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FF" w:rsidRDefault="006404FF">
      <w:pPr>
        <w:spacing w:before="6" w:line="140" w:lineRule="exact"/>
        <w:rPr>
          <w:sz w:val="15"/>
          <w:szCs w:val="15"/>
        </w:rPr>
      </w:pPr>
    </w:p>
    <w:p w:rsidR="006404FF" w:rsidRDefault="004D192F">
      <w:pPr>
        <w:ind w:left="2120" w:right="-46"/>
        <w:jc w:val="center"/>
        <w:rPr>
          <w:sz w:val="30"/>
          <w:szCs w:val="30"/>
        </w:rPr>
      </w:pPr>
      <w:r>
        <w:rPr>
          <w:color w:val="464646"/>
          <w:w w:val="113"/>
          <w:sz w:val="30"/>
          <w:szCs w:val="30"/>
        </w:rPr>
        <w:t>OPENMAT</w:t>
      </w:r>
      <w:r>
        <w:rPr>
          <w:color w:val="464646"/>
          <w:spacing w:val="48"/>
          <w:w w:val="113"/>
          <w:sz w:val="30"/>
          <w:szCs w:val="30"/>
        </w:rPr>
        <w:t xml:space="preserve"> </w:t>
      </w:r>
      <w:r>
        <w:rPr>
          <w:color w:val="464646"/>
          <w:sz w:val="30"/>
          <w:szCs w:val="30"/>
        </w:rPr>
        <w:t>-</w:t>
      </w:r>
      <w:r>
        <w:rPr>
          <w:color w:val="464646"/>
          <w:spacing w:val="51"/>
          <w:sz w:val="30"/>
          <w:szCs w:val="30"/>
        </w:rPr>
        <w:t xml:space="preserve"> </w:t>
      </w:r>
      <w:r>
        <w:rPr>
          <w:color w:val="464646"/>
          <w:w w:val="113"/>
          <w:sz w:val="30"/>
          <w:szCs w:val="30"/>
        </w:rPr>
        <w:t>XXIX:</w:t>
      </w:r>
      <w:r>
        <w:rPr>
          <w:color w:val="464646"/>
          <w:spacing w:val="39"/>
          <w:w w:val="113"/>
          <w:sz w:val="30"/>
          <w:szCs w:val="30"/>
        </w:rPr>
        <w:t xml:space="preserve"> </w:t>
      </w:r>
      <w:r>
        <w:rPr>
          <w:color w:val="464646"/>
          <w:w w:val="113"/>
          <w:sz w:val="30"/>
          <w:szCs w:val="30"/>
        </w:rPr>
        <w:t>Entrance</w:t>
      </w:r>
      <w:r>
        <w:rPr>
          <w:color w:val="464646"/>
          <w:spacing w:val="78"/>
          <w:w w:val="113"/>
          <w:sz w:val="30"/>
          <w:szCs w:val="30"/>
        </w:rPr>
        <w:t xml:space="preserve"> </w:t>
      </w:r>
      <w:r>
        <w:rPr>
          <w:color w:val="464646"/>
          <w:sz w:val="30"/>
          <w:szCs w:val="30"/>
        </w:rPr>
        <w:t xml:space="preserve">Test </w:t>
      </w:r>
      <w:r>
        <w:rPr>
          <w:color w:val="464646"/>
          <w:spacing w:val="68"/>
          <w:sz w:val="30"/>
          <w:szCs w:val="30"/>
        </w:rPr>
        <w:t xml:space="preserve"> </w:t>
      </w:r>
      <w:r>
        <w:rPr>
          <w:color w:val="464646"/>
          <w:w w:val="113"/>
          <w:sz w:val="30"/>
          <w:szCs w:val="30"/>
        </w:rPr>
        <w:t>for</w:t>
      </w:r>
    </w:p>
    <w:p w:rsidR="006404FF" w:rsidRDefault="004D192F">
      <w:pPr>
        <w:spacing w:before="92"/>
        <w:ind w:left="2656" w:right="424"/>
        <w:jc w:val="center"/>
        <w:rPr>
          <w:sz w:val="30"/>
          <w:szCs w:val="30"/>
        </w:rPr>
      </w:pPr>
      <w:r>
        <w:rPr>
          <w:color w:val="464646"/>
          <w:w w:val="113"/>
          <w:sz w:val="30"/>
          <w:szCs w:val="30"/>
        </w:rPr>
        <w:t xml:space="preserve">Management </w:t>
      </w:r>
      <w:r>
        <w:rPr>
          <w:color w:val="464646"/>
          <w:spacing w:val="53"/>
          <w:w w:val="113"/>
          <w:sz w:val="30"/>
          <w:szCs w:val="30"/>
        </w:rPr>
        <w:t xml:space="preserve"> </w:t>
      </w:r>
      <w:r>
        <w:rPr>
          <w:color w:val="464646"/>
          <w:w w:val="113"/>
          <w:sz w:val="30"/>
          <w:szCs w:val="30"/>
        </w:rPr>
        <w:t xml:space="preserve">Programmes </w:t>
      </w:r>
      <w:r>
        <w:rPr>
          <w:color w:val="464646"/>
          <w:spacing w:val="8"/>
          <w:w w:val="113"/>
          <w:sz w:val="30"/>
          <w:szCs w:val="30"/>
        </w:rPr>
        <w:t xml:space="preserve"> </w:t>
      </w:r>
      <w:r>
        <w:rPr>
          <w:color w:val="464646"/>
          <w:w w:val="113"/>
          <w:sz w:val="30"/>
          <w:szCs w:val="30"/>
        </w:rPr>
        <w:t>20</w:t>
      </w:r>
      <w:r>
        <w:rPr>
          <w:color w:val="595959"/>
          <w:w w:val="113"/>
          <w:sz w:val="30"/>
          <w:szCs w:val="30"/>
        </w:rPr>
        <w:t>1</w:t>
      </w:r>
      <w:r>
        <w:rPr>
          <w:color w:val="464646"/>
          <w:w w:val="113"/>
          <w:sz w:val="30"/>
          <w:szCs w:val="30"/>
        </w:rPr>
        <w:t>1</w:t>
      </w:r>
    </w:p>
    <w:p w:rsidR="006404FF" w:rsidRDefault="004D192F">
      <w:pPr>
        <w:spacing w:before="95" w:line="280" w:lineRule="exact"/>
        <w:ind w:left="4013" w:right="1785"/>
        <w:jc w:val="center"/>
        <w:rPr>
          <w:sz w:val="26"/>
          <w:szCs w:val="26"/>
        </w:rPr>
      </w:pPr>
      <w:r>
        <w:rPr>
          <w:color w:val="464646"/>
          <w:w w:val="112"/>
          <w:position w:val="-1"/>
          <w:sz w:val="26"/>
          <w:szCs w:val="26"/>
        </w:rPr>
        <w:t>Fe</w:t>
      </w:r>
      <w:r>
        <w:rPr>
          <w:color w:val="595959"/>
          <w:w w:val="112"/>
          <w:position w:val="-1"/>
          <w:sz w:val="26"/>
          <w:szCs w:val="26"/>
        </w:rPr>
        <w:t>b</w:t>
      </w:r>
      <w:r>
        <w:rPr>
          <w:color w:val="464646"/>
          <w:w w:val="112"/>
          <w:position w:val="-1"/>
          <w:sz w:val="26"/>
          <w:szCs w:val="26"/>
        </w:rPr>
        <w:t>ruar</w:t>
      </w:r>
      <w:r>
        <w:rPr>
          <w:color w:val="595959"/>
          <w:w w:val="112"/>
          <w:position w:val="-1"/>
          <w:sz w:val="26"/>
          <w:szCs w:val="26"/>
        </w:rPr>
        <w:t>y,</w:t>
      </w:r>
      <w:r>
        <w:rPr>
          <w:color w:val="595959"/>
          <w:spacing w:val="71"/>
          <w:w w:val="112"/>
          <w:position w:val="-1"/>
          <w:sz w:val="26"/>
          <w:szCs w:val="26"/>
        </w:rPr>
        <w:t xml:space="preserve"> </w:t>
      </w:r>
      <w:r>
        <w:rPr>
          <w:color w:val="464646"/>
          <w:w w:val="112"/>
          <w:position w:val="-1"/>
          <w:sz w:val="26"/>
          <w:szCs w:val="26"/>
        </w:rPr>
        <w:t>2011</w:t>
      </w:r>
    </w:p>
    <w:p w:rsidR="006404FF" w:rsidRDefault="004D192F">
      <w:pPr>
        <w:spacing w:line="200" w:lineRule="exact"/>
      </w:pPr>
      <w:r>
        <w:br w:type="column"/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19" w:line="240" w:lineRule="exact"/>
        <w:rPr>
          <w:sz w:val="24"/>
          <w:szCs w:val="24"/>
        </w:rPr>
      </w:pPr>
    </w:p>
    <w:p w:rsidR="006404FF" w:rsidRDefault="004D192F">
      <w:pPr>
        <w:rPr>
          <w:rFonts w:ascii="Courier New" w:eastAsia="Courier New" w:hAnsi="Courier New" w:cs="Courier New"/>
          <w:sz w:val="42"/>
          <w:szCs w:val="42"/>
        </w:rPr>
        <w:sectPr w:rsidR="006404FF">
          <w:footerReference w:type="default" r:id="rId7"/>
          <w:pgSz w:w="12320" w:h="15920"/>
          <w:pgMar w:top="0" w:right="1060" w:bottom="280" w:left="1180" w:header="0" w:footer="2011" w:gutter="0"/>
          <w:cols w:num="2" w:space="720" w:equalWidth="0">
            <w:col w:w="7726" w:space="1193"/>
            <w:col w:w="1161"/>
          </w:cols>
        </w:sectPr>
      </w:pPr>
      <w:r>
        <w:rPr>
          <w:rFonts w:ascii="Courier New" w:eastAsia="Courier New" w:hAnsi="Courier New" w:cs="Courier New"/>
          <w:color w:val="7E7E7E"/>
          <w:w w:val="84"/>
          <w:sz w:val="42"/>
          <w:szCs w:val="42"/>
        </w:rPr>
        <w:t>03</w:t>
      </w:r>
      <w:r>
        <w:rPr>
          <w:rFonts w:ascii="Courier New" w:eastAsia="Courier New" w:hAnsi="Courier New" w:cs="Courier New"/>
          <w:color w:val="8E8E8E"/>
          <w:w w:val="84"/>
          <w:sz w:val="42"/>
          <w:szCs w:val="42"/>
        </w:rPr>
        <w:t>1</w:t>
      </w:r>
      <w:r>
        <w:rPr>
          <w:rFonts w:ascii="Courier New" w:eastAsia="Courier New" w:hAnsi="Courier New" w:cs="Courier New"/>
          <w:color w:val="7E7E7E"/>
          <w:w w:val="84"/>
          <w:sz w:val="42"/>
          <w:szCs w:val="42"/>
        </w:rPr>
        <w:t>28</w:t>
      </w:r>
    </w:p>
    <w:p w:rsidR="006404FF" w:rsidRDefault="006404FF">
      <w:pPr>
        <w:spacing w:before="8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before="34"/>
        <w:ind w:left="111"/>
        <w:rPr>
          <w:sz w:val="24"/>
          <w:szCs w:val="24"/>
        </w:rPr>
      </w:pPr>
      <w:r>
        <w:rPr>
          <w:color w:val="464646"/>
          <w:sz w:val="24"/>
          <w:szCs w:val="24"/>
        </w:rPr>
        <w:t>To</w:t>
      </w:r>
      <w:r>
        <w:rPr>
          <w:color w:val="313131"/>
          <w:sz w:val="24"/>
          <w:szCs w:val="24"/>
        </w:rPr>
        <w:t>t</w:t>
      </w:r>
      <w:r>
        <w:rPr>
          <w:color w:val="464646"/>
          <w:sz w:val="24"/>
          <w:szCs w:val="24"/>
        </w:rPr>
        <w:t xml:space="preserve">al </w:t>
      </w:r>
      <w:r>
        <w:rPr>
          <w:color w:val="464646"/>
          <w:spacing w:val="41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 xml:space="preserve">No. </w:t>
      </w:r>
      <w:r>
        <w:rPr>
          <w:color w:val="464646"/>
          <w:spacing w:val="6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of</w:t>
      </w:r>
      <w:r>
        <w:rPr>
          <w:color w:val="464646"/>
          <w:spacing w:val="52"/>
          <w:sz w:val="24"/>
          <w:szCs w:val="24"/>
        </w:rPr>
        <w:t xml:space="preserve"> </w:t>
      </w:r>
      <w:r>
        <w:rPr>
          <w:color w:val="464646"/>
          <w:w w:val="114"/>
          <w:sz w:val="24"/>
          <w:szCs w:val="24"/>
        </w:rPr>
        <w:t>Que</w:t>
      </w:r>
      <w:r>
        <w:rPr>
          <w:color w:val="595959"/>
          <w:w w:val="114"/>
          <w:sz w:val="24"/>
          <w:szCs w:val="24"/>
        </w:rPr>
        <w:t>s</w:t>
      </w:r>
      <w:r>
        <w:rPr>
          <w:color w:val="464646"/>
          <w:w w:val="114"/>
          <w:sz w:val="24"/>
          <w:szCs w:val="24"/>
        </w:rPr>
        <w:t>tion</w:t>
      </w:r>
      <w:r>
        <w:rPr>
          <w:color w:val="595959"/>
          <w:w w:val="114"/>
          <w:sz w:val="24"/>
          <w:szCs w:val="24"/>
        </w:rPr>
        <w:t xml:space="preserve">s: </w:t>
      </w:r>
      <w:r>
        <w:rPr>
          <w:color w:val="595959"/>
          <w:spacing w:val="52"/>
          <w:w w:val="114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 xml:space="preserve">200                                                                       </w:t>
      </w:r>
      <w:r>
        <w:rPr>
          <w:color w:val="464646"/>
          <w:spacing w:val="4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Ti</w:t>
      </w:r>
      <w:r>
        <w:rPr>
          <w:color w:val="595959"/>
          <w:spacing w:val="-1"/>
          <w:sz w:val="24"/>
          <w:szCs w:val="24"/>
        </w:rPr>
        <w:t>m</w:t>
      </w:r>
      <w:r>
        <w:rPr>
          <w:color w:val="464646"/>
          <w:sz w:val="24"/>
          <w:szCs w:val="24"/>
        </w:rPr>
        <w:t xml:space="preserve">e </w:t>
      </w:r>
      <w:r>
        <w:rPr>
          <w:color w:val="464646"/>
          <w:spacing w:val="46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:</w:t>
      </w:r>
      <w:r>
        <w:rPr>
          <w:color w:val="595959"/>
          <w:spacing w:val="17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1</w:t>
      </w:r>
      <w:r>
        <w:rPr>
          <w:color w:val="595959"/>
          <w:sz w:val="24"/>
          <w:szCs w:val="24"/>
        </w:rPr>
        <w:t>8</w:t>
      </w:r>
      <w:r>
        <w:rPr>
          <w:color w:val="464646"/>
          <w:sz w:val="24"/>
          <w:szCs w:val="24"/>
        </w:rPr>
        <w:t>0</w:t>
      </w:r>
      <w:r>
        <w:rPr>
          <w:color w:val="464646"/>
          <w:spacing w:val="26"/>
          <w:sz w:val="24"/>
          <w:szCs w:val="24"/>
        </w:rPr>
        <w:t xml:space="preserve"> </w:t>
      </w:r>
      <w:r>
        <w:rPr>
          <w:color w:val="595959"/>
          <w:w w:val="114"/>
          <w:sz w:val="24"/>
          <w:szCs w:val="24"/>
        </w:rPr>
        <w:t>Minutes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2" w:line="200" w:lineRule="exact"/>
      </w:pPr>
    </w:p>
    <w:p w:rsidR="006404FF" w:rsidRDefault="004D192F">
      <w:pPr>
        <w:ind w:left="150"/>
        <w:rPr>
          <w:sz w:val="24"/>
          <w:szCs w:val="24"/>
        </w:rPr>
      </w:pPr>
      <w:r>
        <w:rPr>
          <w:rFonts w:ascii="Arial" w:eastAsia="Arial" w:hAnsi="Arial" w:cs="Arial"/>
          <w:color w:val="313131"/>
          <w:w w:val="181"/>
          <w:sz w:val="22"/>
          <w:szCs w:val="22"/>
        </w:rPr>
        <w:t xml:space="preserve">•  </w:t>
      </w:r>
      <w:r>
        <w:rPr>
          <w:rFonts w:ascii="Arial" w:eastAsia="Arial" w:hAnsi="Arial" w:cs="Arial"/>
          <w:color w:val="313131"/>
          <w:spacing w:val="62"/>
          <w:w w:val="18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ll</w:t>
      </w:r>
      <w:r>
        <w:rPr>
          <w:color w:val="464646"/>
          <w:spacing w:val="5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q</w:t>
      </w:r>
      <w:r>
        <w:rPr>
          <w:color w:val="464646"/>
          <w:sz w:val="22"/>
          <w:szCs w:val="22"/>
        </w:rPr>
        <w:t>u</w:t>
      </w:r>
      <w:r>
        <w:rPr>
          <w:color w:val="595959"/>
          <w:sz w:val="22"/>
          <w:szCs w:val="22"/>
        </w:rPr>
        <w:t>e</w:t>
      </w:r>
      <w:r>
        <w:rPr>
          <w:color w:val="696969"/>
          <w:sz w:val="22"/>
          <w:szCs w:val="22"/>
        </w:rPr>
        <w:t>s</w:t>
      </w:r>
      <w:r>
        <w:rPr>
          <w:color w:val="595959"/>
          <w:sz w:val="22"/>
          <w:szCs w:val="22"/>
        </w:rPr>
        <w:t>tion</w:t>
      </w:r>
      <w:r>
        <w:rPr>
          <w:color w:val="696969"/>
          <w:sz w:val="22"/>
          <w:szCs w:val="22"/>
        </w:rPr>
        <w:t xml:space="preserve">s  </w:t>
      </w:r>
      <w:r>
        <w:rPr>
          <w:color w:val="696969"/>
          <w:spacing w:val="4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ar</w:t>
      </w:r>
      <w:r>
        <w:rPr>
          <w:color w:val="696969"/>
          <w:sz w:val="22"/>
          <w:szCs w:val="22"/>
        </w:rPr>
        <w:t xml:space="preserve">e 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i/>
          <w:color w:val="595959"/>
          <w:sz w:val="24"/>
          <w:szCs w:val="24"/>
        </w:rPr>
        <w:t>Co</w:t>
      </w:r>
      <w:r>
        <w:rPr>
          <w:i/>
          <w:color w:val="464646"/>
          <w:sz w:val="24"/>
          <w:szCs w:val="24"/>
        </w:rPr>
        <w:t>mpul</w:t>
      </w:r>
      <w:r>
        <w:rPr>
          <w:i/>
          <w:color w:val="595959"/>
          <w:sz w:val="24"/>
          <w:szCs w:val="24"/>
        </w:rPr>
        <w:t>s</w:t>
      </w:r>
      <w:r>
        <w:rPr>
          <w:i/>
          <w:color w:val="464646"/>
          <w:sz w:val="24"/>
          <w:szCs w:val="24"/>
        </w:rPr>
        <w:t>oru</w:t>
      </w:r>
      <w:r>
        <w:rPr>
          <w:i/>
          <w:color w:val="595959"/>
          <w:sz w:val="24"/>
          <w:szCs w:val="24"/>
        </w:rPr>
        <w:t>.</w:t>
      </w:r>
    </w:p>
    <w:p w:rsidR="006404FF" w:rsidRDefault="006404FF">
      <w:pPr>
        <w:spacing w:before="6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680"/>
        </w:tabs>
        <w:spacing w:line="240" w:lineRule="exact"/>
        <w:ind w:left="687" w:right="266" w:hanging="538"/>
        <w:rPr>
          <w:sz w:val="22"/>
          <w:szCs w:val="22"/>
        </w:rPr>
      </w:pPr>
      <w:r>
        <w:rPr>
          <w:rFonts w:ascii="Arial" w:eastAsia="Arial" w:hAnsi="Arial" w:cs="Arial"/>
          <w:color w:val="313131"/>
          <w:w w:val="166"/>
          <w:sz w:val="26"/>
          <w:szCs w:val="26"/>
        </w:rPr>
        <w:t>•</w:t>
      </w:r>
      <w:r>
        <w:rPr>
          <w:rFonts w:ascii="Arial" w:eastAsia="Arial" w:hAnsi="Arial" w:cs="Arial"/>
          <w:color w:val="313131"/>
          <w:sz w:val="26"/>
          <w:szCs w:val="26"/>
        </w:rPr>
        <w:tab/>
      </w:r>
      <w:r>
        <w:rPr>
          <w:color w:val="595959"/>
          <w:position w:val="1"/>
          <w:sz w:val="22"/>
          <w:szCs w:val="22"/>
        </w:rPr>
        <w:t xml:space="preserve">Use </w:t>
      </w:r>
      <w:r>
        <w:rPr>
          <w:color w:val="595959"/>
          <w:spacing w:val="4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of</w:t>
      </w:r>
      <w:r>
        <w:rPr>
          <w:color w:val="595959"/>
          <w:spacing w:val="4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calcul</w:t>
      </w:r>
      <w:r>
        <w:rPr>
          <w:color w:val="595959"/>
          <w:spacing w:val="-1"/>
          <w:position w:val="1"/>
          <w:sz w:val="22"/>
          <w:szCs w:val="22"/>
        </w:rPr>
        <w:t>a</w:t>
      </w:r>
      <w:r>
        <w:rPr>
          <w:color w:val="464646"/>
          <w:position w:val="1"/>
          <w:sz w:val="22"/>
          <w:szCs w:val="22"/>
        </w:rPr>
        <w:t>t</w:t>
      </w:r>
      <w:r>
        <w:rPr>
          <w:color w:val="595959"/>
          <w:position w:val="1"/>
          <w:sz w:val="22"/>
          <w:szCs w:val="22"/>
        </w:rPr>
        <w:t xml:space="preserve">or  </w:t>
      </w:r>
      <w:r>
        <w:rPr>
          <w:color w:val="595959"/>
          <w:spacing w:val="25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is</w:t>
      </w:r>
      <w:r>
        <w:rPr>
          <w:color w:val="595959"/>
          <w:spacing w:val="43"/>
          <w:position w:val="1"/>
          <w:sz w:val="22"/>
          <w:szCs w:val="22"/>
        </w:rPr>
        <w:t xml:space="preserve"> </w:t>
      </w:r>
      <w:r>
        <w:rPr>
          <w:i/>
          <w:color w:val="595959"/>
          <w:position w:val="1"/>
          <w:sz w:val="22"/>
          <w:szCs w:val="22"/>
        </w:rPr>
        <w:t xml:space="preserve">not </w:t>
      </w:r>
      <w:r>
        <w:rPr>
          <w:i/>
          <w:color w:val="595959"/>
          <w:spacing w:val="36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>a</w:t>
      </w:r>
      <w:r>
        <w:rPr>
          <w:color w:val="595959"/>
          <w:position w:val="1"/>
          <w:sz w:val="22"/>
          <w:szCs w:val="22"/>
        </w:rPr>
        <w:t xml:space="preserve">llowed.   </w:t>
      </w:r>
      <w:r>
        <w:rPr>
          <w:color w:val="595959"/>
          <w:spacing w:val="46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Rou</w:t>
      </w:r>
      <w:r>
        <w:rPr>
          <w:color w:val="696969"/>
          <w:position w:val="1"/>
          <w:sz w:val="22"/>
          <w:szCs w:val="22"/>
        </w:rPr>
        <w:t>g</w:t>
      </w:r>
      <w:r>
        <w:rPr>
          <w:color w:val="595959"/>
          <w:position w:val="1"/>
          <w:sz w:val="22"/>
          <w:szCs w:val="22"/>
        </w:rPr>
        <w:t xml:space="preserve">h </w:t>
      </w:r>
      <w:r>
        <w:rPr>
          <w:color w:val="595959"/>
          <w:spacing w:val="42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work </w:t>
      </w:r>
      <w:r>
        <w:rPr>
          <w:color w:val="595959"/>
          <w:spacing w:val="33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ma</w:t>
      </w:r>
      <w:r>
        <w:rPr>
          <w:color w:val="696969"/>
          <w:position w:val="1"/>
          <w:sz w:val="22"/>
          <w:szCs w:val="22"/>
        </w:rPr>
        <w:t xml:space="preserve">y </w:t>
      </w:r>
      <w:r>
        <w:rPr>
          <w:color w:val="696969"/>
          <w:spacing w:val="3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be </w:t>
      </w:r>
      <w:r>
        <w:rPr>
          <w:color w:val="595959"/>
          <w:spacing w:val="3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don</w:t>
      </w:r>
      <w:r>
        <w:rPr>
          <w:color w:val="696969"/>
          <w:position w:val="1"/>
          <w:sz w:val="22"/>
          <w:szCs w:val="22"/>
        </w:rPr>
        <w:t xml:space="preserve">e </w:t>
      </w:r>
      <w:r>
        <w:rPr>
          <w:color w:val="696969"/>
          <w:spacing w:val="43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in </w:t>
      </w:r>
      <w:r>
        <w:rPr>
          <w:color w:val="595959"/>
          <w:spacing w:val="7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th</w:t>
      </w:r>
      <w:r>
        <w:rPr>
          <w:color w:val="696969"/>
          <w:position w:val="1"/>
          <w:sz w:val="22"/>
          <w:szCs w:val="22"/>
        </w:rPr>
        <w:t xml:space="preserve">e </w:t>
      </w:r>
      <w:r>
        <w:rPr>
          <w:color w:val="696969"/>
          <w:spacing w:val="10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>s</w:t>
      </w:r>
      <w:r>
        <w:rPr>
          <w:color w:val="595959"/>
          <w:position w:val="1"/>
          <w:sz w:val="22"/>
          <w:szCs w:val="22"/>
        </w:rPr>
        <w:t xml:space="preserve">pace </w:t>
      </w:r>
      <w:r>
        <w:rPr>
          <w:color w:val="595959"/>
          <w:spacing w:val="3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provided  </w:t>
      </w:r>
      <w:r>
        <w:rPr>
          <w:color w:val="595959"/>
          <w:spacing w:val="47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>a</w:t>
      </w:r>
      <w:r>
        <w:rPr>
          <w:color w:val="595959"/>
          <w:position w:val="1"/>
          <w:sz w:val="22"/>
          <w:szCs w:val="22"/>
        </w:rPr>
        <w:t xml:space="preserve">t </w:t>
      </w:r>
      <w:r>
        <w:rPr>
          <w:color w:val="595959"/>
          <w:spacing w:val="1"/>
          <w:position w:val="1"/>
          <w:sz w:val="22"/>
          <w:szCs w:val="22"/>
        </w:rPr>
        <w:t xml:space="preserve"> </w:t>
      </w:r>
      <w:r>
        <w:rPr>
          <w:color w:val="595959"/>
          <w:w w:val="106"/>
          <w:position w:val="1"/>
          <w:sz w:val="22"/>
          <w:szCs w:val="22"/>
        </w:rPr>
        <w:t>th</w:t>
      </w:r>
      <w:r>
        <w:rPr>
          <w:color w:val="696969"/>
          <w:w w:val="106"/>
          <w:position w:val="1"/>
          <w:sz w:val="22"/>
          <w:szCs w:val="22"/>
        </w:rPr>
        <w:t xml:space="preserve">e </w:t>
      </w:r>
      <w:r>
        <w:rPr>
          <w:color w:val="595959"/>
          <w:sz w:val="22"/>
          <w:szCs w:val="22"/>
        </w:rPr>
        <w:t xml:space="preserve">end </w:t>
      </w:r>
      <w:r>
        <w:rPr>
          <w:color w:val="595959"/>
          <w:spacing w:val="3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4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the </w:t>
      </w:r>
      <w:r>
        <w:rPr>
          <w:color w:val="595959"/>
          <w:spacing w:val="1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Te</w:t>
      </w:r>
      <w:r>
        <w:rPr>
          <w:color w:val="696969"/>
          <w:sz w:val="22"/>
          <w:szCs w:val="22"/>
        </w:rPr>
        <w:t>s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16"/>
          <w:sz w:val="22"/>
          <w:szCs w:val="22"/>
        </w:rPr>
        <w:t xml:space="preserve"> </w:t>
      </w:r>
      <w:r>
        <w:rPr>
          <w:color w:val="595959"/>
          <w:w w:val="106"/>
          <w:sz w:val="22"/>
          <w:szCs w:val="22"/>
        </w:rPr>
        <w:t>Booklet.</w:t>
      </w:r>
    </w:p>
    <w:p w:rsidR="006404FF" w:rsidRDefault="006404FF">
      <w:pPr>
        <w:spacing w:line="200" w:lineRule="exact"/>
      </w:pPr>
    </w:p>
    <w:p w:rsidR="006404FF" w:rsidRDefault="006404FF">
      <w:pPr>
        <w:spacing w:before="9" w:line="260" w:lineRule="exact"/>
        <w:rPr>
          <w:sz w:val="26"/>
          <w:szCs w:val="26"/>
        </w:rPr>
      </w:pPr>
    </w:p>
    <w:p w:rsidR="006404FF" w:rsidRDefault="006404FF">
      <w:pPr>
        <w:spacing w:line="280" w:lineRule="exact"/>
        <w:ind w:left="154"/>
        <w:rPr>
          <w:rFonts w:ascii="Arial" w:eastAsia="Arial" w:hAnsi="Arial" w:cs="Arial"/>
          <w:sz w:val="26"/>
          <w:szCs w:val="26"/>
        </w:rPr>
      </w:pPr>
      <w:r w:rsidRPr="006404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91.35pt;margin-top:-2.15pt;width:364.85pt;height:136.9pt;z-index:-29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9"/>
                    <w:gridCol w:w="4016"/>
                    <w:gridCol w:w="1941"/>
                    <w:gridCol w:w="361"/>
                  </w:tblGrid>
                  <w:tr w:rsidR="006404FF">
                    <w:trPr>
                      <w:trHeight w:hRule="exact" w:val="500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71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color w:val="595959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464646"/>
                            <w:w w:val="10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color w:val="464646"/>
                            <w:w w:val="106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4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71"/>
                          <w:ind w:left="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Bo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okle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color w:val="464646"/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as </w:t>
                        </w:r>
                        <w:r>
                          <w:rPr>
                            <w:color w:val="595959"/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he </w:t>
                        </w:r>
                        <w:r>
                          <w:rPr>
                            <w:color w:val="595959"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oll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owi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color w:val="595959"/>
                            <w:spacing w:val="4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color w:val="595959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i/>
                            <w:color w:val="464646"/>
                            <w:sz w:val="22"/>
                            <w:szCs w:val="22"/>
                          </w:rPr>
                          <w:t xml:space="preserve">our  </w:t>
                        </w:r>
                        <w:r>
                          <w:rPr>
                            <w:i/>
                            <w:color w:val="464646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tes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color w:val="595959"/>
                            <w:spacing w:val="4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/>
                    </w:tc>
                  </w:tr>
                  <w:tr w:rsidR="006404FF">
                    <w:trPr>
                      <w:trHeight w:hRule="exact" w:val="581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4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color w:val="464646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color w:val="464646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19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Gener</w:t>
                        </w:r>
                        <w:r>
                          <w:rPr>
                            <w:color w:val="595959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 xml:space="preserve">l  </w:t>
                        </w:r>
                        <w:r>
                          <w:rPr>
                            <w:color w:val="464646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Awareness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1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color w:val="696969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color w:val="696969"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color w:val="595959"/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Questio</w:t>
                        </w:r>
                        <w:r>
                          <w:rPr>
                            <w:color w:val="595959"/>
                            <w:spacing w:val="-1"/>
                            <w:w w:val="10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696969"/>
                            <w:w w:val="106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8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6404FF">
                    <w:trPr>
                      <w:trHeight w:hRule="exact" w:val="578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4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Tes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color w:val="464646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color w:val="464646"/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II</w:t>
                        </w:r>
                      </w:p>
                    </w:tc>
                    <w:tc>
                      <w:tcPr>
                        <w:tcW w:w="4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2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English  </w:t>
                        </w:r>
                        <w:r>
                          <w:rPr>
                            <w:color w:val="595959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Lan</w:t>
                        </w:r>
                        <w:r>
                          <w:rPr>
                            <w:color w:val="696969"/>
                            <w:w w:val="106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color w:val="464646"/>
                            <w:w w:val="106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age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18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color w:val="696969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color w:val="696969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color w:val="595959"/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Questions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8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96969"/>
                            <w:w w:val="106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6404FF">
                    <w:trPr>
                      <w:trHeight w:hRule="exact" w:val="578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5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color w:val="464646"/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color w:val="595959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6"/>
                            <w:sz w:val="22"/>
                            <w:szCs w:val="22"/>
                          </w:rPr>
                          <w:t>III</w:t>
                        </w:r>
                      </w:p>
                    </w:tc>
                    <w:tc>
                      <w:tcPr>
                        <w:tcW w:w="4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2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Quant</w:t>
                        </w:r>
                        <w:r>
                          <w:rPr>
                            <w:color w:val="595959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ve    </w:t>
                        </w:r>
                        <w:r>
                          <w:rPr>
                            <w:color w:val="595959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color w:val="464646"/>
                            <w:w w:val="10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color w:val="464646"/>
                            <w:w w:val="106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de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18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 xml:space="preserve">No. </w:t>
                        </w:r>
                        <w:r>
                          <w:rPr>
                            <w:color w:val="595959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color w:val="595959"/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Questio</w:t>
                        </w:r>
                        <w:r>
                          <w:rPr>
                            <w:color w:val="595959"/>
                            <w:spacing w:val="-1"/>
                            <w:w w:val="10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696969"/>
                            <w:w w:val="106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8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6404FF">
                    <w:trPr>
                      <w:trHeight w:hRule="exact" w:val="500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50" w:right="-3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Tes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color w:val="464646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color w:val="464646"/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IV</w:t>
                        </w:r>
                      </w:p>
                    </w:tc>
                    <w:tc>
                      <w:tcPr>
                        <w:tcW w:w="4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404FF" w:rsidRDefault="004D192F">
                        <w:pPr>
                          <w:ind w:left="2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color w:val="595959"/>
                            <w:spacing w:val="-1"/>
                            <w:w w:val="10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696969"/>
                            <w:w w:val="10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oning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18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46464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color w:val="7E7E7E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color w:val="7E7E7E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color w:val="595959"/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Questions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6404FF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04FF" w:rsidRDefault="004D192F">
                        <w:pPr>
                          <w:ind w:left="9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/>
                            <w:w w:val="106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</w:tr>
                </w:tbl>
                <w:p w:rsidR="006404FF" w:rsidRDefault="006404FF"/>
              </w:txbxContent>
            </v:textbox>
            <w10:wrap anchorx="page"/>
          </v:shape>
        </w:pict>
      </w:r>
      <w:r w:rsidR="004D192F">
        <w:rPr>
          <w:rFonts w:ascii="Arial" w:eastAsia="Arial" w:hAnsi="Arial" w:cs="Arial"/>
          <w:color w:val="313131"/>
          <w:w w:val="166"/>
          <w:position w:val="-1"/>
          <w:sz w:val="26"/>
          <w:szCs w:val="26"/>
        </w:rPr>
        <w:t>•</w:t>
      </w:r>
    </w:p>
    <w:p w:rsidR="006404FF" w:rsidRDefault="006404FF">
      <w:pPr>
        <w:spacing w:before="6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before="31"/>
        <w:ind w:left="140"/>
        <w:rPr>
          <w:sz w:val="22"/>
          <w:szCs w:val="22"/>
        </w:rPr>
        <w:sectPr w:rsidR="006404FF">
          <w:type w:val="continuous"/>
          <w:pgSz w:w="12320" w:h="15920"/>
          <w:pgMar w:top="0" w:right="1060" w:bottom="280" w:left="1180" w:header="720" w:footer="720" w:gutter="0"/>
          <w:cols w:space="720"/>
        </w:sectPr>
      </w:pPr>
      <w:r>
        <w:rPr>
          <w:color w:val="464646"/>
          <w:sz w:val="22"/>
          <w:szCs w:val="22"/>
        </w:rPr>
        <w:t>R</w:t>
      </w:r>
      <w:r>
        <w:rPr>
          <w:color w:val="595959"/>
          <w:sz w:val="22"/>
          <w:szCs w:val="22"/>
        </w:rPr>
        <w:t>ea</w:t>
      </w:r>
      <w:r>
        <w:rPr>
          <w:color w:val="464646"/>
          <w:sz w:val="22"/>
          <w:szCs w:val="22"/>
        </w:rPr>
        <w:t xml:space="preserve">d </w:t>
      </w:r>
      <w:r>
        <w:rPr>
          <w:color w:val="464646"/>
          <w:spacing w:val="3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 xml:space="preserve">e </w:t>
      </w:r>
      <w:r>
        <w:rPr>
          <w:color w:val="595959"/>
          <w:spacing w:val="15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instru</w:t>
      </w:r>
      <w:r>
        <w:rPr>
          <w:color w:val="595959"/>
          <w:sz w:val="22"/>
          <w:szCs w:val="22"/>
        </w:rPr>
        <w:t>c</w:t>
      </w:r>
      <w:r>
        <w:rPr>
          <w:color w:val="464646"/>
          <w:sz w:val="22"/>
          <w:szCs w:val="22"/>
        </w:rPr>
        <w:t>ti</w:t>
      </w:r>
      <w:r>
        <w:rPr>
          <w:color w:val="595959"/>
          <w:sz w:val="22"/>
          <w:szCs w:val="22"/>
        </w:rPr>
        <w:t xml:space="preserve">ons   </w:t>
      </w:r>
      <w:r>
        <w:rPr>
          <w:color w:val="595959"/>
          <w:spacing w:val="32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gi</w:t>
      </w:r>
      <w:r>
        <w:rPr>
          <w:color w:val="595959"/>
          <w:sz w:val="22"/>
          <w:szCs w:val="22"/>
        </w:rPr>
        <w:t>ve</w:t>
      </w:r>
      <w:r>
        <w:rPr>
          <w:color w:val="464646"/>
          <w:sz w:val="22"/>
          <w:szCs w:val="22"/>
        </w:rPr>
        <w:t xml:space="preserve">n </w:t>
      </w:r>
      <w:r>
        <w:rPr>
          <w:color w:val="464646"/>
          <w:spacing w:val="4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</w:t>
      </w:r>
      <w:r>
        <w:rPr>
          <w:color w:val="464646"/>
          <w:sz w:val="22"/>
          <w:szCs w:val="22"/>
        </w:rPr>
        <w:t xml:space="preserve">n </w:t>
      </w:r>
      <w:r>
        <w:rPr>
          <w:color w:val="464646"/>
          <w:spacing w:val="1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 xml:space="preserve">the </w:t>
      </w:r>
      <w:r>
        <w:rPr>
          <w:color w:val="464646"/>
          <w:spacing w:val="15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O</w:t>
      </w:r>
      <w:r>
        <w:rPr>
          <w:color w:val="595959"/>
          <w:sz w:val="22"/>
          <w:szCs w:val="22"/>
        </w:rPr>
        <w:t>M</w:t>
      </w:r>
      <w:r>
        <w:rPr>
          <w:color w:val="464646"/>
          <w:sz w:val="22"/>
          <w:szCs w:val="22"/>
        </w:rPr>
        <w:t xml:space="preserve">R </w:t>
      </w:r>
      <w:r>
        <w:rPr>
          <w:color w:val="464646"/>
          <w:spacing w:val="18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R</w:t>
      </w:r>
      <w:r>
        <w:rPr>
          <w:color w:val="595959"/>
          <w:sz w:val="22"/>
          <w:szCs w:val="22"/>
        </w:rPr>
        <w:t>esp</w:t>
      </w:r>
      <w:r>
        <w:rPr>
          <w:color w:val="464646"/>
          <w:sz w:val="22"/>
          <w:szCs w:val="22"/>
        </w:rPr>
        <w:t>on</w:t>
      </w:r>
      <w:r>
        <w:rPr>
          <w:color w:val="595959"/>
          <w:sz w:val="22"/>
          <w:szCs w:val="22"/>
        </w:rPr>
        <w:t xml:space="preserve">se  </w:t>
      </w:r>
      <w:r>
        <w:rPr>
          <w:color w:val="595959"/>
          <w:spacing w:val="20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Sh</w:t>
      </w:r>
      <w:r>
        <w:rPr>
          <w:color w:val="595959"/>
          <w:sz w:val="22"/>
          <w:szCs w:val="22"/>
        </w:rPr>
        <w:t xml:space="preserve">eet </w:t>
      </w:r>
      <w:r>
        <w:rPr>
          <w:color w:val="595959"/>
          <w:spacing w:val="3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ca</w:t>
      </w:r>
      <w:r>
        <w:rPr>
          <w:color w:val="464646"/>
          <w:sz w:val="22"/>
          <w:szCs w:val="22"/>
        </w:rPr>
        <w:t>r</w:t>
      </w:r>
      <w:r>
        <w:rPr>
          <w:color w:val="595959"/>
          <w:sz w:val="22"/>
          <w:szCs w:val="22"/>
        </w:rPr>
        <w:t>ef</w:t>
      </w:r>
      <w:r>
        <w:rPr>
          <w:color w:val="464646"/>
          <w:sz w:val="22"/>
          <w:szCs w:val="22"/>
        </w:rPr>
        <w:t>ull</w:t>
      </w:r>
      <w:r>
        <w:rPr>
          <w:color w:val="595959"/>
          <w:sz w:val="22"/>
          <w:szCs w:val="22"/>
        </w:rPr>
        <w:t xml:space="preserve">y  </w:t>
      </w:r>
      <w:r>
        <w:rPr>
          <w:color w:val="595959"/>
          <w:spacing w:val="2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befo</w:t>
      </w:r>
      <w:r>
        <w:rPr>
          <w:color w:val="464646"/>
          <w:sz w:val="22"/>
          <w:szCs w:val="22"/>
        </w:rPr>
        <w:t>r</w:t>
      </w:r>
      <w:r>
        <w:rPr>
          <w:color w:val="595959"/>
          <w:sz w:val="22"/>
          <w:szCs w:val="22"/>
        </w:rPr>
        <w:t xml:space="preserve">e </w:t>
      </w:r>
      <w:r>
        <w:rPr>
          <w:color w:val="595959"/>
          <w:spacing w:val="5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yo</w:t>
      </w:r>
      <w:r>
        <w:rPr>
          <w:color w:val="464646"/>
          <w:sz w:val="22"/>
          <w:szCs w:val="22"/>
        </w:rPr>
        <w:t xml:space="preserve">u </w:t>
      </w:r>
      <w:r>
        <w:rPr>
          <w:color w:val="464646"/>
          <w:spacing w:val="31"/>
          <w:sz w:val="22"/>
          <w:szCs w:val="22"/>
        </w:rPr>
        <w:t xml:space="preserve"> </w:t>
      </w:r>
      <w:r>
        <w:rPr>
          <w:color w:val="595959"/>
          <w:w w:val="106"/>
          <w:sz w:val="22"/>
          <w:szCs w:val="22"/>
        </w:rPr>
        <w:t>s</w:t>
      </w:r>
      <w:r>
        <w:rPr>
          <w:color w:val="464646"/>
          <w:w w:val="106"/>
          <w:sz w:val="22"/>
          <w:szCs w:val="22"/>
        </w:rPr>
        <w:t>t</w:t>
      </w:r>
      <w:r>
        <w:rPr>
          <w:color w:val="595959"/>
          <w:w w:val="106"/>
          <w:sz w:val="22"/>
          <w:szCs w:val="22"/>
        </w:rPr>
        <w:t>ar</w:t>
      </w:r>
      <w:r>
        <w:rPr>
          <w:color w:val="464646"/>
          <w:w w:val="106"/>
          <w:sz w:val="22"/>
          <w:szCs w:val="22"/>
        </w:rPr>
        <w:t>t.</w:t>
      </w:r>
    </w:p>
    <w:p w:rsidR="006404FF" w:rsidRDefault="004D192F">
      <w:pPr>
        <w:spacing w:before="67"/>
        <w:ind w:left="1782" w:right="1864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How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to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4"/>
          <w:szCs w:val="24"/>
        </w:rPr>
        <w:t>fill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2"/>
          <w:szCs w:val="22"/>
        </w:rPr>
        <w:t>up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color w:val="171717"/>
          <w:sz w:val="22"/>
          <w:szCs w:val="22"/>
        </w:rPr>
        <w:t>th</w:t>
      </w:r>
      <w:r>
        <w:rPr>
          <w:b/>
          <w:color w:val="2B2B2B"/>
          <w:sz w:val="22"/>
          <w:szCs w:val="22"/>
        </w:rPr>
        <w:t>e</w:t>
      </w:r>
      <w:r>
        <w:rPr>
          <w:b/>
          <w:color w:val="2B2B2B"/>
          <w:spacing w:val="49"/>
          <w:sz w:val="22"/>
          <w:szCs w:val="22"/>
        </w:rPr>
        <w:t xml:space="preserve"> </w:t>
      </w:r>
      <w:r>
        <w:rPr>
          <w:b/>
          <w:color w:val="2B2B2B"/>
          <w:sz w:val="22"/>
          <w:szCs w:val="22"/>
        </w:rPr>
        <w:t>inf</w:t>
      </w:r>
      <w:r>
        <w:rPr>
          <w:b/>
          <w:color w:val="171717"/>
          <w:sz w:val="22"/>
          <w:szCs w:val="22"/>
        </w:rPr>
        <w:t>o</w:t>
      </w:r>
      <w:r>
        <w:rPr>
          <w:b/>
          <w:color w:val="2B2B2B"/>
          <w:sz w:val="22"/>
          <w:szCs w:val="22"/>
        </w:rPr>
        <w:t xml:space="preserve">rmation </w:t>
      </w:r>
      <w:r>
        <w:rPr>
          <w:b/>
          <w:color w:val="2B2B2B"/>
          <w:spacing w:val="39"/>
          <w:sz w:val="22"/>
          <w:szCs w:val="22"/>
        </w:rPr>
        <w:t xml:space="preserve"> </w:t>
      </w:r>
      <w:r>
        <w:rPr>
          <w:b/>
          <w:color w:val="2B2B2B"/>
          <w:sz w:val="22"/>
          <w:szCs w:val="22"/>
        </w:rPr>
        <w:t>on</w:t>
      </w:r>
      <w:r>
        <w:rPr>
          <w:b/>
          <w:color w:val="2B2B2B"/>
          <w:spacing w:val="38"/>
          <w:sz w:val="22"/>
          <w:szCs w:val="22"/>
        </w:rPr>
        <w:t xml:space="preserve"> </w:t>
      </w:r>
      <w:r>
        <w:rPr>
          <w:b/>
          <w:color w:val="2B2B2B"/>
          <w:sz w:val="22"/>
          <w:szCs w:val="22"/>
        </w:rPr>
        <w:t>the</w:t>
      </w:r>
      <w:r>
        <w:rPr>
          <w:b/>
          <w:color w:val="2B2B2B"/>
          <w:spacing w:val="50"/>
          <w:sz w:val="22"/>
          <w:szCs w:val="22"/>
        </w:rPr>
        <w:t xml:space="preserve"> </w:t>
      </w:r>
      <w:r>
        <w:rPr>
          <w:b/>
          <w:color w:val="2B2B2B"/>
          <w:sz w:val="22"/>
          <w:szCs w:val="22"/>
        </w:rPr>
        <w:t>OMR</w:t>
      </w:r>
      <w:r>
        <w:rPr>
          <w:b/>
          <w:color w:val="2B2B2B"/>
          <w:spacing w:val="42"/>
          <w:sz w:val="22"/>
          <w:szCs w:val="22"/>
        </w:rPr>
        <w:t xml:space="preserve"> </w:t>
      </w:r>
      <w:r>
        <w:rPr>
          <w:b/>
          <w:color w:val="2B2B2B"/>
          <w:sz w:val="22"/>
          <w:szCs w:val="22"/>
        </w:rPr>
        <w:t>Respon</w:t>
      </w:r>
      <w:r>
        <w:rPr>
          <w:b/>
          <w:color w:val="3D3D3D"/>
          <w:sz w:val="22"/>
          <w:szCs w:val="22"/>
        </w:rPr>
        <w:t xml:space="preserve">se  </w:t>
      </w:r>
      <w:r>
        <w:rPr>
          <w:b/>
          <w:color w:val="3D3D3D"/>
          <w:spacing w:val="14"/>
          <w:sz w:val="22"/>
          <w:szCs w:val="22"/>
        </w:rPr>
        <w:t xml:space="preserve"> </w:t>
      </w:r>
      <w:r>
        <w:rPr>
          <w:b/>
          <w:color w:val="2B2B2B"/>
          <w:w w:val="101"/>
          <w:sz w:val="22"/>
          <w:szCs w:val="22"/>
        </w:rPr>
        <w:t>Sheet</w:t>
      </w:r>
    </w:p>
    <w:p w:rsidR="006404FF" w:rsidRDefault="006404FF">
      <w:pPr>
        <w:spacing w:before="5" w:line="160" w:lineRule="exact"/>
        <w:rPr>
          <w:sz w:val="17"/>
          <w:szCs w:val="17"/>
        </w:rPr>
      </w:pPr>
    </w:p>
    <w:p w:rsidR="006404FF" w:rsidRDefault="004D192F">
      <w:pPr>
        <w:ind w:left="3411" w:right="3501"/>
        <w:jc w:val="center"/>
        <w:rPr>
          <w:sz w:val="22"/>
          <w:szCs w:val="22"/>
        </w:rPr>
      </w:pPr>
      <w:r>
        <w:rPr>
          <w:b/>
          <w:color w:val="2B2B2B"/>
          <w:sz w:val="22"/>
          <w:szCs w:val="22"/>
        </w:rPr>
        <w:t xml:space="preserve">(Examination </w:t>
      </w:r>
      <w:r>
        <w:rPr>
          <w:b/>
          <w:color w:val="2B2B2B"/>
          <w:spacing w:val="50"/>
          <w:sz w:val="22"/>
          <w:szCs w:val="22"/>
        </w:rPr>
        <w:t xml:space="preserve"> </w:t>
      </w:r>
      <w:r>
        <w:rPr>
          <w:b/>
          <w:color w:val="2B2B2B"/>
          <w:sz w:val="22"/>
          <w:szCs w:val="22"/>
        </w:rPr>
        <w:t xml:space="preserve">Answer </w:t>
      </w:r>
      <w:r>
        <w:rPr>
          <w:b/>
          <w:color w:val="2B2B2B"/>
          <w:spacing w:val="43"/>
          <w:sz w:val="22"/>
          <w:szCs w:val="22"/>
        </w:rPr>
        <w:t xml:space="preserve"> </w:t>
      </w:r>
      <w:r>
        <w:rPr>
          <w:b/>
          <w:color w:val="2B2B2B"/>
          <w:w w:val="102"/>
          <w:sz w:val="22"/>
          <w:szCs w:val="22"/>
        </w:rPr>
        <w:t>Sheet)</w:t>
      </w:r>
    </w:p>
    <w:p w:rsidR="006404FF" w:rsidRDefault="006404FF">
      <w:pPr>
        <w:spacing w:before="4" w:line="180" w:lineRule="exact"/>
        <w:rPr>
          <w:sz w:val="18"/>
          <w:szCs w:val="18"/>
        </w:rPr>
      </w:pPr>
    </w:p>
    <w:p w:rsidR="006404FF" w:rsidRDefault="004D192F">
      <w:pPr>
        <w:tabs>
          <w:tab w:val="left" w:pos="660"/>
        </w:tabs>
        <w:spacing w:line="261" w:lineRule="auto"/>
        <w:ind w:left="674" w:right="77" w:hanging="562"/>
        <w:rPr>
          <w:sz w:val="22"/>
          <w:szCs w:val="22"/>
        </w:rPr>
      </w:pPr>
      <w:r>
        <w:rPr>
          <w:color w:val="3D3D3D"/>
          <w:sz w:val="22"/>
          <w:szCs w:val="22"/>
        </w:rPr>
        <w:t>1.</w:t>
      </w:r>
      <w:r>
        <w:rPr>
          <w:color w:val="3D3D3D"/>
          <w:spacing w:val="-4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ab/>
        <w:t xml:space="preserve">Write </w:t>
      </w:r>
      <w:r>
        <w:rPr>
          <w:color w:val="3D3D3D"/>
          <w:spacing w:val="2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your </w:t>
      </w:r>
      <w:r>
        <w:rPr>
          <w:color w:val="3D3D3D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compl</w:t>
      </w:r>
      <w:r>
        <w:rPr>
          <w:color w:val="3D3D3D"/>
          <w:spacing w:val="-1"/>
          <w:sz w:val="22"/>
          <w:szCs w:val="22"/>
        </w:rPr>
        <w:t>e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 xml:space="preserve">e  </w:t>
      </w:r>
      <w:r>
        <w:rPr>
          <w:color w:val="3D3D3D"/>
          <w:spacing w:val="1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enro</w:t>
      </w:r>
      <w:r>
        <w:rPr>
          <w:color w:val="2B2B2B"/>
          <w:sz w:val="22"/>
          <w:szCs w:val="22"/>
        </w:rPr>
        <w:t>lm</w:t>
      </w:r>
      <w:r>
        <w:rPr>
          <w:color w:val="3D3D3D"/>
          <w:sz w:val="22"/>
          <w:szCs w:val="22"/>
        </w:rPr>
        <w:t xml:space="preserve">ent  </w:t>
      </w:r>
      <w:r>
        <w:rPr>
          <w:color w:val="3D3D3D"/>
          <w:spacing w:val="4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no</w:t>
      </w:r>
      <w:r>
        <w:rPr>
          <w:color w:val="3D3D3D"/>
          <w:sz w:val="22"/>
          <w:szCs w:val="22"/>
        </w:rPr>
        <w:t xml:space="preserve">. 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9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di</w:t>
      </w:r>
      <w:r>
        <w:rPr>
          <w:color w:val="3D3D3D"/>
          <w:sz w:val="22"/>
          <w:szCs w:val="22"/>
        </w:rPr>
        <w:t>gi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 xml:space="preserve">s.   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 xml:space="preserve">is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 xml:space="preserve">ould 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correspond </w:t>
      </w:r>
      <w:r>
        <w:rPr>
          <w:color w:val="3D3D3D"/>
          <w:spacing w:val="55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enrol</w:t>
      </w:r>
      <w:r>
        <w:rPr>
          <w:color w:val="3D3D3D"/>
          <w:spacing w:val="-1"/>
          <w:w w:val="107"/>
          <w:sz w:val="22"/>
          <w:szCs w:val="22"/>
        </w:rPr>
        <w:t>m</w:t>
      </w:r>
      <w:r>
        <w:rPr>
          <w:color w:val="545454"/>
          <w:w w:val="107"/>
          <w:sz w:val="22"/>
          <w:szCs w:val="22"/>
        </w:rPr>
        <w:t>e</w:t>
      </w:r>
      <w:r>
        <w:rPr>
          <w:color w:val="3D3D3D"/>
          <w:w w:val="107"/>
          <w:sz w:val="22"/>
          <w:szCs w:val="22"/>
        </w:rPr>
        <w:t xml:space="preserve">nt </w:t>
      </w:r>
      <w:r>
        <w:rPr>
          <w:color w:val="3D3D3D"/>
          <w:sz w:val="22"/>
          <w:szCs w:val="22"/>
        </w:rPr>
        <w:t xml:space="preserve">number </w:t>
      </w:r>
      <w:r>
        <w:rPr>
          <w:color w:val="3D3D3D"/>
          <w:spacing w:val="3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indic</w:t>
      </w:r>
      <w:r>
        <w:rPr>
          <w:color w:val="3D3D3D"/>
          <w:spacing w:val="-1"/>
          <w:sz w:val="22"/>
          <w:szCs w:val="22"/>
        </w:rPr>
        <w:t>a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 xml:space="preserve">ed </w:t>
      </w:r>
      <w:r>
        <w:rPr>
          <w:color w:val="3D3D3D"/>
          <w:spacing w:val="4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by</w:t>
      </w:r>
      <w:r>
        <w:rPr>
          <w:color w:val="3D3D3D"/>
          <w:spacing w:val="1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yo</w:t>
      </w:r>
      <w:r>
        <w:rPr>
          <w:color w:val="2B2B2B"/>
          <w:sz w:val="22"/>
          <w:szCs w:val="22"/>
        </w:rPr>
        <w:t>u</w:t>
      </w:r>
      <w:r>
        <w:rPr>
          <w:color w:val="2B2B2B"/>
          <w:spacing w:val="4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</w:t>
      </w:r>
      <w:r>
        <w:rPr>
          <w:color w:val="2B2B2B"/>
          <w:sz w:val="22"/>
          <w:szCs w:val="22"/>
        </w:rPr>
        <w:t>n</w:t>
      </w:r>
      <w:r>
        <w:rPr>
          <w:color w:val="2B2B2B"/>
          <w:spacing w:val="2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2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OMR</w:t>
      </w:r>
      <w:r>
        <w:rPr>
          <w:color w:val="2B2B2B"/>
          <w:spacing w:val="2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Re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pon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e </w:t>
      </w:r>
      <w:r>
        <w:rPr>
          <w:color w:val="2B2B2B"/>
          <w:spacing w:val="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heet. </w:t>
      </w:r>
      <w:r>
        <w:rPr>
          <w:color w:val="2B2B2B"/>
          <w:spacing w:val="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>l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o</w:t>
      </w:r>
      <w:r>
        <w:rPr>
          <w:color w:val="2B2B2B"/>
          <w:spacing w:val="2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wri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 xml:space="preserve">e 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your 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correct</w:t>
      </w:r>
      <w:r>
        <w:rPr>
          <w:color w:val="3D3D3D"/>
          <w:spacing w:val="5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nam</w:t>
      </w:r>
      <w:r>
        <w:rPr>
          <w:color w:val="545454"/>
          <w:sz w:val="22"/>
          <w:szCs w:val="22"/>
        </w:rPr>
        <w:t>e,</w:t>
      </w:r>
      <w:r>
        <w:rPr>
          <w:color w:val="545454"/>
          <w:spacing w:val="52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addres</w:t>
      </w:r>
      <w:r>
        <w:rPr>
          <w:color w:val="545454"/>
          <w:w w:val="107"/>
          <w:sz w:val="22"/>
          <w:szCs w:val="22"/>
        </w:rPr>
        <w:t xml:space="preserve">s </w:t>
      </w:r>
      <w:r>
        <w:rPr>
          <w:color w:val="3D3D3D"/>
          <w:sz w:val="22"/>
          <w:szCs w:val="22"/>
        </w:rPr>
        <w:t xml:space="preserve">with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pin</w:t>
      </w:r>
      <w:r>
        <w:rPr>
          <w:color w:val="3D3D3D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code</w:t>
      </w:r>
      <w:r>
        <w:rPr>
          <w:color w:val="3D3D3D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</w:t>
      </w:r>
      <w:r>
        <w:rPr>
          <w:color w:val="2B2B2B"/>
          <w:sz w:val="22"/>
          <w:szCs w:val="22"/>
        </w:rPr>
        <w:t>n</w:t>
      </w:r>
      <w:r>
        <w:rPr>
          <w:color w:val="2B2B2B"/>
          <w:spacing w:val="4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p</w:t>
      </w:r>
      <w:r>
        <w:rPr>
          <w:color w:val="3D3D3D"/>
          <w:sz w:val="22"/>
          <w:szCs w:val="22"/>
        </w:rPr>
        <w:t xml:space="preserve">ace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provid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 xml:space="preserve">d.   </w:t>
      </w:r>
      <w:r>
        <w:rPr>
          <w:color w:val="2B2B2B"/>
          <w:spacing w:val="2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Put</w:t>
      </w:r>
      <w:r>
        <w:rPr>
          <w:color w:val="2B2B2B"/>
          <w:spacing w:val="5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</w:t>
      </w:r>
      <w:r>
        <w:rPr>
          <w:color w:val="2B2B2B"/>
          <w:sz w:val="22"/>
          <w:szCs w:val="22"/>
        </w:rPr>
        <w:t xml:space="preserve">our </w:t>
      </w:r>
      <w:r>
        <w:rPr>
          <w:color w:val="2B2B2B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si</w:t>
      </w:r>
      <w:r>
        <w:rPr>
          <w:color w:val="2B2B2B"/>
          <w:sz w:val="22"/>
          <w:szCs w:val="22"/>
        </w:rPr>
        <w:t>gnatur</w:t>
      </w:r>
      <w:r>
        <w:rPr>
          <w:color w:val="3D3D3D"/>
          <w:sz w:val="22"/>
          <w:szCs w:val="22"/>
        </w:rPr>
        <w:t xml:space="preserve">es  </w:t>
      </w:r>
      <w:r>
        <w:rPr>
          <w:color w:val="3D3D3D"/>
          <w:spacing w:val="1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on</w:t>
      </w:r>
      <w:r>
        <w:rPr>
          <w:color w:val="2B2B2B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OMR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Response 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She</w:t>
      </w:r>
      <w:r>
        <w:rPr>
          <w:color w:val="545454"/>
          <w:sz w:val="22"/>
          <w:szCs w:val="22"/>
        </w:rPr>
        <w:t>e</w:t>
      </w:r>
      <w:r>
        <w:rPr>
          <w:color w:val="3D3D3D"/>
          <w:sz w:val="22"/>
          <w:szCs w:val="22"/>
        </w:rPr>
        <w:t>t</w:t>
      </w:r>
      <w:r>
        <w:rPr>
          <w:color w:val="3D3D3D"/>
          <w:spacing w:val="47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with</w:t>
      </w:r>
      <w:r>
        <w:rPr>
          <w:color w:val="7E7E7E"/>
          <w:w w:val="107"/>
          <w:sz w:val="22"/>
          <w:szCs w:val="22"/>
        </w:rPr>
        <w:t xml:space="preserve">­ </w:t>
      </w:r>
      <w:r>
        <w:rPr>
          <w:color w:val="3D3D3D"/>
          <w:sz w:val="22"/>
          <w:szCs w:val="22"/>
        </w:rPr>
        <w:t xml:space="preserve">date.  </w:t>
      </w:r>
      <w:r>
        <w:rPr>
          <w:color w:val="3D3D3D"/>
          <w:spacing w:val="1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Ens</w:t>
      </w:r>
      <w:r>
        <w:rPr>
          <w:color w:val="2B2B2B"/>
          <w:sz w:val="22"/>
          <w:szCs w:val="22"/>
        </w:rPr>
        <w:t>u</w:t>
      </w:r>
      <w:r>
        <w:rPr>
          <w:color w:val="3D3D3D"/>
          <w:sz w:val="22"/>
          <w:szCs w:val="22"/>
        </w:rPr>
        <w:t xml:space="preserve">re </w:t>
      </w:r>
      <w:r>
        <w:rPr>
          <w:color w:val="3D3D3D"/>
          <w:spacing w:val="3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 xml:space="preserve">at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Invi</w:t>
      </w:r>
      <w:r>
        <w:rPr>
          <w:color w:val="2B2B2B"/>
          <w:sz w:val="22"/>
          <w:szCs w:val="22"/>
        </w:rPr>
        <w:t>g</w:t>
      </w:r>
      <w:r>
        <w:rPr>
          <w:color w:val="3D3D3D"/>
          <w:sz w:val="22"/>
          <w:szCs w:val="22"/>
        </w:rPr>
        <w:t>i</w:t>
      </w:r>
      <w:r>
        <w:rPr>
          <w:color w:val="2B2B2B"/>
          <w:sz w:val="22"/>
          <w:szCs w:val="22"/>
        </w:rPr>
        <w:t>lat</w:t>
      </w:r>
      <w:r>
        <w:rPr>
          <w:color w:val="2B2B2B"/>
          <w:spacing w:val="-1"/>
          <w:sz w:val="22"/>
          <w:szCs w:val="22"/>
        </w:rPr>
        <w:t>o</w:t>
      </w:r>
      <w:r>
        <w:rPr>
          <w:color w:val="3D3D3D"/>
          <w:sz w:val="22"/>
          <w:szCs w:val="22"/>
        </w:rPr>
        <w:t xml:space="preserve">r  </w:t>
      </w:r>
      <w:r>
        <w:rPr>
          <w:color w:val="3D3D3D"/>
          <w:spacing w:val="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in</w:t>
      </w:r>
      <w:r>
        <w:rPr>
          <w:color w:val="2B2B2B"/>
          <w:spacing w:val="2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</w:t>
      </w:r>
      <w:r>
        <w:rPr>
          <w:color w:val="2B2B2B"/>
          <w:sz w:val="22"/>
          <w:szCs w:val="22"/>
        </w:rPr>
        <w:t xml:space="preserve">our </w:t>
      </w:r>
      <w:r>
        <w:rPr>
          <w:color w:val="2B2B2B"/>
          <w:spacing w:val="14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e</w:t>
      </w:r>
      <w:r>
        <w:rPr>
          <w:color w:val="2B2B2B"/>
          <w:w w:val="107"/>
          <w:sz w:val="22"/>
          <w:szCs w:val="22"/>
        </w:rPr>
        <w:t>xamination</w:t>
      </w:r>
      <w:r>
        <w:rPr>
          <w:color w:val="2B2B2B"/>
          <w:spacing w:val="45"/>
          <w:w w:val="10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 xml:space="preserve">ll </w:t>
      </w:r>
      <w:r>
        <w:rPr>
          <w:color w:val="2B2B2B"/>
          <w:spacing w:val="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al</w:t>
      </w:r>
      <w:r>
        <w:rPr>
          <w:color w:val="3D3D3D"/>
          <w:sz w:val="22"/>
          <w:szCs w:val="22"/>
        </w:rPr>
        <w:t>so</w:t>
      </w:r>
      <w:r>
        <w:rPr>
          <w:color w:val="3D3D3D"/>
          <w:spacing w:val="4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</w:t>
      </w:r>
      <w:r>
        <w:rPr>
          <w:color w:val="2B2B2B"/>
          <w:sz w:val="22"/>
          <w:szCs w:val="22"/>
        </w:rPr>
        <w:t>ut</w:t>
      </w:r>
      <w:r>
        <w:rPr>
          <w:color w:val="3D3D3D"/>
          <w:sz w:val="22"/>
          <w:szCs w:val="22"/>
        </w:rPr>
        <w:t xml:space="preserve">s </w:t>
      </w:r>
      <w:r>
        <w:rPr>
          <w:color w:val="3D3D3D"/>
          <w:spacing w:val="2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his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signatures  </w:t>
      </w:r>
      <w:r>
        <w:rPr>
          <w:color w:val="3D3D3D"/>
          <w:spacing w:val="1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with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date </w:t>
      </w:r>
      <w:r>
        <w:rPr>
          <w:color w:val="3D3D3D"/>
          <w:sz w:val="22"/>
          <w:szCs w:val="22"/>
        </w:rPr>
        <w:t>on</w:t>
      </w:r>
      <w:r>
        <w:rPr>
          <w:color w:val="3D3D3D"/>
          <w:spacing w:val="3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OM</w:t>
      </w:r>
      <w:r>
        <w:rPr>
          <w:color w:val="2B2B2B"/>
          <w:sz w:val="22"/>
          <w:szCs w:val="22"/>
        </w:rPr>
        <w:t>R</w:t>
      </w:r>
      <w:r>
        <w:rPr>
          <w:color w:val="2B2B2B"/>
          <w:spacing w:val="4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R</w:t>
      </w:r>
      <w:r>
        <w:rPr>
          <w:color w:val="3D3D3D"/>
          <w:sz w:val="22"/>
          <w:szCs w:val="22"/>
        </w:rPr>
        <w:t>esp</w:t>
      </w:r>
      <w:r>
        <w:rPr>
          <w:color w:val="2B2B2B"/>
          <w:sz w:val="22"/>
          <w:szCs w:val="22"/>
        </w:rPr>
        <w:t>on</w:t>
      </w:r>
      <w:r>
        <w:rPr>
          <w:color w:val="3D3D3D"/>
          <w:sz w:val="22"/>
          <w:szCs w:val="22"/>
        </w:rPr>
        <w:t xml:space="preserve">se </w:t>
      </w:r>
      <w:r>
        <w:rPr>
          <w:color w:val="3D3D3D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heet </w:t>
      </w:r>
      <w:r>
        <w:rPr>
          <w:color w:val="2B2B2B"/>
          <w:spacing w:val="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at</w:t>
      </w:r>
      <w:r>
        <w:rPr>
          <w:color w:val="2B2B2B"/>
          <w:spacing w:val="4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p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 xml:space="preserve">ce </w:t>
      </w:r>
      <w:r>
        <w:rPr>
          <w:color w:val="2B2B2B"/>
          <w:spacing w:val="5"/>
          <w:sz w:val="22"/>
          <w:szCs w:val="22"/>
        </w:rPr>
        <w:t xml:space="preserve"> </w:t>
      </w:r>
      <w:r>
        <w:rPr>
          <w:color w:val="2B2B2B"/>
          <w:w w:val="107"/>
          <w:sz w:val="22"/>
          <w:szCs w:val="22"/>
        </w:rPr>
        <w:t>pro</w:t>
      </w:r>
      <w:r>
        <w:rPr>
          <w:color w:val="3D3D3D"/>
          <w:w w:val="106"/>
          <w:sz w:val="22"/>
          <w:szCs w:val="22"/>
        </w:rPr>
        <w:t>v</w:t>
      </w:r>
      <w:r>
        <w:rPr>
          <w:color w:val="2B2B2B"/>
          <w:w w:val="107"/>
          <w:sz w:val="22"/>
          <w:szCs w:val="22"/>
        </w:rPr>
        <w:t>ided</w:t>
      </w:r>
    </w:p>
    <w:p w:rsidR="006404FF" w:rsidRDefault="006404FF">
      <w:pPr>
        <w:spacing w:before="4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259" w:lineRule="auto"/>
        <w:ind w:left="678" w:right="117" w:hanging="562"/>
        <w:jc w:val="both"/>
        <w:rPr>
          <w:sz w:val="22"/>
          <w:szCs w:val="22"/>
        </w:rPr>
      </w:pPr>
      <w:r>
        <w:rPr>
          <w:color w:val="3D3D3D"/>
          <w:sz w:val="22"/>
          <w:szCs w:val="22"/>
        </w:rPr>
        <w:t>2</w:t>
      </w:r>
      <w:r>
        <w:rPr>
          <w:color w:val="545454"/>
          <w:sz w:val="22"/>
          <w:szCs w:val="22"/>
        </w:rPr>
        <w:t>.</w:t>
      </w:r>
      <w:r>
        <w:rPr>
          <w:color w:val="545454"/>
          <w:sz w:val="22"/>
          <w:szCs w:val="22"/>
        </w:rPr>
        <w:t xml:space="preserve">      </w:t>
      </w:r>
      <w:r>
        <w:rPr>
          <w:color w:val="545454"/>
          <w:spacing w:val="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On</w:t>
      </w:r>
      <w:r>
        <w:rPr>
          <w:color w:val="3D3D3D"/>
          <w:spacing w:val="3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OM</w:t>
      </w:r>
      <w:r>
        <w:rPr>
          <w:color w:val="2B2B2B"/>
          <w:sz w:val="22"/>
          <w:szCs w:val="22"/>
        </w:rPr>
        <w:t>R</w:t>
      </w:r>
      <w:r>
        <w:rPr>
          <w:color w:val="2B2B2B"/>
          <w:spacing w:val="2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R</w:t>
      </w:r>
      <w:r>
        <w:rPr>
          <w:color w:val="3D3D3D"/>
          <w:sz w:val="22"/>
          <w:szCs w:val="22"/>
        </w:rPr>
        <w:t xml:space="preserve">esponse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et</w:t>
      </w:r>
      <w:r>
        <w:rPr>
          <w:color w:val="2B2B2B"/>
          <w:spacing w:val="4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tud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nt</w:t>
      </w:r>
      <w:r>
        <w:rPr>
          <w:color w:val="3D3D3D"/>
          <w:sz w:val="22"/>
          <w:szCs w:val="22"/>
        </w:rPr>
        <w:t xml:space="preserve">'s  </w:t>
      </w:r>
      <w:r>
        <w:rPr>
          <w:color w:val="3D3D3D"/>
          <w:spacing w:val="1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partic</w:t>
      </w:r>
      <w:r>
        <w:rPr>
          <w:color w:val="2B2B2B"/>
          <w:spacing w:val="-1"/>
          <w:sz w:val="22"/>
          <w:szCs w:val="22"/>
        </w:rPr>
        <w:t>u</w:t>
      </w:r>
      <w:r>
        <w:rPr>
          <w:color w:val="3D3D3D"/>
          <w:sz w:val="22"/>
          <w:szCs w:val="22"/>
        </w:rPr>
        <w:t>l</w:t>
      </w:r>
      <w:r>
        <w:rPr>
          <w:color w:val="2B2B2B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rs   </w:t>
      </w:r>
      <w:r>
        <w:rPr>
          <w:color w:val="2B2B2B"/>
          <w:sz w:val="22"/>
          <w:szCs w:val="22"/>
        </w:rPr>
        <w:t>ar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2B2B2B"/>
          <w:sz w:val="22"/>
          <w:szCs w:val="22"/>
        </w:rPr>
        <w:t>o</w:t>
      </w:r>
      <w:r>
        <w:rPr>
          <w:color w:val="2B2B2B"/>
          <w:spacing w:val="1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b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filled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by</w:t>
      </w:r>
      <w:r>
        <w:rPr>
          <w:color w:val="3D3D3D"/>
          <w:spacing w:val="2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pen</w:t>
      </w:r>
      <w:r>
        <w:rPr>
          <w:color w:val="545454"/>
          <w:sz w:val="22"/>
          <w:szCs w:val="22"/>
        </w:rPr>
        <w:t xml:space="preserve">. </w:t>
      </w:r>
      <w:r>
        <w:rPr>
          <w:color w:val="545454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However </w:t>
      </w:r>
      <w:r>
        <w:rPr>
          <w:color w:val="3D3D3D"/>
          <w:spacing w:val="3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us</w:t>
      </w:r>
      <w:r>
        <w:rPr>
          <w:color w:val="545454"/>
          <w:sz w:val="22"/>
          <w:szCs w:val="22"/>
        </w:rPr>
        <w:t>e</w:t>
      </w:r>
      <w:r>
        <w:rPr>
          <w:color w:val="545454"/>
          <w:spacing w:val="29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HB </w:t>
      </w:r>
      <w:r>
        <w:rPr>
          <w:color w:val="3D3D3D"/>
          <w:sz w:val="22"/>
          <w:szCs w:val="22"/>
        </w:rPr>
        <w:t xml:space="preserve">pencil </w:t>
      </w:r>
      <w:r>
        <w:rPr>
          <w:color w:val="3D3D3D"/>
          <w:spacing w:val="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for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wri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>i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 xml:space="preserve">g </w:t>
      </w:r>
      <w:r>
        <w:rPr>
          <w:color w:val="3D3D3D"/>
          <w:spacing w:val="4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nrolm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 xml:space="preserve">nt  </w:t>
      </w:r>
      <w:r>
        <w:rPr>
          <w:color w:val="2B2B2B"/>
          <w:spacing w:val="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No</w:t>
      </w:r>
      <w:r>
        <w:rPr>
          <w:color w:val="3D3D3D"/>
          <w:sz w:val="22"/>
          <w:szCs w:val="22"/>
        </w:rPr>
        <w:t>.</w:t>
      </w:r>
      <w:r>
        <w:rPr>
          <w:color w:val="3D3D3D"/>
          <w:spacing w:val="3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and </w:t>
      </w:r>
      <w:r>
        <w:rPr>
          <w:color w:val="2B2B2B"/>
          <w:spacing w:val="4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E</w:t>
      </w:r>
      <w:r>
        <w:rPr>
          <w:color w:val="2B2B2B"/>
          <w:w w:val="107"/>
          <w:sz w:val="22"/>
          <w:szCs w:val="22"/>
        </w:rPr>
        <w:t>xamination</w:t>
      </w:r>
      <w:r>
        <w:rPr>
          <w:color w:val="2B2B2B"/>
          <w:spacing w:val="30"/>
          <w:w w:val="10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C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ntr</w:t>
      </w:r>
      <w:r>
        <w:rPr>
          <w:color w:val="3D3D3D"/>
          <w:sz w:val="22"/>
          <w:szCs w:val="22"/>
        </w:rPr>
        <w:t xml:space="preserve">e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Code </w:t>
      </w:r>
      <w:r>
        <w:rPr>
          <w:color w:val="3D3D3D"/>
          <w:spacing w:val="1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as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well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as</w:t>
      </w:r>
      <w:r>
        <w:rPr>
          <w:color w:val="3D3D3D"/>
          <w:spacing w:val="2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for</w:t>
      </w:r>
      <w:r>
        <w:rPr>
          <w:color w:val="3D3D3D"/>
          <w:spacing w:val="29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blackening </w:t>
      </w:r>
      <w:r>
        <w:rPr>
          <w:color w:val="3D3D3D"/>
          <w:sz w:val="22"/>
          <w:szCs w:val="22"/>
        </w:rPr>
        <w:t>the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circle</w:t>
      </w:r>
      <w:r>
        <w:rPr>
          <w:color w:val="3D3D3D"/>
          <w:spacing w:val="4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bear</w:t>
      </w:r>
      <w:r>
        <w:rPr>
          <w:color w:val="2B2B2B"/>
          <w:sz w:val="22"/>
          <w:szCs w:val="22"/>
        </w:rPr>
        <w:t>in</w:t>
      </w:r>
      <w:r>
        <w:rPr>
          <w:color w:val="3D3D3D"/>
          <w:sz w:val="22"/>
          <w:szCs w:val="22"/>
        </w:rPr>
        <w:t xml:space="preserve">g </w:t>
      </w:r>
      <w:r>
        <w:rPr>
          <w:color w:val="3D3D3D"/>
          <w:spacing w:val="5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corre</w:t>
      </w:r>
      <w:r>
        <w:rPr>
          <w:color w:val="3D3D3D"/>
          <w:spacing w:val="-1"/>
          <w:sz w:val="22"/>
          <w:szCs w:val="22"/>
        </w:rPr>
        <w:t>c</w:t>
      </w:r>
      <w:r>
        <w:rPr>
          <w:color w:val="2B2B2B"/>
          <w:sz w:val="22"/>
          <w:szCs w:val="22"/>
        </w:rPr>
        <w:t xml:space="preserve">t </w:t>
      </w:r>
      <w:r>
        <w:rPr>
          <w:color w:val="2B2B2B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>sw</w:t>
      </w:r>
      <w:r>
        <w:rPr>
          <w:color w:val="2B2B2B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r </w:t>
      </w:r>
      <w:r>
        <w:rPr>
          <w:color w:val="3D3D3D"/>
          <w:spacing w:val="4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numbe</w:t>
      </w:r>
      <w:r>
        <w:rPr>
          <w:color w:val="3D3D3D"/>
          <w:sz w:val="22"/>
          <w:szCs w:val="22"/>
        </w:rPr>
        <w:t xml:space="preserve">r  </w:t>
      </w:r>
      <w:r>
        <w:rPr>
          <w:color w:val="3D3D3D"/>
          <w:spacing w:val="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</w:t>
      </w:r>
      <w:r>
        <w:rPr>
          <w:color w:val="3D3D3D"/>
          <w:sz w:val="22"/>
          <w:szCs w:val="22"/>
        </w:rPr>
        <w:t>g</w:t>
      </w:r>
      <w:r>
        <w:rPr>
          <w:color w:val="2B2B2B"/>
          <w:sz w:val="22"/>
          <w:szCs w:val="22"/>
        </w:rPr>
        <w:t>a</w:t>
      </w:r>
      <w:r>
        <w:rPr>
          <w:color w:val="3D3D3D"/>
          <w:sz w:val="22"/>
          <w:szCs w:val="22"/>
        </w:rPr>
        <w:t>i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t </w:t>
      </w:r>
      <w:r>
        <w:rPr>
          <w:color w:val="2B2B2B"/>
          <w:spacing w:val="3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 xml:space="preserve">e </w:t>
      </w:r>
      <w:r>
        <w:rPr>
          <w:color w:val="3D3D3D"/>
          <w:spacing w:val="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e</w:t>
      </w:r>
      <w:r>
        <w:rPr>
          <w:color w:val="3D3D3D"/>
          <w:sz w:val="22"/>
          <w:szCs w:val="22"/>
        </w:rPr>
        <w:t>ria</w:t>
      </w:r>
      <w:r>
        <w:rPr>
          <w:color w:val="2B2B2B"/>
          <w:sz w:val="22"/>
          <w:szCs w:val="22"/>
        </w:rPr>
        <w:t xml:space="preserve">l </w:t>
      </w:r>
      <w:r>
        <w:rPr>
          <w:color w:val="2B2B2B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number 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>he</w:t>
      </w:r>
      <w:r>
        <w:rPr>
          <w:color w:val="3D3D3D"/>
          <w:spacing w:val="51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question.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1" w:line="200" w:lineRule="exact"/>
      </w:pPr>
    </w:p>
    <w:p w:rsidR="006404FF" w:rsidRDefault="004D192F">
      <w:pPr>
        <w:ind w:left="122"/>
        <w:rPr>
          <w:sz w:val="22"/>
          <w:szCs w:val="22"/>
        </w:rPr>
      </w:pPr>
      <w:r>
        <w:rPr>
          <w:color w:val="3D3D3D"/>
          <w:sz w:val="22"/>
          <w:szCs w:val="22"/>
        </w:rPr>
        <w:t xml:space="preserve">3.     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Do</w:t>
      </w:r>
      <w:r>
        <w:rPr>
          <w:color w:val="3D3D3D"/>
          <w:spacing w:val="3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not</w:t>
      </w:r>
      <w:r>
        <w:rPr>
          <w:color w:val="3D3D3D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make </w:t>
      </w:r>
      <w:r>
        <w:rPr>
          <w:color w:val="3D3D3D"/>
          <w:spacing w:val="1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</w:t>
      </w:r>
      <w:r>
        <w:rPr>
          <w:color w:val="3D3D3D"/>
          <w:sz w:val="22"/>
          <w:szCs w:val="22"/>
        </w:rPr>
        <w:t xml:space="preserve">y </w:t>
      </w:r>
      <w:r>
        <w:rPr>
          <w:color w:val="3D3D3D"/>
          <w:spacing w:val="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stray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r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 xml:space="preserve">marks  </w:t>
      </w:r>
      <w:r>
        <w:rPr>
          <w:color w:val="2B2B2B"/>
          <w:spacing w:val="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on</w:t>
      </w:r>
      <w:r>
        <w:rPr>
          <w:color w:val="2B2B2B"/>
          <w:spacing w:val="3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this</w:t>
      </w:r>
      <w:r>
        <w:rPr>
          <w:color w:val="2B2B2B"/>
          <w:spacing w:val="54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s</w:t>
      </w:r>
      <w:r>
        <w:rPr>
          <w:color w:val="2B2B2B"/>
          <w:w w:val="107"/>
          <w:sz w:val="22"/>
          <w:szCs w:val="22"/>
        </w:rPr>
        <w:t>heet.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1" w:line="220" w:lineRule="exact"/>
        <w:rPr>
          <w:sz w:val="22"/>
          <w:szCs w:val="22"/>
        </w:rPr>
      </w:pPr>
    </w:p>
    <w:p w:rsidR="006404FF" w:rsidRDefault="004D192F">
      <w:pPr>
        <w:ind w:left="78" w:right="128"/>
        <w:jc w:val="center"/>
        <w:rPr>
          <w:sz w:val="22"/>
          <w:szCs w:val="22"/>
        </w:rPr>
      </w:pPr>
      <w:r>
        <w:rPr>
          <w:color w:val="2B2B2B"/>
          <w:sz w:val="22"/>
          <w:szCs w:val="22"/>
        </w:rPr>
        <w:t>4</w:t>
      </w:r>
      <w:r>
        <w:rPr>
          <w:color w:val="3D3D3D"/>
          <w:sz w:val="22"/>
          <w:szCs w:val="22"/>
        </w:rPr>
        <w:t xml:space="preserve">.      </w:t>
      </w:r>
      <w:r>
        <w:rPr>
          <w:color w:val="3D3D3D"/>
          <w:spacing w:val="1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Wr</w:t>
      </w:r>
      <w:r>
        <w:rPr>
          <w:color w:val="2B2B2B"/>
          <w:sz w:val="22"/>
          <w:szCs w:val="22"/>
        </w:rPr>
        <w:t>it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corre</w:t>
      </w:r>
      <w:r>
        <w:rPr>
          <w:color w:val="3D3D3D"/>
          <w:spacing w:val="-1"/>
          <w:sz w:val="22"/>
          <w:szCs w:val="22"/>
        </w:rPr>
        <w:t>c</w:t>
      </w:r>
      <w:r>
        <w:rPr>
          <w:color w:val="2B2B2B"/>
          <w:sz w:val="22"/>
          <w:szCs w:val="22"/>
        </w:rPr>
        <w:t xml:space="preserve">t </w:t>
      </w:r>
      <w:r>
        <w:rPr>
          <w:color w:val="2B2B2B"/>
          <w:spacing w:val="10"/>
          <w:sz w:val="22"/>
          <w:szCs w:val="22"/>
        </w:rPr>
        <w:t xml:space="preserve"> </w:t>
      </w:r>
      <w:r>
        <w:rPr>
          <w:color w:val="2B2B2B"/>
          <w:w w:val="107"/>
          <w:sz w:val="22"/>
          <w:szCs w:val="22"/>
        </w:rPr>
        <w:t>inform</w:t>
      </w:r>
      <w:r>
        <w:rPr>
          <w:color w:val="3D3D3D"/>
          <w:w w:val="107"/>
          <w:sz w:val="22"/>
          <w:szCs w:val="22"/>
        </w:rPr>
        <w:t>a</w:t>
      </w:r>
      <w:r>
        <w:rPr>
          <w:color w:val="2B2B2B"/>
          <w:w w:val="107"/>
          <w:sz w:val="22"/>
          <w:szCs w:val="22"/>
        </w:rPr>
        <w:t xml:space="preserve">tion  </w:t>
      </w:r>
      <w:r>
        <w:rPr>
          <w:color w:val="2B2B2B"/>
          <w:sz w:val="22"/>
          <w:szCs w:val="22"/>
        </w:rPr>
        <w:t>in</w:t>
      </w:r>
      <w:r>
        <w:rPr>
          <w:color w:val="2B2B2B"/>
          <w:spacing w:val="1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numerical  </w:t>
      </w:r>
      <w:r>
        <w:rPr>
          <w:color w:val="2B2B2B"/>
          <w:spacing w:val="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digit</w:t>
      </w:r>
      <w:r>
        <w:rPr>
          <w:color w:val="2B2B2B"/>
          <w:spacing w:val="5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in</w:t>
      </w:r>
      <w:r>
        <w:rPr>
          <w:color w:val="2B2B2B"/>
          <w:spacing w:val="2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Enrolment  </w:t>
      </w:r>
      <w:r>
        <w:rPr>
          <w:color w:val="2B2B2B"/>
          <w:spacing w:val="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No</w:t>
      </w:r>
      <w:r>
        <w:rPr>
          <w:color w:val="3D3D3D"/>
          <w:sz w:val="22"/>
          <w:szCs w:val="22"/>
        </w:rPr>
        <w:t>.</w:t>
      </w:r>
      <w:r>
        <w:rPr>
          <w:color w:val="3D3D3D"/>
          <w:spacing w:val="4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 xml:space="preserve">d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Examin</w:t>
      </w:r>
      <w:r>
        <w:rPr>
          <w:color w:val="3D3D3D"/>
          <w:spacing w:val="-1"/>
          <w:w w:val="107"/>
          <w:sz w:val="22"/>
          <w:szCs w:val="22"/>
        </w:rPr>
        <w:t>a</w:t>
      </w:r>
      <w:r>
        <w:rPr>
          <w:color w:val="2B2B2B"/>
          <w:w w:val="107"/>
          <w:sz w:val="22"/>
          <w:szCs w:val="22"/>
        </w:rPr>
        <w:t>t</w:t>
      </w:r>
      <w:r>
        <w:rPr>
          <w:color w:val="3D3D3D"/>
          <w:w w:val="107"/>
          <w:sz w:val="22"/>
          <w:szCs w:val="22"/>
        </w:rPr>
        <w:t>ion</w:t>
      </w:r>
      <w:r>
        <w:rPr>
          <w:color w:val="3D3D3D"/>
          <w:spacing w:val="50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Cent</w:t>
      </w:r>
      <w:r>
        <w:rPr>
          <w:color w:val="3D3D3D"/>
          <w:spacing w:val="-1"/>
          <w:sz w:val="22"/>
          <w:szCs w:val="22"/>
        </w:rPr>
        <w:t>r</w:t>
      </w:r>
      <w:r>
        <w:rPr>
          <w:color w:val="545454"/>
          <w:sz w:val="22"/>
          <w:szCs w:val="22"/>
        </w:rPr>
        <w:t xml:space="preserve">e 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Code</w:t>
      </w:r>
    </w:p>
    <w:p w:rsidR="006404FF" w:rsidRDefault="004D192F">
      <w:pPr>
        <w:spacing w:before="25"/>
        <w:ind w:left="693"/>
        <w:rPr>
          <w:sz w:val="22"/>
          <w:szCs w:val="22"/>
        </w:rPr>
      </w:pPr>
      <w:r>
        <w:rPr>
          <w:color w:val="3D3D3D"/>
          <w:sz w:val="22"/>
          <w:szCs w:val="22"/>
        </w:rPr>
        <w:t>Co</w:t>
      </w:r>
      <w:r>
        <w:rPr>
          <w:color w:val="2B2B2B"/>
          <w:sz w:val="22"/>
          <w:szCs w:val="22"/>
        </w:rPr>
        <w:t>lu</w:t>
      </w:r>
      <w:r>
        <w:rPr>
          <w:color w:val="3D3D3D"/>
          <w:sz w:val="22"/>
          <w:szCs w:val="22"/>
        </w:rPr>
        <w:t xml:space="preserve">mns.  </w:t>
      </w:r>
      <w:r>
        <w:rPr>
          <w:color w:val="3D3D3D"/>
          <w:spacing w:val="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The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c</w:t>
      </w:r>
      <w:r>
        <w:rPr>
          <w:color w:val="2B2B2B"/>
          <w:w w:val="107"/>
          <w:sz w:val="22"/>
          <w:szCs w:val="22"/>
        </w:rPr>
        <w:t>orre</w:t>
      </w:r>
      <w:r>
        <w:rPr>
          <w:color w:val="3D3D3D"/>
          <w:w w:val="107"/>
          <w:sz w:val="22"/>
          <w:szCs w:val="22"/>
        </w:rPr>
        <w:t>s</w:t>
      </w:r>
      <w:r>
        <w:rPr>
          <w:color w:val="2B2B2B"/>
          <w:w w:val="107"/>
          <w:sz w:val="22"/>
          <w:szCs w:val="22"/>
        </w:rPr>
        <w:t xml:space="preserve">ponding </w:t>
      </w:r>
      <w:r>
        <w:rPr>
          <w:color w:val="2B2B2B"/>
          <w:spacing w:val="9"/>
          <w:w w:val="10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circle</w:t>
      </w:r>
      <w:r>
        <w:rPr>
          <w:color w:val="2B2B2B"/>
          <w:spacing w:val="2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should </w:t>
      </w:r>
      <w:r>
        <w:rPr>
          <w:color w:val="2B2B2B"/>
          <w:spacing w:val="1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be</w:t>
      </w:r>
      <w:r>
        <w:rPr>
          <w:color w:val="2B2B2B"/>
          <w:spacing w:val="1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dark</w:t>
      </w:r>
      <w:r>
        <w:rPr>
          <w:color w:val="2B2B2B"/>
          <w:spacing w:val="4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enough </w:t>
      </w:r>
      <w:r>
        <w:rPr>
          <w:color w:val="2B2B2B"/>
          <w:spacing w:val="2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and</w:t>
      </w:r>
      <w:r>
        <w:rPr>
          <w:color w:val="2B2B2B"/>
          <w:spacing w:val="5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hould </w:t>
      </w:r>
      <w:r>
        <w:rPr>
          <w:color w:val="2B2B2B"/>
          <w:spacing w:val="2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</w:t>
      </w:r>
      <w:r>
        <w:rPr>
          <w:color w:val="2B2B2B"/>
          <w:sz w:val="22"/>
          <w:szCs w:val="22"/>
        </w:rPr>
        <w:t>e</w:t>
      </w:r>
      <w:r>
        <w:rPr>
          <w:color w:val="2B2B2B"/>
          <w:spacing w:val="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</w:t>
      </w:r>
      <w:r>
        <w:rPr>
          <w:color w:val="2B2B2B"/>
          <w:sz w:val="22"/>
          <w:szCs w:val="22"/>
        </w:rPr>
        <w:t>il</w:t>
      </w:r>
      <w:r>
        <w:rPr>
          <w:color w:val="2B2B2B"/>
          <w:spacing w:val="-1"/>
          <w:sz w:val="22"/>
          <w:szCs w:val="22"/>
        </w:rPr>
        <w:t>l</w:t>
      </w:r>
      <w:r>
        <w:rPr>
          <w:color w:val="3D3D3D"/>
          <w:sz w:val="22"/>
          <w:szCs w:val="22"/>
        </w:rPr>
        <w:t>ed</w:t>
      </w:r>
      <w:r>
        <w:rPr>
          <w:color w:val="3D3D3D"/>
          <w:spacing w:val="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9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complete</w:t>
      </w:r>
      <w:r>
        <w:rPr>
          <w:color w:val="3D3D3D"/>
          <w:spacing w:val="-1"/>
          <w:w w:val="107"/>
          <w:sz w:val="22"/>
          <w:szCs w:val="22"/>
        </w:rPr>
        <w:t>l</w:t>
      </w:r>
      <w:r>
        <w:rPr>
          <w:color w:val="545454"/>
          <w:w w:val="106"/>
          <w:sz w:val="22"/>
          <w:szCs w:val="22"/>
        </w:rPr>
        <w:t>y.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5" w:line="220" w:lineRule="exact"/>
        <w:rPr>
          <w:sz w:val="22"/>
          <w:szCs w:val="22"/>
        </w:rPr>
      </w:pPr>
    </w:p>
    <w:p w:rsidR="006404FF" w:rsidRDefault="004D192F">
      <w:pPr>
        <w:tabs>
          <w:tab w:val="left" w:pos="680"/>
        </w:tabs>
        <w:spacing w:line="264" w:lineRule="auto"/>
        <w:ind w:left="693" w:right="97" w:hanging="566"/>
        <w:jc w:val="both"/>
        <w:rPr>
          <w:sz w:val="22"/>
          <w:szCs w:val="22"/>
        </w:rPr>
      </w:pPr>
      <w:r>
        <w:rPr>
          <w:color w:val="2B2B2B"/>
          <w:sz w:val="22"/>
          <w:szCs w:val="22"/>
        </w:rPr>
        <w:t>5.</w:t>
      </w:r>
      <w:r>
        <w:rPr>
          <w:color w:val="2B2B2B"/>
          <w:spacing w:val="-4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ab/>
      </w:r>
      <w:r>
        <w:rPr>
          <w:color w:val="3D3D3D"/>
          <w:sz w:val="22"/>
          <w:szCs w:val="22"/>
        </w:rPr>
        <w:t>Ea</w:t>
      </w:r>
      <w:r>
        <w:rPr>
          <w:color w:val="3D3D3D"/>
          <w:spacing w:val="-1"/>
          <w:sz w:val="22"/>
          <w:szCs w:val="22"/>
        </w:rPr>
        <w:t>c</w:t>
      </w:r>
      <w:r>
        <w:rPr>
          <w:color w:val="2B2B2B"/>
          <w:sz w:val="22"/>
          <w:szCs w:val="22"/>
        </w:rPr>
        <w:t>h</w:t>
      </w:r>
      <w:r>
        <w:rPr>
          <w:color w:val="2B2B2B"/>
          <w:spacing w:val="4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qu</w:t>
      </w:r>
      <w:r>
        <w:rPr>
          <w:color w:val="3D3D3D"/>
          <w:sz w:val="22"/>
          <w:szCs w:val="22"/>
        </w:rPr>
        <w:t>es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>i</w:t>
      </w:r>
      <w:r>
        <w:rPr>
          <w:color w:val="2B2B2B"/>
          <w:sz w:val="22"/>
          <w:szCs w:val="22"/>
        </w:rPr>
        <w:t xml:space="preserve">on </w:t>
      </w:r>
      <w:r>
        <w:rPr>
          <w:color w:val="2B2B2B"/>
          <w:spacing w:val="4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is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</w:t>
      </w:r>
      <w:r>
        <w:rPr>
          <w:color w:val="2B2B2B"/>
          <w:sz w:val="22"/>
          <w:szCs w:val="22"/>
        </w:rPr>
        <w:t>ollo</w:t>
      </w:r>
      <w:r>
        <w:rPr>
          <w:color w:val="3D3D3D"/>
          <w:sz w:val="22"/>
          <w:szCs w:val="22"/>
        </w:rPr>
        <w:t>w</w:t>
      </w:r>
      <w:r>
        <w:rPr>
          <w:color w:val="2B2B2B"/>
          <w:sz w:val="22"/>
          <w:szCs w:val="22"/>
        </w:rPr>
        <w:t xml:space="preserve">ed </w:t>
      </w:r>
      <w:r>
        <w:rPr>
          <w:color w:val="2B2B2B"/>
          <w:spacing w:val="4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by</w:t>
      </w:r>
      <w:r>
        <w:rPr>
          <w:color w:val="2B2B2B"/>
          <w:spacing w:val="3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four </w:t>
      </w:r>
      <w:r>
        <w:rPr>
          <w:color w:val="2B2B2B"/>
          <w:spacing w:val="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probable </w:t>
      </w:r>
      <w:r>
        <w:rPr>
          <w:color w:val="2B2B2B"/>
          <w:spacing w:val="4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answers </w:t>
      </w:r>
      <w:r>
        <w:rPr>
          <w:color w:val="2B2B2B"/>
          <w:spacing w:val="4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which </w:t>
      </w:r>
      <w:r>
        <w:rPr>
          <w:color w:val="2B2B2B"/>
          <w:spacing w:val="3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</w:t>
      </w:r>
      <w:r>
        <w:rPr>
          <w:color w:val="3D3D3D"/>
          <w:sz w:val="22"/>
          <w:szCs w:val="22"/>
        </w:rPr>
        <w:t>re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numb</w:t>
      </w:r>
      <w:r>
        <w:rPr>
          <w:color w:val="3D3D3D"/>
          <w:sz w:val="22"/>
          <w:szCs w:val="22"/>
        </w:rPr>
        <w:t>ere</w:t>
      </w:r>
      <w:r>
        <w:rPr>
          <w:color w:val="2B2B2B"/>
          <w:sz w:val="22"/>
          <w:szCs w:val="22"/>
        </w:rPr>
        <w:t xml:space="preserve">d  </w:t>
      </w:r>
      <w:r>
        <w:rPr>
          <w:color w:val="2B2B2B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1,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2,</w:t>
      </w:r>
      <w:r>
        <w:rPr>
          <w:color w:val="3D3D3D"/>
          <w:spacing w:val="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3</w:t>
      </w:r>
      <w:r>
        <w:rPr>
          <w:color w:val="3D3D3D"/>
          <w:spacing w:val="1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and </w:t>
      </w:r>
      <w:r>
        <w:rPr>
          <w:color w:val="3D3D3D"/>
          <w:spacing w:val="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4</w:t>
      </w:r>
      <w:r>
        <w:rPr>
          <w:color w:val="2B2B2B"/>
          <w:sz w:val="22"/>
          <w:szCs w:val="22"/>
        </w:rPr>
        <w:t xml:space="preserve">. </w:t>
      </w:r>
      <w:r>
        <w:rPr>
          <w:color w:val="2B2B2B"/>
          <w:spacing w:val="16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You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o</w:t>
      </w:r>
      <w:r>
        <w:rPr>
          <w:color w:val="2B2B2B"/>
          <w:sz w:val="22"/>
          <w:szCs w:val="22"/>
        </w:rPr>
        <w:t xml:space="preserve">uld </w:t>
      </w:r>
      <w:r>
        <w:rPr>
          <w:color w:val="2B2B2B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se</w:t>
      </w:r>
      <w:r>
        <w:rPr>
          <w:color w:val="2B2B2B"/>
          <w:sz w:val="22"/>
          <w:szCs w:val="22"/>
        </w:rPr>
        <w:t>l</w:t>
      </w:r>
      <w:r>
        <w:rPr>
          <w:color w:val="3D3D3D"/>
          <w:sz w:val="22"/>
          <w:szCs w:val="22"/>
        </w:rPr>
        <w:t>ec</w:t>
      </w:r>
      <w:r>
        <w:rPr>
          <w:color w:val="2B2B2B"/>
          <w:sz w:val="22"/>
          <w:szCs w:val="22"/>
        </w:rPr>
        <w:t xml:space="preserve">t </w:t>
      </w:r>
      <w:r>
        <w:rPr>
          <w:color w:val="2B2B2B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 xml:space="preserve">nd </w:t>
      </w:r>
      <w:r>
        <w:rPr>
          <w:color w:val="2B2B2B"/>
          <w:spacing w:val="3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sh</w:t>
      </w:r>
      <w:r>
        <w:rPr>
          <w:color w:val="3D3D3D"/>
          <w:sz w:val="22"/>
          <w:szCs w:val="22"/>
        </w:rPr>
        <w:t>o</w:t>
      </w:r>
      <w:r>
        <w:rPr>
          <w:color w:val="2B2B2B"/>
          <w:sz w:val="22"/>
          <w:szCs w:val="22"/>
        </w:rPr>
        <w:t xml:space="preserve">w </w:t>
      </w:r>
      <w:r>
        <w:rPr>
          <w:color w:val="2B2B2B"/>
          <w:spacing w:val="3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onl</w:t>
      </w:r>
      <w:r>
        <w:rPr>
          <w:color w:val="3D3D3D"/>
          <w:sz w:val="22"/>
          <w:szCs w:val="22"/>
        </w:rPr>
        <w:t xml:space="preserve">y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one </w:t>
      </w:r>
      <w:r>
        <w:rPr>
          <w:color w:val="2B2B2B"/>
          <w:spacing w:val="1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wer   to</w:t>
      </w:r>
      <w:r>
        <w:rPr>
          <w:color w:val="2B2B2B"/>
          <w:spacing w:val="4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ea</w:t>
      </w:r>
      <w:r>
        <w:rPr>
          <w:color w:val="3D3D3D"/>
          <w:sz w:val="22"/>
          <w:szCs w:val="22"/>
        </w:rPr>
        <w:t>c</w:t>
      </w:r>
      <w:r>
        <w:rPr>
          <w:color w:val="2B2B2B"/>
          <w:sz w:val="22"/>
          <w:szCs w:val="22"/>
        </w:rPr>
        <w:t xml:space="preserve">h </w:t>
      </w:r>
      <w:r>
        <w:rPr>
          <w:color w:val="2B2B2B"/>
          <w:spacing w:val="1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que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tion  </w:t>
      </w:r>
      <w:r>
        <w:rPr>
          <w:color w:val="2B2B2B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</w:t>
      </w:r>
      <w:r>
        <w:rPr>
          <w:color w:val="2B2B2B"/>
          <w:sz w:val="22"/>
          <w:szCs w:val="22"/>
        </w:rPr>
        <w:t>on</w:t>
      </w:r>
      <w:r>
        <w:rPr>
          <w:color w:val="3D3D3D"/>
          <w:sz w:val="22"/>
          <w:szCs w:val="22"/>
        </w:rPr>
        <w:t>si</w:t>
      </w:r>
      <w:r>
        <w:rPr>
          <w:color w:val="2B2B2B"/>
          <w:sz w:val="22"/>
          <w:szCs w:val="22"/>
        </w:rPr>
        <w:t>de</w:t>
      </w:r>
      <w:r>
        <w:rPr>
          <w:color w:val="3D3D3D"/>
          <w:sz w:val="22"/>
          <w:szCs w:val="22"/>
        </w:rPr>
        <w:t xml:space="preserve">red  </w:t>
      </w:r>
      <w:r>
        <w:rPr>
          <w:color w:val="3D3D3D"/>
          <w:spacing w:val="4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by  you </w:t>
      </w:r>
      <w:r>
        <w:rPr>
          <w:color w:val="3D3D3D"/>
          <w:spacing w:val="1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as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</w:t>
      </w:r>
      <w:r>
        <w:rPr>
          <w:color w:val="3D3D3D"/>
          <w:spacing w:val="1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most </w:t>
      </w:r>
      <w:r>
        <w:rPr>
          <w:color w:val="3D3D3D"/>
          <w:w w:val="106"/>
          <w:sz w:val="22"/>
          <w:szCs w:val="22"/>
        </w:rPr>
        <w:t>ap</w:t>
      </w:r>
      <w:r>
        <w:rPr>
          <w:color w:val="2B2B2B"/>
          <w:w w:val="106"/>
          <w:sz w:val="22"/>
          <w:szCs w:val="22"/>
        </w:rPr>
        <w:t>p</w:t>
      </w:r>
      <w:r>
        <w:rPr>
          <w:color w:val="3D3D3D"/>
          <w:w w:val="106"/>
          <w:sz w:val="22"/>
          <w:szCs w:val="22"/>
        </w:rPr>
        <w:t>ro</w:t>
      </w:r>
      <w:r>
        <w:rPr>
          <w:color w:val="2B2B2B"/>
          <w:w w:val="106"/>
          <w:sz w:val="22"/>
          <w:szCs w:val="22"/>
        </w:rPr>
        <w:t>pr</w:t>
      </w:r>
      <w:r>
        <w:rPr>
          <w:color w:val="3D3D3D"/>
          <w:w w:val="106"/>
          <w:sz w:val="22"/>
          <w:szCs w:val="22"/>
        </w:rPr>
        <w:t>ia</w:t>
      </w:r>
      <w:r>
        <w:rPr>
          <w:color w:val="2B2B2B"/>
          <w:w w:val="106"/>
          <w:sz w:val="22"/>
          <w:szCs w:val="22"/>
        </w:rPr>
        <w:t>t</w:t>
      </w:r>
      <w:r>
        <w:rPr>
          <w:color w:val="3D3D3D"/>
          <w:w w:val="106"/>
          <w:sz w:val="22"/>
          <w:szCs w:val="22"/>
        </w:rPr>
        <w:t xml:space="preserve">e </w:t>
      </w:r>
      <w:r>
        <w:rPr>
          <w:color w:val="3D3D3D"/>
          <w:spacing w:val="36"/>
          <w:w w:val="10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</w:t>
      </w:r>
      <w:r>
        <w:rPr>
          <w:color w:val="3D3D3D"/>
          <w:sz w:val="22"/>
          <w:szCs w:val="22"/>
        </w:rPr>
        <w:t>r</w:t>
      </w:r>
      <w:r>
        <w:rPr>
          <w:color w:val="3D3D3D"/>
          <w:spacing w:val="4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co</w:t>
      </w:r>
      <w:r>
        <w:rPr>
          <w:color w:val="2B2B2B"/>
          <w:sz w:val="22"/>
          <w:szCs w:val="22"/>
        </w:rPr>
        <w:t xml:space="preserve">rrect </w:t>
      </w:r>
      <w:r>
        <w:rPr>
          <w:color w:val="2B2B2B"/>
          <w:spacing w:val="2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answer</w:t>
      </w:r>
      <w:r>
        <w:rPr>
          <w:color w:val="545454"/>
          <w:sz w:val="22"/>
          <w:szCs w:val="22"/>
        </w:rPr>
        <w:t xml:space="preserve">.    </w:t>
      </w:r>
      <w:r>
        <w:rPr>
          <w:color w:val="2B2B2B"/>
          <w:sz w:val="22"/>
          <w:szCs w:val="22"/>
        </w:rPr>
        <w:t>Select</w:t>
      </w:r>
      <w:r>
        <w:rPr>
          <w:color w:val="2B2B2B"/>
          <w:spacing w:val="3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4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most </w:t>
      </w:r>
      <w:r>
        <w:rPr>
          <w:color w:val="2B2B2B"/>
          <w:spacing w:val="10"/>
          <w:sz w:val="22"/>
          <w:szCs w:val="22"/>
        </w:rPr>
        <w:t xml:space="preserve"> </w:t>
      </w:r>
      <w:r>
        <w:rPr>
          <w:color w:val="2B2B2B"/>
          <w:w w:val="107"/>
          <w:sz w:val="22"/>
          <w:szCs w:val="22"/>
        </w:rPr>
        <w:t>appropr</w:t>
      </w:r>
      <w:r>
        <w:rPr>
          <w:color w:val="3D3D3D"/>
          <w:w w:val="107"/>
          <w:sz w:val="22"/>
          <w:szCs w:val="22"/>
        </w:rPr>
        <w:t>ia</w:t>
      </w:r>
      <w:r>
        <w:rPr>
          <w:color w:val="2B2B2B"/>
          <w:w w:val="107"/>
          <w:sz w:val="22"/>
          <w:szCs w:val="22"/>
        </w:rPr>
        <w:t>t</w:t>
      </w:r>
      <w:r>
        <w:rPr>
          <w:color w:val="3D3D3D"/>
          <w:w w:val="107"/>
          <w:sz w:val="22"/>
          <w:szCs w:val="22"/>
        </w:rPr>
        <w:t xml:space="preserve">e </w:t>
      </w:r>
      <w:r>
        <w:rPr>
          <w:color w:val="3D3D3D"/>
          <w:spacing w:val="36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answer.  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Then 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</w:t>
      </w:r>
      <w:r>
        <w:rPr>
          <w:color w:val="545454"/>
          <w:sz w:val="22"/>
          <w:szCs w:val="22"/>
        </w:rPr>
        <w:t>y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u</w:t>
      </w:r>
      <w:r>
        <w:rPr>
          <w:color w:val="545454"/>
          <w:sz w:val="22"/>
          <w:szCs w:val="22"/>
        </w:rPr>
        <w:t>s</w:t>
      </w:r>
      <w:r>
        <w:rPr>
          <w:color w:val="3D3D3D"/>
          <w:sz w:val="22"/>
          <w:szCs w:val="22"/>
        </w:rPr>
        <w:t xml:space="preserve">ing </w:t>
      </w:r>
      <w:r>
        <w:rPr>
          <w:color w:val="3D3D3D"/>
          <w:spacing w:val="13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HB </w:t>
      </w:r>
      <w:r>
        <w:rPr>
          <w:color w:val="3D3D3D"/>
          <w:sz w:val="22"/>
          <w:szCs w:val="22"/>
        </w:rPr>
        <w:t>pe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>cil,</w:t>
      </w:r>
      <w:r>
        <w:rPr>
          <w:color w:val="3D3D3D"/>
          <w:spacing w:val="4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bl</w:t>
      </w:r>
      <w:r>
        <w:rPr>
          <w:color w:val="3D3D3D"/>
          <w:sz w:val="22"/>
          <w:szCs w:val="22"/>
        </w:rPr>
        <w:t>ac</w:t>
      </w:r>
      <w:r>
        <w:rPr>
          <w:color w:val="2B2B2B"/>
          <w:sz w:val="22"/>
          <w:szCs w:val="22"/>
        </w:rPr>
        <w:t>k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 xml:space="preserve">n </w:t>
      </w:r>
      <w:r>
        <w:rPr>
          <w:color w:val="2B2B2B"/>
          <w:spacing w:val="1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3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</w:t>
      </w:r>
      <w:r>
        <w:rPr>
          <w:color w:val="2B2B2B"/>
          <w:sz w:val="22"/>
          <w:szCs w:val="22"/>
        </w:rPr>
        <w:t>ircle</w:t>
      </w:r>
      <w:r>
        <w:rPr>
          <w:color w:val="2B2B2B"/>
          <w:spacing w:val="2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bearing </w:t>
      </w:r>
      <w:r>
        <w:rPr>
          <w:color w:val="2B2B2B"/>
          <w:spacing w:val="2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3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</w:t>
      </w:r>
      <w:r>
        <w:rPr>
          <w:color w:val="2B2B2B"/>
          <w:sz w:val="22"/>
          <w:szCs w:val="22"/>
        </w:rPr>
        <w:t xml:space="preserve">orrect  answer </w:t>
      </w:r>
      <w:r>
        <w:rPr>
          <w:color w:val="2B2B2B"/>
          <w:spacing w:val="2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number </w:t>
      </w:r>
      <w:r>
        <w:rPr>
          <w:color w:val="2B2B2B"/>
          <w:spacing w:val="4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aga</w:t>
      </w:r>
      <w:r>
        <w:rPr>
          <w:color w:val="3D3D3D"/>
          <w:sz w:val="22"/>
          <w:szCs w:val="22"/>
        </w:rPr>
        <w:t xml:space="preserve">inst </w:t>
      </w:r>
      <w:r>
        <w:rPr>
          <w:color w:val="3D3D3D"/>
          <w:spacing w:val="3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seri</w:t>
      </w:r>
      <w:r>
        <w:rPr>
          <w:color w:val="3D3D3D"/>
          <w:spacing w:val="-1"/>
          <w:sz w:val="22"/>
          <w:szCs w:val="22"/>
        </w:rPr>
        <w:t>a</w:t>
      </w:r>
      <w:r>
        <w:rPr>
          <w:color w:val="2B2B2B"/>
          <w:sz w:val="22"/>
          <w:szCs w:val="22"/>
        </w:rPr>
        <w:t>l</w:t>
      </w:r>
      <w:r>
        <w:rPr>
          <w:color w:val="2B2B2B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</w:t>
      </w:r>
      <w:r>
        <w:rPr>
          <w:color w:val="2B2B2B"/>
          <w:sz w:val="22"/>
          <w:szCs w:val="22"/>
        </w:rPr>
        <w:t>u</w:t>
      </w:r>
      <w:r>
        <w:rPr>
          <w:color w:val="3D3D3D"/>
          <w:sz w:val="22"/>
          <w:szCs w:val="22"/>
        </w:rPr>
        <w:t xml:space="preserve">mber </w:t>
      </w:r>
      <w:r>
        <w:rPr>
          <w:color w:val="3D3D3D"/>
          <w:spacing w:val="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12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 xml:space="preserve">the </w:t>
      </w:r>
      <w:r>
        <w:rPr>
          <w:color w:val="3D3D3D"/>
          <w:sz w:val="22"/>
          <w:szCs w:val="22"/>
        </w:rPr>
        <w:t>q</w:t>
      </w:r>
      <w:r>
        <w:rPr>
          <w:color w:val="2B2B2B"/>
          <w:sz w:val="22"/>
          <w:szCs w:val="22"/>
        </w:rPr>
        <w:t>u</w:t>
      </w:r>
      <w:r>
        <w:rPr>
          <w:color w:val="3D3D3D"/>
          <w:sz w:val="22"/>
          <w:szCs w:val="22"/>
        </w:rPr>
        <w:t>est</w:t>
      </w:r>
      <w:r>
        <w:rPr>
          <w:color w:val="3D3D3D"/>
          <w:spacing w:val="-1"/>
          <w:sz w:val="22"/>
          <w:szCs w:val="22"/>
        </w:rPr>
        <w:t>i</w:t>
      </w:r>
      <w:r>
        <w:rPr>
          <w:color w:val="2B2B2B"/>
          <w:sz w:val="22"/>
          <w:szCs w:val="22"/>
        </w:rPr>
        <w:t>on</w:t>
      </w:r>
      <w:r>
        <w:rPr>
          <w:color w:val="3D3D3D"/>
          <w:sz w:val="22"/>
          <w:szCs w:val="22"/>
        </w:rPr>
        <w:t xml:space="preserve">. 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If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</w:t>
      </w:r>
      <w:r>
        <w:rPr>
          <w:color w:val="2B2B2B"/>
          <w:sz w:val="22"/>
          <w:szCs w:val="22"/>
        </w:rPr>
        <w:t>ou</w:t>
      </w:r>
      <w:r>
        <w:rPr>
          <w:color w:val="2B2B2B"/>
          <w:spacing w:val="4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find </w:t>
      </w:r>
      <w:r>
        <w:rPr>
          <w:color w:val="2B2B2B"/>
          <w:spacing w:val="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that</w:t>
      </w:r>
      <w:r>
        <w:rPr>
          <w:color w:val="2B2B2B"/>
          <w:spacing w:val="5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answer </w:t>
      </w:r>
      <w:r>
        <w:rPr>
          <w:color w:val="2B2B2B"/>
          <w:spacing w:val="4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to</w:t>
      </w:r>
      <w:r>
        <w:rPr>
          <w:color w:val="2B2B2B"/>
          <w:spacing w:val="1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any</w:t>
      </w:r>
      <w:r>
        <w:rPr>
          <w:color w:val="2B2B2B"/>
          <w:spacing w:val="4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question </w:t>
      </w:r>
      <w:r>
        <w:rPr>
          <w:color w:val="2B2B2B"/>
          <w:spacing w:val="3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is</w:t>
      </w:r>
      <w:r>
        <w:rPr>
          <w:color w:val="2B2B2B"/>
          <w:spacing w:val="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none </w:t>
      </w:r>
      <w:r>
        <w:rPr>
          <w:color w:val="2B2B2B"/>
          <w:spacing w:val="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of</w:t>
      </w:r>
      <w:r>
        <w:rPr>
          <w:color w:val="2B2B2B"/>
          <w:spacing w:val="1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3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f</w:t>
      </w:r>
      <w:r>
        <w:rPr>
          <w:color w:val="3D3D3D"/>
          <w:sz w:val="22"/>
          <w:szCs w:val="22"/>
        </w:rPr>
        <w:t>o</w:t>
      </w:r>
      <w:r>
        <w:rPr>
          <w:color w:val="2B2B2B"/>
          <w:sz w:val="22"/>
          <w:szCs w:val="22"/>
        </w:rPr>
        <w:t>ur</w:t>
      </w:r>
      <w:r>
        <w:rPr>
          <w:color w:val="2B2B2B"/>
          <w:spacing w:val="53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a</w:t>
      </w:r>
      <w:r>
        <w:rPr>
          <w:color w:val="2B2B2B"/>
          <w:w w:val="107"/>
          <w:sz w:val="22"/>
          <w:szCs w:val="22"/>
        </w:rPr>
        <w:t>lt</w:t>
      </w:r>
      <w:r>
        <w:rPr>
          <w:color w:val="3D3D3D"/>
          <w:w w:val="107"/>
          <w:sz w:val="22"/>
          <w:szCs w:val="22"/>
        </w:rPr>
        <w:t>erna</w:t>
      </w:r>
      <w:r>
        <w:rPr>
          <w:color w:val="3D3D3D"/>
          <w:spacing w:val="-1"/>
          <w:w w:val="107"/>
          <w:sz w:val="22"/>
          <w:szCs w:val="22"/>
        </w:rPr>
        <w:t>t</w:t>
      </w:r>
      <w:r>
        <w:rPr>
          <w:color w:val="2B2B2B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ves</w:t>
      </w:r>
      <w:r>
        <w:rPr>
          <w:color w:val="3D3D3D"/>
          <w:spacing w:val="57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given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2B2B2B"/>
          <w:w w:val="106"/>
          <w:sz w:val="22"/>
          <w:szCs w:val="22"/>
        </w:rPr>
        <w:t>u</w:t>
      </w:r>
      <w:r>
        <w:rPr>
          <w:color w:val="3D3D3D"/>
          <w:w w:val="107"/>
          <w:sz w:val="22"/>
          <w:szCs w:val="22"/>
        </w:rPr>
        <w:t xml:space="preserve">nder </w:t>
      </w:r>
      <w:r>
        <w:rPr>
          <w:color w:val="3D3D3D"/>
          <w:sz w:val="22"/>
          <w:szCs w:val="22"/>
        </w:rPr>
        <w:t>the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questi</w:t>
      </w:r>
      <w:r>
        <w:rPr>
          <w:color w:val="3D3D3D"/>
          <w:spacing w:val="-1"/>
          <w:sz w:val="22"/>
          <w:szCs w:val="22"/>
        </w:rPr>
        <w:t>o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 xml:space="preserve">, </w:t>
      </w:r>
      <w:r>
        <w:rPr>
          <w:color w:val="3D3D3D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</w:t>
      </w:r>
      <w:r>
        <w:rPr>
          <w:color w:val="2B2B2B"/>
          <w:sz w:val="22"/>
          <w:szCs w:val="22"/>
        </w:rPr>
        <w:t xml:space="preserve">ou </w:t>
      </w:r>
      <w:r>
        <w:rPr>
          <w:color w:val="2B2B2B"/>
          <w:spacing w:val="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hould  </w:t>
      </w:r>
      <w:r>
        <w:rPr>
          <w:color w:val="2B2B2B"/>
          <w:spacing w:val="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dark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 xml:space="preserve">n </w:t>
      </w:r>
      <w:r>
        <w:rPr>
          <w:color w:val="2B2B2B"/>
          <w:spacing w:val="5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ci</w:t>
      </w:r>
      <w:r>
        <w:rPr>
          <w:color w:val="2B2B2B"/>
          <w:sz w:val="22"/>
          <w:szCs w:val="22"/>
        </w:rPr>
        <w:t>rcl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with </w:t>
      </w:r>
      <w:r>
        <w:rPr>
          <w:color w:val="2B2B2B"/>
          <w:spacing w:val="12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'</w:t>
      </w:r>
      <w:r>
        <w:rPr>
          <w:color w:val="2B2B2B"/>
          <w:w w:val="107"/>
          <w:sz w:val="22"/>
          <w:szCs w:val="22"/>
        </w:rPr>
        <w:t>0'.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9" w:line="200" w:lineRule="exact"/>
      </w:pPr>
    </w:p>
    <w:p w:rsidR="006404FF" w:rsidRDefault="004D192F">
      <w:pPr>
        <w:spacing w:line="263" w:lineRule="auto"/>
        <w:ind w:left="698" w:right="94" w:hanging="562"/>
        <w:jc w:val="both"/>
        <w:rPr>
          <w:sz w:val="22"/>
          <w:szCs w:val="22"/>
        </w:rPr>
      </w:pPr>
      <w:r>
        <w:rPr>
          <w:color w:val="2B2B2B"/>
          <w:sz w:val="22"/>
          <w:szCs w:val="22"/>
        </w:rPr>
        <w:t>6</w:t>
      </w:r>
      <w:r>
        <w:rPr>
          <w:color w:val="3D3D3D"/>
          <w:sz w:val="22"/>
          <w:szCs w:val="22"/>
        </w:rPr>
        <w:t xml:space="preserve">.     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If</w:t>
      </w:r>
      <w:r>
        <w:rPr>
          <w:rFonts w:ascii="Arial" w:eastAsia="Arial" w:hAnsi="Arial" w:cs="Arial"/>
          <w:color w:val="3D3D3D"/>
          <w:spacing w:val="2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</w:t>
      </w:r>
      <w:r>
        <w:rPr>
          <w:color w:val="2B2B2B"/>
          <w:sz w:val="22"/>
          <w:szCs w:val="22"/>
        </w:rPr>
        <w:t>ou</w:t>
      </w:r>
      <w:r>
        <w:rPr>
          <w:color w:val="2B2B2B"/>
          <w:spacing w:val="4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wis</w:t>
      </w:r>
      <w:r>
        <w:rPr>
          <w:color w:val="2B2B2B"/>
          <w:sz w:val="22"/>
          <w:szCs w:val="22"/>
        </w:rPr>
        <w:t xml:space="preserve">h </w:t>
      </w:r>
      <w:r>
        <w:rPr>
          <w:color w:val="2B2B2B"/>
          <w:spacing w:val="1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>o</w:t>
      </w:r>
      <w:r>
        <w:rPr>
          <w:color w:val="3D3D3D"/>
          <w:spacing w:val="2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chan</w:t>
      </w:r>
      <w:r>
        <w:rPr>
          <w:color w:val="3D3D3D"/>
          <w:sz w:val="22"/>
          <w:szCs w:val="22"/>
        </w:rPr>
        <w:t>g</w:t>
      </w:r>
      <w:r>
        <w:rPr>
          <w:color w:val="2B2B2B"/>
          <w:sz w:val="22"/>
          <w:szCs w:val="22"/>
        </w:rPr>
        <w:t xml:space="preserve">e </w:t>
      </w:r>
      <w:r>
        <w:rPr>
          <w:color w:val="2B2B2B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</w:t>
      </w:r>
      <w:r>
        <w:rPr>
          <w:color w:val="2B2B2B"/>
          <w:sz w:val="22"/>
          <w:szCs w:val="22"/>
        </w:rPr>
        <w:t xml:space="preserve">our </w:t>
      </w:r>
      <w:r>
        <w:rPr>
          <w:color w:val="2B2B2B"/>
          <w:spacing w:val="2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answer, </w:t>
      </w:r>
      <w:r>
        <w:rPr>
          <w:color w:val="2B2B2B"/>
          <w:spacing w:val="4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ERASE</w:t>
      </w:r>
      <w:r>
        <w:rPr>
          <w:color w:val="2B2B2B"/>
          <w:spacing w:val="12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c</w:t>
      </w:r>
      <w:r>
        <w:rPr>
          <w:color w:val="2B2B2B"/>
          <w:w w:val="107"/>
          <w:sz w:val="22"/>
          <w:szCs w:val="22"/>
        </w:rPr>
        <w:t>ompletely</w:t>
      </w:r>
      <w:r>
        <w:rPr>
          <w:color w:val="2B2B2B"/>
          <w:spacing w:val="38"/>
          <w:w w:val="10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the</w:t>
      </w:r>
      <w:r>
        <w:rPr>
          <w:color w:val="2B2B2B"/>
          <w:spacing w:val="5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alr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ad</w:t>
      </w:r>
      <w:r>
        <w:rPr>
          <w:color w:val="3D3D3D"/>
          <w:sz w:val="22"/>
          <w:szCs w:val="22"/>
        </w:rPr>
        <w:t xml:space="preserve">y </w:t>
      </w:r>
      <w:r>
        <w:rPr>
          <w:color w:val="3D3D3D"/>
          <w:spacing w:val="5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d</w:t>
      </w:r>
      <w:r>
        <w:rPr>
          <w:color w:val="3D3D3D"/>
          <w:sz w:val="22"/>
          <w:szCs w:val="22"/>
        </w:rPr>
        <w:t>ar</w:t>
      </w:r>
      <w:r>
        <w:rPr>
          <w:color w:val="2B2B2B"/>
          <w:sz w:val="22"/>
          <w:szCs w:val="22"/>
        </w:rPr>
        <w:t>k</w:t>
      </w:r>
      <w:r>
        <w:rPr>
          <w:color w:val="3D3D3D"/>
          <w:sz w:val="22"/>
          <w:szCs w:val="22"/>
        </w:rPr>
        <w:t xml:space="preserve">ened  </w:t>
      </w:r>
      <w:r>
        <w:rPr>
          <w:color w:val="3D3D3D"/>
          <w:spacing w:val="2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circle</w:t>
      </w:r>
      <w:r>
        <w:rPr>
          <w:color w:val="3D3D3D"/>
          <w:spacing w:val="3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by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us</w:t>
      </w:r>
      <w:r>
        <w:rPr>
          <w:color w:val="545454"/>
          <w:w w:val="107"/>
          <w:sz w:val="22"/>
          <w:szCs w:val="22"/>
        </w:rPr>
        <w:t>i</w:t>
      </w:r>
      <w:r>
        <w:rPr>
          <w:color w:val="3D3D3D"/>
          <w:w w:val="106"/>
          <w:sz w:val="22"/>
          <w:szCs w:val="22"/>
        </w:rPr>
        <w:t>n</w:t>
      </w:r>
      <w:r>
        <w:rPr>
          <w:color w:val="545454"/>
          <w:w w:val="106"/>
          <w:sz w:val="22"/>
          <w:szCs w:val="22"/>
        </w:rPr>
        <w:t xml:space="preserve">g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</w:t>
      </w:r>
      <w:r>
        <w:rPr>
          <w:color w:val="2B2B2B"/>
          <w:sz w:val="22"/>
          <w:szCs w:val="22"/>
        </w:rPr>
        <w:t>o</w:t>
      </w:r>
      <w:r>
        <w:rPr>
          <w:color w:val="3D3D3D"/>
          <w:sz w:val="22"/>
          <w:szCs w:val="22"/>
        </w:rPr>
        <w:t xml:space="preserve">od </w:t>
      </w:r>
      <w:r>
        <w:rPr>
          <w:color w:val="3D3D3D"/>
          <w:spacing w:val="1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q</w:t>
      </w:r>
      <w:r>
        <w:rPr>
          <w:color w:val="2B2B2B"/>
          <w:sz w:val="22"/>
          <w:szCs w:val="22"/>
        </w:rPr>
        <w:t>u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>li</w:t>
      </w:r>
      <w:r>
        <w:rPr>
          <w:color w:val="3D3D3D"/>
          <w:sz w:val="22"/>
          <w:szCs w:val="22"/>
        </w:rPr>
        <w:t xml:space="preserve">ty 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rase</w:t>
      </w:r>
      <w:r>
        <w:rPr>
          <w:color w:val="3D3D3D"/>
          <w:sz w:val="22"/>
          <w:szCs w:val="22"/>
        </w:rPr>
        <w:t xml:space="preserve">r </w:t>
      </w:r>
      <w:r>
        <w:rPr>
          <w:color w:val="3D3D3D"/>
          <w:spacing w:val="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 xml:space="preserve">nd </w:t>
      </w:r>
      <w:r>
        <w:rPr>
          <w:color w:val="2B2B2B"/>
          <w:spacing w:val="3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then </w:t>
      </w:r>
      <w:r>
        <w:rPr>
          <w:color w:val="2B2B2B"/>
          <w:spacing w:val="1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blacken </w:t>
      </w:r>
      <w:r>
        <w:rPr>
          <w:color w:val="2B2B2B"/>
          <w:spacing w:val="2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the  </w:t>
      </w:r>
      <w:r>
        <w:rPr>
          <w:color w:val="3D3D3D"/>
          <w:sz w:val="22"/>
          <w:szCs w:val="22"/>
        </w:rPr>
        <w:t>circ</w:t>
      </w:r>
      <w:r>
        <w:rPr>
          <w:color w:val="3D3D3D"/>
          <w:spacing w:val="-1"/>
          <w:sz w:val="22"/>
          <w:szCs w:val="22"/>
        </w:rPr>
        <w:t>l</w:t>
      </w:r>
      <w:r>
        <w:rPr>
          <w:color w:val="2B2B2B"/>
          <w:sz w:val="22"/>
          <w:szCs w:val="22"/>
        </w:rPr>
        <w:t>e</w:t>
      </w:r>
      <w:r>
        <w:rPr>
          <w:color w:val="2B2B2B"/>
          <w:spacing w:val="4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beari</w:t>
      </w:r>
      <w:r>
        <w:rPr>
          <w:color w:val="2B2B2B"/>
          <w:spacing w:val="-1"/>
          <w:sz w:val="22"/>
          <w:szCs w:val="22"/>
        </w:rPr>
        <w:t>n</w:t>
      </w:r>
      <w:r>
        <w:rPr>
          <w:color w:val="3D3D3D"/>
          <w:sz w:val="22"/>
          <w:szCs w:val="22"/>
        </w:rPr>
        <w:t xml:space="preserve">g 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your </w:t>
      </w:r>
      <w:r>
        <w:rPr>
          <w:color w:val="3D3D3D"/>
          <w:spacing w:val="3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revised 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answer 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number</w:t>
      </w:r>
      <w:r>
        <w:rPr>
          <w:color w:val="545454"/>
          <w:sz w:val="22"/>
          <w:szCs w:val="22"/>
        </w:rPr>
        <w:t xml:space="preserve">.   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w w:val="129"/>
          <w:sz w:val="22"/>
          <w:szCs w:val="22"/>
        </w:rPr>
        <w:t xml:space="preserve">If </w:t>
      </w:r>
      <w:r>
        <w:rPr>
          <w:color w:val="3D3D3D"/>
          <w:sz w:val="22"/>
          <w:szCs w:val="22"/>
        </w:rPr>
        <w:t>incorre</w:t>
      </w:r>
      <w:r>
        <w:rPr>
          <w:color w:val="3D3D3D"/>
          <w:spacing w:val="-1"/>
          <w:sz w:val="22"/>
          <w:szCs w:val="22"/>
        </w:rPr>
        <w:t>c</w:t>
      </w:r>
      <w:r>
        <w:rPr>
          <w:color w:val="2B2B2B"/>
          <w:sz w:val="22"/>
          <w:szCs w:val="22"/>
        </w:rPr>
        <w:t xml:space="preserve">t </w:t>
      </w:r>
      <w:r>
        <w:rPr>
          <w:color w:val="2B2B2B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 xml:space="preserve">swer 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is</w:t>
      </w:r>
      <w:r>
        <w:rPr>
          <w:color w:val="3D3D3D"/>
          <w:spacing w:val="2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>o</w:t>
      </w:r>
      <w:r>
        <w:rPr>
          <w:color w:val="2B2B2B"/>
          <w:sz w:val="22"/>
          <w:szCs w:val="22"/>
        </w:rPr>
        <w:t xml:space="preserve">t  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 xml:space="preserve">rased </w:t>
      </w:r>
      <w:r>
        <w:rPr>
          <w:color w:val="2B2B2B"/>
          <w:spacing w:val="39"/>
          <w:sz w:val="22"/>
          <w:szCs w:val="22"/>
        </w:rPr>
        <w:t xml:space="preserve"> </w:t>
      </w:r>
      <w:r>
        <w:rPr>
          <w:color w:val="2B2B2B"/>
          <w:w w:val="106"/>
          <w:sz w:val="22"/>
          <w:szCs w:val="22"/>
        </w:rPr>
        <w:t>completel</w:t>
      </w:r>
      <w:r>
        <w:rPr>
          <w:color w:val="2B2B2B"/>
          <w:spacing w:val="-1"/>
          <w:w w:val="106"/>
          <w:sz w:val="22"/>
          <w:szCs w:val="22"/>
        </w:rPr>
        <w:t>y</w:t>
      </w:r>
      <w:r>
        <w:rPr>
          <w:color w:val="3D3D3D"/>
          <w:w w:val="106"/>
          <w:sz w:val="22"/>
          <w:szCs w:val="22"/>
        </w:rPr>
        <w:t>,</w:t>
      </w:r>
      <w:r>
        <w:rPr>
          <w:color w:val="3D3D3D"/>
          <w:spacing w:val="52"/>
          <w:w w:val="10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smud</w:t>
      </w:r>
      <w:r>
        <w:rPr>
          <w:color w:val="3D3D3D"/>
          <w:sz w:val="22"/>
          <w:szCs w:val="22"/>
        </w:rPr>
        <w:t>g</w:t>
      </w:r>
      <w:r>
        <w:rPr>
          <w:color w:val="2B2B2B"/>
          <w:sz w:val="22"/>
          <w:szCs w:val="22"/>
        </w:rPr>
        <w:t xml:space="preserve">es  </w:t>
      </w:r>
      <w:r>
        <w:rPr>
          <w:color w:val="2B2B2B"/>
          <w:spacing w:val="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will</w:t>
      </w:r>
      <w:r>
        <w:rPr>
          <w:color w:val="2B2B2B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be</w:t>
      </w:r>
      <w:r>
        <w:rPr>
          <w:color w:val="3D3D3D"/>
          <w:spacing w:val="3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l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ft</w:t>
      </w:r>
      <w:r>
        <w:rPr>
          <w:color w:val="2B2B2B"/>
          <w:spacing w:val="4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on</w:t>
      </w:r>
      <w:r>
        <w:rPr>
          <w:color w:val="3D3D3D"/>
          <w:spacing w:val="5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erased </w:t>
      </w:r>
      <w:r>
        <w:rPr>
          <w:color w:val="3D3D3D"/>
          <w:spacing w:val="3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circ</w:t>
      </w:r>
      <w:r>
        <w:rPr>
          <w:color w:val="3D3D3D"/>
          <w:spacing w:val="-1"/>
          <w:sz w:val="22"/>
          <w:szCs w:val="22"/>
        </w:rPr>
        <w:t>l</w:t>
      </w:r>
      <w:r>
        <w:rPr>
          <w:color w:val="545454"/>
          <w:sz w:val="22"/>
          <w:szCs w:val="22"/>
        </w:rPr>
        <w:t>e</w:t>
      </w:r>
      <w:r>
        <w:rPr>
          <w:color w:val="545454"/>
          <w:spacing w:val="4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and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th</w:t>
      </w:r>
      <w:r>
        <w:rPr>
          <w:color w:val="545454"/>
          <w:w w:val="107"/>
          <w:sz w:val="22"/>
          <w:szCs w:val="22"/>
        </w:rPr>
        <w:t xml:space="preserve">e </w:t>
      </w:r>
      <w:r>
        <w:rPr>
          <w:color w:val="3D3D3D"/>
          <w:sz w:val="22"/>
          <w:szCs w:val="22"/>
        </w:rPr>
        <w:t>que</w:t>
      </w:r>
      <w:r>
        <w:rPr>
          <w:color w:val="545454"/>
          <w:sz w:val="22"/>
          <w:szCs w:val="22"/>
        </w:rPr>
        <w:t>s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 xml:space="preserve">ion </w:t>
      </w:r>
      <w:r>
        <w:rPr>
          <w:color w:val="3D3D3D"/>
          <w:spacing w:val="4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will</w:t>
      </w:r>
      <w:r>
        <w:rPr>
          <w:color w:val="3D3D3D"/>
          <w:spacing w:val="4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</w:t>
      </w:r>
      <w:r>
        <w:rPr>
          <w:color w:val="2B2B2B"/>
          <w:sz w:val="22"/>
          <w:szCs w:val="22"/>
        </w:rPr>
        <w:t>e</w:t>
      </w:r>
      <w:r>
        <w:rPr>
          <w:color w:val="2B2B2B"/>
          <w:spacing w:val="2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r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d </w:t>
      </w:r>
      <w:r>
        <w:rPr>
          <w:color w:val="3D3D3D"/>
          <w:spacing w:val="2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as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having </w:t>
      </w:r>
      <w:r>
        <w:rPr>
          <w:color w:val="2B2B2B"/>
          <w:spacing w:val="4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two</w:t>
      </w:r>
      <w:r>
        <w:rPr>
          <w:color w:val="2B2B2B"/>
          <w:spacing w:val="52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wers </w:t>
      </w:r>
      <w:r>
        <w:rPr>
          <w:color w:val="2B2B2B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an</w:t>
      </w:r>
      <w:r>
        <w:rPr>
          <w:color w:val="2B2B2B"/>
          <w:sz w:val="22"/>
          <w:szCs w:val="22"/>
        </w:rPr>
        <w:t xml:space="preserve">d </w:t>
      </w:r>
      <w:r>
        <w:rPr>
          <w:color w:val="2B2B2B"/>
          <w:spacing w:val="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will</w:t>
      </w:r>
      <w:r>
        <w:rPr>
          <w:color w:val="2B2B2B"/>
          <w:spacing w:val="4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be</w:t>
      </w:r>
      <w:r>
        <w:rPr>
          <w:color w:val="2B2B2B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ignored </w:t>
      </w:r>
      <w:r>
        <w:rPr>
          <w:color w:val="3D3D3D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for</w:t>
      </w:r>
      <w:r>
        <w:rPr>
          <w:color w:val="3D3D3D"/>
          <w:spacing w:val="4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giving</w:t>
      </w:r>
      <w:r>
        <w:rPr>
          <w:color w:val="3D3D3D"/>
          <w:sz w:val="22"/>
          <w:szCs w:val="22"/>
        </w:rPr>
        <w:t xml:space="preserve"> </w:t>
      </w:r>
      <w:r>
        <w:rPr>
          <w:color w:val="3D3D3D"/>
          <w:spacing w:val="2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an</w:t>
      </w:r>
      <w:r>
        <w:rPr>
          <w:color w:val="545454"/>
          <w:sz w:val="22"/>
          <w:szCs w:val="22"/>
        </w:rPr>
        <w:t>y</w:t>
      </w:r>
      <w:r>
        <w:rPr>
          <w:color w:val="545454"/>
          <w:spacing w:val="54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cr</w:t>
      </w:r>
      <w:r>
        <w:rPr>
          <w:color w:val="545454"/>
          <w:w w:val="107"/>
          <w:sz w:val="22"/>
          <w:szCs w:val="22"/>
        </w:rPr>
        <w:t>e</w:t>
      </w:r>
      <w:r>
        <w:rPr>
          <w:color w:val="3D3D3D"/>
          <w:w w:val="107"/>
          <w:sz w:val="22"/>
          <w:szCs w:val="22"/>
        </w:rPr>
        <w:t>dit.</w:t>
      </w:r>
    </w:p>
    <w:p w:rsidR="006404FF" w:rsidRDefault="006404FF">
      <w:pPr>
        <w:spacing w:before="6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264" w:lineRule="auto"/>
        <w:ind w:left="702" w:right="124" w:hanging="562"/>
        <w:jc w:val="both"/>
        <w:rPr>
          <w:sz w:val="22"/>
          <w:szCs w:val="22"/>
        </w:rPr>
      </w:pPr>
      <w:r>
        <w:rPr>
          <w:color w:val="2B2B2B"/>
          <w:sz w:val="22"/>
          <w:szCs w:val="22"/>
        </w:rPr>
        <w:t>7</w:t>
      </w:r>
      <w:r>
        <w:rPr>
          <w:color w:val="3D3D3D"/>
          <w:sz w:val="22"/>
          <w:szCs w:val="22"/>
        </w:rPr>
        <w:t xml:space="preserve">.     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No</w:t>
      </w:r>
      <w:r>
        <w:rPr>
          <w:color w:val="3D3D3D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cre</w:t>
      </w:r>
      <w:r>
        <w:rPr>
          <w:color w:val="2B2B2B"/>
          <w:sz w:val="22"/>
          <w:szCs w:val="22"/>
        </w:rPr>
        <w:t>d</w:t>
      </w:r>
      <w:r>
        <w:rPr>
          <w:color w:val="3D3D3D"/>
          <w:sz w:val="22"/>
          <w:szCs w:val="22"/>
        </w:rPr>
        <w:t xml:space="preserve">it </w:t>
      </w:r>
      <w:r>
        <w:rPr>
          <w:color w:val="3D3D3D"/>
          <w:spacing w:val="2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</w:t>
      </w:r>
      <w:r>
        <w:rPr>
          <w:color w:val="2B2B2B"/>
          <w:sz w:val="22"/>
          <w:szCs w:val="22"/>
        </w:rPr>
        <w:t>ill</w:t>
      </w:r>
      <w:r>
        <w:rPr>
          <w:color w:val="2B2B2B"/>
          <w:spacing w:val="5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b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give</w:t>
      </w:r>
      <w:r>
        <w:rPr>
          <w:color w:val="2B2B2B"/>
          <w:sz w:val="22"/>
          <w:szCs w:val="22"/>
        </w:rPr>
        <w:t xml:space="preserve">n </w:t>
      </w:r>
      <w:r>
        <w:rPr>
          <w:color w:val="2B2B2B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B"/>
          <w:sz w:val="22"/>
          <w:szCs w:val="22"/>
        </w:rPr>
        <w:t>if</w:t>
      </w:r>
      <w:r>
        <w:rPr>
          <w:rFonts w:ascii="Arial" w:eastAsia="Arial" w:hAnsi="Arial" w:cs="Arial"/>
          <w:color w:val="2B2B2B"/>
          <w:spacing w:val="4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more </w:t>
      </w:r>
      <w:r>
        <w:rPr>
          <w:color w:val="2B2B2B"/>
          <w:spacing w:val="2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than </w:t>
      </w:r>
      <w:r>
        <w:rPr>
          <w:color w:val="2B2B2B"/>
          <w:spacing w:val="2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one </w:t>
      </w:r>
      <w:r>
        <w:rPr>
          <w:color w:val="2B2B2B"/>
          <w:spacing w:val="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answe</w:t>
      </w:r>
      <w:r>
        <w:rPr>
          <w:color w:val="3D3D3D"/>
          <w:sz w:val="22"/>
          <w:szCs w:val="22"/>
        </w:rPr>
        <w:t xml:space="preserve">r </w:t>
      </w:r>
      <w:r>
        <w:rPr>
          <w:color w:val="3D3D3D"/>
          <w:spacing w:val="4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</w:t>
      </w:r>
      <w:r>
        <w:rPr>
          <w:color w:val="2B2B2B"/>
          <w:sz w:val="22"/>
          <w:szCs w:val="22"/>
        </w:rPr>
        <w:t>s</w:t>
      </w:r>
      <w:r>
        <w:rPr>
          <w:color w:val="2B2B2B"/>
          <w:spacing w:val="3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given </w:t>
      </w:r>
      <w:r>
        <w:rPr>
          <w:color w:val="2B2B2B"/>
          <w:spacing w:val="2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for</w:t>
      </w:r>
      <w:r>
        <w:rPr>
          <w:color w:val="2B2B2B"/>
          <w:spacing w:val="5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on</w:t>
      </w:r>
      <w:r>
        <w:rPr>
          <w:color w:val="3D3D3D"/>
          <w:sz w:val="22"/>
          <w:szCs w:val="22"/>
        </w:rPr>
        <w:t xml:space="preserve">e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ques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>ion</w:t>
      </w:r>
      <w:r>
        <w:rPr>
          <w:color w:val="545454"/>
          <w:sz w:val="22"/>
          <w:szCs w:val="22"/>
        </w:rPr>
        <w:t xml:space="preserve">.   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Theref</w:t>
      </w:r>
      <w:r>
        <w:rPr>
          <w:color w:val="3D3D3D"/>
          <w:spacing w:val="-1"/>
          <w:sz w:val="22"/>
          <w:szCs w:val="22"/>
        </w:rPr>
        <w:t>o</w:t>
      </w:r>
      <w:r>
        <w:rPr>
          <w:color w:val="545454"/>
          <w:sz w:val="22"/>
          <w:szCs w:val="22"/>
        </w:rPr>
        <w:t>r</w:t>
      </w:r>
      <w:r>
        <w:rPr>
          <w:color w:val="3D3D3D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, </w:t>
      </w:r>
      <w:r>
        <w:rPr>
          <w:color w:val="545454"/>
          <w:spacing w:val="39"/>
          <w:sz w:val="22"/>
          <w:szCs w:val="22"/>
        </w:rPr>
        <w:t xml:space="preserve"> </w:t>
      </w:r>
      <w:r>
        <w:rPr>
          <w:color w:val="545454"/>
          <w:w w:val="106"/>
          <w:sz w:val="22"/>
          <w:szCs w:val="22"/>
        </w:rPr>
        <w:t>y</w:t>
      </w:r>
      <w:r>
        <w:rPr>
          <w:color w:val="3D3D3D"/>
          <w:w w:val="106"/>
          <w:sz w:val="22"/>
          <w:szCs w:val="22"/>
        </w:rPr>
        <w:t xml:space="preserve">ou </w:t>
      </w:r>
      <w:r>
        <w:rPr>
          <w:color w:val="3D3D3D"/>
          <w:sz w:val="22"/>
          <w:szCs w:val="22"/>
        </w:rPr>
        <w:t>sho</w:t>
      </w:r>
      <w:r>
        <w:rPr>
          <w:color w:val="2B2B2B"/>
          <w:sz w:val="22"/>
          <w:szCs w:val="22"/>
        </w:rPr>
        <w:t>u</w:t>
      </w:r>
      <w:r>
        <w:rPr>
          <w:color w:val="3D3D3D"/>
          <w:sz w:val="22"/>
          <w:szCs w:val="22"/>
        </w:rPr>
        <w:t xml:space="preserve">ld 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select </w:t>
      </w:r>
      <w:r>
        <w:rPr>
          <w:color w:val="3D3D3D"/>
          <w:spacing w:val="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5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mo</w:t>
      </w:r>
      <w:r>
        <w:rPr>
          <w:color w:val="3D3D3D"/>
          <w:sz w:val="22"/>
          <w:szCs w:val="22"/>
        </w:rPr>
        <w:t xml:space="preserve">st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appr</w:t>
      </w:r>
      <w:r>
        <w:rPr>
          <w:color w:val="2B2B2B"/>
          <w:w w:val="107"/>
          <w:sz w:val="22"/>
          <w:szCs w:val="22"/>
        </w:rPr>
        <w:t>o</w:t>
      </w:r>
      <w:r>
        <w:rPr>
          <w:color w:val="3D3D3D"/>
          <w:w w:val="107"/>
          <w:sz w:val="22"/>
          <w:szCs w:val="22"/>
        </w:rPr>
        <w:t>pri</w:t>
      </w:r>
      <w:r>
        <w:rPr>
          <w:color w:val="545454"/>
          <w:w w:val="107"/>
          <w:sz w:val="22"/>
          <w:szCs w:val="22"/>
        </w:rPr>
        <w:t>a</w:t>
      </w:r>
      <w:r>
        <w:rPr>
          <w:color w:val="3D3D3D"/>
          <w:w w:val="107"/>
          <w:sz w:val="22"/>
          <w:szCs w:val="22"/>
        </w:rPr>
        <w:t xml:space="preserve">te </w:t>
      </w:r>
      <w:r>
        <w:rPr>
          <w:color w:val="3D3D3D"/>
          <w:spacing w:val="43"/>
          <w:w w:val="107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answer.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14" w:line="200" w:lineRule="exact"/>
      </w:pPr>
    </w:p>
    <w:p w:rsidR="006404FF" w:rsidRDefault="004D192F">
      <w:pPr>
        <w:tabs>
          <w:tab w:val="left" w:pos="700"/>
        </w:tabs>
        <w:spacing w:line="265" w:lineRule="auto"/>
        <w:ind w:left="702" w:right="125" w:hanging="562"/>
        <w:jc w:val="both"/>
        <w:rPr>
          <w:sz w:val="22"/>
          <w:szCs w:val="22"/>
        </w:rPr>
      </w:pPr>
      <w:r>
        <w:rPr>
          <w:color w:val="2B2B2B"/>
          <w:sz w:val="22"/>
          <w:szCs w:val="22"/>
        </w:rPr>
        <w:t>8.</w:t>
      </w:r>
      <w:r>
        <w:rPr>
          <w:color w:val="2B2B2B"/>
          <w:spacing w:val="-4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ab/>
      </w:r>
      <w:r>
        <w:rPr>
          <w:color w:val="3D3D3D"/>
          <w:sz w:val="22"/>
          <w:szCs w:val="22"/>
        </w:rPr>
        <w:t>Yo</w:t>
      </w:r>
      <w:r>
        <w:rPr>
          <w:color w:val="2B2B2B"/>
          <w:sz w:val="22"/>
          <w:szCs w:val="22"/>
        </w:rPr>
        <w:t>u</w:t>
      </w:r>
      <w:r>
        <w:rPr>
          <w:color w:val="2B2B2B"/>
          <w:spacing w:val="1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 xml:space="preserve">hould </w:t>
      </w:r>
      <w:r>
        <w:rPr>
          <w:color w:val="2B2B2B"/>
          <w:spacing w:val="2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not</w:t>
      </w:r>
      <w:r>
        <w:rPr>
          <w:color w:val="2B2B2B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s</w:t>
      </w:r>
      <w:r>
        <w:rPr>
          <w:color w:val="2B2B2B"/>
          <w:sz w:val="22"/>
          <w:szCs w:val="22"/>
        </w:rPr>
        <w:t>p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 xml:space="preserve">nd </w:t>
      </w:r>
      <w:r>
        <w:rPr>
          <w:color w:val="2B2B2B"/>
          <w:spacing w:val="2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too</w:t>
      </w:r>
      <w:r>
        <w:rPr>
          <w:color w:val="2B2B2B"/>
          <w:spacing w:val="1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much </w:t>
      </w:r>
      <w:r>
        <w:rPr>
          <w:color w:val="2B2B2B"/>
          <w:spacing w:val="1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time</w:t>
      </w:r>
      <w:r>
        <w:rPr>
          <w:color w:val="2B2B2B"/>
          <w:spacing w:val="3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on</w:t>
      </w:r>
      <w:r>
        <w:rPr>
          <w:color w:val="2B2B2B"/>
          <w:spacing w:val="2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anyon</w:t>
      </w:r>
      <w:r>
        <w:rPr>
          <w:color w:val="3D3D3D"/>
          <w:sz w:val="22"/>
          <w:szCs w:val="22"/>
        </w:rPr>
        <w:t xml:space="preserve">e  </w:t>
      </w:r>
      <w:r>
        <w:rPr>
          <w:color w:val="3D3D3D"/>
          <w:spacing w:val="1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questio</w:t>
      </w:r>
      <w:r>
        <w:rPr>
          <w:color w:val="2B2B2B"/>
          <w:spacing w:val="-1"/>
          <w:sz w:val="22"/>
          <w:szCs w:val="22"/>
        </w:rPr>
        <w:t>n</w:t>
      </w:r>
      <w:r>
        <w:rPr>
          <w:color w:val="3D3D3D"/>
          <w:sz w:val="22"/>
          <w:szCs w:val="22"/>
        </w:rPr>
        <w:t xml:space="preserve">.  </w:t>
      </w:r>
      <w:r>
        <w:rPr>
          <w:color w:val="3D3D3D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B"/>
          <w:sz w:val="22"/>
          <w:szCs w:val="22"/>
        </w:rPr>
        <w:t>If</w:t>
      </w:r>
      <w:r>
        <w:rPr>
          <w:rFonts w:ascii="Arial" w:eastAsia="Arial" w:hAnsi="Arial" w:cs="Arial"/>
          <w:color w:val="2B2B2B"/>
          <w:spacing w:val="1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yo</w:t>
      </w:r>
      <w:r>
        <w:rPr>
          <w:color w:val="2B2B2B"/>
          <w:sz w:val="22"/>
          <w:szCs w:val="22"/>
        </w:rPr>
        <w:t>u</w:t>
      </w:r>
      <w:r>
        <w:rPr>
          <w:color w:val="2B2B2B"/>
          <w:spacing w:val="4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fi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>d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an</w:t>
      </w:r>
      <w:r>
        <w:rPr>
          <w:color w:val="545454"/>
          <w:sz w:val="22"/>
          <w:szCs w:val="22"/>
        </w:rPr>
        <w:t>y</w:t>
      </w:r>
      <w:r>
        <w:rPr>
          <w:color w:val="545454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parti</w:t>
      </w:r>
      <w:r>
        <w:rPr>
          <w:color w:val="3D3D3D"/>
          <w:spacing w:val="-1"/>
          <w:sz w:val="22"/>
          <w:szCs w:val="22"/>
        </w:rPr>
        <w:t>c</w:t>
      </w:r>
      <w:r>
        <w:rPr>
          <w:color w:val="2B2B2B"/>
          <w:sz w:val="22"/>
          <w:szCs w:val="22"/>
        </w:rPr>
        <w:t>u</w:t>
      </w:r>
      <w:r>
        <w:rPr>
          <w:color w:val="3D3D3D"/>
          <w:sz w:val="22"/>
          <w:szCs w:val="22"/>
        </w:rPr>
        <w:t xml:space="preserve">lar 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que</w:t>
      </w:r>
      <w:r>
        <w:rPr>
          <w:color w:val="545454"/>
          <w:w w:val="107"/>
          <w:sz w:val="22"/>
          <w:szCs w:val="22"/>
        </w:rPr>
        <w:t>s</w:t>
      </w:r>
      <w:r>
        <w:rPr>
          <w:color w:val="2B2B2B"/>
          <w:w w:val="107"/>
          <w:sz w:val="22"/>
          <w:szCs w:val="22"/>
        </w:rPr>
        <w:t>t</w:t>
      </w:r>
      <w:r>
        <w:rPr>
          <w:color w:val="3D3D3D"/>
          <w:w w:val="107"/>
          <w:sz w:val="22"/>
          <w:szCs w:val="22"/>
        </w:rPr>
        <w:t xml:space="preserve">ion </w:t>
      </w:r>
      <w:r>
        <w:rPr>
          <w:color w:val="3D3D3D"/>
          <w:sz w:val="22"/>
          <w:szCs w:val="22"/>
        </w:rPr>
        <w:t>diffic</w:t>
      </w:r>
      <w:r>
        <w:rPr>
          <w:color w:val="3D3D3D"/>
          <w:spacing w:val="-1"/>
          <w:sz w:val="22"/>
          <w:szCs w:val="22"/>
        </w:rPr>
        <w:t>u</w:t>
      </w:r>
      <w:r>
        <w:rPr>
          <w:color w:val="2B2B2B"/>
          <w:sz w:val="22"/>
          <w:szCs w:val="22"/>
        </w:rPr>
        <w:t>lt</w:t>
      </w:r>
      <w:r>
        <w:rPr>
          <w:color w:val="3D3D3D"/>
          <w:sz w:val="22"/>
          <w:szCs w:val="22"/>
        </w:rPr>
        <w:t xml:space="preserve">, </w:t>
      </w:r>
      <w:r>
        <w:rPr>
          <w:color w:val="3D3D3D"/>
          <w:spacing w:val="20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l</w:t>
      </w:r>
      <w:r>
        <w:rPr>
          <w:color w:val="3D3D3D"/>
          <w:sz w:val="22"/>
          <w:szCs w:val="22"/>
        </w:rPr>
        <w:t xml:space="preserve">eave </w:t>
      </w:r>
      <w:r>
        <w:rPr>
          <w:color w:val="3D3D3D"/>
          <w:spacing w:val="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</w:t>
      </w:r>
      <w:r>
        <w:rPr>
          <w:color w:val="2B2B2B"/>
          <w:sz w:val="22"/>
          <w:szCs w:val="22"/>
        </w:rPr>
        <w:t>t</w:t>
      </w:r>
      <w:r>
        <w:rPr>
          <w:color w:val="2B2B2B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and </w:t>
      </w:r>
      <w:r>
        <w:rPr>
          <w:color w:val="3D3D3D"/>
          <w:spacing w:val="2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</w:t>
      </w:r>
      <w:r>
        <w:rPr>
          <w:color w:val="2B2B2B"/>
          <w:sz w:val="22"/>
          <w:szCs w:val="22"/>
        </w:rPr>
        <w:t>o</w:t>
      </w:r>
      <w:r>
        <w:rPr>
          <w:color w:val="2B2B2B"/>
          <w:spacing w:val="39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to</w:t>
      </w:r>
      <w:r>
        <w:rPr>
          <w:color w:val="2B2B2B"/>
          <w:spacing w:val="3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>ex</w:t>
      </w:r>
      <w:r>
        <w:rPr>
          <w:color w:val="2B2B2B"/>
          <w:sz w:val="22"/>
          <w:szCs w:val="22"/>
        </w:rPr>
        <w:t xml:space="preserve">t.  </w:t>
      </w:r>
      <w:r>
        <w:rPr>
          <w:color w:val="2B2B2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B"/>
          <w:sz w:val="22"/>
          <w:szCs w:val="22"/>
        </w:rPr>
        <w:t>If</w:t>
      </w:r>
      <w:r>
        <w:rPr>
          <w:rFonts w:ascii="Arial" w:eastAsia="Arial" w:hAnsi="Arial" w:cs="Arial"/>
          <w:color w:val="2B2B2B"/>
          <w:spacing w:val="2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 xml:space="preserve">you </w:t>
      </w:r>
      <w:r>
        <w:rPr>
          <w:color w:val="2B2B2B"/>
          <w:spacing w:val="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h</w:t>
      </w:r>
      <w:r>
        <w:rPr>
          <w:color w:val="3D3D3D"/>
          <w:sz w:val="22"/>
          <w:szCs w:val="22"/>
        </w:rPr>
        <w:t>av</w:t>
      </w:r>
      <w:r>
        <w:rPr>
          <w:color w:val="2B2B2B"/>
          <w:sz w:val="22"/>
          <w:szCs w:val="22"/>
        </w:rPr>
        <w:t xml:space="preserve">e </w:t>
      </w:r>
      <w:r>
        <w:rPr>
          <w:color w:val="2B2B2B"/>
          <w:spacing w:val="21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time</w:t>
      </w:r>
      <w:r>
        <w:rPr>
          <w:color w:val="2B2B2B"/>
          <w:spacing w:val="53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left</w:t>
      </w:r>
      <w:r>
        <w:rPr>
          <w:color w:val="2B2B2B"/>
          <w:spacing w:val="4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af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 xml:space="preserve">er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answering  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2B2B2B"/>
          <w:sz w:val="22"/>
          <w:szCs w:val="22"/>
        </w:rPr>
        <w:t>l</w:t>
      </w:r>
      <w:r>
        <w:rPr>
          <w:color w:val="3D3D3D"/>
          <w:sz w:val="22"/>
          <w:szCs w:val="22"/>
        </w:rPr>
        <w:t>l</w:t>
      </w:r>
      <w:r>
        <w:rPr>
          <w:color w:val="3D3D3D"/>
          <w:spacing w:val="37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</w:t>
      </w:r>
      <w:r>
        <w:rPr>
          <w:color w:val="3D3D3D"/>
          <w:sz w:val="22"/>
          <w:szCs w:val="22"/>
        </w:rPr>
        <w:t>he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w w:val="106"/>
          <w:sz w:val="22"/>
          <w:szCs w:val="22"/>
        </w:rPr>
        <w:t>qu</w:t>
      </w:r>
      <w:r>
        <w:rPr>
          <w:color w:val="545454"/>
          <w:w w:val="107"/>
          <w:sz w:val="22"/>
          <w:szCs w:val="22"/>
        </w:rPr>
        <w:t>es</w:t>
      </w:r>
      <w:r>
        <w:rPr>
          <w:color w:val="3D3D3D"/>
          <w:w w:val="107"/>
          <w:sz w:val="22"/>
          <w:szCs w:val="22"/>
        </w:rPr>
        <w:t>tions</w:t>
      </w:r>
      <w:r>
        <w:rPr>
          <w:color w:val="545454"/>
          <w:w w:val="106"/>
          <w:sz w:val="22"/>
          <w:szCs w:val="22"/>
        </w:rPr>
        <w:t xml:space="preserve">, </w:t>
      </w:r>
      <w:r>
        <w:rPr>
          <w:color w:val="545454"/>
          <w:sz w:val="22"/>
          <w:szCs w:val="22"/>
        </w:rPr>
        <w:t>y</w:t>
      </w:r>
      <w:r>
        <w:rPr>
          <w:color w:val="3D3D3D"/>
          <w:sz w:val="22"/>
          <w:szCs w:val="22"/>
        </w:rPr>
        <w:t>ou</w:t>
      </w:r>
      <w:r>
        <w:rPr>
          <w:color w:val="3D3D3D"/>
          <w:spacing w:val="4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ma</w:t>
      </w:r>
      <w:r>
        <w:rPr>
          <w:color w:val="545454"/>
          <w:sz w:val="22"/>
          <w:szCs w:val="22"/>
        </w:rPr>
        <w:t>y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go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</w:t>
      </w:r>
      <w:r>
        <w:rPr>
          <w:color w:val="545454"/>
          <w:sz w:val="22"/>
          <w:szCs w:val="22"/>
        </w:rPr>
        <w:t>a</w:t>
      </w:r>
      <w:r>
        <w:rPr>
          <w:color w:val="3D3D3D"/>
          <w:sz w:val="22"/>
          <w:szCs w:val="22"/>
        </w:rPr>
        <w:t>ck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28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3D3D3D"/>
          <w:spacing w:val="37"/>
          <w:sz w:val="22"/>
          <w:szCs w:val="22"/>
        </w:rPr>
        <w:t xml:space="preserve"> </w:t>
      </w:r>
      <w:r>
        <w:rPr>
          <w:color w:val="2B2B2B"/>
          <w:w w:val="106"/>
          <w:sz w:val="22"/>
          <w:szCs w:val="22"/>
        </w:rPr>
        <w:t>un</w:t>
      </w:r>
      <w:r>
        <w:rPr>
          <w:color w:val="3D3D3D"/>
          <w:w w:val="106"/>
          <w:sz w:val="22"/>
          <w:szCs w:val="22"/>
        </w:rPr>
        <w:t>ans</w:t>
      </w:r>
      <w:r>
        <w:rPr>
          <w:color w:val="2B2B2B"/>
          <w:w w:val="106"/>
          <w:sz w:val="22"/>
          <w:szCs w:val="22"/>
        </w:rPr>
        <w:t>wer</w:t>
      </w:r>
      <w:r>
        <w:rPr>
          <w:color w:val="3D3D3D"/>
          <w:w w:val="106"/>
          <w:sz w:val="22"/>
          <w:szCs w:val="22"/>
        </w:rPr>
        <w:t>e</w:t>
      </w:r>
      <w:r>
        <w:rPr>
          <w:color w:val="2B2B2B"/>
          <w:w w:val="106"/>
          <w:sz w:val="22"/>
          <w:szCs w:val="22"/>
        </w:rPr>
        <w:t xml:space="preserve">d </w:t>
      </w:r>
      <w:r>
        <w:rPr>
          <w:color w:val="2B2B2B"/>
          <w:spacing w:val="39"/>
          <w:w w:val="10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one</w:t>
      </w:r>
      <w:r>
        <w:rPr>
          <w:color w:val="3D3D3D"/>
          <w:sz w:val="22"/>
          <w:szCs w:val="22"/>
        </w:rPr>
        <w:t xml:space="preserve">s. 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Th</w:t>
      </w:r>
      <w:r>
        <w:rPr>
          <w:color w:val="3D3D3D"/>
          <w:sz w:val="22"/>
          <w:szCs w:val="22"/>
        </w:rPr>
        <w:t>e</w:t>
      </w:r>
      <w:r>
        <w:rPr>
          <w:color w:val="2B2B2B"/>
          <w:sz w:val="22"/>
          <w:szCs w:val="22"/>
        </w:rPr>
        <w:t>r</w:t>
      </w:r>
      <w:r>
        <w:rPr>
          <w:color w:val="3D3D3D"/>
          <w:sz w:val="22"/>
          <w:szCs w:val="22"/>
        </w:rPr>
        <w:t xml:space="preserve">e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is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>o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n</w:t>
      </w:r>
      <w:r>
        <w:rPr>
          <w:color w:val="3D3D3D"/>
          <w:sz w:val="22"/>
          <w:szCs w:val="22"/>
        </w:rPr>
        <w:t xml:space="preserve">egative 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ma</w:t>
      </w:r>
      <w:r>
        <w:rPr>
          <w:color w:val="2B2B2B"/>
          <w:sz w:val="22"/>
          <w:szCs w:val="22"/>
        </w:rPr>
        <w:t>r</w:t>
      </w:r>
      <w:r>
        <w:rPr>
          <w:color w:val="3D3D3D"/>
          <w:sz w:val="22"/>
          <w:szCs w:val="22"/>
        </w:rPr>
        <w:t>king   for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wr</w:t>
      </w:r>
      <w:r>
        <w:rPr>
          <w:color w:val="545454"/>
          <w:sz w:val="22"/>
          <w:szCs w:val="22"/>
        </w:rPr>
        <w:t>o</w:t>
      </w:r>
      <w:r>
        <w:rPr>
          <w:color w:val="3D3D3D"/>
          <w:sz w:val="22"/>
          <w:szCs w:val="22"/>
        </w:rPr>
        <w:t>n</w:t>
      </w:r>
      <w:r>
        <w:rPr>
          <w:color w:val="545454"/>
          <w:sz w:val="22"/>
          <w:szCs w:val="22"/>
        </w:rPr>
        <w:t xml:space="preserve">g 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a</w:t>
      </w:r>
      <w:r>
        <w:rPr>
          <w:color w:val="3D3D3D"/>
          <w:w w:val="106"/>
          <w:sz w:val="22"/>
          <w:szCs w:val="22"/>
        </w:rPr>
        <w:t>n</w:t>
      </w:r>
      <w:r>
        <w:rPr>
          <w:color w:val="545454"/>
          <w:w w:val="107"/>
          <w:sz w:val="22"/>
          <w:szCs w:val="22"/>
        </w:rPr>
        <w:t>s</w:t>
      </w:r>
      <w:r>
        <w:rPr>
          <w:color w:val="3D3D3D"/>
          <w:w w:val="107"/>
          <w:sz w:val="22"/>
          <w:szCs w:val="22"/>
        </w:rPr>
        <w:t>wer</w:t>
      </w:r>
      <w:r>
        <w:rPr>
          <w:color w:val="545454"/>
          <w:w w:val="107"/>
          <w:sz w:val="22"/>
          <w:szCs w:val="22"/>
        </w:rPr>
        <w:t>s.</w:t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40" w:lineRule="exact"/>
        <w:rPr>
          <w:sz w:val="24"/>
          <w:szCs w:val="24"/>
        </w:rPr>
      </w:pPr>
    </w:p>
    <w:p w:rsidR="006404FF" w:rsidRDefault="004D192F">
      <w:pPr>
        <w:ind w:left="150"/>
        <w:rPr>
          <w:rFonts w:ascii="Arial" w:eastAsia="Arial" w:hAnsi="Arial" w:cs="Arial"/>
          <w:sz w:val="22"/>
          <w:szCs w:val="22"/>
        </w:rPr>
        <w:sectPr w:rsidR="006404FF">
          <w:footerReference w:type="default" r:id="rId8"/>
          <w:pgSz w:w="12440" w:h="16000"/>
          <w:pgMar w:top="980" w:right="1120" w:bottom="280" w:left="1400" w:header="0" w:footer="0" w:gutter="0"/>
          <w:cols w:space="720"/>
        </w:sectPr>
      </w:pPr>
      <w:r>
        <w:rPr>
          <w:b/>
          <w:color w:val="2B2B2B"/>
          <w:sz w:val="22"/>
          <w:szCs w:val="22"/>
        </w:rPr>
        <w:t>OPENMAT</w:t>
      </w:r>
      <w:r>
        <w:rPr>
          <w:b/>
          <w:color w:val="2B2B2B"/>
          <w:spacing w:val="28"/>
          <w:sz w:val="22"/>
          <w:szCs w:val="22"/>
        </w:rPr>
        <w:t xml:space="preserve"> </w:t>
      </w:r>
      <w:r>
        <w:rPr>
          <w:color w:val="3D3D3D"/>
          <w:w w:val="132"/>
          <w:sz w:val="22"/>
          <w:szCs w:val="22"/>
        </w:rPr>
        <w:t>/</w:t>
      </w:r>
      <w:r>
        <w:rPr>
          <w:color w:val="2B2B2B"/>
          <w:w w:val="132"/>
          <w:sz w:val="22"/>
          <w:szCs w:val="22"/>
        </w:rPr>
        <w:t xml:space="preserve">Feb.ll                                     </w:t>
      </w:r>
      <w:r>
        <w:rPr>
          <w:color w:val="2B2B2B"/>
          <w:spacing w:val="33"/>
          <w:w w:val="132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B"/>
          <w:sz w:val="22"/>
          <w:szCs w:val="22"/>
        </w:rPr>
        <w:t>2</w:t>
      </w:r>
    </w:p>
    <w:p w:rsidR="006404FF" w:rsidRDefault="004D192F">
      <w:pPr>
        <w:spacing w:before="83"/>
        <w:ind w:left="3396" w:right="3650"/>
        <w:jc w:val="center"/>
      </w:pPr>
      <w:r>
        <w:rPr>
          <w:w w:val="108"/>
        </w:rPr>
        <w:lastRenderedPageBreak/>
        <w:t>GE</w:t>
      </w:r>
      <w:r>
        <w:rPr>
          <w:color w:val="757575"/>
          <w:w w:val="108"/>
        </w:rPr>
        <w:t>NE</w:t>
      </w:r>
      <w:r>
        <w:rPr>
          <w:color w:val="626262"/>
          <w:w w:val="108"/>
        </w:rPr>
        <w:t xml:space="preserve">RAL   </w:t>
      </w:r>
      <w:r>
        <w:rPr>
          <w:color w:val="626262"/>
          <w:spacing w:val="1"/>
          <w:w w:val="108"/>
        </w:rPr>
        <w:t xml:space="preserve"> </w:t>
      </w:r>
      <w:r>
        <w:rPr>
          <w:color w:val="626262"/>
          <w:w w:val="108"/>
        </w:rPr>
        <w:t>INSTRUCTIONS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15" w:line="200" w:lineRule="exact"/>
      </w:pPr>
    </w:p>
    <w:p w:rsidR="006404FF" w:rsidRDefault="004D192F">
      <w:pPr>
        <w:tabs>
          <w:tab w:val="left" w:pos="680"/>
        </w:tabs>
        <w:spacing w:line="264" w:lineRule="auto"/>
        <w:ind w:left="681" w:right="97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757575"/>
        </w:rPr>
        <w:t>1.</w:t>
      </w:r>
      <w:r>
        <w:rPr>
          <w:rFonts w:ascii="Arial" w:eastAsia="Arial" w:hAnsi="Arial" w:cs="Arial"/>
          <w:color w:val="757575"/>
          <w:spacing w:val="-22"/>
        </w:rPr>
        <w:t xml:space="preserve"> </w:t>
      </w:r>
      <w:r>
        <w:rPr>
          <w:rFonts w:ascii="Arial" w:eastAsia="Arial" w:hAnsi="Arial" w:cs="Arial"/>
          <w:color w:val="757575"/>
        </w:rPr>
        <w:tab/>
      </w:r>
      <w:r>
        <w:rPr>
          <w:color w:val="757575"/>
          <w:sz w:val="22"/>
          <w:szCs w:val="22"/>
        </w:rPr>
        <w:t>No</w:t>
      </w:r>
      <w:r>
        <w:rPr>
          <w:color w:val="757575"/>
          <w:spacing w:val="1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cell</w:t>
      </w:r>
      <w:r>
        <w:rPr>
          <w:color w:val="757575"/>
          <w:spacing w:val="1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P</w:t>
      </w:r>
      <w:r>
        <w:rPr>
          <w:color w:val="626262"/>
          <w:sz w:val="22"/>
          <w:szCs w:val="22"/>
        </w:rPr>
        <w:t>h</w:t>
      </w:r>
      <w:r>
        <w:rPr>
          <w:color w:val="757575"/>
          <w:sz w:val="22"/>
          <w:szCs w:val="22"/>
        </w:rPr>
        <w:t>ones</w:t>
      </w:r>
      <w:r>
        <w:rPr>
          <w:color w:val="8C8C8C"/>
          <w:sz w:val="22"/>
          <w:szCs w:val="22"/>
        </w:rPr>
        <w:t>,</w:t>
      </w:r>
      <w:r>
        <w:rPr>
          <w:color w:val="8C8C8C"/>
          <w:spacing w:val="55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cal</w:t>
      </w:r>
      <w:r>
        <w:rPr>
          <w:color w:val="757575"/>
          <w:spacing w:val="-1"/>
          <w:w w:val="107"/>
          <w:sz w:val="22"/>
          <w:szCs w:val="22"/>
        </w:rPr>
        <w:t>c</w:t>
      </w:r>
      <w:r>
        <w:rPr>
          <w:color w:val="626262"/>
          <w:w w:val="107"/>
          <w:sz w:val="22"/>
          <w:szCs w:val="22"/>
        </w:rPr>
        <w:t>ul</w:t>
      </w:r>
      <w:r>
        <w:rPr>
          <w:color w:val="757575"/>
          <w:w w:val="107"/>
          <w:sz w:val="22"/>
          <w:szCs w:val="22"/>
        </w:rPr>
        <w:t>a</w:t>
      </w:r>
      <w:r>
        <w:rPr>
          <w:color w:val="626262"/>
          <w:w w:val="107"/>
          <w:sz w:val="22"/>
          <w:szCs w:val="22"/>
        </w:rPr>
        <w:t>t</w:t>
      </w:r>
      <w:r>
        <w:rPr>
          <w:color w:val="757575"/>
          <w:w w:val="107"/>
          <w:sz w:val="22"/>
          <w:szCs w:val="22"/>
        </w:rPr>
        <w:t>ors</w:t>
      </w:r>
      <w:r>
        <w:rPr>
          <w:color w:val="8C8C8C"/>
          <w:w w:val="107"/>
          <w:sz w:val="22"/>
          <w:szCs w:val="22"/>
        </w:rPr>
        <w:t>,</w:t>
      </w:r>
      <w:r>
        <w:rPr>
          <w:color w:val="8C8C8C"/>
          <w:spacing w:val="21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books</w:t>
      </w:r>
      <w:r>
        <w:rPr>
          <w:color w:val="8C8C8C"/>
          <w:sz w:val="22"/>
          <w:szCs w:val="22"/>
        </w:rPr>
        <w:t>,</w:t>
      </w:r>
      <w:r>
        <w:rPr>
          <w:color w:val="8C8C8C"/>
          <w:spacing w:val="41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slide-rules,</w:t>
      </w:r>
      <w:r>
        <w:rPr>
          <w:color w:val="757575"/>
          <w:spacing w:val="15"/>
          <w:w w:val="107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n</w:t>
      </w:r>
      <w:r>
        <w:rPr>
          <w:color w:val="757575"/>
          <w:w w:val="107"/>
          <w:sz w:val="22"/>
          <w:szCs w:val="22"/>
        </w:rPr>
        <w:t>o</w:t>
      </w:r>
      <w:r>
        <w:rPr>
          <w:color w:val="626262"/>
          <w:w w:val="107"/>
          <w:sz w:val="22"/>
          <w:szCs w:val="22"/>
        </w:rPr>
        <w:t>t</w:t>
      </w:r>
      <w:r>
        <w:rPr>
          <w:color w:val="757575"/>
          <w:w w:val="107"/>
          <w:sz w:val="22"/>
          <w:szCs w:val="22"/>
        </w:rPr>
        <w:t>e-</w:t>
      </w:r>
      <w:r>
        <w:rPr>
          <w:color w:val="626262"/>
          <w:w w:val="107"/>
          <w:sz w:val="22"/>
          <w:szCs w:val="22"/>
        </w:rPr>
        <w:t>b</w:t>
      </w:r>
      <w:r>
        <w:rPr>
          <w:color w:val="757575"/>
          <w:w w:val="107"/>
          <w:sz w:val="22"/>
          <w:szCs w:val="22"/>
        </w:rPr>
        <w:t>oo</w:t>
      </w:r>
      <w:r>
        <w:rPr>
          <w:color w:val="626262"/>
          <w:w w:val="107"/>
          <w:sz w:val="22"/>
          <w:szCs w:val="22"/>
        </w:rPr>
        <w:t>k</w:t>
      </w:r>
      <w:r>
        <w:rPr>
          <w:color w:val="757575"/>
          <w:w w:val="107"/>
          <w:sz w:val="22"/>
          <w:szCs w:val="22"/>
        </w:rPr>
        <w:t>s</w:t>
      </w:r>
      <w:r>
        <w:rPr>
          <w:color w:val="757575"/>
          <w:spacing w:val="12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</w:t>
      </w:r>
      <w:r>
        <w:rPr>
          <w:color w:val="626262"/>
          <w:sz w:val="22"/>
          <w:szCs w:val="22"/>
        </w:rPr>
        <w:t>r</w:t>
      </w:r>
      <w:r>
        <w:rPr>
          <w:color w:val="626262"/>
          <w:spacing w:val="1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</w:t>
      </w:r>
      <w:r>
        <w:rPr>
          <w:color w:val="626262"/>
          <w:sz w:val="22"/>
          <w:szCs w:val="22"/>
        </w:rPr>
        <w:t>rit</w:t>
      </w:r>
      <w:r>
        <w:rPr>
          <w:color w:val="626262"/>
          <w:spacing w:val="-1"/>
          <w:sz w:val="22"/>
          <w:szCs w:val="22"/>
        </w:rPr>
        <w:t>t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n </w:t>
      </w:r>
      <w:r>
        <w:rPr>
          <w:color w:val="626262"/>
          <w:spacing w:val="3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no</w:t>
      </w:r>
      <w:r>
        <w:rPr>
          <w:color w:val="626262"/>
          <w:sz w:val="22"/>
          <w:szCs w:val="22"/>
        </w:rPr>
        <w:t>t</w:t>
      </w:r>
      <w:r>
        <w:rPr>
          <w:color w:val="757575"/>
          <w:sz w:val="22"/>
          <w:szCs w:val="22"/>
        </w:rPr>
        <w:t>es,</w:t>
      </w:r>
      <w:r>
        <w:rPr>
          <w:color w:val="757575"/>
          <w:spacing w:val="4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>t</w:t>
      </w:r>
      <w:r>
        <w:rPr>
          <w:color w:val="757575"/>
          <w:sz w:val="22"/>
          <w:szCs w:val="22"/>
        </w:rPr>
        <w:t>c.</w:t>
      </w:r>
      <w:r>
        <w:rPr>
          <w:color w:val="757575"/>
          <w:spacing w:val="5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will</w:t>
      </w:r>
      <w:r>
        <w:rPr>
          <w:color w:val="757575"/>
          <w:spacing w:val="1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be</w:t>
      </w:r>
      <w:r>
        <w:rPr>
          <w:color w:val="757575"/>
          <w:spacing w:val="11"/>
          <w:sz w:val="22"/>
          <w:szCs w:val="22"/>
        </w:rPr>
        <w:t xml:space="preserve"> 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8"/>
          <w:sz w:val="22"/>
          <w:szCs w:val="22"/>
        </w:rPr>
        <w:t>ll</w:t>
      </w:r>
      <w:r>
        <w:rPr>
          <w:color w:val="757575"/>
          <w:w w:val="108"/>
          <w:sz w:val="22"/>
          <w:szCs w:val="22"/>
        </w:rPr>
        <w:t xml:space="preserve">owed </w:t>
      </w:r>
      <w:r>
        <w:rPr>
          <w:color w:val="757575"/>
          <w:sz w:val="22"/>
          <w:szCs w:val="22"/>
        </w:rPr>
        <w:t xml:space="preserve">inside </w:t>
      </w:r>
      <w:r>
        <w:rPr>
          <w:color w:val="757575"/>
          <w:spacing w:val="3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757575"/>
          <w:sz w:val="22"/>
          <w:szCs w:val="22"/>
        </w:rPr>
        <w:t xml:space="preserve">he  </w:t>
      </w:r>
      <w:r>
        <w:rPr>
          <w:color w:val="757575"/>
          <w:w w:val="107"/>
          <w:sz w:val="22"/>
          <w:szCs w:val="22"/>
        </w:rPr>
        <w:t>examin</w:t>
      </w:r>
      <w:r>
        <w:rPr>
          <w:color w:val="757575"/>
          <w:spacing w:val="-1"/>
          <w:w w:val="107"/>
          <w:sz w:val="22"/>
          <w:szCs w:val="22"/>
        </w:rPr>
        <w:t>a</w:t>
      </w:r>
      <w:r>
        <w:rPr>
          <w:color w:val="626262"/>
          <w:w w:val="107"/>
          <w:sz w:val="22"/>
          <w:szCs w:val="22"/>
        </w:rPr>
        <w:t>ti</w:t>
      </w:r>
      <w:r>
        <w:rPr>
          <w:color w:val="757575"/>
          <w:w w:val="107"/>
          <w:sz w:val="22"/>
          <w:szCs w:val="22"/>
        </w:rPr>
        <w:t>o</w:t>
      </w:r>
      <w:r>
        <w:rPr>
          <w:color w:val="626262"/>
          <w:w w:val="107"/>
          <w:sz w:val="22"/>
          <w:szCs w:val="22"/>
        </w:rPr>
        <w:t xml:space="preserve">n </w:t>
      </w:r>
      <w:r>
        <w:rPr>
          <w:color w:val="626262"/>
          <w:spacing w:val="19"/>
          <w:w w:val="107"/>
          <w:sz w:val="22"/>
          <w:szCs w:val="22"/>
        </w:rPr>
        <w:t xml:space="preserve"> </w:t>
      </w:r>
      <w:r>
        <w:rPr>
          <w:color w:val="757575"/>
          <w:w w:val="108"/>
          <w:sz w:val="22"/>
          <w:szCs w:val="22"/>
        </w:rPr>
        <w:t>ha</w:t>
      </w:r>
      <w:r>
        <w:rPr>
          <w:color w:val="626262"/>
          <w:w w:val="108"/>
          <w:sz w:val="22"/>
          <w:szCs w:val="22"/>
        </w:rPr>
        <w:t>ll</w:t>
      </w:r>
      <w:r>
        <w:rPr>
          <w:color w:val="757575"/>
          <w:w w:val="107"/>
          <w:sz w:val="22"/>
          <w:szCs w:val="22"/>
        </w:rPr>
        <w:t>.</w:t>
      </w:r>
    </w:p>
    <w:p w:rsidR="006404FF" w:rsidRDefault="006404FF">
      <w:pPr>
        <w:spacing w:line="200" w:lineRule="exact"/>
      </w:pPr>
    </w:p>
    <w:p w:rsidR="006404FF" w:rsidRDefault="006404FF">
      <w:pPr>
        <w:spacing w:before="11" w:line="280" w:lineRule="exact"/>
        <w:rPr>
          <w:sz w:val="28"/>
          <w:szCs w:val="28"/>
        </w:rPr>
      </w:pPr>
    </w:p>
    <w:p w:rsidR="006404FF" w:rsidRDefault="004D192F">
      <w:pPr>
        <w:spacing w:line="263" w:lineRule="auto"/>
        <w:ind w:left="686" w:right="91" w:hanging="571"/>
        <w:jc w:val="both"/>
        <w:rPr>
          <w:sz w:val="22"/>
          <w:szCs w:val="22"/>
        </w:rPr>
      </w:pPr>
      <w:r>
        <w:rPr>
          <w:color w:val="626262"/>
          <w:sz w:val="22"/>
          <w:szCs w:val="22"/>
        </w:rPr>
        <w:t>2</w:t>
      </w:r>
      <w:r>
        <w:rPr>
          <w:color w:val="757575"/>
          <w:sz w:val="22"/>
          <w:szCs w:val="22"/>
        </w:rPr>
        <w:t xml:space="preserve">.      </w:t>
      </w:r>
      <w:r>
        <w:rPr>
          <w:color w:val="757575"/>
          <w:spacing w:val="1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Y</w:t>
      </w:r>
      <w:r>
        <w:rPr>
          <w:color w:val="757575"/>
          <w:sz w:val="22"/>
          <w:szCs w:val="22"/>
        </w:rPr>
        <w:t>o</w:t>
      </w:r>
      <w:r>
        <w:rPr>
          <w:color w:val="626262"/>
          <w:sz w:val="22"/>
          <w:szCs w:val="22"/>
        </w:rPr>
        <w:t>u</w:t>
      </w:r>
      <w:r>
        <w:rPr>
          <w:color w:val="626262"/>
          <w:spacing w:val="1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626262"/>
          <w:sz w:val="22"/>
          <w:szCs w:val="22"/>
        </w:rPr>
        <w:t>h</w:t>
      </w:r>
      <w:r>
        <w:rPr>
          <w:color w:val="757575"/>
          <w:sz w:val="22"/>
          <w:szCs w:val="22"/>
        </w:rPr>
        <w:t xml:space="preserve">ould </w:t>
      </w:r>
      <w:r>
        <w:rPr>
          <w:color w:val="757575"/>
          <w:spacing w:val="2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fo</w:t>
      </w:r>
      <w:r>
        <w:rPr>
          <w:color w:val="626262"/>
          <w:sz w:val="22"/>
          <w:szCs w:val="22"/>
        </w:rPr>
        <w:t>ll</w:t>
      </w:r>
      <w:r>
        <w:rPr>
          <w:color w:val="757575"/>
          <w:sz w:val="22"/>
          <w:szCs w:val="22"/>
        </w:rPr>
        <w:t>ow</w:t>
      </w:r>
      <w:r>
        <w:rPr>
          <w:color w:val="757575"/>
          <w:spacing w:val="5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36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in</w:t>
      </w:r>
      <w:r>
        <w:rPr>
          <w:color w:val="757575"/>
          <w:w w:val="108"/>
          <w:sz w:val="22"/>
          <w:szCs w:val="22"/>
        </w:rPr>
        <w:t>s</w:t>
      </w:r>
      <w:r>
        <w:rPr>
          <w:color w:val="626262"/>
          <w:w w:val="108"/>
          <w:sz w:val="22"/>
          <w:szCs w:val="22"/>
        </w:rPr>
        <w:t>t</w:t>
      </w:r>
      <w:r>
        <w:rPr>
          <w:color w:val="757575"/>
          <w:w w:val="108"/>
          <w:sz w:val="22"/>
          <w:szCs w:val="22"/>
        </w:rPr>
        <w:t>ructions</w:t>
      </w:r>
      <w:r>
        <w:rPr>
          <w:color w:val="757575"/>
          <w:spacing w:val="42"/>
          <w:w w:val="10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given</w:t>
      </w:r>
      <w:r>
        <w:rPr>
          <w:color w:val="757575"/>
          <w:spacing w:val="5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</w:t>
      </w:r>
      <w:r>
        <w:rPr>
          <w:color w:val="757575"/>
          <w:sz w:val="22"/>
          <w:szCs w:val="22"/>
        </w:rPr>
        <w:t>y</w:t>
      </w:r>
      <w:r>
        <w:rPr>
          <w:color w:val="757575"/>
          <w:spacing w:val="2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color w:val="757575"/>
          <w:w w:val="110"/>
          <w:sz w:val="22"/>
          <w:szCs w:val="22"/>
        </w:rPr>
        <w:t>Ce</w:t>
      </w:r>
      <w:r>
        <w:rPr>
          <w:color w:val="626262"/>
          <w:w w:val="110"/>
          <w:sz w:val="22"/>
          <w:szCs w:val="22"/>
        </w:rPr>
        <w:t>ntr</w:t>
      </w:r>
      <w:r>
        <w:rPr>
          <w:color w:val="757575"/>
          <w:w w:val="110"/>
          <w:sz w:val="22"/>
          <w:szCs w:val="22"/>
        </w:rPr>
        <w:t>e</w:t>
      </w:r>
      <w:r>
        <w:rPr>
          <w:color w:val="757575"/>
          <w:spacing w:val="25"/>
          <w:w w:val="110"/>
          <w:sz w:val="22"/>
          <w:szCs w:val="22"/>
        </w:rPr>
        <w:t xml:space="preserve"> </w:t>
      </w:r>
      <w:r>
        <w:rPr>
          <w:color w:val="757575"/>
          <w:w w:val="110"/>
          <w:sz w:val="22"/>
          <w:szCs w:val="22"/>
        </w:rPr>
        <w:t>S</w:t>
      </w:r>
      <w:r>
        <w:rPr>
          <w:color w:val="626262"/>
          <w:w w:val="110"/>
          <w:sz w:val="22"/>
          <w:szCs w:val="22"/>
        </w:rPr>
        <w:t>up</w:t>
      </w:r>
      <w:r>
        <w:rPr>
          <w:color w:val="757575"/>
          <w:w w:val="110"/>
          <w:sz w:val="22"/>
          <w:szCs w:val="22"/>
        </w:rPr>
        <w:t>e</w:t>
      </w:r>
      <w:r>
        <w:rPr>
          <w:color w:val="626262"/>
          <w:w w:val="110"/>
          <w:sz w:val="22"/>
          <w:szCs w:val="22"/>
        </w:rPr>
        <w:t>rint</w:t>
      </w:r>
      <w:r>
        <w:rPr>
          <w:color w:val="757575"/>
          <w:w w:val="110"/>
          <w:sz w:val="22"/>
          <w:szCs w:val="22"/>
        </w:rPr>
        <w:t>e</w:t>
      </w:r>
      <w:r>
        <w:rPr>
          <w:color w:val="626262"/>
          <w:w w:val="110"/>
          <w:sz w:val="22"/>
          <w:szCs w:val="22"/>
        </w:rPr>
        <w:t>nd</w:t>
      </w:r>
      <w:r>
        <w:rPr>
          <w:color w:val="757575"/>
          <w:w w:val="110"/>
          <w:sz w:val="22"/>
          <w:szCs w:val="22"/>
        </w:rPr>
        <w:t>e</w:t>
      </w:r>
      <w:r>
        <w:rPr>
          <w:color w:val="626262"/>
          <w:w w:val="110"/>
          <w:sz w:val="22"/>
          <w:szCs w:val="22"/>
        </w:rPr>
        <w:t xml:space="preserve">nt </w:t>
      </w:r>
      <w:r>
        <w:rPr>
          <w:color w:val="626262"/>
          <w:spacing w:val="43"/>
          <w:w w:val="11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>nd</w:t>
      </w:r>
      <w:r>
        <w:rPr>
          <w:color w:val="626262"/>
          <w:spacing w:val="5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</w:t>
      </w:r>
      <w:r>
        <w:rPr>
          <w:color w:val="757575"/>
          <w:sz w:val="22"/>
          <w:szCs w:val="22"/>
        </w:rPr>
        <w:t>y</w:t>
      </w:r>
      <w:r>
        <w:rPr>
          <w:color w:val="757575"/>
          <w:spacing w:val="2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757575"/>
          <w:sz w:val="22"/>
          <w:szCs w:val="22"/>
        </w:rPr>
        <w:t>he</w:t>
      </w:r>
      <w:r>
        <w:rPr>
          <w:color w:val="757575"/>
          <w:spacing w:val="31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I</w:t>
      </w:r>
      <w:r>
        <w:rPr>
          <w:color w:val="757575"/>
          <w:w w:val="107"/>
          <w:sz w:val="22"/>
          <w:szCs w:val="22"/>
        </w:rPr>
        <w:t>nv</w:t>
      </w:r>
      <w:r>
        <w:rPr>
          <w:color w:val="626262"/>
          <w:w w:val="108"/>
          <w:sz w:val="22"/>
          <w:szCs w:val="22"/>
        </w:rPr>
        <w:t>i</w:t>
      </w:r>
      <w:r>
        <w:rPr>
          <w:color w:val="757575"/>
          <w:w w:val="108"/>
          <w:sz w:val="22"/>
          <w:szCs w:val="22"/>
        </w:rPr>
        <w:t>gi</w:t>
      </w:r>
      <w:r>
        <w:rPr>
          <w:color w:val="626262"/>
          <w:w w:val="108"/>
          <w:sz w:val="22"/>
          <w:szCs w:val="22"/>
        </w:rPr>
        <w:t>l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8"/>
          <w:sz w:val="22"/>
          <w:szCs w:val="22"/>
        </w:rPr>
        <w:t>t</w:t>
      </w:r>
      <w:r>
        <w:rPr>
          <w:color w:val="757575"/>
          <w:w w:val="108"/>
          <w:sz w:val="22"/>
          <w:szCs w:val="22"/>
        </w:rPr>
        <w:t xml:space="preserve">or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>t</w:t>
      </w:r>
      <w:r>
        <w:rPr>
          <w:color w:val="626262"/>
          <w:spacing w:val="3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t</w:t>
      </w:r>
      <w:r>
        <w:rPr>
          <w:color w:val="626262"/>
          <w:sz w:val="22"/>
          <w:szCs w:val="22"/>
        </w:rPr>
        <w:t>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5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examin</w:t>
      </w:r>
      <w:r>
        <w:rPr>
          <w:color w:val="757575"/>
          <w:spacing w:val="-1"/>
          <w:w w:val="107"/>
          <w:sz w:val="22"/>
          <w:szCs w:val="22"/>
        </w:rPr>
        <w:t>a</w:t>
      </w:r>
      <w:r>
        <w:rPr>
          <w:color w:val="626262"/>
          <w:w w:val="107"/>
          <w:sz w:val="22"/>
          <w:szCs w:val="22"/>
        </w:rPr>
        <w:t>ti</w:t>
      </w:r>
      <w:r>
        <w:rPr>
          <w:color w:val="757575"/>
          <w:w w:val="107"/>
          <w:sz w:val="22"/>
          <w:szCs w:val="22"/>
        </w:rPr>
        <w:t>o</w:t>
      </w:r>
      <w:r>
        <w:rPr>
          <w:color w:val="626262"/>
          <w:w w:val="107"/>
          <w:sz w:val="22"/>
          <w:szCs w:val="22"/>
        </w:rPr>
        <w:t xml:space="preserve">n </w:t>
      </w:r>
      <w:r>
        <w:rPr>
          <w:color w:val="626262"/>
          <w:spacing w:val="4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ve</w:t>
      </w:r>
      <w:r>
        <w:rPr>
          <w:color w:val="626262"/>
          <w:sz w:val="22"/>
          <w:szCs w:val="22"/>
        </w:rPr>
        <w:t>nu</w:t>
      </w:r>
      <w:r>
        <w:rPr>
          <w:color w:val="757575"/>
          <w:sz w:val="22"/>
          <w:szCs w:val="22"/>
        </w:rPr>
        <w:t>e</w:t>
      </w:r>
      <w:r>
        <w:rPr>
          <w:color w:val="8C8C8C"/>
          <w:sz w:val="22"/>
          <w:szCs w:val="22"/>
        </w:rPr>
        <w:t xml:space="preserve">.  </w:t>
      </w:r>
      <w:r>
        <w:rPr>
          <w:color w:val="8C8C8C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w w:val="133"/>
          <w:sz w:val="22"/>
          <w:szCs w:val="22"/>
        </w:rPr>
        <w:t>If</w:t>
      </w:r>
      <w:r>
        <w:rPr>
          <w:rFonts w:ascii="Arial" w:eastAsia="Arial" w:hAnsi="Arial" w:cs="Arial"/>
          <w:color w:val="757575"/>
          <w:spacing w:val="-23"/>
          <w:w w:val="13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you </w:t>
      </w:r>
      <w:r>
        <w:rPr>
          <w:color w:val="757575"/>
          <w:spacing w:val="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viol</w:t>
      </w:r>
      <w:r>
        <w:rPr>
          <w:color w:val="757575"/>
          <w:spacing w:val="-1"/>
          <w:sz w:val="22"/>
          <w:szCs w:val="22"/>
        </w:rPr>
        <w:t>a</w:t>
      </w:r>
      <w:r>
        <w:rPr>
          <w:color w:val="626262"/>
          <w:sz w:val="22"/>
          <w:szCs w:val="22"/>
        </w:rPr>
        <w:t>t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2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the</w:t>
      </w:r>
      <w:r>
        <w:rPr>
          <w:color w:val="626262"/>
          <w:spacing w:val="41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i</w:t>
      </w:r>
      <w:r>
        <w:rPr>
          <w:color w:val="626262"/>
          <w:w w:val="107"/>
          <w:sz w:val="22"/>
          <w:szCs w:val="22"/>
        </w:rPr>
        <w:t>n</w:t>
      </w:r>
      <w:r>
        <w:rPr>
          <w:color w:val="757575"/>
          <w:w w:val="107"/>
          <w:sz w:val="22"/>
          <w:szCs w:val="22"/>
        </w:rPr>
        <w:t>s</w:t>
      </w:r>
      <w:r>
        <w:rPr>
          <w:color w:val="626262"/>
          <w:w w:val="107"/>
          <w:sz w:val="22"/>
          <w:szCs w:val="22"/>
        </w:rPr>
        <w:t>truct</w:t>
      </w:r>
      <w:r>
        <w:rPr>
          <w:color w:val="626262"/>
          <w:spacing w:val="-1"/>
          <w:w w:val="107"/>
          <w:sz w:val="22"/>
          <w:szCs w:val="22"/>
        </w:rPr>
        <w:t>i</w:t>
      </w:r>
      <w:r>
        <w:rPr>
          <w:color w:val="757575"/>
          <w:w w:val="107"/>
          <w:sz w:val="22"/>
          <w:szCs w:val="22"/>
        </w:rPr>
        <w:t>o</w:t>
      </w:r>
      <w:r>
        <w:rPr>
          <w:color w:val="626262"/>
          <w:w w:val="107"/>
          <w:sz w:val="22"/>
          <w:szCs w:val="22"/>
        </w:rPr>
        <w:t>n</w:t>
      </w:r>
      <w:r>
        <w:rPr>
          <w:color w:val="757575"/>
          <w:w w:val="107"/>
          <w:sz w:val="22"/>
          <w:szCs w:val="22"/>
        </w:rPr>
        <w:t xml:space="preserve">s, </w:t>
      </w:r>
      <w:r>
        <w:rPr>
          <w:color w:val="757575"/>
          <w:spacing w:val="4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y</w:t>
      </w:r>
      <w:r>
        <w:rPr>
          <w:color w:val="626262"/>
          <w:sz w:val="22"/>
          <w:szCs w:val="22"/>
        </w:rPr>
        <w:t xml:space="preserve">ou </w:t>
      </w:r>
      <w:r>
        <w:rPr>
          <w:color w:val="626262"/>
          <w:spacing w:val="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</w:t>
      </w:r>
      <w:r>
        <w:rPr>
          <w:color w:val="626262"/>
          <w:sz w:val="22"/>
          <w:szCs w:val="22"/>
        </w:rPr>
        <w:t>ill</w:t>
      </w:r>
      <w:r>
        <w:rPr>
          <w:color w:val="626262"/>
          <w:spacing w:val="5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33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d</w:t>
      </w:r>
      <w:r>
        <w:rPr>
          <w:color w:val="757575"/>
          <w:w w:val="108"/>
          <w:sz w:val="22"/>
          <w:szCs w:val="22"/>
        </w:rPr>
        <w:t>is</w:t>
      </w:r>
      <w:r>
        <w:rPr>
          <w:color w:val="626262"/>
          <w:w w:val="107"/>
          <w:sz w:val="22"/>
          <w:szCs w:val="22"/>
        </w:rPr>
        <w:t>qu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8"/>
          <w:sz w:val="22"/>
          <w:szCs w:val="22"/>
        </w:rPr>
        <w:t>lif</w:t>
      </w:r>
      <w:r>
        <w:rPr>
          <w:color w:val="757575"/>
          <w:w w:val="108"/>
          <w:sz w:val="22"/>
          <w:szCs w:val="22"/>
        </w:rPr>
        <w:t>ied.</w:t>
      </w:r>
    </w:p>
    <w:p w:rsidR="006404FF" w:rsidRDefault="006404FF">
      <w:pPr>
        <w:spacing w:line="200" w:lineRule="exact"/>
      </w:pPr>
    </w:p>
    <w:p w:rsidR="006404FF" w:rsidRDefault="006404FF">
      <w:pPr>
        <w:spacing w:before="11" w:line="280" w:lineRule="exact"/>
        <w:rPr>
          <w:sz w:val="28"/>
          <w:szCs w:val="28"/>
        </w:rPr>
      </w:pPr>
    </w:p>
    <w:p w:rsidR="006404FF" w:rsidRDefault="004D192F">
      <w:pPr>
        <w:spacing w:line="264" w:lineRule="auto"/>
        <w:ind w:left="686" w:right="77" w:hanging="566"/>
        <w:jc w:val="both"/>
        <w:rPr>
          <w:sz w:val="22"/>
          <w:szCs w:val="22"/>
        </w:rPr>
      </w:pPr>
      <w:r>
        <w:rPr>
          <w:color w:val="757575"/>
          <w:sz w:val="22"/>
          <w:szCs w:val="22"/>
        </w:rPr>
        <w:t>3</w:t>
      </w:r>
      <w:r>
        <w:rPr>
          <w:color w:val="8C8C8C"/>
          <w:sz w:val="22"/>
          <w:szCs w:val="22"/>
        </w:rPr>
        <w:t xml:space="preserve">.      </w:t>
      </w:r>
      <w:r>
        <w:rPr>
          <w:color w:val="8C8C8C"/>
          <w:spacing w:val="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11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c</w:t>
      </w:r>
      <w:r>
        <w:rPr>
          <w:color w:val="757575"/>
          <w:w w:val="108"/>
          <w:sz w:val="22"/>
          <w:szCs w:val="22"/>
        </w:rPr>
        <w:t xml:space="preserve">andidate </w:t>
      </w:r>
      <w:r>
        <w:rPr>
          <w:color w:val="757575"/>
          <w:spacing w:val="15"/>
          <w:w w:val="10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fo</w:t>
      </w:r>
      <w:r>
        <w:rPr>
          <w:color w:val="626262"/>
          <w:sz w:val="22"/>
          <w:szCs w:val="22"/>
        </w:rPr>
        <w:t>u</w:t>
      </w:r>
      <w:r>
        <w:rPr>
          <w:color w:val="757575"/>
          <w:sz w:val="22"/>
          <w:szCs w:val="22"/>
        </w:rPr>
        <w:t xml:space="preserve">nd </w:t>
      </w:r>
      <w:r>
        <w:rPr>
          <w:color w:val="757575"/>
          <w:spacing w:val="5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copying  </w:t>
      </w:r>
      <w:r>
        <w:rPr>
          <w:color w:val="757575"/>
          <w:spacing w:val="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or</w:t>
      </w:r>
      <w:r>
        <w:rPr>
          <w:color w:val="757575"/>
          <w:spacing w:val="5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r</w:t>
      </w:r>
      <w:r>
        <w:rPr>
          <w:color w:val="8C8C8C"/>
          <w:sz w:val="22"/>
          <w:szCs w:val="22"/>
        </w:rPr>
        <w:t>e</w:t>
      </w:r>
      <w:r>
        <w:rPr>
          <w:color w:val="757575"/>
          <w:sz w:val="22"/>
          <w:szCs w:val="22"/>
        </w:rPr>
        <w:t xml:space="preserve">ceiving  </w:t>
      </w:r>
      <w:r>
        <w:rPr>
          <w:color w:val="757575"/>
          <w:spacing w:val="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or</w:t>
      </w:r>
      <w:r>
        <w:rPr>
          <w:color w:val="626262"/>
          <w:spacing w:val="4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givi</w:t>
      </w:r>
      <w:r>
        <w:rPr>
          <w:color w:val="626262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g </w:t>
      </w:r>
      <w:r>
        <w:rPr>
          <w:color w:val="757575"/>
          <w:spacing w:val="39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ass</w:t>
      </w:r>
      <w:r>
        <w:rPr>
          <w:color w:val="626262"/>
          <w:w w:val="107"/>
          <w:sz w:val="22"/>
          <w:szCs w:val="22"/>
        </w:rPr>
        <w:t>i</w:t>
      </w:r>
      <w:r>
        <w:rPr>
          <w:color w:val="757575"/>
          <w:w w:val="107"/>
          <w:sz w:val="22"/>
          <w:szCs w:val="22"/>
        </w:rPr>
        <w:t>s</w:t>
      </w:r>
      <w:r>
        <w:rPr>
          <w:color w:val="626262"/>
          <w:w w:val="107"/>
          <w:sz w:val="22"/>
          <w:szCs w:val="22"/>
        </w:rPr>
        <w:t>t</w:t>
      </w:r>
      <w:r>
        <w:rPr>
          <w:color w:val="757575"/>
          <w:w w:val="107"/>
          <w:sz w:val="22"/>
          <w:szCs w:val="22"/>
        </w:rPr>
        <w:t>a</w:t>
      </w:r>
      <w:r>
        <w:rPr>
          <w:color w:val="626262"/>
          <w:w w:val="107"/>
          <w:sz w:val="22"/>
          <w:szCs w:val="22"/>
        </w:rPr>
        <w:t>n</w:t>
      </w:r>
      <w:r>
        <w:rPr>
          <w:color w:val="757575"/>
          <w:w w:val="107"/>
          <w:sz w:val="22"/>
          <w:szCs w:val="22"/>
        </w:rPr>
        <w:t xml:space="preserve">ce  </w:t>
      </w:r>
      <w:r>
        <w:rPr>
          <w:color w:val="626262"/>
          <w:sz w:val="22"/>
          <w:szCs w:val="22"/>
        </w:rPr>
        <w:t xml:space="preserve">in </w:t>
      </w:r>
      <w:r>
        <w:rPr>
          <w:color w:val="626262"/>
          <w:spacing w:val="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3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exa</w:t>
      </w:r>
      <w:r>
        <w:rPr>
          <w:color w:val="626262"/>
          <w:w w:val="107"/>
          <w:sz w:val="22"/>
          <w:szCs w:val="22"/>
        </w:rPr>
        <w:t>min</w:t>
      </w:r>
      <w:r>
        <w:rPr>
          <w:color w:val="757575"/>
          <w:w w:val="107"/>
          <w:sz w:val="22"/>
          <w:szCs w:val="22"/>
        </w:rPr>
        <w:t>a</w:t>
      </w:r>
      <w:r>
        <w:rPr>
          <w:color w:val="626262"/>
          <w:w w:val="107"/>
          <w:sz w:val="22"/>
          <w:szCs w:val="22"/>
        </w:rPr>
        <w:t>ti</w:t>
      </w:r>
      <w:r>
        <w:rPr>
          <w:color w:val="757575"/>
          <w:w w:val="107"/>
          <w:sz w:val="22"/>
          <w:szCs w:val="22"/>
        </w:rPr>
        <w:t>o</w:t>
      </w:r>
      <w:r>
        <w:rPr>
          <w:color w:val="626262"/>
          <w:w w:val="107"/>
          <w:sz w:val="22"/>
          <w:szCs w:val="22"/>
        </w:rPr>
        <w:t xml:space="preserve">n </w:t>
      </w:r>
      <w:r>
        <w:rPr>
          <w:color w:val="626262"/>
          <w:spacing w:val="12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</w:t>
      </w:r>
      <w:r>
        <w:rPr>
          <w:color w:val="626262"/>
          <w:sz w:val="22"/>
          <w:szCs w:val="22"/>
        </w:rPr>
        <w:t>ill</w:t>
      </w:r>
      <w:r>
        <w:rPr>
          <w:color w:val="626262"/>
          <w:spacing w:val="52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b</w:t>
      </w:r>
      <w:r>
        <w:rPr>
          <w:color w:val="757575"/>
          <w:w w:val="108"/>
          <w:sz w:val="22"/>
          <w:szCs w:val="22"/>
        </w:rPr>
        <w:t>e disq</w:t>
      </w:r>
      <w:r>
        <w:rPr>
          <w:color w:val="626262"/>
          <w:w w:val="107"/>
          <w:sz w:val="22"/>
          <w:szCs w:val="22"/>
        </w:rPr>
        <w:t>u</w:t>
      </w:r>
      <w:r>
        <w:rPr>
          <w:color w:val="757575"/>
          <w:w w:val="108"/>
          <w:sz w:val="22"/>
          <w:szCs w:val="22"/>
        </w:rPr>
        <w:t>ali</w:t>
      </w:r>
      <w:r>
        <w:rPr>
          <w:color w:val="757575"/>
          <w:spacing w:val="-1"/>
          <w:w w:val="108"/>
          <w:sz w:val="22"/>
          <w:szCs w:val="22"/>
        </w:rPr>
        <w:t>f</w:t>
      </w:r>
      <w:r>
        <w:rPr>
          <w:color w:val="626262"/>
          <w:w w:val="108"/>
          <w:sz w:val="22"/>
          <w:szCs w:val="22"/>
        </w:rPr>
        <w:t>i</w:t>
      </w:r>
      <w:r>
        <w:rPr>
          <w:color w:val="757575"/>
          <w:w w:val="108"/>
          <w:sz w:val="22"/>
          <w:szCs w:val="22"/>
        </w:rPr>
        <w:t>ed.</w:t>
      </w:r>
    </w:p>
    <w:p w:rsidR="006404FF" w:rsidRDefault="006404FF">
      <w:pPr>
        <w:spacing w:line="200" w:lineRule="exact"/>
      </w:pPr>
    </w:p>
    <w:p w:rsidR="006404FF" w:rsidRDefault="006404FF">
      <w:pPr>
        <w:spacing w:before="15" w:line="280" w:lineRule="exact"/>
        <w:rPr>
          <w:sz w:val="28"/>
          <w:szCs w:val="28"/>
        </w:rPr>
      </w:pPr>
    </w:p>
    <w:p w:rsidR="006404FF" w:rsidRDefault="004D192F">
      <w:pPr>
        <w:tabs>
          <w:tab w:val="left" w:pos="680"/>
        </w:tabs>
        <w:spacing w:line="264" w:lineRule="auto"/>
        <w:ind w:left="686" w:right="78" w:hanging="571"/>
        <w:jc w:val="both"/>
        <w:rPr>
          <w:sz w:val="22"/>
          <w:szCs w:val="22"/>
        </w:rPr>
      </w:pPr>
      <w:r>
        <w:rPr>
          <w:color w:val="757575"/>
          <w:sz w:val="22"/>
          <w:szCs w:val="22"/>
        </w:rPr>
        <w:t>4.</w:t>
      </w:r>
      <w:r>
        <w:rPr>
          <w:color w:val="757575"/>
          <w:spacing w:val="-4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ab/>
        <w:t>T</w:t>
      </w:r>
      <w:r>
        <w:rPr>
          <w:color w:val="626262"/>
          <w:sz w:val="22"/>
          <w:szCs w:val="22"/>
        </w:rPr>
        <w:t>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29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T</w:t>
      </w:r>
      <w:r>
        <w:rPr>
          <w:color w:val="626262"/>
          <w:sz w:val="22"/>
          <w:szCs w:val="22"/>
        </w:rPr>
        <w:t>e</w:t>
      </w:r>
      <w:r>
        <w:rPr>
          <w:color w:val="757575"/>
          <w:sz w:val="22"/>
          <w:szCs w:val="22"/>
        </w:rPr>
        <w:t>s</w:t>
      </w:r>
      <w:r>
        <w:rPr>
          <w:color w:val="626262"/>
          <w:sz w:val="22"/>
          <w:szCs w:val="22"/>
        </w:rPr>
        <w:t>t</w:t>
      </w:r>
      <w:r>
        <w:rPr>
          <w:color w:val="626262"/>
          <w:spacing w:val="4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</w:t>
      </w:r>
      <w:r>
        <w:rPr>
          <w:color w:val="757575"/>
          <w:sz w:val="22"/>
          <w:szCs w:val="22"/>
        </w:rPr>
        <w:t>oo</w:t>
      </w:r>
      <w:r>
        <w:rPr>
          <w:color w:val="626262"/>
          <w:sz w:val="22"/>
          <w:szCs w:val="22"/>
        </w:rPr>
        <w:t>kl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>t</w:t>
      </w:r>
      <w:r>
        <w:rPr>
          <w:color w:val="626262"/>
          <w:spacing w:val="4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 xml:space="preserve">nd </w:t>
      </w:r>
      <w:r>
        <w:rPr>
          <w:color w:val="626262"/>
          <w:spacing w:val="1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OMR</w:t>
      </w:r>
      <w:r>
        <w:rPr>
          <w:color w:val="626262"/>
          <w:spacing w:val="39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R</w:t>
      </w:r>
      <w:r>
        <w:rPr>
          <w:color w:val="757575"/>
          <w:w w:val="108"/>
          <w:sz w:val="22"/>
          <w:szCs w:val="22"/>
        </w:rPr>
        <w:t>e</w:t>
      </w:r>
      <w:r>
        <w:rPr>
          <w:color w:val="626262"/>
          <w:w w:val="108"/>
          <w:sz w:val="22"/>
          <w:szCs w:val="22"/>
        </w:rPr>
        <w:t>sponse</w:t>
      </w:r>
      <w:r>
        <w:rPr>
          <w:color w:val="626262"/>
          <w:spacing w:val="15"/>
          <w:w w:val="10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626262"/>
          <w:sz w:val="22"/>
          <w:szCs w:val="22"/>
        </w:rPr>
        <w:t>h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>et</w:t>
      </w:r>
      <w:r>
        <w:rPr>
          <w:color w:val="626262"/>
          <w:spacing w:val="5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(An</w:t>
      </w:r>
      <w:r>
        <w:rPr>
          <w:color w:val="757575"/>
          <w:sz w:val="22"/>
          <w:szCs w:val="22"/>
        </w:rPr>
        <w:t>s</w:t>
      </w:r>
      <w:r>
        <w:rPr>
          <w:color w:val="626262"/>
          <w:sz w:val="22"/>
          <w:szCs w:val="22"/>
        </w:rPr>
        <w:t>w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r </w:t>
      </w:r>
      <w:r>
        <w:rPr>
          <w:color w:val="626262"/>
          <w:spacing w:val="3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626262"/>
          <w:sz w:val="22"/>
          <w:szCs w:val="22"/>
        </w:rPr>
        <w:t>h</w:t>
      </w:r>
      <w:r>
        <w:rPr>
          <w:color w:val="757575"/>
          <w:sz w:val="22"/>
          <w:szCs w:val="22"/>
        </w:rPr>
        <w:t>ee</w:t>
      </w:r>
      <w:r>
        <w:rPr>
          <w:color w:val="626262"/>
          <w:sz w:val="22"/>
          <w:szCs w:val="22"/>
        </w:rPr>
        <w:t xml:space="preserve">t) </w:t>
      </w:r>
      <w:r>
        <w:rPr>
          <w:color w:val="626262"/>
          <w:spacing w:val="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would </w:t>
      </w:r>
      <w:r>
        <w:rPr>
          <w:color w:val="626262"/>
          <w:spacing w:val="3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be</w:t>
      </w:r>
      <w:r>
        <w:rPr>
          <w:color w:val="626262"/>
          <w:spacing w:val="3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supplied  </w:t>
      </w:r>
      <w:r>
        <w:rPr>
          <w:color w:val="626262"/>
          <w:spacing w:val="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to</w:t>
      </w:r>
      <w:r>
        <w:rPr>
          <w:color w:val="626262"/>
          <w:spacing w:val="2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yo</w:t>
      </w:r>
      <w:r>
        <w:rPr>
          <w:color w:val="626262"/>
          <w:sz w:val="22"/>
          <w:szCs w:val="22"/>
        </w:rPr>
        <w:t>u</w:t>
      </w:r>
      <w:r>
        <w:rPr>
          <w:color w:val="626262"/>
          <w:spacing w:val="48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b</w:t>
      </w:r>
      <w:r>
        <w:rPr>
          <w:color w:val="757575"/>
          <w:w w:val="107"/>
          <w:sz w:val="22"/>
          <w:szCs w:val="22"/>
        </w:rPr>
        <w:t xml:space="preserve">y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6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ln</w:t>
      </w:r>
      <w:r>
        <w:rPr>
          <w:color w:val="757575"/>
          <w:w w:val="107"/>
          <w:sz w:val="22"/>
          <w:szCs w:val="22"/>
        </w:rPr>
        <w:t>v</w:t>
      </w:r>
      <w:r>
        <w:rPr>
          <w:color w:val="626262"/>
          <w:w w:val="107"/>
          <w:sz w:val="22"/>
          <w:szCs w:val="22"/>
        </w:rPr>
        <w:t>i</w:t>
      </w:r>
      <w:r>
        <w:rPr>
          <w:color w:val="757575"/>
          <w:w w:val="107"/>
          <w:sz w:val="22"/>
          <w:szCs w:val="22"/>
        </w:rPr>
        <w:t>g</w:t>
      </w:r>
      <w:r>
        <w:rPr>
          <w:color w:val="626262"/>
          <w:w w:val="107"/>
          <w:sz w:val="22"/>
          <w:szCs w:val="22"/>
        </w:rPr>
        <w:t>ilato</w:t>
      </w:r>
      <w:r>
        <w:rPr>
          <w:color w:val="626262"/>
          <w:spacing w:val="-1"/>
          <w:w w:val="107"/>
          <w:sz w:val="22"/>
          <w:szCs w:val="22"/>
        </w:rPr>
        <w:t>r</w:t>
      </w:r>
      <w:r>
        <w:rPr>
          <w:color w:val="757575"/>
          <w:w w:val="107"/>
          <w:sz w:val="22"/>
          <w:szCs w:val="22"/>
        </w:rPr>
        <w:t xml:space="preserve">s.  </w:t>
      </w:r>
      <w:r>
        <w:rPr>
          <w:color w:val="757575"/>
          <w:spacing w:val="15"/>
          <w:w w:val="10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After </w:t>
      </w:r>
      <w:r>
        <w:rPr>
          <w:color w:val="626262"/>
          <w:spacing w:val="2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the </w:t>
      </w:r>
      <w:r>
        <w:rPr>
          <w:color w:val="626262"/>
          <w:spacing w:val="10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examination </w:t>
      </w:r>
      <w:r>
        <w:rPr>
          <w:color w:val="626262"/>
          <w:spacing w:val="22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is</w:t>
      </w:r>
      <w:r>
        <w:rPr>
          <w:color w:val="626262"/>
          <w:spacing w:val="4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over,  y</w:t>
      </w:r>
      <w:r>
        <w:rPr>
          <w:color w:val="494949"/>
          <w:sz w:val="22"/>
          <w:szCs w:val="22"/>
        </w:rPr>
        <w:t xml:space="preserve">ou </w:t>
      </w:r>
      <w:r>
        <w:rPr>
          <w:color w:val="494949"/>
          <w:spacing w:val="1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s</w:t>
      </w:r>
      <w:r>
        <w:rPr>
          <w:color w:val="494949"/>
          <w:sz w:val="22"/>
          <w:szCs w:val="22"/>
        </w:rPr>
        <w:t>ho</w:t>
      </w:r>
      <w:r>
        <w:rPr>
          <w:color w:val="626262"/>
          <w:sz w:val="22"/>
          <w:szCs w:val="22"/>
        </w:rPr>
        <w:t>u</w:t>
      </w:r>
      <w:r>
        <w:rPr>
          <w:color w:val="494949"/>
          <w:sz w:val="22"/>
          <w:szCs w:val="22"/>
        </w:rPr>
        <w:t>l</w:t>
      </w:r>
      <w:r>
        <w:rPr>
          <w:color w:val="626262"/>
          <w:sz w:val="22"/>
          <w:szCs w:val="22"/>
        </w:rPr>
        <w:t xml:space="preserve">d  </w:t>
      </w:r>
      <w:r>
        <w:rPr>
          <w:color w:val="626262"/>
          <w:spacing w:val="1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626262"/>
          <w:sz w:val="22"/>
          <w:szCs w:val="22"/>
        </w:rPr>
        <w:t xml:space="preserve">and </w:t>
      </w:r>
      <w:r>
        <w:rPr>
          <w:color w:val="626262"/>
          <w:spacing w:val="5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over </w:t>
      </w:r>
      <w:r>
        <w:rPr>
          <w:color w:val="626262"/>
          <w:spacing w:val="1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626262"/>
          <w:sz w:val="22"/>
          <w:szCs w:val="22"/>
        </w:rPr>
        <w:t xml:space="preserve">he </w:t>
      </w:r>
      <w:r>
        <w:rPr>
          <w:color w:val="626262"/>
          <w:spacing w:val="1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O</w:t>
      </w:r>
      <w:r>
        <w:rPr>
          <w:color w:val="626262"/>
          <w:sz w:val="22"/>
          <w:szCs w:val="22"/>
        </w:rPr>
        <w:t>M</w:t>
      </w:r>
      <w:r>
        <w:rPr>
          <w:color w:val="494949"/>
          <w:sz w:val="22"/>
          <w:szCs w:val="22"/>
        </w:rPr>
        <w:t xml:space="preserve">R </w:t>
      </w:r>
      <w:r>
        <w:rPr>
          <w:color w:val="494949"/>
          <w:spacing w:val="17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Response </w:t>
      </w:r>
      <w:r>
        <w:rPr>
          <w:color w:val="626262"/>
          <w:sz w:val="22"/>
          <w:szCs w:val="22"/>
        </w:rPr>
        <w:t xml:space="preserve">Sheet </w:t>
      </w:r>
      <w:r>
        <w:rPr>
          <w:color w:val="626262"/>
          <w:spacing w:val="1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to</w:t>
      </w:r>
      <w:r>
        <w:rPr>
          <w:color w:val="626262"/>
          <w:spacing w:val="3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the </w:t>
      </w:r>
      <w:r>
        <w:rPr>
          <w:color w:val="626262"/>
          <w:spacing w:val="7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Invigilator </w:t>
      </w:r>
      <w:r>
        <w:rPr>
          <w:color w:val="626262"/>
          <w:spacing w:val="27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before </w:t>
      </w:r>
      <w:r>
        <w:rPr>
          <w:color w:val="626262"/>
          <w:spacing w:val="5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leaving </w:t>
      </w:r>
      <w:r>
        <w:rPr>
          <w:color w:val="626262"/>
          <w:spacing w:val="4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494949"/>
          <w:sz w:val="22"/>
          <w:szCs w:val="22"/>
        </w:rPr>
        <w:t>h</w:t>
      </w:r>
      <w:r>
        <w:rPr>
          <w:color w:val="626262"/>
          <w:sz w:val="22"/>
          <w:szCs w:val="22"/>
        </w:rPr>
        <w:t xml:space="preserve">e </w:t>
      </w:r>
      <w:r>
        <w:rPr>
          <w:color w:val="626262"/>
          <w:spacing w:val="6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exa</w:t>
      </w:r>
      <w:r>
        <w:rPr>
          <w:color w:val="494949"/>
          <w:w w:val="107"/>
          <w:sz w:val="22"/>
          <w:szCs w:val="22"/>
        </w:rPr>
        <w:t>m</w:t>
      </w:r>
      <w:r>
        <w:rPr>
          <w:color w:val="626262"/>
          <w:w w:val="107"/>
          <w:sz w:val="22"/>
          <w:szCs w:val="22"/>
        </w:rPr>
        <w:t>ina</w:t>
      </w:r>
      <w:r>
        <w:rPr>
          <w:color w:val="626262"/>
          <w:spacing w:val="-1"/>
          <w:w w:val="107"/>
          <w:sz w:val="22"/>
          <w:szCs w:val="22"/>
        </w:rPr>
        <w:t>t</w:t>
      </w:r>
      <w:r>
        <w:rPr>
          <w:color w:val="494949"/>
          <w:w w:val="107"/>
          <w:sz w:val="22"/>
          <w:szCs w:val="22"/>
        </w:rPr>
        <w:t>i</w:t>
      </w:r>
      <w:r>
        <w:rPr>
          <w:color w:val="626262"/>
          <w:w w:val="107"/>
          <w:sz w:val="22"/>
          <w:szCs w:val="22"/>
        </w:rPr>
        <w:t>o</w:t>
      </w:r>
      <w:r>
        <w:rPr>
          <w:color w:val="494949"/>
          <w:w w:val="107"/>
          <w:sz w:val="22"/>
          <w:szCs w:val="22"/>
        </w:rPr>
        <w:t xml:space="preserve">n </w:t>
      </w:r>
      <w:r>
        <w:rPr>
          <w:color w:val="494949"/>
          <w:spacing w:val="30"/>
          <w:w w:val="10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h</w:t>
      </w:r>
      <w:r>
        <w:rPr>
          <w:color w:val="494949"/>
          <w:sz w:val="22"/>
          <w:szCs w:val="22"/>
        </w:rPr>
        <w:t>al</w:t>
      </w:r>
      <w:r>
        <w:rPr>
          <w:color w:val="626262"/>
          <w:sz w:val="22"/>
          <w:szCs w:val="22"/>
        </w:rPr>
        <w:t xml:space="preserve">l.  </w:t>
      </w:r>
      <w:r>
        <w:rPr>
          <w:color w:val="626262"/>
          <w:spacing w:val="4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An</w:t>
      </w:r>
      <w:r>
        <w:rPr>
          <w:color w:val="757575"/>
          <w:sz w:val="22"/>
          <w:szCs w:val="22"/>
        </w:rPr>
        <w:t>y</w:t>
      </w:r>
      <w:r>
        <w:rPr>
          <w:color w:val="757575"/>
          <w:spacing w:val="51"/>
          <w:sz w:val="22"/>
          <w:szCs w:val="22"/>
        </w:rPr>
        <w:t xml:space="preserve"> </w:t>
      </w:r>
      <w:r>
        <w:rPr>
          <w:color w:val="757575"/>
          <w:w w:val="108"/>
          <w:sz w:val="22"/>
          <w:szCs w:val="22"/>
        </w:rPr>
        <w:t>c</w:t>
      </w:r>
      <w:r>
        <w:rPr>
          <w:color w:val="626262"/>
          <w:w w:val="108"/>
          <w:sz w:val="22"/>
          <w:szCs w:val="22"/>
        </w:rPr>
        <w:t xml:space="preserve">andidate  </w:t>
      </w:r>
      <w:r>
        <w:rPr>
          <w:color w:val="626262"/>
          <w:sz w:val="22"/>
          <w:szCs w:val="22"/>
        </w:rPr>
        <w:t>wh</w:t>
      </w:r>
      <w:r>
        <w:rPr>
          <w:color w:val="757575"/>
          <w:sz w:val="22"/>
          <w:szCs w:val="22"/>
        </w:rPr>
        <w:t xml:space="preserve">o </w:t>
      </w:r>
      <w:r>
        <w:rPr>
          <w:color w:val="757575"/>
          <w:spacing w:val="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do</w:t>
      </w:r>
      <w:r>
        <w:rPr>
          <w:color w:val="757575"/>
          <w:sz w:val="22"/>
          <w:szCs w:val="22"/>
        </w:rPr>
        <w:t>es</w:t>
      </w:r>
      <w:r>
        <w:rPr>
          <w:color w:val="757575"/>
          <w:spacing w:val="45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n</w:t>
      </w:r>
      <w:r>
        <w:rPr>
          <w:color w:val="757575"/>
          <w:w w:val="107"/>
          <w:sz w:val="22"/>
          <w:szCs w:val="22"/>
        </w:rPr>
        <w:t>o</w:t>
      </w:r>
      <w:r>
        <w:rPr>
          <w:color w:val="626262"/>
          <w:w w:val="108"/>
          <w:sz w:val="22"/>
          <w:szCs w:val="22"/>
        </w:rPr>
        <w:t xml:space="preserve">t </w:t>
      </w:r>
      <w:r>
        <w:rPr>
          <w:color w:val="626262"/>
          <w:sz w:val="22"/>
          <w:szCs w:val="22"/>
        </w:rPr>
        <w:t xml:space="preserve">return  </w:t>
      </w:r>
      <w:r>
        <w:rPr>
          <w:color w:val="626262"/>
          <w:spacing w:val="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the  O</w:t>
      </w:r>
      <w:r>
        <w:rPr>
          <w:color w:val="757575"/>
          <w:sz w:val="22"/>
          <w:szCs w:val="22"/>
        </w:rPr>
        <w:t>M</w:t>
      </w:r>
      <w:r>
        <w:rPr>
          <w:color w:val="626262"/>
          <w:sz w:val="22"/>
          <w:szCs w:val="22"/>
        </w:rPr>
        <w:t xml:space="preserve">R </w:t>
      </w:r>
      <w:r>
        <w:rPr>
          <w:color w:val="626262"/>
          <w:spacing w:val="3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Re</w:t>
      </w:r>
      <w:r>
        <w:rPr>
          <w:color w:val="757575"/>
          <w:w w:val="108"/>
          <w:sz w:val="22"/>
          <w:szCs w:val="22"/>
        </w:rPr>
        <w:t>s</w:t>
      </w:r>
      <w:r>
        <w:rPr>
          <w:color w:val="626262"/>
          <w:w w:val="108"/>
          <w:sz w:val="22"/>
          <w:szCs w:val="22"/>
        </w:rPr>
        <w:t>pons</w:t>
      </w:r>
      <w:r>
        <w:rPr>
          <w:color w:val="757575"/>
          <w:w w:val="108"/>
          <w:sz w:val="22"/>
          <w:szCs w:val="22"/>
        </w:rPr>
        <w:t>e</w:t>
      </w:r>
      <w:r>
        <w:rPr>
          <w:color w:val="757575"/>
          <w:spacing w:val="47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Sheet </w:t>
      </w:r>
      <w:r>
        <w:rPr>
          <w:color w:val="626262"/>
          <w:spacing w:val="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</w:t>
      </w:r>
      <w:r>
        <w:rPr>
          <w:color w:val="626262"/>
          <w:sz w:val="22"/>
          <w:szCs w:val="22"/>
        </w:rPr>
        <w:t xml:space="preserve">ill </w:t>
      </w:r>
      <w:r>
        <w:rPr>
          <w:color w:val="626262"/>
          <w:spacing w:val="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be</w:t>
      </w:r>
      <w:r>
        <w:rPr>
          <w:color w:val="626262"/>
          <w:spacing w:val="44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di</w:t>
      </w:r>
      <w:r>
        <w:rPr>
          <w:color w:val="757575"/>
          <w:w w:val="108"/>
          <w:sz w:val="22"/>
          <w:szCs w:val="22"/>
        </w:rPr>
        <w:t>s</w:t>
      </w:r>
      <w:r>
        <w:rPr>
          <w:color w:val="626262"/>
          <w:w w:val="108"/>
          <w:sz w:val="22"/>
          <w:szCs w:val="22"/>
        </w:rPr>
        <w:t xml:space="preserve">qualified </w:t>
      </w:r>
      <w:r>
        <w:rPr>
          <w:color w:val="626262"/>
          <w:spacing w:val="7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and </w:t>
      </w:r>
      <w:r>
        <w:rPr>
          <w:color w:val="626262"/>
          <w:spacing w:val="2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the </w:t>
      </w:r>
      <w:r>
        <w:rPr>
          <w:color w:val="626262"/>
          <w:spacing w:val="9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Uni</w:t>
      </w:r>
      <w:r>
        <w:rPr>
          <w:color w:val="757575"/>
          <w:w w:val="107"/>
          <w:sz w:val="22"/>
          <w:szCs w:val="22"/>
        </w:rPr>
        <w:t>v</w:t>
      </w:r>
      <w:r>
        <w:rPr>
          <w:color w:val="626262"/>
          <w:w w:val="107"/>
          <w:sz w:val="22"/>
          <w:szCs w:val="22"/>
        </w:rPr>
        <w:t>ersi</w:t>
      </w:r>
      <w:r>
        <w:rPr>
          <w:color w:val="626262"/>
          <w:spacing w:val="-1"/>
          <w:w w:val="107"/>
          <w:sz w:val="22"/>
          <w:szCs w:val="22"/>
        </w:rPr>
        <w:t>t</w:t>
      </w:r>
      <w:r>
        <w:rPr>
          <w:color w:val="757575"/>
          <w:w w:val="107"/>
          <w:sz w:val="22"/>
          <w:szCs w:val="22"/>
        </w:rPr>
        <w:t xml:space="preserve">y </w:t>
      </w:r>
      <w:r>
        <w:rPr>
          <w:color w:val="757575"/>
          <w:spacing w:val="19"/>
          <w:w w:val="10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m</w:t>
      </w:r>
      <w:r>
        <w:rPr>
          <w:color w:val="757575"/>
          <w:sz w:val="22"/>
          <w:szCs w:val="22"/>
        </w:rPr>
        <w:t xml:space="preserve">ay </w:t>
      </w:r>
      <w:r>
        <w:rPr>
          <w:color w:val="757575"/>
          <w:spacing w:val="1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 xml:space="preserve">ke </w:t>
      </w:r>
      <w:r>
        <w:rPr>
          <w:color w:val="626262"/>
          <w:spacing w:val="3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furth</w:t>
      </w:r>
      <w:r>
        <w:rPr>
          <w:color w:val="757575"/>
          <w:w w:val="108"/>
          <w:sz w:val="22"/>
          <w:szCs w:val="22"/>
        </w:rPr>
        <w:t xml:space="preserve">er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 xml:space="preserve">ction </w:t>
      </w:r>
      <w:r>
        <w:rPr>
          <w:color w:val="626262"/>
          <w:spacing w:val="3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aga</w:t>
      </w:r>
      <w:r>
        <w:rPr>
          <w:color w:val="626262"/>
          <w:sz w:val="22"/>
          <w:szCs w:val="22"/>
        </w:rPr>
        <w:t>in</w:t>
      </w:r>
      <w:r>
        <w:rPr>
          <w:color w:val="757575"/>
          <w:sz w:val="22"/>
          <w:szCs w:val="22"/>
        </w:rPr>
        <w:t>s</w:t>
      </w:r>
      <w:r>
        <w:rPr>
          <w:color w:val="626262"/>
          <w:sz w:val="22"/>
          <w:szCs w:val="22"/>
        </w:rPr>
        <w:t xml:space="preserve">t </w:t>
      </w:r>
      <w:r>
        <w:rPr>
          <w:color w:val="626262"/>
          <w:spacing w:val="55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him/her.</w:t>
      </w:r>
    </w:p>
    <w:p w:rsidR="006404FF" w:rsidRDefault="006404FF">
      <w:pPr>
        <w:spacing w:line="200" w:lineRule="exact"/>
      </w:pPr>
    </w:p>
    <w:p w:rsidR="006404FF" w:rsidRDefault="006404FF">
      <w:pPr>
        <w:spacing w:before="11" w:line="280" w:lineRule="exact"/>
        <w:rPr>
          <w:sz w:val="28"/>
          <w:szCs w:val="28"/>
        </w:rPr>
      </w:pPr>
    </w:p>
    <w:p w:rsidR="006404FF" w:rsidRDefault="004D192F">
      <w:pPr>
        <w:spacing w:line="261" w:lineRule="auto"/>
        <w:ind w:left="690" w:right="68" w:hanging="571"/>
        <w:jc w:val="both"/>
        <w:rPr>
          <w:sz w:val="22"/>
          <w:szCs w:val="22"/>
        </w:rPr>
      </w:pPr>
      <w:r>
        <w:rPr>
          <w:color w:val="757575"/>
          <w:sz w:val="22"/>
          <w:szCs w:val="22"/>
        </w:rPr>
        <w:t>5</w:t>
      </w:r>
      <w:r>
        <w:rPr>
          <w:color w:val="626262"/>
          <w:sz w:val="22"/>
          <w:szCs w:val="22"/>
        </w:rPr>
        <w:t xml:space="preserve">.      </w:t>
      </w:r>
      <w:r>
        <w:rPr>
          <w:color w:val="626262"/>
          <w:spacing w:val="1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All</w:t>
      </w:r>
      <w:r>
        <w:rPr>
          <w:color w:val="626262"/>
          <w:spacing w:val="4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rou</w:t>
      </w:r>
      <w:r>
        <w:rPr>
          <w:color w:val="757575"/>
          <w:sz w:val="22"/>
          <w:szCs w:val="22"/>
        </w:rPr>
        <w:t>g</w:t>
      </w:r>
      <w:r>
        <w:rPr>
          <w:color w:val="626262"/>
          <w:sz w:val="22"/>
          <w:szCs w:val="22"/>
        </w:rPr>
        <w:t xml:space="preserve">h </w:t>
      </w:r>
      <w:r>
        <w:rPr>
          <w:color w:val="626262"/>
          <w:spacing w:val="4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wor</w:t>
      </w:r>
      <w:r>
        <w:rPr>
          <w:color w:val="626262"/>
          <w:sz w:val="22"/>
          <w:szCs w:val="22"/>
        </w:rPr>
        <w:t xml:space="preserve">k </w:t>
      </w:r>
      <w:r>
        <w:rPr>
          <w:color w:val="626262"/>
          <w:spacing w:val="3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</w:t>
      </w:r>
      <w:r>
        <w:rPr>
          <w:color w:val="757575"/>
          <w:sz w:val="22"/>
          <w:szCs w:val="22"/>
        </w:rPr>
        <w:t>s</w:t>
      </w:r>
      <w:r>
        <w:rPr>
          <w:color w:val="757575"/>
          <w:spacing w:val="4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to</w:t>
      </w:r>
      <w:r>
        <w:rPr>
          <w:color w:val="626262"/>
          <w:spacing w:val="4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5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done </w:t>
      </w:r>
      <w:r>
        <w:rPr>
          <w:color w:val="626262"/>
          <w:spacing w:val="3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on </w:t>
      </w:r>
      <w:r>
        <w:rPr>
          <w:color w:val="626262"/>
          <w:spacing w:val="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1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st </w:t>
      </w:r>
      <w:r>
        <w:rPr>
          <w:color w:val="626262"/>
          <w:spacing w:val="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booklet </w:t>
      </w:r>
      <w:r>
        <w:rPr>
          <w:color w:val="626262"/>
          <w:spacing w:val="3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</w:t>
      </w:r>
      <w:r>
        <w:rPr>
          <w:color w:val="494949"/>
          <w:sz w:val="22"/>
          <w:szCs w:val="22"/>
        </w:rPr>
        <w:t>t</w:t>
      </w:r>
      <w:r>
        <w:rPr>
          <w:color w:val="626262"/>
          <w:sz w:val="22"/>
          <w:szCs w:val="22"/>
        </w:rPr>
        <w:t xml:space="preserve">self </w:t>
      </w:r>
      <w:r>
        <w:rPr>
          <w:color w:val="626262"/>
          <w:spacing w:val="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and </w:t>
      </w:r>
      <w:r>
        <w:rPr>
          <w:color w:val="626262"/>
          <w:spacing w:val="3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not </w:t>
      </w:r>
      <w:r>
        <w:rPr>
          <w:color w:val="626262"/>
          <w:spacing w:val="1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on</w:t>
      </w:r>
      <w:r>
        <w:rPr>
          <w:color w:val="626262"/>
          <w:spacing w:val="5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1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other </w:t>
      </w:r>
      <w:r>
        <w:rPr>
          <w:color w:val="626262"/>
          <w:spacing w:val="3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pap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r.   </w:t>
      </w:r>
      <w:r>
        <w:rPr>
          <w:color w:val="626262"/>
          <w:spacing w:val="14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S</w:t>
      </w:r>
      <w:r>
        <w:rPr>
          <w:color w:val="757575"/>
          <w:w w:val="108"/>
          <w:sz w:val="22"/>
          <w:szCs w:val="22"/>
        </w:rPr>
        <w:t>c</w:t>
      </w:r>
      <w:r>
        <w:rPr>
          <w:color w:val="626262"/>
          <w:w w:val="108"/>
          <w:sz w:val="22"/>
          <w:szCs w:val="22"/>
        </w:rPr>
        <w:t>r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7"/>
          <w:sz w:val="22"/>
          <w:szCs w:val="22"/>
        </w:rPr>
        <w:t xml:space="preserve">p </w:t>
      </w:r>
      <w:r>
        <w:rPr>
          <w:color w:val="626262"/>
          <w:sz w:val="22"/>
          <w:szCs w:val="22"/>
        </w:rPr>
        <w:t>pap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r </w:t>
      </w:r>
      <w:r>
        <w:rPr>
          <w:color w:val="626262"/>
          <w:spacing w:val="4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</w:t>
      </w:r>
      <w:r>
        <w:rPr>
          <w:color w:val="757575"/>
          <w:sz w:val="22"/>
          <w:szCs w:val="22"/>
        </w:rPr>
        <w:t>s</w:t>
      </w:r>
      <w:r>
        <w:rPr>
          <w:color w:val="757575"/>
          <w:spacing w:val="2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not </w:t>
      </w:r>
      <w:r>
        <w:rPr>
          <w:color w:val="626262"/>
          <w:spacing w:val="12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p</w:t>
      </w:r>
      <w:r>
        <w:rPr>
          <w:color w:val="757575"/>
          <w:w w:val="107"/>
          <w:sz w:val="22"/>
          <w:szCs w:val="22"/>
        </w:rPr>
        <w:t>e</w:t>
      </w:r>
      <w:r>
        <w:rPr>
          <w:color w:val="626262"/>
          <w:w w:val="107"/>
          <w:sz w:val="22"/>
          <w:szCs w:val="22"/>
        </w:rPr>
        <w:t>rmit</w:t>
      </w:r>
      <w:r>
        <w:rPr>
          <w:color w:val="626262"/>
          <w:spacing w:val="-1"/>
          <w:w w:val="107"/>
          <w:sz w:val="22"/>
          <w:szCs w:val="22"/>
        </w:rPr>
        <w:t>t</w:t>
      </w:r>
      <w:r>
        <w:rPr>
          <w:color w:val="757575"/>
          <w:w w:val="107"/>
          <w:sz w:val="22"/>
          <w:szCs w:val="22"/>
        </w:rPr>
        <w:t>e</w:t>
      </w:r>
      <w:r>
        <w:rPr>
          <w:color w:val="626262"/>
          <w:w w:val="107"/>
          <w:sz w:val="22"/>
          <w:szCs w:val="22"/>
        </w:rPr>
        <w:t xml:space="preserve">d.  </w:t>
      </w:r>
      <w:r>
        <w:rPr>
          <w:color w:val="626262"/>
          <w:spacing w:val="36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F</w:t>
      </w:r>
      <w:r>
        <w:rPr>
          <w:color w:val="626262"/>
          <w:sz w:val="22"/>
          <w:szCs w:val="22"/>
        </w:rPr>
        <w:t>or</w:t>
      </w:r>
      <w:r>
        <w:rPr>
          <w:color w:val="626262"/>
          <w:spacing w:val="5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arri</w:t>
      </w:r>
      <w:r>
        <w:rPr>
          <w:color w:val="757575"/>
          <w:sz w:val="22"/>
          <w:szCs w:val="22"/>
        </w:rPr>
        <w:t>v</w:t>
      </w:r>
      <w:r>
        <w:rPr>
          <w:color w:val="626262"/>
          <w:sz w:val="22"/>
          <w:szCs w:val="22"/>
        </w:rPr>
        <w:t>in</w:t>
      </w:r>
      <w:r>
        <w:rPr>
          <w:color w:val="757575"/>
          <w:sz w:val="22"/>
          <w:szCs w:val="22"/>
        </w:rPr>
        <w:t xml:space="preserve">g   </w:t>
      </w:r>
      <w:r>
        <w:rPr>
          <w:color w:val="626262"/>
          <w:sz w:val="22"/>
          <w:szCs w:val="22"/>
        </w:rPr>
        <w:t>at</w:t>
      </w:r>
      <w:r>
        <w:rPr>
          <w:color w:val="626262"/>
          <w:spacing w:val="4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answ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rs </w:t>
      </w:r>
      <w:r>
        <w:rPr>
          <w:color w:val="626262"/>
          <w:spacing w:val="5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you </w:t>
      </w:r>
      <w:r>
        <w:rPr>
          <w:color w:val="626262"/>
          <w:spacing w:val="13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rri.a</w:t>
      </w:r>
      <w:r>
        <w:rPr>
          <w:color w:val="626262"/>
          <w:spacing w:val="-4"/>
          <w:w w:val="108"/>
          <w:sz w:val="22"/>
          <w:szCs w:val="22"/>
        </w:rPr>
        <w:t>y</w:t>
      </w:r>
      <w:r>
        <w:rPr>
          <w:color w:val="626262"/>
          <w:w w:val="108"/>
          <w:sz w:val="22"/>
          <w:szCs w:val="22"/>
        </w:rPr>
        <w:t>work</w:t>
      </w:r>
      <w:r>
        <w:rPr>
          <w:color w:val="626262"/>
          <w:spacing w:val="47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in</w:t>
      </w:r>
      <w:r>
        <w:rPr>
          <w:color w:val="626262"/>
          <w:spacing w:val="5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 xml:space="preserve">e  </w:t>
      </w:r>
      <w:r>
        <w:rPr>
          <w:color w:val="626262"/>
          <w:sz w:val="22"/>
          <w:szCs w:val="22"/>
        </w:rPr>
        <w:t xml:space="preserve">margins, </w:t>
      </w:r>
      <w:r>
        <w:rPr>
          <w:color w:val="626262"/>
          <w:spacing w:val="5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make </w:t>
      </w:r>
      <w:r>
        <w:rPr>
          <w:color w:val="626262"/>
          <w:spacing w:val="18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som</w:t>
      </w:r>
      <w:r>
        <w:rPr>
          <w:color w:val="757575"/>
          <w:w w:val="108"/>
          <w:sz w:val="22"/>
          <w:szCs w:val="22"/>
        </w:rPr>
        <w:t xml:space="preserve">e </w:t>
      </w:r>
      <w:r>
        <w:rPr>
          <w:color w:val="626262"/>
          <w:sz w:val="22"/>
          <w:szCs w:val="22"/>
        </w:rPr>
        <w:t>m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>rkin</w:t>
      </w:r>
      <w:r>
        <w:rPr>
          <w:color w:val="757575"/>
          <w:sz w:val="22"/>
          <w:szCs w:val="22"/>
        </w:rPr>
        <w:t xml:space="preserve">gs  </w:t>
      </w:r>
      <w:r>
        <w:rPr>
          <w:color w:val="757575"/>
          <w:spacing w:val="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or</w:t>
      </w:r>
      <w:r>
        <w:rPr>
          <w:color w:val="626262"/>
          <w:spacing w:val="31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underli</w:t>
      </w:r>
      <w:r>
        <w:rPr>
          <w:color w:val="626262"/>
          <w:spacing w:val="-1"/>
          <w:w w:val="108"/>
          <w:sz w:val="22"/>
          <w:szCs w:val="22"/>
        </w:rPr>
        <w:t>n</w:t>
      </w:r>
      <w:r>
        <w:rPr>
          <w:color w:val="757575"/>
          <w:w w:val="108"/>
          <w:sz w:val="22"/>
          <w:szCs w:val="22"/>
        </w:rPr>
        <w:t xml:space="preserve">e </w:t>
      </w:r>
      <w:r>
        <w:rPr>
          <w:color w:val="757575"/>
          <w:spacing w:val="12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in</w:t>
      </w:r>
      <w:r>
        <w:rPr>
          <w:color w:val="626262"/>
          <w:spacing w:val="3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5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test</w:t>
      </w:r>
      <w:r>
        <w:rPr>
          <w:color w:val="626262"/>
          <w:spacing w:val="3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booklet </w:t>
      </w:r>
      <w:r>
        <w:rPr>
          <w:color w:val="626262"/>
          <w:spacing w:val="22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itsel</w:t>
      </w:r>
      <w:r>
        <w:rPr>
          <w:color w:val="626262"/>
          <w:spacing w:val="-1"/>
          <w:w w:val="108"/>
          <w:sz w:val="22"/>
          <w:szCs w:val="22"/>
        </w:rPr>
        <w:t>f</w:t>
      </w:r>
      <w:r>
        <w:rPr>
          <w:color w:val="757575"/>
          <w:w w:val="107"/>
          <w:sz w:val="22"/>
          <w:szCs w:val="22"/>
        </w:rPr>
        <w:t>.</w:t>
      </w:r>
    </w:p>
    <w:p w:rsidR="006404FF" w:rsidRDefault="006404FF">
      <w:pPr>
        <w:spacing w:before="7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680"/>
        </w:tabs>
        <w:spacing w:line="263" w:lineRule="auto"/>
        <w:ind w:left="690" w:right="74" w:hanging="562"/>
        <w:jc w:val="both"/>
        <w:rPr>
          <w:sz w:val="22"/>
          <w:szCs w:val="22"/>
        </w:rPr>
      </w:pPr>
      <w:r>
        <w:rPr>
          <w:color w:val="626262"/>
          <w:sz w:val="22"/>
          <w:szCs w:val="22"/>
        </w:rPr>
        <w:t>6.</w:t>
      </w:r>
      <w:r>
        <w:rPr>
          <w:color w:val="626262"/>
          <w:spacing w:val="-4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ab/>
        <w:t>Th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9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Un</w:t>
      </w:r>
      <w:r>
        <w:rPr>
          <w:color w:val="757575"/>
          <w:w w:val="107"/>
          <w:sz w:val="22"/>
          <w:szCs w:val="22"/>
        </w:rPr>
        <w:t>iv</w:t>
      </w:r>
      <w:r>
        <w:rPr>
          <w:color w:val="626262"/>
          <w:w w:val="107"/>
          <w:sz w:val="22"/>
          <w:szCs w:val="22"/>
        </w:rPr>
        <w:t>er</w:t>
      </w:r>
      <w:r>
        <w:rPr>
          <w:color w:val="757575"/>
          <w:w w:val="107"/>
          <w:sz w:val="22"/>
          <w:szCs w:val="22"/>
        </w:rPr>
        <w:t>s</w:t>
      </w:r>
      <w:r>
        <w:rPr>
          <w:color w:val="626262"/>
          <w:w w:val="107"/>
          <w:sz w:val="22"/>
          <w:szCs w:val="22"/>
        </w:rPr>
        <w:t>it</w:t>
      </w:r>
      <w:r>
        <w:rPr>
          <w:color w:val="757575"/>
          <w:w w:val="107"/>
          <w:sz w:val="22"/>
          <w:szCs w:val="22"/>
        </w:rPr>
        <w:t xml:space="preserve">y </w:t>
      </w:r>
      <w:r>
        <w:rPr>
          <w:color w:val="757575"/>
          <w:spacing w:val="25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rese</w:t>
      </w:r>
      <w:r>
        <w:rPr>
          <w:color w:val="626262"/>
          <w:sz w:val="22"/>
          <w:szCs w:val="22"/>
        </w:rPr>
        <w:t>r</w:t>
      </w:r>
      <w:r>
        <w:rPr>
          <w:color w:val="757575"/>
          <w:sz w:val="22"/>
          <w:szCs w:val="22"/>
        </w:rPr>
        <w:t xml:space="preserve">ves  </w:t>
      </w:r>
      <w:r>
        <w:rPr>
          <w:color w:val="757575"/>
          <w:spacing w:val="3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1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right </w:t>
      </w:r>
      <w:r>
        <w:rPr>
          <w:color w:val="626262"/>
          <w:spacing w:val="4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to</w:t>
      </w:r>
      <w:r>
        <w:rPr>
          <w:color w:val="626262"/>
          <w:spacing w:val="5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cancel </w:t>
      </w:r>
      <w:r>
        <w:rPr>
          <w:color w:val="626262"/>
          <w:spacing w:val="2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scores </w:t>
      </w:r>
      <w:r>
        <w:rPr>
          <w:color w:val="626262"/>
          <w:spacing w:val="3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of</w:t>
      </w:r>
      <w:r>
        <w:rPr>
          <w:color w:val="626262"/>
          <w:spacing w:val="4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any </w:t>
      </w:r>
      <w:r>
        <w:rPr>
          <w:color w:val="626262"/>
          <w:spacing w:val="28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candidate </w:t>
      </w:r>
      <w:r>
        <w:rPr>
          <w:color w:val="626262"/>
          <w:spacing w:val="41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who </w:t>
      </w:r>
      <w:r>
        <w:rPr>
          <w:color w:val="626262"/>
          <w:spacing w:val="39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impersonates </w:t>
      </w:r>
      <w:r>
        <w:rPr>
          <w:color w:val="626262"/>
          <w:spacing w:val="34"/>
          <w:w w:val="108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or </w:t>
      </w:r>
      <w:r>
        <w:rPr>
          <w:color w:val="626262"/>
          <w:sz w:val="22"/>
          <w:szCs w:val="22"/>
        </w:rPr>
        <w:t>u</w:t>
      </w:r>
      <w:r>
        <w:rPr>
          <w:color w:val="757575"/>
          <w:sz w:val="22"/>
          <w:szCs w:val="22"/>
        </w:rPr>
        <w:t>ses/  a</w:t>
      </w:r>
      <w:r>
        <w:rPr>
          <w:color w:val="626262"/>
          <w:sz w:val="22"/>
          <w:szCs w:val="22"/>
        </w:rPr>
        <w:t>dopt</w:t>
      </w:r>
      <w:r>
        <w:rPr>
          <w:color w:val="757575"/>
          <w:sz w:val="22"/>
          <w:szCs w:val="22"/>
        </w:rPr>
        <w:t xml:space="preserve">s  </w:t>
      </w:r>
      <w:r>
        <w:rPr>
          <w:color w:val="757575"/>
          <w:spacing w:val="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oth</w:t>
      </w:r>
      <w:r>
        <w:rPr>
          <w:color w:val="757575"/>
          <w:sz w:val="22"/>
          <w:szCs w:val="22"/>
        </w:rPr>
        <w:t xml:space="preserve">er </w:t>
      </w:r>
      <w:r>
        <w:rPr>
          <w:color w:val="757575"/>
          <w:spacing w:val="38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m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8"/>
          <w:sz w:val="22"/>
          <w:szCs w:val="22"/>
        </w:rPr>
        <w:t>lpr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8"/>
          <w:sz w:val="22"/>
          <w:szCs w:val="22"/>
        </w:rPr>
        <w:t>cti</w:t>
      </w:r>
      <w:r>
        <w:rPr>
          <w:color w:val="626262"/>
          <w:spacing w:val="-1"/>
          <w:w w:val="108"/>
          <w:sz w:val="22"/>
          <w:szCs w:val="22"/>
        </w:rPr>
        <w:t>c</w:t>
      </w:r>
      <w:r>
        <w:rPr>
          <w:color w:val="757575"/>
          <w:w w:val="108"/>
          <w:sz w:val="22"/>
          <w:szCs w:val="22"/>
        </w:rPr>
        <w:t>e</w:t>
      </w:r>
      <w:r>
        <w:rPr>
          <w:color w:val="626262"/>
          <w:w w:val="108"/>
          <w:sz w:val="22"/>
          <w:szCs w:val="22"/>
        </w:rPr>
        <w:t xml:space="preserve">s </w:t>
      </w:r>
      <w:r>
        <w:rPr>
          <w:color w:val="626262"/>
          <w:spacing w:val="7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</w:t>
      </w:r>
      <w:r>
        <w:rPr>
          <w:color w:val="757575"/>
          <w:sz w:val="22"/>
          <w:szCs w:val="22"/>
        </w:rPr>
        <w:t>r</w:t>
      </w:r>
      <w:r>
        <w:rPr>
          <w:color w:val="757575"/>
          <w:spacing w:val="4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us</w:t>
      </w:r>
      <w:r>
        <w:rPr>
          <w:color w:val="757575"/>
          <w:sz w:val="22"/>
          <w:szCs w:val="22"/>
        </w:rPr>
        <w:t xml:space="preserve">es </w:t>
      </w:r>
      <w:r>
        <w:rPr>
          <w:color w:val="757575"/>
          <w:spacing w:val="1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1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unfair </w:t>
      </w:r>
      <w:r>
        <w:rPr>
          <w:color w:val="626262"/>
          <w:spacing w:val="3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mean</w:t>
      </w:r>
      <w:r>
        <w:rPr>
          <w:color w:val="626262"/>
          <w:spacing w:val="-1"/>
          <w:sz w:val="22"/>
          <w:szCs w:val="22"/>
        </w:rPr>
        <w:t>s</w:t>
      </w:r>
      <w:r>
        <w:rPr>
          <w:color w:val="757575"/>
          <w:sz w:val="22"/>
          <w:szCs w:val="22"/>
        </w:rPr>
        <w:t xml:space="preserve">.   </w:t>
      </w:r>
      <w:r>
        <w:rPr>
          <w:color w:val="757575"/>
          <w:spacing w:val="1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The </w:t>
      </w:r>
      <w:r>
        <w:rPr>
          <w:color w:val="626262"/>
          <w:spacing w:val="8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examination </w:t>
      </w:r>
      <w:r>
        <w:rPr>
          <w:color w:val="626262"/>
          <w:spacing w:val="12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is</w:t>
      </w:r>
      <w:r>
        <w:rPr>
          <w:color w:val="626262"/>
          <w:spacing w:val="24"/>
          <w:sz w:val="22"/>
          <w:szCs w:val="22"/>
        </w:rPr>
        <w:t xml:space="preserve"> </w:t>
      </w:r>
      <w:r>
        <w:rPr>
          <w:color w:val="757575"/>
          <w:w w:val="108"/>
          <w:sz w:val="22"/>
          <w:szCs w:val="22"/>
        </w:rPr>
        <w:t>c</w:t>
      </w:r>
      <w:r>
        <w:rPr>
          <w:color w:val="626262"/>
          <w:w w:val="107"/>
          <w:sz w:val="22"/>
          <w:szCs w:val="22"/>
        </w:rPr>
        <w:t>ondu</w:t>
      </w:r>
      <w:r>
        <w:rPr>
          <w:color w:val="757575"/>
          <w:w w:val="108"/>
          <w:sz w:val="22"/>
          <w:szCs w:val="22"/>
        </w:rPr>
        <w:t>c</w:t>
      </w:r>
      <w:r>
        <w:rPr>
          <w:color w:val="626262"/>
          <w:w w:val="108"/>
          <w:sz w:val="22"/>
          <w:szCs w:val="22"/>
        </w:rPr>
        <w:t>t</w:t>
      </w:r>
      <w:r>
        <w:rPr>
          <w:color w:val="757575"/>
          <w:w w:val="108"/>
          <w:sz w:val="22"/>
          <w:szCs w:val="22"/>
        </w:rPr>
        <w:t xml:space="preserve">ed </w:t>
      </w:r>
      <w:r>
        <w:rPr>
          <w:color w:val="626262"/>
          <w:sz w:val="22"/>
          <w:szCs w:val="22"/>
        </w:rPr>
        <w:t>un</w:t>
      </w:r>
      <w:r>
        <w:rPr>
          <w:color w:val="757575"/>
          <w:sz w:val="22"/>
          <w:szCs w:val="22"/>
        </w:rPr>
        <w:t>de</w:t>
      </w:r>
      <w:r>
        <w:rPr>
          <w:color w:val="626262"/>
          <w:sz w:val="22"/>
          <w:szCs w:val="22"/>
        </w:rPr>
        <w:t xml:space="preserve">r </w:t>
      </w:r>
      <w:r>
        <w:rPr>
          <w:color w:val="626262"/>
          <w:spacing w:val="2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uniform </w:t>
      </w:r>
      <w:r>
        <w:rPr>
          <w:color w:val="626262"/>
          <w:spacing w:val="26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co</w:t>
      </w:r>
      <w:r>
        <w:rPr>
          <w:color w:val="626262"/>
          <w:w w:val="107"/>
          <w:sz w:val="22"/>
          <w:szCs w:val="22"/>
        </w:rPr>
        <w:t>nd</w:t>
      </w:r>
      <w:r>
        <w:rPr>
          <w:color w:val="757575"/>
          <w:w w:val="107"/>
          <w:sz w:val="22"/>
          <w:szCs w:val="22"/>
        </w:rPr>
        <w:t>i</w:t>
      </w:r>
      <w:r>
        <w:rPr>
          <w:color w:val="626262"/>
          <w:w w:val="107"/>
          <w:sz w:val="22"/>
          <w:szCs w:val="22"/>
        </w:rPr>
        <w:t>t</w:t>
      </w:r>
      <w:r>
        <w:rPr>
          <w:color w:val="757575"/>
          <w:w w:val="107"/>
          <w:sz w:val="22"/>
          <w:szCs w:val="22"/>
        </w:rPr>
        <w:t>io</w:t>
      </w:r>
      <w:r>
        <w:rPr>
          <w:color w:val="626262"/>
          <w:w w:val="107"/>
          <w:sz w:val="22"/>
          <w:szCs w:val="22"/>
        </w:rPr>
        <w:t>n</w:t>
      </w:r>
      <w:r>
        <w:rPr>
          <w:color w:val="757575"/>
          <w:w w:val="107"/>
          <w:sz w:val="22"/>
          <w:szCs w:val="22"/>
        </w:rPr>
        <w:t xml:space="preserve">s. </w:t>
      </w:r>
      <w:r>
        <w:rPr>
          <w:color w:val="757575"/>
          <w:spacing w:val="16"/>
          <w:w w:val="10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T</w:t>
      </w:r>
      <w:r>
        <w:rPr>
          <w:color w:val="626262"/>
          <w:sz w:val="22"/>
          <w:szCs w:val="22"/>
        </w:rPr>
        <w:t>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29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U</w:t>
      </w:r>
      <w:r>
        <w:rPr>
          <w:color w:val="626262"/>
          <w:w w:val="107"/>
          <w:sz w:val="22"/>
          <w:szCs w:val="22"/>
        </w:rPr>
        <w:t>ni</w:t>
      </w:r>
      <w:r>
        <w:rPr>
          <w:color w:val="757575"/>
          <w:w w:val="107"/>
          <w:sz w:val="22"/>
          <w:szCs w:val="22"/>
        </w:rPr>
        <w:t>ve</w:t>
      </w:r>
      <w:r>
        <w:rPr>
          <w:color w:val="626262"/>
          <w:w w:val="107"/>
          <w:sz w:val="22"/>
          <w:szCs w:val="22"/>
        </w:rPr>
        <w:t>r</w:t>
      </w:r>
      <w:r>
        <w:rPr>
          <w:color w:val="757575"/>
          <w:w w:val="107"/>
          <w:sz w:val="22"/>
          <w:szCs w:val="22"/>
        </w:rPr>
        <w:t>s</w:t>
      </w:r>
      <w:r>
        <w:rPr>
          <w:color w:val="626262"/>
          <w:w w:val="107"/>
          <w:sz w:val="22"/>
          <w:szCs w:val="22"/>
        </w:rPr>
        <w:t>it</w:t>
      </w:r>
      <w:r>
        <w:rPr>
          <w:color w:val="757575"/>
          <w:w w:val="107"/>
          <w:sz w:val="22"/>
          <w:szCs w:val="22"/>
        </w:rPr>
        <w:t>y</w:t>
      </w:r>
      <w:r>
        <w:rPr>
          <w:color w:val="757575"/>
          <w:spacing w:val="17"/>
          <w:w w:val="10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w</w:t>
      </w:r>
      <w:r>
        <w:rPr>
          <w:color w:val="757575"/>
          <w:sz w:val="22"/>
          <w:szCs w:val="22"/>
        </w:rPr>
        <w:t>o</w:t>
      </w:r>
      <w:r>
        <w:rPr>
          <w:color w:val="626262"/>
          <w:sz w:val="22"/>
          <w:szCs w:val="22"/>
        </w:rPr>
        <w:t xml:space="preserve">uld </w:t>
      </w:r>
      <w:r>
        <w:rPr>
          <w:color w:val="626262"/>
          <w:spacing w:val="2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>lso</w:t>
      </w:r>
      <w:r>
        <w:rPr>
          <w:color w:val="626262"/>
          <w:spacing w:val="2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follow</w:t>
      </w:r>
      <w:r>
        <w:rPr>
          <w:color w:val="626262"/>
          <w:spacing w:val="4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</w:t>
      </w:r>
      <w:r>
        <w:rPr>
          <w:color w:val="626262"/>
          <w:spacing w:val="-4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 xml:space="preserve">procedure </w:t>
      </w:r>
      <w:r>
        <w:rPr>
          <w:color w:val="626262"/>
          <w:spacing w:val="2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to</w:t>
      </w:r>
      <w:r>
        <w:rPr>
          <w:color w:val="626262"/>
          <w:spacing w:val="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verif</w:t>
      </w:r>
      <w:r>
        <w:rPr>
          <w:color w:val="757575"/>
          <w:sz w:val="22"/>
          <w:szCs w:val="22"/>
        </w:rPr>
        <w:t>y</w:t>
      </w:r>
      <w:r>
        <w:rPr>
          <w:color w:val="757575"/>
          <w:spacing w:val="4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the</w:t>
      </w:r>
      <w:r>
        <w:rPr>
          <w:color w:val="626262"/>
          <w:spacing w:val="17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v</w:t>
      </w:r>
      <w:r>
        <w:rPr>
          <w:color w:val="626262"/>
          <w:w w:val="108"/>
          <w:sz w:val="22"/>
          <w:szCs w:val="22"/>
        </w:rPr>
        <w:t>alidi</w:t>
      </w:r>
      <w:r>
        <w:rPr>
          <w:color w:val="626262"/>
          <w:spacing w:val="-1"/>
          <w:w w:val="108"/>
          <w:sz w:val="22"/>
          <w:szCs w:val="22"/>
        </w:rPr>
        <w:t>t</w:t>
      </w:r>
      <w:r>
        <w:rPr>
          <w:color w:val="757575"/>
          <w:w w:val="107"/>
          <w:sz w:val="22"/>
          <w:szCs w:val="22"/>
        </w:rPr>
        <w:t xml:space="preserve">y </w:t>
      </w:r>
      <w:r>
        <w:rPr>
          <w:color w:val="757575"/>
          <w:sz w:val="22"/>
          <w:szCs w:val="22"/>
        </w:rPr>
        <w:t>of</w:t>
      </w:r>
      <w:r>
        <w:rPr>
          <w:color w:val="757575"/>
          <w:spacing w:val="1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sco</w:t>
      </w:r>
      <w:r>
        <w:rPr>
          <w:color w:val="626262"/>
          <w:sz w:val="22"/>
          <w:szCs w:val="22"/>
        </w:rPr>
        <w:t>r</w:t>
      </w:r>
      <w:r>
        <w:rPr>
          <w:color w:val="757575"/>
          <w:sz w:val="22"/>
          <w:szCs w:val="22"/>
        </w:rPr>
        <w:t>es</w:t>
      </w:r>
      <w:r>
        <w:rPr>
          <w:color w:val="757575"/>
          <w:spacing w:val="5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</w:t>
      </w:r>
      <w:r>
        <w:rPr>
          <w:color w:val="626262"/>
          <w:sz w:val="22"/>
          <w:szCs w:val="22"/>
        </w:rPr>
        <w:t>f</w:t>
      </w:r>
      <w:r>
        <w:rPr>
          <w:color w:val="626262"/>
          <w:spacing w:val="2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all</w:t>
      </w:r>
      <w:r>
        <w:rPr>
          <w:color w:val="626262"/>
          <w:spacing w:val="23"/>
          <w:sz w:val="22"/>
          <w:szCs w:val="22"/>
        </w:rPr>
        <w:t xml:space="preserve"> </w:t>
      </w:r>
      <w:r>
        <w:rPr>
          <w:color w:val="626262"/>
          <w:w w:val="114"/>
          <w:sz w:val="22"/>
          <w:szCs w:val="22"/>
        </w:rPr>
        <w:t>e</w:t>
      </w:r>
      <w:r>
        <w:rPr>
          <w:color w:val="757575"/>
          <w:w w:val="114"/>
          <w:sz w:val="22"/>
          <w:szCs w:val="22"/>
        </w:rPr>
        <w:t>x</w:t>
      </w:r>
      <w:r>
        <w:rPr>
          <w:color w:val="626262"/>
          <w:w w:val="114"/>
          <w:sz w:val="22"/>
          <w:szCs w:val="22"/>
        </w:rPr>
        <w:t>ami</w:t>
      </w:r>
      <w:r>
        <w:rPr>
          <w:color w:val="626262"/>
          <w:spacing w:val="-1"/>
          <w:w w:val="114"/>
          <w:sz w:val="22"/>
          <w:szCs w:val="22"/>
        </w:rPr>
        <w:t>n</w:t>
      </w:r>
      <w:r>
        <w:rPr>
          <w:color w:val="757575"/>
          <w:w w:val="114"/>
          <w:sz w:val="22"/>
          <w:szCs w:val="22"/>
        </w:rPr>
        <w:t>ees</w:t>
      </w:r>
      <w:r>
        <w:rPr>
          <w:color w:val="757575"/>
          <w:spacing w:val="-27"/>
          <w:w w:val="114"/>
          <w:sz w:val="22"/>
          <w:szCs w:val="22"/>
        </w:rPr>
        <w:t xml:space="preserve"> </w:t>
      </w:r>
      <w:r>
        <w:rPr>
          <w:color w:val="626262"/>
          <w:w w:val="114"/>
          <w:sz w:val="22"/>
          <w:szCs w:val="22"/>
        </w:rPr>
        <w:t>uniform</w:t>
      </w:r>
      <w:r>
        <w:rPr>
          <w:color w:val="626262"/>
          <w:spacing w:val="-1"/>
          <w:w w:val="114"/>
          <w:sz w:val="22"/>
          <w:szCs w:val="22"/>
        </w:rPr>
        <w:t>l</w:t>
      </w:r>
      <w:r>
        <w:rPr>
          <w:color w:val="757575"/>
          <w:w w:val="114"/>
          <w:sz w:val="22"/>
          <w:szCs w:val="22"/>
        </w:rPr>
        <w:t>y.</w:t>
      </w:r>
      <w:r>
        <w:rPr>
          <w:color w:val="757575"/>
          <w:spacing w:val="37"/>
          <w:w w:val="114"/>
          <w:sz w:val="22"/>
          <w:szCs w:val="22"/>
        </w:rPr>
        <w:t xml:space="preserve"> </w:t>
      </w:r>
      <w:r>
        <w:rPr>
          <w:rFonts w:ascii="Arial" w:eastAsia="Arial" w:hAnsi="Arial" w:cs="Arial"/>
          <w:color w:val="626262"/>
          <w:w w:val="114"/>
          <w:sz w:val="22"/>
          <w:szCs w:val="22"/>
        </w:rPr>
        <w:t>If</w:t>
      </w:r>
      <w:r>
        <w:rPr>
          <w:rFonts w:ascii="Arial" w:eastAsia="Arial" w:hAnsi="Arial" w:cs="Arial"/>
          <w:color w:val="626262"/>
          <w:spacing w:val="7"/>
          <w:w w:val="11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re </w:t>
      </w:r>
      <w:r>
        <w:rPr>
          <w:color w:val="626262"/>
          <w:spacing w:val="3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i.</w:t>
      </w:r>
      <w:r>
        <w:rPr>
          <w:color w:val="626262"/>
          <w:spacing w:val="3"/>
          <w:w w:val="107"/>
          <w:sz w:val="22"/>
          <w:szCs w:val="22"/>
        </w:rPr>
        <w:t>s</w:t>
      </w:r>
      <w:r>
        <w:rPr>
          <w:color w:val="626262"/>
          <w:w w:val="107"/>
          <w:sz w:val="22"/>
          <w:szCs w:val="22"/>
        </w:rPr>
        <w:t xml:space="preserve">substantial </w:t>
      </w:r>
      <w:r>
        <w:rPr>
          <w:color w:val="626262"/>
          <w:spacing w:val="1"/>
          <w:w w:val="107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 xml:space="preserve">indication </w:t>
      </w:r>
      <w:r>
        <w:rPr>
          <w:color w:val="626262"/>
          <w:spacing w:val="6"/>
          <w:w w:val="10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that</w:t>
      </w:r>
      <w:r>
        <w:rPr>
          <w:color w:val="626262"/>
          <w:spacing w:val="5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y</w:t>
      </w:r>
      <w:r>
        <w:rPr>
          <w:color w:val="626262"/>
          <w:sz w:val="22"/>
          <w:szCs w:val="22"/>
        </w:rPr>
        <w:t xml:space="preserve">our </w:t>
      </w:r>
      <w:r>
        <w:rPr>
          <w:color w:val="626262"/>
          <w:spacing w:val="13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p</w:t>
      </w:r>
      <w:r>
        <w:rPr>
          <w:color w:val="757575"/>
          <w:w w:val="108"/>
          <w:sz w:val="22"/>
          <w:szCs w:val="22"/>
        </w:rPr>
        <w:t>e</w:t>
      </w:r>
      <w:r>
        <w:rPr>
          <w:color w:val="626262"/>
          <w:w w:val="108"/>
          <w:sz w:val="22"/>
          <w:szCs w:val="22"/>
        </w:rPr>
        <w:t>rforman</w:t>
      </w:r>
      <w:r>
        <w:rPr>
          <w:color w:val="757575"/>
          <w:w w:val="108"/>
          <w:sz w:val="22"/>
          <w:szCs w:val="22"/>
        </w:rPr>
        <w:t xml:space="preserve">ce </w:t>
      </w:r>
      <w:r>
        <w:rPr>
          <w:color w:val="757575"/>
          <w:sz w:val="22"/>
          <w:szCs w:val="22"/>
        </w:rPr>
        <w:t>i</w:t>
      </w:r>
      <w:r>
        <w:rPr>
          <w:color w:val="626262"/>
          <w:sz w:val="22"/>
          <w:szCs w:val="22"/>
        </w:rPr>
        <w:t>s</w:t>
      </w:r>
      <w:r>
        <w:rPr>
          <w:color w:val="626262"/>
          <w:spacing w:val="2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n</w:t>
      </w:r>
      <w:r>
        <w:rPr>
          <w:color w:val="757575"/>
          <w:sz w:val="22"/>
          <w:szCs w:val="22"/>
        </w:rPr>
        <w:t>ot</w:t>
      </w:r>
      <w:r>
        <w:rPr>
          <w:color w:val="757575"/>
          <w:spacing w:val="5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ge</w:t>
      </w:r>
      <w:r>
        <w:rPr>
          <w:color w:val="626262"/>
          <w:sz w:val="22"/>
          <w:szCs w:val="22"/>
        </w:rPr>
        <w:t>nuin</w:t>
      </w:r>
      <w:r>
        <w:rPr>
          <w:color w:val="757575"/>
          <w:sz w:val="22"/>
          <w:szCs w:val="22"/>
        </w:rPr>
        <w:t xml:space="preserve">e, </w:t>
      </w:r>
      <w:r>
        <w:rPr>
          <w:color w:val="757575"/>
          <w:spacing w:val="5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the </w:t>
      </w:r>
      <w:r>
        <w:rPr>
          <w:color w:val="626262"/>
          <w:spacing w:val="5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U</w:t>
      </w:r>
      <w:r>
        <w:rPr>
          <w:color w:val="626262"/>
          <w:w w:val="107"/>
          <w:sz w:val="22"/>
          <w:szCs w:val="22"/>
        </w:rPr>
        <w:t>ni</w:t>
      </w:r>
      <w:r>
        <w:rPr>
          <w:color w:val="757575"/>
          <w:w w:val="107"/>
          <w:sz w:val="22"/>
          <w:szCs w:val="22"/>
        </w:rPr>
        <w:t>ve</w:t>
      </w:r>
      <w:r>
        <w:rPr>
          <w:color w:val="626262"/>
          <w:w w:val="107"/>
          <w:sz w:val="22"/>
          <w:szCs w:val="22"/>
        </w:rPr>
        <w:t>r</w:t>
      </w:r>
      <w:r>
        <w:rPr>
          <w:color w:val="757575"/>
          <w:w w:val="107"/>
          <w:sz w:val="22"/>
          <w:szCs w:val="22"/>
        </w:rPr>
        <w:t>s</w:t>
      </w:r>
      <w:r>
        <w:rPr>
          <w:color w:val="626262"/>
          <w:w w:val="107"/>
          <w:sz w:val="22"/>
          <w:szCs w:val="22"/>
        </w:rPr>
        <w:t>it</w:t>
      </w:r>
      <w:r>
        <w:rPr>
          <w:color w:val="757575"/>
          <w:w w:val="107"/>
          <w:sz w:val="22"/>
          <w:szCs w:val="22"/>
        </w:rPr>
        <w:t>y</w:t>
      </w:r>
      <w:r>
        <w:rPr>
          <w:color w:val="757575"/>
          <w:spacing w:val="56"/>
          <w:w w:val="10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m</w:t>
      </w:r>
      <w:r>
        <w:rPr>
          <w:color w:val="757575"/>
          <w:sz w:val="22"/>
          <w:szCs w:val="22"/>
        </w:rPr>
        <w:t xml:space="preserve">ay </w:t>
      </w:r>
      <w:r>
        <w:rPr>
          <w:color w:val="757575"/>
          <w:spacing w:val="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c</w:t>
      </w:r>
      <w:r>
        <w:rPr>
          <w:color w:val="757575"/>
          <w:sz w:val="22"/>
          <w:szCs w:val="22"/>
        </w:rPr>
        <w:t>a</w:t>
      </w:r>
      <w:r>
        <w:rPr>
          <w:color w:val="626262"/>
          <w:sz w:val="22"/>
          <w:szCs w:val="22"/>
        </w:rPr>
        <w:t xml:space="preserve">ncel </w:t>
      </w:r>
      <w:r>
        <w:rPr>
          <w:color w:val="626262"/>
          <w:spacing w:val="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y</w:t>
      </w:r>
      <w:r>
        <w:rPr>
          <w:color w:val="626262"/>
          <w:sz w:val="22"/>
          <w:szCs w:val="22"/>
        </w:rPr>
        <w:t xml:space="preserve">our </w:t>
      </w:r>
      <w:r>
        <w:rPr>
          <w:color w:val="626262"/>
          <w:spacing w:val="18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score.</w:t>
      </w:r>
    </w:p>
    <w:p w:rsidR="006404FF" w:rsidRDefault="006404FF">
      <w:pPr>
        <w:spacing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680"/>
        </w:tabs>
        <w:spacing w:line="264" w:lineRule="auto"/>
        <w:ind w:left="695" w:right="73" w:hanging="566"/>
        <w:jc w:val="both"/>
        <w:rPr>
          <w:sz w:val="22"/>
          <w:szCs w:val="22"/>
        </w:rPr>
        <w:sectPr w:rsidR="006404FF">
          <w:footerReference w:type="default" r:id="rId9"/>
          <w:pgSz w:w="12320" w:h="15920"/>
          <w:pgMar w:top="900" w:right="1200" w:bottom="280" w:left="1220" w:header="0" w:footer="1976" w:gutter="0"/>
          <w:pgNumType w:start="3"/>
          <w:cols w:space="720"/>
        </w:sectPr>
      </w:pPr>
      <w:r>
        <w:rPr>
          <w:color w:val="757575"/>
          <w:sz w:val="22"/>
          <w:szCs w:val="22"/>
        </w:rPr>
        <w:t>7.</w:t>
      </w:r>
      <w:r>
        <w:rPr>
          <w:color w:val="757575"/>
          <w:spacing w:val="-4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ab/>
      </w:r>
      <w:r>
        <w:rPr>
          <w:color w:val="626262"/>
          <w:sz w:val="22"/>
          <w:szCs w:val="22"/>
        </w:rPr>
        <w:t>In</w:t>
      </w:r>
      <w:r>
        <w:rPr>
          <w:color w:val="626262"/>
          <w:spacing w:val="3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the</w:t>
      </w:r>
      <w:r>
        <w:rPr>
          <w:color w:val="626262"/>
          <w:spacing w:val="2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event </w:t>
      </w:r>
      <w:r>
        <w:rPr>
          <w:color w:val="626262"/>
          <w:spacing w:val="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of</w:t>
      </w:r>
      <w:r>
        <w:rPr>
          <w:color w:val="626262"/>
          <w:spacing w:val="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y</w:t>
      </w:r>
      <w:r>
        <w:rPr>
          <w:color w:val="626262"/>
          <w:sz w:val="22"/>
          <w:szCs w:val="22"/>
        </w:rPr>
        <w:t xml:space="preserve">our </w:t>
      </w:r>
      <w:r>
        <w:rPr>
          <w:color w:val="626262"/>
          <w:spacing w:val="13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qualifying</w:t>
      </w:r>
      <w:r>
        <w:rPr>
          <w:color w:val="626262"/>
          <w:spacing w:val="40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3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Entran</w:t>
      </w:r>
      <w:r>
        <w:rPr>
          <w:color w:val="626262"/>
          <w:spacing w:val="-1"/>
          <w:sz w:val="22"/>
          <w:szCs w:val="22"/>
        </w:rPr>
        <w:t>c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2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Test,</w:t>
      </w:r>
      <w:r>
        <w:rPr>
          <w:color w:val="626262"/>
          <w:spacing w:val="4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the</w:t>
      </w:r>
      <w:r>
        <w:rPr>
          <w:color w:val="626262"/>
          <w:spacing w:val="2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hall</w:t>
      </w:r>
      <w:r>
        <w:rPr>
          <w:color w:val="626262"/>
          <w:spacing w:val="4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ticket</w:t>
      </w:r>
      <w:r>
        <w:rPr>
          <w:color w:val="626262"/>
          <w:spacing w:val="4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should </w:t>
      </w:r>
      <w:r>
        <w:rPr>
          <w:color w:val="626262"/>
          <w:spacing w:val="4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be</w:t>
      </w:r>
      <w:r>
        <w:rPr>
          <w:color w:val="626262"/>
          <w:spacing w:val="2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enclosed </w:t>
      </w:r>
      <w:r>
        <w:rPr>
          <w:color w:val="626262"/>
          <w:spacing w:val="2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</w:t>
      </w:r>
      <w:r>
        <w:rPr>
          <w:color w:val="626262"/>
          <w:sz w:val="22"/>
          <w:szCs w:val="22"/>
        </w:rPr>
        <w:t>ith</w:t>
      </w:r>
      <w:r>
        <w:rPr>
          <w:color w:val="626262"/>
          <w:spacing w:val="48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yo</w:t>
      </w:r>
      <w:r>
        <w:rPr>
          <w:color w:val="626262"/>
          <w:w w:val="108"/>
          <w:sz w:val="22"/>
          <w:szCs w:val="22"/>
        </w:rPr>
        <w:t xml:space="preserve">ur 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8"/>
          <w:sz w:val="22"/>
          <w:szCs w:val="22"/>
        </w:rPr>
        <w:t>dmis</w:t>
      </w:r>
      <w:r>
        <w:rPr>
          <w:color w:val="757575"/>
          <w:w w:val="108"/>
          <w:sz w:val="22"/>
          <w:szCs w:val="22"/>
        </w:rPr>
        <w:t>s</w:t>
      </w:r>
      <w:r>
        <w:rPr>
          <w:color w:val="626262"/>
          <w:w w:val="108"/>
          <w:sz w:val="22"/>
          <w:szCs w:val="22"/>
        </w:rPr>
        <w:t>ion</w:t>
      </w:r>
      <w:r>
        <w:rPr>
          <w:color w:val="626262"/>
          <w:spacing w:val="38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form  while </w:t>
      </w:r>
      <w:r>
        <w:rPr>
          <w:color w:val="626262"/>
          <w:spacing w:val="16"/>
          <w:sz w:val="22"/>
          <w:szCs w:val="22"/>
        </w:rPr>
        <w:t xml:space="preserve"> </w:t>
      </w:r>
      <w:r>
        <w:rPr>
          <w:color w:val="757575"/>
          <w:w w:val="107"/>
          <w:sz w:val="22"/>
          <w:szCs w:val="22"/>
        </w:rPr>
        <w:t>s</w:t>
      </w:r>
      <w:r>
        <w:rPr>
          <w:color w:val="626262"/>
          <w:w w:val="107"/>
          <w:sz w:val="22"/>
          <w:szCs w:val="22"/>
        </w:rPr>
        <w:t>ubmitti</w:t>
      </w:r>
      <w:r>
        <w:rPr>
          <w:color w:val="626262"/>
          <w:spacing w:val="-1"/>
          <w:w w:val="107"/>
          <w:sz w:val="22"/>
          <w:szCs w:val="22"/>
        </w:rPr>
        <w:t>n</w:t>
      </w:r>
      <w:r>
        <w:rPr>
          <w:color w:val="757575"/>
          <w:w w:val="107"/>
          <w:sz w:val="22"/>
          <w:szCs w:val="22"/>
        </w:rPr>
        <w:t xml:space="preserve">g </w:t>
      </w:r>
      <w:r>
        <w:rPr>
          <w:color w:val="757575"/>
          <w:spacing w:val="3"/>
          <w:w w:val="10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it</w:t>
      </w:r>
      <w:r>
        <w:rPr>
          <w:color w:val="626262"/>
          <w:spacing w:val="2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to</w:t>
      </w:r>
      <w:r>
        <w:rPr>
          <w:color w:val="626262"/>
          <w:spacing w:val="2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the</w:t>
      </w:r>
      <w:r>
        <w:rPr>
          <w:color w:val="626262"/>
          <w:spacing w:val="36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University</w:t>
      </w:r>
      <w:r>
        <w:rPr>
          <w:color w:val="626262"/>
          <w:spacing w:val="22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for</w:t>
      </w:r>
      <w:r>
        <w:rPr>
          <w:color w:val="626262"/>
          <w:spacing w:val="3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seeking </w:t>
      </w:r>
      <w:r>
        <w:rPr>
          <w:color w:val="626262"/>
          <w:spacing w:val="30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admission</w:t>
      </w:r>
      <w:r>
        <w:rPr>
          <w:color w:val="626262"/>
          <w:spacing w:val="47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in</w:t>
      </w:r>
      <w:r>
        <w:rPr>
          <w:color w:val="626262"/>
          <w:spacing w:val="28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M</w:t>
      </w:r>
      <w:r>
        <w:rPr>
          <w:color w:val="757575"/>
          <w:w w:val="108"/>
          <w:sz w:val="22"/>
          <w:szCs w:val="22"/>
        </w:rPr>
        <w:t>a</w:t>
      </w:r>
      <w:r>
        <w:rPr>
          <w:color w:val="626262"/>
          <w:w w:val="108"/>
          <w:sz w:val="22"/>
          <w:szCs w:val="22"/>
        </w:rPr>
        <w:t>nag</w:t>
      </w:r>
      <w:r>
        <w:rPr>
          <w:color w:val="757575"/>
          <w:w w:val="108"/>
          <w:sz w:val="22"/>
          <w:szCs w:val="22"/>
        </w:rPr>
        <w:t>e</w:t>
      </w:r>
      <w:r>
        <w:rPr>
          <w:color w:val="626262"/>
          <w:w w:val="108"/>
          <w:sz w:val="22"/>
          <w:szCs w:val="22"/>
        </w:rPr>
        <w:t xml:space="preserve">ment programmes </w:t>
      </w:r>
      <w:r>
        <w:rPr>
          <w:color w:val="626262"/>
          <w:spacing w:val="3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along </w:t>
      </w:r>
      <w:r>
        <w:rPr>
          <w:color w:val="626262"/>
          <w:spacing w:val="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with </w:t>
      </w:r>
      <w:r>
        <w:rPr>
          <w:color w:val="626262"/>
          <w:spacing w:val="1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y</w:t>
      </w:r>
      <w:r>
        <w:rPr>
          <w:color w:val="626262"/>
          <w:sz w:val="22"/>
          <w:szCs w:val="22"/>
        </w:rPr>
        <w:t xml:space="preserve">our </w:t>
      </w:r>
      <w:r>
        <w:rPr>
          <w:color w:val="626262"/>
          <w:spacing w:val="22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t</w:t>
      </w:r>
      <w:r>
        <w:rPr>
          <w:color w:val="757575"/>
          <w:w w:val="108"/>
          <w:sz w:val="22"/>
          <w:szCs w:val="22"/>
        </w:rPr>
        <w:t>e</w:t>
      </w:r>
      <w:r>
        <w:rPr>
          <w:color w:val="626262"/>
          <w:w w:val="108"/>
          <w:sz w:val="22"/>
          <w:szCs w:val="22"/>
        </w:rPr>
        <w:t>stimonials</w:t>
      </w:r>
      <w:r>
        <w:rPr>
          <w:color w:val="626262"/>
          <w:spacing w:val="26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and </w:t>
      </w:r>
      <w:r>
        <w:rPr>
          <w:color w:val="626262"/>
          <w:spacing w:val="4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programme</w:t>
      </w:r>
      <w:r>
        <w:rPr>
          <w:color w:val="626262"/>
          <w:w w:val="108"/>
          <w:sz w:val="22"/>
          <w:szCs w:val="22"/>
        </w:rPr>
        <w:t xml:space="preserve"> </w:t>
      </w:r>
      <w:r>
        <w:rPr>
          <w:color w:val="626262"/>
          <w:spacing w:val="4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fee.   </w:t>
      </w:r>
      <w:r>
        <w:rPr>
          <w:color w:val="626262"/>
          <w:w w:val="108"/>
          <w:sz w:val="22"/>
          <w:szCs w:val="22"/>
        </w:rPr>
        <w:t>Admission</w:t>
      </w:r>
      <w:r>
        <w:rPr>
          <w:color w:val="626262"/>
          <w:spacing w:val="38"/>
          <w:w w:val="10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forms </w:t>
      </w:r>
      <w:r>
        <w:rPr>
          <w:color w:val="626262"/>
          <w:spacing w:val="5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rece</w:t>
      </w:r>
      <w:r>
        <w:rPr>
          <w:color w:val="626262"/>
          <w:spacing w:val="-1"/>
          <w:w w:val="108"/>
          <w:sz w:val="22"/>
          <w:szCs w:val="22"/>
        </w:rPr>
        <w:t>i</w:t>
      </w:r>
      <w:r>
        <w:rPr>
          <w:color w:val="757575"/>
          <w:w w:val="107"/>
          <w:sz w:val="22"/>
          <w:szCs w:val="22"/>
        </w:rPr>
        <w:t>v</w:t>
      </w:r>
      <w:r>
        <w:rPr>
          <w:color w:val="626262"/>
          <w:w w:val="108"/>
          <w:sz w:val="22"/>
          <w:szCs w:val="22"/>
        </w:rPr>
        <w:t xml:space="preserve">ed </w:t>
      </w:r>
      <w:r>
        <w:rPr>
          <w:color w:val="626262"/>
          <w:sz w:val="22"/>
          <w:szCs w:val="22"/>
        </w:rPr>
        <w:t xml:space="preserve">without </w:t>
      </w:r>
      <w:r>
        <w:rPr>
          <w:color w:val="626262"/>
          <w:spacing w:val="5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hall </w:t>
      </w:r>
      <w:r>
        <w:rPr>
          <w:color w:val="626262"/>
          <w:spacing w:val="1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ticket </w:t>
      </w:r>
      <w:r>
        <w:rPr>
          <w:color w:val="626262"/>
          <w:spacing w:val="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in</w:t>
      </w:r>
      <w:r>
        <w:rPr>
          <w:color w:val="626262"/>
          <w:spacing w:val="4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original </w:t>
      </w:r>
      <w:r>
        <w:rPr>
          <w:color w:val="626262"/>
          <w:spacing w:val="3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will</w:t>
      </w:r>
      <w:r>
        <w:rPr>
          <w:color w:val="626262"/>
          <w:spacing w:val="4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be</w:t>
      </w:r>
      <w:r>
        <w:rPr>
          <w:color w:val="626262"/>
          <w:spacing w:val="40"/>
          <w:sz w:val="22"/>
          <w:szCs w:val="22"/>
        </w:rPr>
        <w:t xml:space="preserve"> </w:t>
      </w:r>
      <w:r>
        <w:rPr>
          <w:color w:val="626262"/>
          <w:w w:val="107"/>
          <w:sz w:val="22"/>
          <w:szCs w:val="22"/>
        </w:rPr>
        <w:t>summar</w:t>
      </w:r>
      <w:r>
        <w:rPr>
          <w:color w:val="626262"/>
          <w:spacing w:val="-1"/>
          <w:w w:val="107"/>
          <w:sz w:val="22"/>
          <w:szCs w:val="22"/>
        </w:rPr>
        <w:t>i</w:t>
      </w:r>
      <w:r>
        <w:rPr>
          <w:color w:val="494949"/>
          <w:w w:val="107"/>
          <w:sz w:val="22"/>
          <w:szCs w:val="22"/>
        </w:rPr>
        <w:t>l</w:t>
      </w:r>
      <w:r>
        <w:rPr>
          <w:color w:val="626262"/>
          <w:w w:val="107"/>
          <w:sz w:val="22"/>
          <w:szCs w:val="22"/>
        </w:rPr>
        <w:t>y</w:t>
      </w:r>
      <w:r>
        <w:rPr>
          <w:color w:val="626262"/>
          <w:spacing w:val="58"/>
          <w:w w:val="107"/>
          <w:sz w:val="22"/>
          <w:szCs w:val="22"/>
        </w:rPr>
        <w:t xml:space="preserve"> </w:t>
      </w:r>
      <w:r>
        <w:rPr>
          <w:color w:val="626262"/>
          <w:w w:val="108"/>
          <w:sz w:val="22"/>
          <w:szCs w:val="22"/>
        </w:rPr>
        <w:t>reje</w:t>
      </w:r>
      <w:r>
        <w:rPr>
          <w:color w:val="626262"/>
          <w:spacing w:val="-1"/>
          <w:w w:val="108"/>
          <w:sz w:val="22"/>
          <w:szCs w:val="22"/>
        </w:rPr>
        <w:t>c</w:t>
      </w:r>
      <w:r>
        <w:rPr>
          <w:color w:val="494949"/>
          <w:w w:val="108"/>
          <w:sz w:val="22"/>
          <w:szCs w:val="22"/>
        </w:rPr>
        <w:t>t</w:t>
      </w:r>
      <w:r>
        <w:rPr>
          <w:color w:val="626262"/>
          <w:w w:val="108"/>
          <w:sz w:val="22"/>
          <w:szCs w:val="22"/>
        </w:rPr>
        <w:t>ed.</w:t>
      </w:r>
    </w:p>
    <w:p w:rsidR="006404FF" w:rsidRDefault="004D192F">
      <w:pPr>
        <w:spacing w:before="63"/>
        <w:ind w:left="4440" w:right="4031"/>
        <w:jc w:val="center"/>
        <w:rPr>
          <w:sz w:val="26"/>
          <w:szCs w:val="26"/>
        </w:rPr>
      </w:pPr>
      <w:r>
        <w:rPr>
          <w:b/>
          <w:w w:val="78"/>
          <w:sz w:val="26"/>
          <w:szCs w:val="26"/>
        </w:rPr>
        <w:lastRenderedPageBreak/>
        <w:t xml:space="preserve">TEST.-   </w:t>
      </w:r>
      <w:r>
        <w:rPr>
          <w:b/>
          <w:spacing w:val="5"/>
          <w:w w:val="78"/>
          <w:sz w:val="26"/>
          <w:szCs w:val="26"/>
        </w:rPr>
        <w:t xml:space="preserve"> </w:t>
      </w:r>
      <w:r>
        <w:rPr>
          <w:b/>
          <w:w w:val="78"/>
          <w:sz w:val="26"/>
          <w:szCs w:val="26"/>
        </w:rPr>
        <w:t>I</w:t>
      </w:r>
    </w:p>
    <w:p w:rsidR="006404FF" w:rsidRDefault="004D192F">
      <w:pPr>
        <w:spacing w:before="80"/>
        <w:ind w:left="3454" w:right="3076"/>
        <w:jc w:val="center"/>
        <w:rPr>
          <w:sz w:val="26"/>
          <w:szCs w:val="26"/>
        </w:rPr>
      </w:pPr>
      <w:r>
        <w:rPr>
          <w:sz w:val="26"/>
          <w:szCs w:val="26"/>
        </w:rPr>
        <w:t>GENERAL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AWARENESS</w:t>
      </w:r>
    </w:p>
    <w:p w:rsidR="006404FF" w:rsidRDefault="006404FF">
      <w:pPr>
        <w:spacing w:line="200" w:lineRule="exact"/>
      </w:pPr>
    </w:p>
    <w:p w:rsidR="006404FF" w:rsidRDefault="006404FF">
      <w:pPr>
        <w:spacing w:before="10" w:line="200" w:lineRule="exact"/>
      </w:pPr>
    </w:p>
    <w:p w:rsidR="006404FF" w:rsidRDefault="004D192F">
      <w:pPr>
        <w:ind w:left="138"/>
        <w:rPr>
          <w:sz w:val="22"/>
          <w:szCs w:val="22"/>
        </w:rPr>
      </w:pPr>
      <w:r>
        <w:rPr>
          <w:rFonts w:ascii="Arial" w:eastAsia="Arial" w:hAnsi="Arial" w:cs="Arial"/>
          <w:color w:val="595959"/>
        </w:rPr>
        <w:t xml:space="preserve">1.      </w:t>
      </w:r>
      <w:r>
        <w:rPr>
          <w:rFonts w:ascii="Arial" w:eastAsia="Arial" w:hAnsi="Arial" w:cs="Arial"/>
          <w:color w:val="595959"/>
          <w:spacing w:val="17"/>
        </w:rPr>
        <w:t xml:space="preserve"> </w:t>
      </w:r>
      <w:r>
        <w:rPr>
          <w:color w:val="696969"/>
          <w:sz w:val="22"/>
          <w:szCs w:val="22"/>
        </w:rPr>
        <w:t>W</w:t>
      </w:r>
      <w:r>
        <w:rPr>
          <w:color w:val="595959"/>
          <w:sz w:val="22"/>
          <w:szCs w:val="22"/>
        </w:rPr>
        <w:t>hi</w:t>
      </w:r>
      <w:r>
        <w:rPr>
          <w:color w:val="7B7B7B"/>
          <w:sz w:val="22"/>
          <w:szCs w:val="22"/>
        </w:rPr>
        <w:t>c</w:t>
      </w:r>
      <w:r>
        <w:rPr>
          <w:color w:val="595959"/>
          <w:sz w:val="22"/>
          <w:szCs w:val="22"/>
        </w:rPr>
        <w:t>h</w:t>
      </w:r>
      <w:r>
        <w:rPr>
          <w:color w:val="595959"/>
          <w:spacing w:val="5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>f</w:t>
      </w:r>
      <w:r>
        <w:rPr>
          <w:color w:val="595959"/>
          <w:spacing w:val="3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5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f</w:t>
      </w:r>
      <w:r>
        <w:rPr>
          <w:color w:val="595959"/>
          <w:sz w:val="22"/>
          <w:szCs w:val="22"/>
        </w:rPr>
        <w:t>oll</w:t>
      </w:r>
      <w:r>
        <w:rPr>
          <w:color w:val="696969"/>
          <w:sz w:val="22"/>
          <w:szCs w:val="22"/>
        </w:rPr>
        <w:t>ow</w:t>
      </w:r>
      <w:r>
        <w:rPr>
          <w:color w:val="595959"/>
          <w:sz w:val="22"/>
          <w:szCs w:val="22"/>
        </w:rPr>
        <w:t>in</w:t>
      </w:r>
      <w:r>
        <w:rPr>
          <w:color w:val="696969"/>
          <w:sz w:val="22"/>
          <w:szCs w:val="22"/>
        </w:rPr>
        <w:t xml:space="preserve">g </w:t>
      </w:r>
      <w:r>
        <w:rPr>
          <w:color w:val="696969"/>
          <w:spacing w:val="47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c</w:t>
      </w:r>
      <w:r>
        <w:rPr>
          <w:color w:val="595959"/>
          <w:sz w:val="22"/>
          <w:szCs w:val="22"/>
        </w:rPr>
        <w:t>o</w:t>
      </w:r>
      <w:r>
        <w:rPr>
          <w:color w:val="464646"/>
          <w:sz w:val="22"/>
          <w:szCs w:val="22"/>
        </w:rPr>
        <w:t>unt</w:t>
      </w:r>
      <w:r>
        <w:rPr>
          <w:color w:val="595959"/>
          <w:sz w:val="22"/>
          <w:szCs w:val="22"/>
        </w:rPr>
        <w:t>ri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s </w:t>
      </w:r>
      <w:r>
        <w:rPr>
          <w:color w:val="595959"/>
          <w:spacing w:val="48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 xml:space="preserve">as </w:t>
      </w:r>
      <w:r>
        <w:rPr>
          <w:color w:val="595959"/>
          <w:spacing w:val="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95959"/>
          <w:sz w:val="22"/>
          <w:szCs w:val="22"/>
        </w:rPr>
        <w:t>he</w:t>
      </w:r>
      <w:r>
        <w:rPr>
          <w:color w:val="595959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l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>w</w:t>
      </w:r>
      <w:r>
        <w:rPr>
          <w:color w:val="696969"/>
          <w:sz w:val="22"/>
          <w:szCs w:val="22"/>
        </w:rPr>
        <w:t>es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hou</w:t>
      </w:r>
      <w:r>
        <w:rPr>
          <w:color w:val="696969"/>
          <w:sz w:val="22"/>
          <w:szCs w:val="22"/>
        </w:rPr>
        <w:t>se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 xml:space="preserve">ld  </w:t>
      </w:r>
      <w:r>
        <w:rPr>
          <w:color w:val="595959"/>
          <w:spacing w:val="29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s</w:t>
      </w:r>
      <w:r>
        <w:rPr>
          <w:color w:val="696969"/>
          <w:sz w:val="22"/>
          <w:szCs w:val="22"/>
        </w:rPr>
        <w:t>avin</w:t>
      </w:r>
      <w:r>
        <w:rPr>
          <w:color w:val="7B7B7B"/>
          <w:sz w:val="22"/>
          <w:szCs w:val="22"/>
        </w:rPr>
        <w:t xml:space="preserve">gs </w:t>
      </w:r>
      <w:r>
        <w:rPr>
          <w:color w:val="7B7B7B"/>
          <w:spacing w:val="4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r</w:t>
      </w:r>
      <w:r>
        <w:rPr>
          <w:color w:val="7B7B7B"/>
          <w:sz w:val="22"/>
          <w:szCs w:val="22"/>
        </w:rPr>
        <w:t>a</w:t>
      </w:r>
      <w:r>
        <w:rPr>
          <w:color w:val="696969"/>
          <w:sz w:val="22"/>
          <w:szCs w:val="22"/>
        </w:rPr>
        <w:t>t</w:t>
      </w:r>
      <w:r>
        <w:rPr>
          <w:color w:val="7B7B7B"/>
          <w:sz w:val="22"/>
          <w:szCs w:val="22"/>
        </w:rPr>
        <w:t>e?</w:t>
      </w:r>
    </w:p>
    <w:p w:rsidR="006404FF" w:rsidRDefault="004D192F">
      <w:pPr>
        <w:spacing w:before="73"/>
        <w:ind w:left="710"/>
        <w:rPr>
          <w:sz w:val="22"/>
          <w:szCs w:val="22"/>
        </w:rPr>
      </w:pPr>
      <w:r>
        <w:rPr>
          <w:color w:val="696969"/>
          <w:sz w:val="22"/>
          <w:szCs w:val="22"/>
        </w:rPr>
        <w:t>(</w:t>
      </w:r>
      <w:r>
        <w:rPr>
          <w:color w:val="595959"/>
          <w:sz w:val="22"/>
          <w:szCs w:val="22"/>
        </w:rPr>
        <w:t>1</w:t>
      </w:r>
      <w:r>
        <w:rPr>
          <w:color w:val="7B7B7B"/>
          <w:sz w:val="22"/>
          <w:szCs w:val="22"/>
        </w:rPr>
        <w:t xml:space="preserve">)    </w:t>
      </w:r>
      <w:r>
        <w:rPr>
          <w:color w:val="7B7B7B"/>
          <w:spacing w:val="24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C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>i</w:t>
      </w:r>
      <w:r>
        <w:rPr>
          <w:color w:val="595959"/>
          <w:sz w:val="22"/>
          <w:szCs w:val="22"/>
        </w:rPr>
        <w:t>n</w:t>
      </w:r>
      <w:r>
        <w:rPr>
          <w:color w:val="696969"/>
          <w:sz w:val="22"/>
          <w:szCs w:val="22"/>
        </w:rPr>
        <w:t xml:space="preserve">a                    </w:t>
      </w:r>
      <w:r>
        <w:rPr>
          <w:color w:val="696969"/>
          <w:spacing w:val="3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(2)</w:t>
      </w:r>
      <w:r>
        <w:rPr>
          <w:color w:val="696969"/>
          <w:sz w:val="22"/>
          <w:szCs w:val="22"/>
        </w:rPr>
        <w:t xml:space="preserve">    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India                     </w:t>
      </w:r>
      <w:r>
        <w:rPr>
          <w:color w:val="595959"/>
          <w:spacing w:val="47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</w:t>
      </w:r>
      <w:r>
        <w:rPr>
          <w:color w:val="7B7B7B"/>
          <w:sz w:val="22"/>
          <w:szCs w:val="22"/>
        </w:rPr>
        <w:t>3</w:t>
      </w:r>
      <w:r>
        <w:rPr>
          <w:color w:val="696969"/>
          <w:sz w:val="22"/>
          <w:szCs w:val="22"/>
        </w:rPr>
        <w:t xml:space="preserve">)    </w:t>
      </w:r>
      <w:r>
        <w:rPr>
          <w:color w:val="696969"/>
          <w:spacing w:val="2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U</w:t>
      </w:r>
      <w:r>
        <w:rPr>
          <w:color w:val="696969"/>
          <w:sz w:val="22"/>
          <w:szCs w:val="22"/>
        </w:rPr>
        <w:t xml:space="preserve">.s.A                    </w:t>
      </w:r>
      <w:r>
        <w:rPr>
          <w:color w:val="696969"/>
          <w:spacing w:val="50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 xml:space="preserve">(4)    </w:t>
      </w:r>
      <w:r>
        <w:rPr>
          <w:color w:val="7B7B7B"/>
          <w:spacing w:val="35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U</w:t>
      </w:r>
      <w:r>
        <w:rPr>
          <w:color w:val="9E9E9E"/>
          <w:sz w:val="22"/>
          <w:szCs w:val="22"/>
        </w:rPr>
        <w:t>.</w:t>
      </w:r>
      <w:r>
        <w:rPr>
          <w:color w:val="7B7B7B"/>
          <w:sz w:val="22"/>
          <w:szCs w:val="22"/>
        </w:rPr>
        <w:t>K</w:t>
      </w:r>
      <w:r>
        <w:rPr>
          <w:color w:val="9E9E9E"/>
          <w:sz w:val="22"/>
          <w:szCs w:val="22"/>
        </w:rPr>
        <w:t>.</w:t>
      </w:r>
    </w:p>
    <w:p w:rsidR="006404FF" w:rsidRDefault="006404FF">
      <w:pPr>
        <w:spacing w:before="5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0" w:lineRule="exact"/>
        <w:ind w:left="138"/>
        <w:rPr>
          <w:sz w:val="22"/>
          <w:szCs w:val="22"/>
        </w:rPr>
        <w:sectPr w:rsidR="006404FF">
          <w:pgSz w:w="12460" w:h="16020"/>
          <w:pgMar w:top="1000" w:right="1760" w:bottom="280" w:left="1220" w:header="0" w:footer="1976" w:gutter="0"/>
          <w:cols w:space="720"/>
        </w:sectPr>
      </w:pPr>
      <w:r>
        <w:rPr>
          <w:color w:val="595959"/>
          <w:position w:val="-1"/>
          <w:sz w:val="22"/>
          <w:szCs w:val="22"/>
        </w:rPr>
        <w:t xml:space="preserve">2.      </w:t>
      </w:r>
      <w:r>
        <w:rPr>
          <w:color w:val="595959"/>
          <w:spacing w:val="19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W</w:t>
      </w:r>
      <w:r>
        <w:rPr>
          <w:color w:val="595959"/>
          <w:position w:val="-1"/>
          <w:sz w:val="22"/>
          <w:szCs w:val="22"/>
        </w:rPr>
        <w:t>h</w:t>
      </w:r>
      <w:r>
        <w:rPr>
          <w:color w:val="696969"/>
          <w:position w:val="-1"/>
          <w:sz w:val="22"/>
          <w:szCs w:val="22"/>
        </w:rPr>
        <w:t>o</w:t>
      </w:r>
      <w:r>
        <w:rPr>
          <w:color w:val="696969"/>
          <w:spacing w:val="39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i</w:t>
      </w:r>
      <w:r>
        <w:rPr>
          <w:color w:val="7B7B7B"/>
          <w:position w:val="-1"/>
          <w:sz w:val="22"/>
          <w:szCs w:val="22"/>
        </w:rPr>
        <w:t>s</w:t>
      </w:r>
      <w:r>
        <w:rPr>
          <w:color w:val="7B7B7B"/>
          <w:spacing w:val="29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th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696969"/>
          <w:spacing w:val="36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aut</w:t>
      </w:r>
      <w:r>
        <w:rPr>
          <w:color w:val="464646"/>
          <w:position w:val="-1"/>
          <w:sz w:val="22"/>
          <w:szCs w:val="22"/>
        </w:rPr>
        <w:t>h</w:t>
      </w:r>
      <w:r>
        <w:rPr>
          <w:color w:val="595959"/>
          <w:position w:val="-1"/>
          <w:sz w:val="22"/>
          <w:szCs w:val="22"/>
        </w:rPr>
        <w:t xml:space="preserve">or </w:t>
      </w:r>
      <w:r>
        <w:rPr>
          <w:color w:val="595959"/>
          <w:spacing w:val="47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of</w:t>
      </w:r>
      <w:r>
        <w:rPr>
          <w:color w:val="595959"/>
          <w:spacing w:val="31"/>
          <w:position w:val="-1"/>
          <w:sz w:val="22"/>
          <w:szCs w:val="22"/>
        </w:rPr>
        <w:t xml:space="preserve"> </w:t>
      </w:r>
      <w:r>
        <w:rPr>
          <w:color w:val="464646"/>
          <w:position w:val="-1"/>
          <w:sz w:val="22"/>
          <w:szCs w:val="22"/>
        </w:rPr>
        <w:t>th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696969"/>
          <w:spacing w:val="46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Nove</w:t>
      </w:r>
      <w:r>
        <w:rPr>
          <w:color w:val="464646"/>
          <w:position w:val="-1"/>
          <w:sz w:val="22"/>
          <w:szCs w:val="22"/>
        </w:rPr>
        <w:t xml:space="preserve">l </w:t>
      </w:r>
      <w:r>
        <w:rPr>
          <w:color w:val="464646"/>
          <w:spacing w:val="15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'T</w:t>
      </w:r>
      <w:r>
        <w:rPr>
          <w:color w:val="464646"/>
          <w:position w:val="-1"/>
          <w:sz w:val="22"/>
          <w:szCs w:val="22"/>
        </w:rPr>
        <w:t>h</w:t>
      </w:r>
      <w:r>
        <w:rPr>
          <w:color w:val="595959"/>
          <w:position w:val="-1"/>
          <w:sz w:val="22"/>
          <w:szCs w:val="22"/>
        </w:rPr>
        <w:t>e</w:t>
      </w:r>
      <w:r>
        <w:rPr>
          <w:color w:val="595959"/>
          <w:spacing w:val="52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G</w:t>
      </w:r>
      <w:r>
        <w:rPr>
          <w:color w:val="696969"/>
          <w:position w:val="-1"/>
          <w:sz w:val="22"/>
          <w:szCs w:val="22"/>
        </w:rPr>
        <w:t>o</w:t>
      </w:r>
      <w:r>
        <w:rPr>
          <w:color w:val="595959"/>
          <w:position w:val="-1"/>
          <w:sz w:val="22"/>
          <w:szCs w:val="22"/>
        </w:rPr>
        <w:t xml:space="preserve">od </w:t>
      </w:r>
      <w:r>
        <w:rPr>
          <w:color w:val="595959"/>
          <w:spacing w:val="8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De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>d</w:t>
      </w:r>
      <w:r>
        <w:rPr>
          <w:color w:val="696969"/>
          <w:position w:val="-1"/>
          <w:sz w:val="22"/>
          <w:szCs w:val="22"/>
        </w:rPr>
        <w:t>'</w:t>
      </w:r>
      <w:r>
        <w:rPr>
          <w:color w:val="7B7B7B"/>
          <w:position w:val="-1"/>
          <w:sz w:val="22"/>
          <w:szCs w:val="22"/>
        </w:rPr>
        <w:t>.</w:t>
      </w:r>
    </w:p>
    <w:p w:rsidR="006404FF" w:rsidRDefault="004D192F">
      <w:pPr>
        <w:spacing w:before="83"/>
        <w:ind w:left="710"/>
        <w:rPr>
          <w:sz w:val="22"/>
          <w:szCs w:val="22"/>
        </w:rPr>
      </w:pPr>
      <w:r>
        <w:rPr>
          <w:rFonts w:ascii="Arial" w:eastAsia="Arial" w:hAnsi="Arial" w:cs="Arial"/>
          <w:color w:val="7B7B7B"/>
        </w:rPr>
        <w:lastRenderedPageBreak/>
        <w:t>(</w:t>
      </w:r>
      <w:r>
        <w:rPr>
          <w:rFonts w:ascii="Arial" w:eastAsia="Arial" w:hAnsi="Arial" w:cs="Arial"/>
          <w:color w:val="696969"/>
        </w:rPr>
        <w:t xml:space="preserve">1)    </w:t>
      </w:r>
      <w:r>
        <w:rPr>
          <w:rFonts w:ascii="Arial" w:eastAsia="Arial" w:hAnsi="Arial" w:cs="Arial"/>
          <w:color w:val="696969"/>
          <w:spacing w:val="40"/>
        </w:rPr>
        <w:t xml:space="preserve"> </w:t>
      </w:r>
      <w:r>
        <w:rPr>
          <w:color w:val="696969"/>
          <w:sz w:val="22"/>
          <w:szCs w:val="22"/>
        </w:rPr>
        <w:t>M</w:t>
      </w:r>
      <w:r>
        <w:rPr>
          <w:color w:val="595959"/>
          <w:sz w:val="22"/>
          <w:szCs w:val="22"/>
        </w:rPr>
        <w:t>il</w:t>
      </w:r>
      <w:r>
        <w:rPr>
          <w:color w:val="595959"/>
          <w:spacing w:val="-1"/>
          <w:sz w:val="22"/>
          <w:szCs w:val="22"/>
        </w:rPr>
        <w:t>t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>n</w:t>
      </w:r>
    </w:p>
    <w:p w:rsidR="006404FF" w:rsidRDefault="004D192F">
      <w:pPr>
        <w:spacing w:before="73" w:line="240" w:lineRule="exact"/>
        <w:ind w:left="710" w:right="-53"/>
        <w:rPr>
          <w:sz w:val="22"/>
          <w:szCs w:val="22"/>
        </w:rPr>
      </w:pPr>
      <w:r>
        <w:rPr>
          <w:color w:val="696969"/>
          <w:position w:val="-1"/>
          <w:sz w:val="22"/>
          <w:szCs w:val="22"/>
        </w:rPr>
        <w:t>(</w:t>
      </w:r>
      <w:r>
        <w:rPr>
          <w:color w:val="7B7B7B"/>
          <w:position w:val="-1"/>
          <w:sz w:val="22"/>
          <w:szCs w:val="22"/>
        </w:rPr>
        <w:t>3</w:t>
      </w:r>
      <w:r>
        <w:rPr>
          <w:color w:val="696969"/>
          <w:position w:val="-1"/>
          <w:sz w:val="22"/>
          <w:szCs w:val="22"/>
        </w:rPr>
        <w:t xml:space="preserve">)    </w:t>
      </w:r>
      <w:r>
        <w:rPr>
          <w:color w:val="696969"/>
          <w:spacing w:val="24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K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 xml:space="preserve">nen </w:t>
      </w:r>
      <w:r>
        <w:rPr>
          <w:color w:val="595959"/>
          <w:spacing w:val="22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Mal</w:t>
      </w:r>
      <w:r>
        <w:rPr>
          <w:color w:val="595959"/>
          <w:spacing w:val="-1"/>
          <w:position w:val="-1"/>
          <w:sz w:val="22"/>
          <w:szCs w:val="22"/>
        </w:rPr>
        <w:t>i</w:t>
      </w:r>
      <w:r>
        <w:rPr>
          <w:color w:val="464646"/>
          <w:position w:val="-1"/>
          <w:sz w:val="22"/>
          <w:szCs w:val="22"/>
        </w:rPr>
        <w:t>k</w:t>
      </w:r>
    </w:p>
    <w:p w:rsidR="006404FF" w:rsidRDefault="004D192F">
      <w:pPr>
        <w:spacing w:before="83"/>
        <w:rPr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595959"/>
        </w:rPr>
        <w:lastRenderedPageBreak/>
        <w:t>(2</w:t>
      </w:r>
      <w:r>
        <w:rPr>
          <w:rFonts w:ascii="Arial" w:eastAsia="Arial" w:hAnsi="Arial" w:cs="Arial"/>
          <w:color w:val="696969"/>
        </w:rPr>
        <w:t xml:space="preserve">)    </w:t>
      </w:r>
      <w:r>
        <w:rPr>
          <w:rFonts w:ascii="Arial" w:eastAsia="Arial" w:hAnsi="Arial" w:cs="Arial"/>
          <w:color w:val="696969"/>
          <w:spacing w:val="35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96969"/>
          <w:sz w:val="22"/>
          <w:szCs w:val="22"/>
        </w:rPr>
        <w:t>ea</w:t>
      </w:r>
      <w:r>
        <w:rPr>
          <w:color w:val="595959"/>
          <w:sz w:val="22"/>
          <w:szCs w:val="22"/>
        </w:rPr>
        <w:t xml:space="preserve">rl </w:t>
      </w:r>
      <w:r>
        <w:rPr>
          <w:color w:val="595959"/>
          <w:spacing w:val="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S</w:t>
      </w:r>
      <w:r>
        <w:rPr>
          <w:color w:val="7B7B7B"/>
          <w:sz w:val="22"/>
          <w:szCs w:val="22"/>
        </w:rPr>
        <w:t>.</w:t>
      </w:r>
      <w:r>
        <w:rPr>
          <w:color w:val="7B7B7B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Bu</w:t>
      </w:r>
      <w:r>
        <w:rPr>
          <w:color w:val="696969"/>
          <w:sz w:val="22"/>
          <w:szCs w:val="22"/>
        </w:rPr>
        <w:t>c</w:t>
      </w:r>
      <w:r>
        <w:rPr>
          <w:color w:val="595959"/>
          <w:sz w:val="22"/>
          <w:szCs w:val="22"/>
        </w:rPr>
        <w:t>k</w:t>
      </w:r>
    </w:p>
    <w:p w:rsidR="006404FF" w:rsidRDefault="004D192F">
      <w:pPr>
        <w:spacing w:before="72" w:line="240" w:lineRule="exact"/>
        <w:ind w:left="5"/>
        <w:rPr>
          <w:sz w:val="22"/>
          <w:szCs w:val="22"/>
        </w:rPr>
        <w:sectPr w:rsidR="006404FF">
          <w:type w:val="continuous"/>
          <w:pgSz w:w="12460" w:h="16020"/>
          <w:pgMar w:top="0" w:right="1760" w:bottom="280" w:left="1220" w:header="720" w:footer="720" w:gutter="0"/>
          <w:cols w:num="2" w:space="720" w:equalWidth="0">
            <w:col w:w="2497" w:space="2182"/>
            <w:col w:w="4801"/>
          </w:cols>
        </w:sectPr>
      </w:pPr>
      <w:r>
        <w:rPr>
          <w:rFonts w:ascii="Arial" w:eastAsia="Arial" w:hAnsi="Arial" w:cs="Arial"/>
          <w:color w:val="595959"/>
          <w:position w:val="-1"/>
          <w:sz w:val="22"/>
          <w:szCs w:val="22"/>
        </w:rPr>
        <w:t>(</w:t>
      </w:r>
      <w:r>
        <w:rPr>
          <w:rFonts w:ascii="Arial" w:eastAsia="Arial" w:hAnsi="Arial" w:cs="Arial"/>
          <w:color w:val="696969"/>
          <w:position w:val="-1"/>
          <w:sz w:val="22"/>
          <w:szCs w:val="22"/>
        </w:rPr>
        <w:t xml:space="preserve">4)   </w:t>
      </w:r>
      <w:r>
        <w:rPr>
          <w:rFonts w:ascii="Arial" w:eastAsia="Arial" w:hAnsi="Arial" w:cs="Arial"/>
          <w:color w:val="696969"/>
          <w:spacing w:val="40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 xml:space="preserve">Rolland </w:t>
      </w:r>
      <w:r>
        <w:rPr>
          <w:color w:val="595959"/>
          <w:spacing w:val="48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Rom</w:t>
      </w:r>
      <w:r>
        <w:rPr>
          <w:color w:val="696969"/>
          <w:position w:val="-1"/>
          <w:sz w:val="22"/>
          <w:szCs w:val="22"/>
        </w:rPr>
        <w:t>a</w:t>
      </w:r>
      <w:r>
        <w:rPr>
          <w:color w:val="595959"/>
          <w:position w:val="-1"/>
          <w:sz w:val="22"/>
          <w:szCs w:val="22"/>
        </w:rPr>
        <w:t>in</w:t>
      </w:r>
    </w:p>
    <w:p w:rsidR="006404FF" w:rsidRDefault="006404FF">
      <w:pPr>
        <w:spacing w:before="8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/>
        <w:ind w:left="138"/>
        <w:rPr>
          <w:sz w:val="22"/>
          <w:szCs w:val="22"/>
        </w:rPr>
      </w:pPr>
      <w:r>
        <w:rPr>
          <w:color w:val="595959"/>
          <w:sz w:val="22"/>
          <w:szCs w:val="22"/>
        </w:rPr>
        <w:t>3</w:t>
      </w:r>
      <w:r>
        <w:rPr>
          <w:color w:val="696969"/>
          <w:sz w:val="22"/>
          <w:szCs w:val="22"/>
        </w:rPr>
        <w:t xml:space="preserve">.      </w:t>
      </w:r>
      <w:r>
        <w:rPr>
          <w:color w:val="696969"/>
          <w:spacing w:val="1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W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>o</w:t>
      </w:r>
      <w:r>
        <w:rPr>
          <w:color w:val="696969"/>
          <w:spacing w:val="5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96969"/>
          <w:sz w:val="22"/>
          <w:szCs w:val="22"/>
        </w:rPr>
        <w:t>s</w:t>
      </w:r>
      <w:r>
        <w:rPr>
          <w:color w:val="696969"/>
          <w:spacing w:val="3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5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firs</w:t>
      </w:r>
      <w:r>
        <w:rPr>
          <w:color w:val="464646"/>
          <w:sz w:val="22"/>
          <w:szCs w:val="22"/>
        </w:rPr>
        <w:t xml:space="preserve">t </w:t>
      </w:r>
      <w:r>
        <w:rPr>
          <w:color w:val="464646"/>
          <w:spacing w:val="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</w:t>
      </w:r>
      <w:r>
        <w:rPr>
          <w:color w:val="595959"/>
          <w:sz w:val="22"/>
          <w:szCs w:val="22"/>
        </w:rPr>
        <w:t>n</w:t>
      </w:r>
      <w:r>
        <w:rPr>
          <w:color w:val="464646"/>
          <w:sz w:val="22"/>
          <w:szCs w:val="22"/>
        </w:rPr>
        <w:t>d</w:t>
      </w:r>
      <w:r>
        <w:rPr>
          <w:color w:val="595959"/>
          <w:sz w:val="22"/>
          <w:szCs w:val="22"/>
        </w:rPr>
        <w:t xml:space="preserve">ian </w:t>
      </w:r>
      <w:r>
        <w:rPr>
          <w:color w:val="595959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to</w:t>
      </w:r>
      <w:r>
        <w:rPr>
          <w:color w:val="595959"/>
          <w:spacing w:val="3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beco</w:t>
      </w:r>
      <w:r>
        <w:rPr>
          <w:color w:val="464646"/>
          <w:sz w:val="22"/>
          <w:szCs w:val="22"/>
        </w:rPr>
        <w:t>m</w:t>
      </w:r>
      <w:r>
        <w:rPr>
          <w:color w:val="595959"/>
          <w:sz w:val="22"/>
          <w:szCs w:val="22"/>
        </w:rPr>
        <w:t xml:space="preserve">e </w:t>
      </w:r>
      <w:r>
        <w:rPr>
          <w:color w:val="595959"/>
          <w:spacing w:val="3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5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 xml:space="preserve">ead 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</w:t>
      </w:r>
      <w:r>
        <w:rPr>
          <w:color w:val="464646"/>
          <w:sz w:val="22"/>
          <w:szCs w:val="22"/>
        </w:rPr>
        <w:t>f</w:t>
      </w:r>
      <w:r>
        <w:rPr>
          <w:color w:val="464646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Int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rn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tion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l  </w:t>
      </w:r>
      <w:r>
        <w:rPr>
          <w:color w:val="595959"/>
          <w:spacing w:val="47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A</w:t>
      </w:r>
      <w:r>
        <w:rPr>
          <w:color w:val="7B7B7B"/>
          <w:sz w:val="22"/>
          <w:szCs w:val="22"/>
        </w:rPr>
        <w:t>c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d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m</w:t>
      </w:r>
      <w:r>
        <w:rPr>
          <w:color w:val="7B7B7B"/>
          <w:sz w:val="22"/>
          <w:szCs w:val="22"/>
        </w:rPr>
        <w:t xml:space="preserve">y  </w:t>
      </w:r>
      <w:r>
        <w:rPr>
          <w:color w:val="7B7B7B"/>
          <w:spacing w:val="18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of</w:t>
      </w:r>
      <w:r>
        <w:rPr>
          <w:color w:val="696969"/>
          <w:spacing w:val="26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A</w:t>
      </w:r>
      <w:r>
        <w:rPr>
          <w:color w:val="696969"/>
          <w:sz w:val="22"/>
          <w:szCs w:val="22"/>
        </w:rPr>
        <w:t>s</w:t>
      </w:r>
      <w:r>
        <w:rPr>
          <w:color w:val="595959"/>
          <w:sz w:val="22"/>
          <w:szCs w:val="22"/>
        </w:rPr>
        <w:t>t</w:t>
      </w:r>
      <w:r>
        <w:rPr>
          <w:color w:val="696969"/>
          <w:sz w:val="22"/>
          <w:szCs w:val="22"/>
        </w:rPr>
        <w:t>ro</w:t>
      </w:r>
      <w:r>
        <w:rPr>
          <w:color w:val="595959"/>
          <w:sz w:val="22"/>
          <w:szCs w:val="22"/>
        </w:rPr>
        <w:t>n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uti</w:t>
      </w:r>
      <w:r>
        <w:rPr>
          <w:color w:val="696969"/>
          <w:sz w:val="22"/>
          <w:szCs w:val="22"/>
        </w:rPr>
        <w:t>c</w:t>
      </w:r>
      <w:r>
        <w:rPr>
          <w:color w:val="7B7B7B"/>
          <w:sz w:val="22"/>
          <w:szCs w:val="22"/>
        </w:rPr>
        <w:t>s</w:t>
      </w:r>
      <w:r>
        <w:rPr>
          <w:color w:val="696969"/>
          <w:sz w:val="22"/>
          <w:szCs w:val="22"/>
        </w:rPr>
        <w:t>?</w:t>
      </w:r>
    </w:p>
    <w:p w:rsidR="006404FF" w:rsidRDefault="004D192F">
      <w:pPr>
        <w:spacing w:before="73"/>
        <w:ind w:left="710"/>
        <w:rPr>
          <w:sz w:val="22"/>
          <w:szCs w:val="22"/>
        </w:rPr>
      </w:pPr>
      <w:r>
        <w:rPr>
          <w:rFonts w:ascii="Arial" w:eastAsia="Arial" w:hAnsi="Arial" w:cs="Arial"/>
          <w:color w:val="7B7B7B"/>
        </w:rPr>
        <w:t>(</w:t>
      </w:r>
      <w:r>
        <w:rPr>
          <w:rFonts w:ascii="Arial" w:eastAsia="Arial" w:hAnsi="Arial" w:cs="Arial"/>
          <w:color w:val="595959"/>
        </w:rPr>
        <w:t>1</w:t>
      </w:r>
      <w:r>
        <w:rPr>
          <w:rFonts w:ascii="Arial" w:eastAsia="Arial" w:hAnsi="Arial" w:cs="Arial"/>
          <w:color w:val="696969"/>
        </w:rPr>
        <w:t xml:space="preserve">)    </w:t>
      </w:r>
      <w:r>
        <w:rPr>
          <w:rFonts w:ascii="Arial" w:eastAsia="Arial" w:hAnsi="Arial" w:cs="Arial"/>
          <w:color w:val="696969"/>
          <w:spacing w:val="30"/>
        </w:rPr>
        <w:t xml:space="preserve"> </w:t>
      </w:r>
      <w:r>
        <w:rPr>
          <w:color w:val="595959"/>
          <w:sz w:val="22"/>
          <w:szCs w:val="22"/>
        </w:rPr>
        <w:t>M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dh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van   </w:t>
      </w:r>
      <w:r>
        <w:rPr>
          <w:color w:val="595959"/>
          <w:spacing w:val="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N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i</w:t>
      </w:r>
      <w:r>
        <w:rPr>
          <w:color w:val="464646"/>
          <w:sz w:val="22"/>
          <w:szCs w:val="22"/>
        </w:rPr>
        <w:t xml:space="preserve">r                                  </w:t>
      </w:r>
      <w:r>
        <w:rPr>
          <w:rFonts w:ascii="Arial" w:eastAsia="Arial" w:hAnsi="Arial" w:cs="Arial"/>
          <w:color w:val="595959"/>
        </w:rPr>
        <w:t xml:space="preserve">(2)    </w:t>
      </w:r>
      <w:r>
        <w:rPr>
          <w:rFonts w:ascii="Arial" w:eastAsia="Arial" w:hAnsi="Arial" w:cs="Arial"/>
          <w:color w:val="595959"/>
          <w:spacing w:val="35"/>
        </w:rPr>
        <w:t xml:space="preserve"> </w:t>
      </w:r>
      <w:r>
        <w:rPr>
          <w:color w:val="595959"/>
          <w:sz w:val="22"/>
          <w:szCs w:val="22"/>
        </w:rPr>
        <w:t>U</w:t>
      </w:r>
      <w:r>
        <w:rPr>
          <w:color w:val="696969"/>
          <w:sz w:val="22"/>
          <w:szCs w:val="22"/>
        </w:rPr>
        <w:t>.</w:t>
      </w:r>
      <w:r>
        <w:rPr>
          <w:color w:val="595959"/>
          <w:sz w:val="22"/>
          <w:szCs w:val="22"/>
        </w:rPr>
        <w:t>R.</w:t>
      </w:r>
      <w:r>
        <w:rPr>
          <w:color w:val="595959"/>
          <w:spacing w:val="42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R</w:t>
      </w:r>
      <w:r>
        <w:rPr>
          <w:color w:val="595959"/>
          <w:sz w:val="22"/>
          <w:szCs w:val="22"/>
        </w:rPr>
        <w:t>ao</w:t>
      </w:r>
    </w:p>
    <w:p w:rsidR="006404FF" w:rsidRDefault="004D192F">
      <w:pPr>
        <w:spacing w:before="72"/>
        <w:ind w:left="710"/>
        <w:rPr>
          <w:sz w:val="22"/>
          <w:szCs w:val="22"/>
        </w:rPr>
      </w:pPr>
      <w:r>
        <w:rPr>
          <w:rFonts w:ascii="Arial" w:eastAsia="Arial" w:hAnsi="Arial" w:cs="Arial"/>
          <w:color w:val="696969"/>
        </w:rPr>
        <w:t>(</w:t>
      </w:r>
      <w:r>
        <w:rPr>
          <w:rFonts w:ascii="Arial" w:eastAsia="Arial" w:hAnsi="Arial" w:cs="Arial"/>
          <w:color w:val="7B7B7B"/>
        </w:rPr>
        <w:t>3</w:t>
      </w:r>
      <w:r>
        <w:rPr>
          <w:rFonts w:ascii="Arial" w:eastAsia="Arial" w:hAnsi="Arial" w:cs="Arial"/>
          <w:color w:val="696969"/>
        </w:rPr>
        <w:t xml:space="preserve">)    </w:t>
      </w:r>
      <w:r>
        <w:rPr>
          <w:rFonts w:ascii="Arial" w:eastAsia="Arial" w:hAnsi="Arial" w:cs="Arial"/>
          <w:color w:val="696969"/>
          <w:spacing w:val="35"/>
        </w:rPr>
        <w:t xml:space="preserve"> </w:t>
      </w:r>
      <w:r>
        <w:rPr>
          <w:color w:val="595959"/>
          <w:sz w:val="22"/>
          <w:szCs w:val="22"/>
        </w:rPr>
        <w:t>A.P</w:t>
      </w:r>
      <w:r>
        <w:rPr>
          <w:color w:val="696969"/>
          <w:sz w:val="22"/>
          <w:szCs w:val="22"/>
        </w:rPr>
        <w:t>.</w:t>
      </w:r>
      <w:r>
        <w:rPr>
          <w:color w:val="595959"/>
          <w:sz w:val="22"/>
          <w:szCs w:val="22"/>
        </w:rPr>
        <w:t>J</w:t>
      </w:r>
      <w:r>
        <w:rPr>
          <w:color w:val="7B7B7B"/>
          <w:sz w:val="22"/>
          <w:szCs w:val="22"/>
        </w:rPr>
        <w:t>.</w:t>
      </w:r>
      <w:r>
        <w:rPr>
          <w:color w:val="7B7B7B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Ab</w:t>
      </w:r>
      <w:r>
        <w:rPr>
          <w:color w:val="464646"/>
          <w:sz w:val="22"/>
          <w:szCs w:val="22"/>
        </w:rPr>
        <w:t xml:space="preserve">dul </w:t>
      </w:r>
      <w:r>
        <w:rPr>
          <w:color w:val="464646"/>
          <w:spacing w:val="4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K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l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 xml:space="preserve">m                          </w:t>
      </w:r>
      <w:r>
        <w:rPr>
          <w:color w:val="464646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</w:rPr>
        <w:t>(4</w:t>
      </w:r>
      <w:r>
        <w:rPr>
          <w:rFonts w:ascii="Arial" w:eastAsia="Arial" w:hAnsi="Arial" w:cs="Arial"/>
          <w:color w:val="595959"/>
        </w:rPr>
        <w:t xml:space="preserve">)    </w:t>
      </w:r>
      <w:r>
        <w:rPr>
          <w:rFonts w:ascii="Arial" w:eastAsia="Arial" w:hAnsi="Arial" w:cs="Arial"/>
          <w:color w:val="595959"/>
          <w:spacing w:val="30"/>
        </w:rPr>
        <w:t xml:space="preserve"> </w:t>
      </w:r>
      <w:r>
        <w:rPr>
          <w:rFonts w:ascii="Arial" w:eastAsia="Arial" w:hAnsi="Arial" w:cs="Arial"/>
          <w:color w:val="464646"/>
          <w:sz w:val="22"/>
          <w:szCs w:val="22"/>
        </w:rPr>
        <w:t>K.</w:t>
      </w:r>
      <w:r>
        <w:rPr>
          <w:rFonts w:ascii="Arial" w:eastAsia="Arial" w:hAnsi="Arial" w:cs="Arial"/>
          <w:color w:val="464646"/>
          <w:spacing w:val="3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Ra</w:t>
      </w:r>
      <w:r>
        <w:rPr>
          <w:color w:val="464646"/>
          <w:sz w:val="22"/>
          <w:szCs w:val="22"/>
        </w:rPr>
        <w:t>dh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k</w:t>
      </w:r>
      <w:r>
        <w:rPr>
          <w:color w:val="595959"/>
          <w:sz w:val="22"/>
          <w:szCs w:val="22"/>
        </w:rPr>
        <w:t>r</w:t>
      </w:r>
      <w:r>
        <w:rPr>
          <w:color w:val="464646"/>
          <w:sz w:val="22"/>
          <w:szCs w:val="22"/>
        </w:rPr>
        <w:t>i</w:t>
      </w:r>
      <w:r>
        <w:rPr>
          <w:color w:val="696969"/>
          <w:sz w:val="22"/>
          <w:szCs w:val="22"/>
        </w:rPr>
        <w:t>s</w:t>
      </w:r>
      <w:r>
        <w:rPr>
          <w:color w:val="464646"/>
          <w:sz w:val="22"/>
          <w:szCs w:val="22"/>
        </w:rPr>
        <w:t>hn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n</w:t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00" w:lineRule="exact"/>
      </w:pPr>
    </w:p>
    <w:p w:rsidR="006404FF" w:rsidRDefault="004D192F">
      <w:pPr>
        <w:ind w:left="134"/>
        <w:rPr>
          <w:sz w:val="22"/>
          <w:szCs w:val="22"/>
        </w:rPr>
      </w:pPr>
      <w:r>
        <w:rPr>
          <w:color w:val="464646"/>
          <w:sz w:val="22"/>
          <w:szCs w:val="22"/>
        </w:rPr>
        <w:t xml:space="preserve">4.      </w:t>
      </w:r>
      <w:r>
        <w:rPr>
          <w:color w:val="464646"/>
          <w:spacing w:val="1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Wh</w:t>
      </w:r>
      <w:r>
        <w:rPr>
          <w:color w:val="696969"/>
          <w:sz w:val="22"/>
          <w:szCs w:val="22"/>
        </w:rPr>
        <w:t>ic</w:t>
      </w:r>
      <w:r>
        <w:rPr>
          <w:color w:val="464646"/>
          <w:sz w:val="22"/>
          <w:szCs w:val="22"/>
        </w:rPr>
        <w:t xml:space="preserve">h </w:t>
      </w:r>
      <w:r>
        <w:rPr>
          <w:color w:val="464646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fo</w:t>
      </w:r>
      <w:r>
        <w:rPr>
          <w:color w:val="464646"/>
          <w:sz w:val="22"/>
          <w:szCs w:val="22"/>
        </w:rPr>
        <w:t>ll</w:t>
      </w:r>
      <w:r>
        <w:rPr>
          <w:color w:val="595959"/>
          <w:sz w:val="22"/>
          <w:szCs w:val="22"/>
        </w:rPr>
        <w:t>ow</w:t>
      </w:r>
      <w:r>
        <w:rPr>
          <w:color w:val="464646"/>
          <w:sz w:val="22"/>
          <w:szCs w:val="22"/>
        </w:rPr>
        <w:t>in</w:t>
      </w:r>
      <w:r>
        <w:rPr>
          <w:color w:val="595959"/>
          <w:sz w:val="22"/>
          <w:szCs w:val="22"/>
        </w:rPr>
        <w:t xml:space="preserve">g </w:t>
      </w:r>
      <w:r>
        <w:rPr>
          <w:color w:val="595959"/>
          <w:spacing w:val="5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orga</w:t>
      </w:r>
      <w:r>
        <w:rPr>
          <w:color w:val="464646"/>
          <w:sz w:val="22"/>
          <w:szCs w:val="22"/>
        </w:rPr>
        <w:t xml:space="preserve">n </w:t>
      </w:r>
      <w:r>
        <w:rPr>
          <w:color w:val="464646"/>
          <w:spacing w:val="27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</w:t>
      </w:r>
      <w:r>
        <w:rPr>
          <w:color w:val="595959"/>
          <w:sz w:val="22"/>
          <w:szCs w:val="22"/>
        </w:rPr>
        <w:t>s</w:t>
      </w:r>
      <w:r>
        <w:rPr>
          <w:color w:val="595959"/>
          <w:spacing w:val="2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bod</w:t>
      </w:r>
      <w:r>
        <w:rPr>
          <w:color w:val="696969"/>
          <w:sz w:val="22"/>
          <w:szCs w:val="22"/>
        </w:rPr>
        <w:t>y</w:t>
      </w:r>
      <w:r>
        <w:rPr>
          <w:color w:val="595959"/>
          <w:sz w:val="22"/>
          <w:szCs w:val="22"/>
        </w:rPr>
        <w:t>'</w:t>
      </w:r>
      <w:r>
        <w:rPr>
          <w:color w:val="696969"/>
          <w:sz w:val="22"/>
          <w:szCs w:val="22"/>
        </w:rPr>
        <w:t xml:space="preserve">s </w:t>
      </w:r>
      <w:r>
        <w:rPr>
          <w:color w:val="696969"/>
          <w:spacing w:val="4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in</w:t>
      </w:r>
      <w:r>
        <w:rPr>
          <w:color w:val="595959"/>
          <w:sz w:val="22"/>
          <w:szCs w:val="22"/>
        </w:rPr>
        <w:t>s</w:t>
      </w:r>
      <w:r>
        <w:rPr>
          <w:color w:val="464646"/>
          <w:sz w:val="22"/>
          <w:szCs w:val="22"/>
        </w:rPr>
        <w:t>t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 xml:space="preserve">nt </w:t>
      </w:r>
      <w:r>
        <w:rPr>
          <w:color w:val="464646"/>
          <w:spacing w:val="3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e</w:t>
      </w:r>
      <w:r>
        <w:rPr>
          <w:color w:val="464646"/>
          <w:sz w:val="22"/>
          <w:szCs w:val="22"/>
        </w:rPr>
        <w:t>n</w:t>
      </w:r>
      <w:r>
        <w:rPr>
          <w:color w:val="595959"/>
          <w:sz w:val="22"/>
          <w:szCs w:val="22"/>
        </w:rPr>
        <w:t>er</w:t>
      </w:r>
      <w:r>
        <w:rPr>
          <w:color w:val="696969"/>
          <w:sz w:val="22"/>
          <w:szCs w:val="22"/>
        </w:rPr>
        <w:t xml:space="preserve">gy </w:t>
      </w:r>
      <w:r>
        <w:rPr>
          <w:color w:val="696969"/>
          <w:spacing w:val="3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pro</w:t>
      </w:r>
      <w:r>
        <w:rPr>
          <w:color w:val="696969"/>
          <w:sz w:val="22"/>
          <w:szCs w:val="22"/>
        </w:rPr>
        <w:t>v</w:t>
      </w:r>
      <w:r>
        <w:rPr>
          <w:color w:val="595959"/>
          <w:sz w:val="22"/>
          <w:szCs w:val="22"/>
        </w:rPr>
        <w:t>i</w:t>
      </w:r>
      <w:r>
        <w:rPr>
          <w:color w:val="464646"/>
          <w:sz w:val="22"/>
          <w:szCs w:val="22"/>
        </w:rPr>
        <w:t>d</w:t>
      </w:r>
      <w:r>
        <w:rPr>
          <w:color w:val="595959"/>
          <w:sz w:val="22"/>
          <w:szCs w:val="22"/>
        </w:rPr>
        <w:t>e</w:t>
      </w:r>
      <w:r>
        <w:rPr>
          <w:color w:val="696969"/>
          <w:sz w:val="22"/>
          <w:szCs w:val="22"/>
        </w:rPr>
        <w:t>r</w:t>
      </w:r>
      <w:r>
        <w:rPr>
          <w:color w:val="595959"/>
          <w:sz w:val="22"/>
          <w:szCs w:val="22"/>
        </w:rPr>
        <w:t>?</w:t>
      </w:r>
    </w:p>
    <w:p w:rsidR="006404FF" w:rsidRDefault="004D192F">
      <w:pPr>
        <w:spacing w:before="73"/>
        <w:ind w:left="714"/>
        <w:rPr>
          <w:sz w:val="22"/>
          <w:szCs w:val="22"/>
        </w:rPr>
      </w:pPr>
      <w:r>
        <w:rPr>
          <w:rFonts w:ascii="Arial" w:eastAsia="Arial" w:hAnsi="Arial" w:cs="Arial"/>
          <w:color w:val="595959"/>
        </w:rPr>
        <w:t>(1</w:t>
      </w:r>
      <w:r>
        <w:rPr>
          <w:rFonts w:ascii="Arial" w:eastAsia="Arial" w:hAnsi="Arial" w:cs="Arial"/>
          <w:color w:val="696969"/>
        </w:rPr>
        <w:t xml:space="preserve">)    </w:t>
      </w:r>
      <w:r>
        <w:rPr>
          <w:rFonts w:ascii="Arial" w:eastAsia="Arial" w:hAnsi="Arial" w:cs="Arial"/>
          <w:color w:val="696969"/>
          <w:spacing w:val="30"/>
        </w:rPr>
        <w:t xml:space="preserve"> </w:t>
      </w:r>
      <w:r>
        <w:rPr>
          <w:color w:val="464646"/>
          <w:sz w:val="22"/>
          <w:szCs w:val="22"/>
        </w:rPr>
        <w:t>h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 xml:space="preserve">rt                      </w:t>
      </w:r>
      <w:r>
        <w:rPr>
          <w:color w:val="464646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</w:rPr>
        <w:t xml:space="preserve">(2)    </w:t>
      </w:r>
      <w:r>
        <w:rPr>
          <w:rFonts w:ascii="Arial" w:eastAsia="Arial" w:hAnsi="Arial" w:cs="Arial"/>
          <w:color w:val="595959"/>
          <w:spacing w:val="35"/>
        </w:rPr>
        <w:t xml:space="preserve"> </w:t>
      </w:r>
      <w:r>
        <w:rPr>
          <w:color w:val="464646"/>
          <w:sz w:val="22"/>
          <w:szCs w:val="22"/>
        </w:rPr>
        <w:t>li</w:t>
      </w:r>
      <w:r>
        <w:rPr>
          <w:color w:val="595959"/>
          <w:sz w:val="22"/>
          <w:szCs w:val="22"/>
        </w:rPr>
        <w:t>ve</w:t>
      </w:r>
      <w:r>
        <w:rPr>
          <w:color w:val="464646"/>
          <w:sz w:val="22"/>
          <w:szCs w:val="22"/>
        </w:rPr>
        <w:t xml:space="preserve">r                      </w:t>
      </w:r>
      <w:r>
        <w:rPr>
          <w:color w:val="464646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</w:rPr>
        <w:t xml:space="preserve">(3)    </w:t>
      </w:r>
      <w:r>
        <w:rPr>
          <w:rFonts w:ascii="Arial" w:eastAsia="Arial" w:hAnsi="Arial" w:cs="Arial"/>
          <w:color w:val="595959"/>
          <w:spacing w:val="30"/>
        </w:rPr>
        <w:t xml:space="preserve"> </w:t>
      </w:r>
      <w:r>
        <w:rPr>
          <w:color w:val="464646"/>
          <w:sz w:val="22"/>
          <w:szCs w:val="22"/>
        </w:rPr>
        <w:t>kidn</w:t>
      </w:r>
      <w:r>
        <w:rPr>
          <w:color w:val="595959"/>
          <w:sz w:val="22"/>
          <w:szCs w:val="22"/>
        </w:rPr>
        <w:t>e</w:t>
      </w:r>
      <w:r>
        <w:rPr>
          <w:color w:val="696969"/>
          <w:sz w:val="22"/>
          <w:szCs w:val="22"/>
        </w:rPr>
        <w:t xml:space="preserve">y                   </w:t>
      </w:r>
      <w:r>
        <w:rPr>
          <w:color w:val="696969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</w:rPr>
        <w:t>(</w:t>
      </w:r>
      <w:r>
        <w:rPr>
          <w:rFonts w:ascii="Arial" w:eastAsia="Arial" w:hAnsi="Arial" w:cs="Arial"/>
          <w:color w:val="696969"/>
        </w:rPr>
        <w:t>4</w:t>
      </w:r>
      <w:r>
        <w:rPr>
          <w:rFonts w:ascii="Arial" w:eastAsia="Arial" w:hAnsi="Arial" w:cs="Arial"/>
          <w:color w:val="595959"/>
        </w:rPr>
        <w:t xml:space="preserve">)    </w:t>
      </w:r>
      <w:r>
        <w:rPr>
          <w:rFonts w:ascii="Arial" w:eastAsia="Arial" w:hAnsi="Arial" w:cs="Arial"/>
          <w:color w:val="595959"/>
          <w:spacing w:val="45"/>
        </w:rPr>
        <w:t xml:space="preserve"> </w:t>
      </w:r>
      <w:r>
        <w:rPr>
          <w:color w:val="696969"/>
          <w:sz w:val="22"/>
          <w:szCs w:val="22"/>
        </w:rPr>
        <w:t>g</w:t>
      </w:r>
      <w:r>
        <w:rPr>
          <w:color w:val="595959"/>
          <w:sz w:val="22"/>
          <w:szCs w:val="22"/>
        </w:rPr>
        <w:t>l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nd</w:t>
      </w:r>
      <w:r>
        <w:rPr>
          <w:color w:val="7B7B7B"/>
          <w:sz w:val="22"/>
          <w:szCs w:val="22"/>
        </w:rPr>
        <w:t>s</w:t>
      </w:r>
    </w:p>
    <w:p w:rsidR="006404FF" w:rsidRDefault="006404FF">
      <w:pPr>
        <w:spacing w:before="10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38"/>
        <w:rPr>
          <w:sz w:val="22"/>
          <w:szCs w:val="22"/>
        </w:rPr>
      </w:pPr>
      <w:r>
        <w:rPr>
          <w:rFonts w:ascii="Courier New" w:eastAsia="Courier New" w:hAnsi="Courier New" w:cs="Courier New"/>
          <w:color w:val="595959"/>
          <w:w w:val="73"/>
          <w:sz w:val="24"/>
          <w:szCs w:val="24"/>
        </w:rPr>
        <w:t xml:space="preserve">5.  </w:t>
      </w:r>
      <w:r>
        <w:rPr>
          <w:rFonts w:ascii="Courier New" w:eastAsia="Courier New" w:hAnsi="Courier New" w:cs="Courier New"/>
          <w:color w:val="595959"/>
          <w:spacing w:val="41"/>
          <w:w w:val="73"/>
          <w:sz w:val="24"/>
          <w:szCs w:val="24"/>
        </w:rPr>
        <w:t xml:space="preserve"> </w:t>
      </w:r>
      <w:r>
        <w:rPr>
          <w:color w:val="595959"/>
          <w:sz w:val="22"/>
          <w:szCs w:val="22"/>
        </w:rPr>
        <w:t>W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>ic</w:t>
      </w:r>
      <w:r>
        <w:rPr>
          <w:color w:val="464646"/>
          <w:sz w:val="22"/>
          <w:szCs w:val="22"/>
        </w:rPr>
        <w:t xml:space="preserve">h </w:t>
      </w:r>
      <w:r>
        <w:rPr>
          <w:color w:val="464646"/>
          <w:spacing w:val="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</w:t>
      </w:r>
      <w:r>
        <w:rPr>
          <w:color w:val="464646"/>
          <w:sz w:val="22"/>
          <w:szCs w:val="22"/>
        </w:rPr>
        <w:t>f</w:t>
      </w:r>
      <w:r>
        <w:rPr>
          <w:color w:val="464646"/>
          <w:spacing w:val="25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fo</w:t>
      </w:r>
      <w:r>
        <w:rPr>
          <w:color w:val="464646"/>
          <w:sz w:val="22"/>
          <w:szCs w:val="22"/>
        </w:rPr>
        <w:t>llo</w:t>
      </w:r>
      <w:r>
        <w:rPr>
          <w:color w:val="595959"/>
          <w:sz w:val="22"/>
          <w:szCs w:val="22"/>
        </w:rPr>
        <w:t>w</w:t>
      </w:r>
      <w:r>
        <w:rPr>
          <w:color w:val="464646"/>
          <w:sz w:val="22"/>
          <w:szCs w:val="22"/>
        </w:rPr>
        <w:t>in</w:t>
      </w:r>
      <w:r>
        <w:rPr>
          <w:color w:val="595959"/>
          <w:sz w:val="22"/>
          <w:szCs w:val="22"/>
        </w:rPr>
        <w:t xml:space="preserve">g </w:t>
      </w:r>
      <w:r>
        <w:rPr>
          <w:color w:val="595959"/>
          <w:spacing w:val="47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is</w:t>
      </w:r>
      <w:r>
        <w:rPr>
          <w:color w:val="464646"/>
          <w:spacing w:val="2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the</w:t>
      </w:r>
      <w:r>
        <w:rPr>
          <w:color w:val="464646"/>
          <w:spacing w:val="5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 xml:space="preserve">odd </w:t>
      </w:r>
      <w:r>
        <w:rPr>
          <w:color w:val="464646"/>
          <w:spacing w:val="1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one?</w:t>
      </w:r>
    </w:p>
    <w:p w:rsidR="006404FF" w:rsidRDefault="004D192F">
      <w:pPr>
        <w:spacing w:before="57" w:line="240" w:lineRule="exact"/>
        <w:ind w:left="719"/>
        <w:rPr>
          <w:sz w:val="22"/>
          <w:szCs w:val="22"/>
        </w:rPr>
      </w:pPr>
      <w:r>
        <w:rPr>
          <w:rFonts w:ascii="Arial" w:eastAsia="Arial" w:hAnsi="Arial" w:cs="Arial"/>
          <w:color w:val="595959"/>
          <w:position w:val="-1"/>
          <w:sz w:val="22"/>
          <w:szCs w:val="22"/>
        </w:rPr>
        <w:t>(</w:t>
      </w:r>
      <w:r>
        <w:rPr>
          <w:rFonts w:ascii="Arial" w:eastAsia="Arial" w:hAnsi="Arial" w:cs="Arial"/>
          <w:color w:val="464646"/>
          <w:position w:val="-1"/>
          <w:sz w:val="22"/>
          <w:szCs w:val="22"/>
        </w:rPr>
        <w:t>1</w:t>
      </w:r>
      <w:r>
        <w:rPr>
          <w:rFonts w:ascii="Arial" w:eastAsia="Arial" w:hAnsi="Arial" w:cs="Arial"/>
          <w:color w:val="595959"/>
          <w:position w:val="-1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95959"/>
          <w:spacing w:val="35"/>
          <w:position w:val="-1"/>
          <w:sz w:val="22"/>
          <w:szCs w:val="22"/>
        </w:rPr>
        <w:t xml:space="preserve"> </w:t>
      </w:r>
      <w:r>
        <w:rPr>
          <w:color w:val="464646"/>
          <w:position w:val="-1"/>
          <w:sz w:val="22"/>
          <w:szCs w:val="22"/>
        </w:rPr>
        <w:t>f</w:t>
      </w:r>
      <w:r>
        <w:rPr>
          <w:color w:val="595959"/>
          <w:position w:val="-1"/>
          <w:sz w:val="22"/>
          <w:szCs w:val="22"/>
        </w:rPr>
        <w:t>ac</w:t>
      </w:r>
      <w:r>
        <w:rPr>
          <w:color w:val="595959"/>
          <w:spacing w:val="-1"/>
          <w:position w:val="-1"/>
          <w:sz w:val="22"/>
          <w:szCs w:val="22"/>
        </w:rPr>
        <w:t>e</w:t>
      </w:r>
      <w:r>
        <w:rPr>
          <w:color w:val="464646"/>
          <w:position w:val="-1"/>
          <w:sz w:val="22"/>
          <w:szCs w:val="22"/>
        </w:rPr>
        <w:t xml:space="preserve">book               </w:t>
      </w:r>
      <w:r>
        <w:rPr>
          <w:color w:val="464646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position w:val="-1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464646"/>
          <w:spacing w:val="44"/>
          <w:position w:val="-1"/>
          <w:sz w:val="22"/>
          <w:szCs w:val="22"/>
        </w:rPr>
        <w:t xml:space="preserve"> </w:t>
      </w:r>
      <w:r>
        <w:rPr>
          <w:color w:val="464646"/>
          <w:position w:val="-1"/>
          <w:sz w:val="22"/>
          <w:szCs w:val="22"/>
        </w:rPr>
        <w:t xml:space="preserve">Myspace               </w:t>
      </w:r>
      <w:r>
        <w:rPr>
          <w:color w:val="464646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</w:rPr>
        <w:t xml:space="preserve">(3)    </w:t>
      </w:r>
      <w:r>
        <w:rPr>
          <w:rFonts w:ascii="Arial" w:eastAsia="Arial" w:hAnsi="Arial" w:cs="Arial"/>
          <w:color w:val="464646"/>
          <w:spacing w:val="35"/>
        </w:rPr>
        <w:t xml:space="preserve"> </w:t>
      </w:r>
      <w:r>
        <w:rPr>
          <w:color w:val="464646"/>
          <w:sz w:val="22"/>
          <w:szCs w:val="22"/>
        </w:rPr>
        <w:t>link</w:t>
      </w:r>
      <w:r>
        <w:rPr>
          <w:color w:val="595959"/>
          <w:sz w:val="22"/>
          <w:szCs w:val="22"/>
        </w:rPr>
        <w:t>e</w:t>
      </w:r>
      <w:r>
        <w:rPr>
          <w:color w:val="464646"/>
          <w:sz w:val="22"/>
          <w:szCs w:val="22"/>
        </w:rPr>
        <w:t xml:space="preserve">dln                 </w:t>
      </w:r>
      <w:r>
        <w:rPr>
          <w:color w:val="464646"/>
          <w:spacing w:val="13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(</w:t>
      </w:r>
      <w:r>
        <w:rPr>
          <w:color w:val="464646"/>
          <w:position w:val="-1"/>
          <w:sz w:val="22"/>
          <w:szCs w:val="22"/>
        </w:rPr>
        <w:t xml:space="preserve">4)    </w:t>
      </w:r>
      <w:r>
        <w:rPr>
          <w:color w:val="464646"/>
          <w:spacing w:val="30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s</w:t>
      </w:r>
      <w:r>
        <w:rPr>
          <w:color w:val="464646"/>
          <w:position w:val="-1"/>
          <w:sz w:val="22"/>
          <w:szCs w:val="22"/>
        </w:rPr>
        <w:t>h</w:t>
      </w:r>
      <w:r>
        <w:rPr>
          <w:color w:val="595959"/>
          <w:position w:val="-1"/>
          <w:sz w:val="22"/>
          <w:szCs w:val="22"/>
        </w:rPr>
        <w:t>o</w:t>
      </w:r>
      <w:r>
        <w:rPr>
          <w:color w:val="464646"/>
          <w:position w:val="-1"/>
          <w:sz w:val="22"/>
          <w:szCs w:val="22"/>
        </w:rPr>
        <w:t>ut</w:t>
      </w:r>
      <w:r>
        <w:rPr>
          <w:color w:val="595959"/>
          <w:position w:val="-1"/>
          <w:sz w:val="22"/>
          <w:szCs w:val="22"/>
        </w:rPr>
        <w:t>cas</w:t>
      </w:r>
      <w:r>
        <w:rPr>
          <w:color w:val="464646"/>
          <w:position w:val="-1"/>
          <w:sz w:val="22"/>
          <w:szCs w:val="22"/>
        </w:rPr>
        <w:t>t</w:t>
      </w:r>
    </w:p>
    <w:p w:rsidR="006404FF" w:rsidRDefault="006404FF">
      <w:pPr>
        <w:spacing w:before="2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  <w:sectPr w:rsidR="006404FF">
          <w:type w:val="continuous"/>
          <w:pgSz w:w="12460" w:h="16020"/>
          <w:pgMar w:top="0" w:right="1760" w:bottom="280" w:left="1220" w:header="720" w:footer="720" w:gutter="0"/>
          <w:cols w:space="720"/>
        </w:sectPr>
      </w:pPr>
    </w:p>
    <w:p w:rsidR="006404FF" w:rsidRDefault="004D192F">
      <w:pPr>
        <w:spacing w:before="31"/>
        <w:ind w:left="148" w:right="-58"/>
        <w:rPr>
          <w:sz w:val="22"/>
          <w:szCs w:val="22"/>
        </w:rPr>
      </w:pPr>
      <w:r>
        <w:rPr>
          <w:color w:val="464646"/>
          <w:sz w:val="22"/>
          <w:szCs w:val="22"/>
        </w:rPr>
        <w:lastRenderedPageBreak/>
        <w:t xml:space="preserve">6.      </w:t>
      </w:r>
      <w:r>
        <w:rPr>
          <w:color w:val="464646"/>
          <w:spacing w:val="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s</w:t>
      </w:r>
      <w:r>
        <w:rPr>
          <w:color w:val="464646"/>
          <w:sz w:val="22"/>
          <w:szCs w:val="22"/>
        </w:rPr>
        <w:t>m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ll</w:t>
      </w:r>
      <w:r>
        <w:rPr>
          <w:color w:val="595959"/>
          <w:sz w:val="22"/>
          <w:szCs w:val="22"/>
        </w:rPr>
        <w:t>e</w:t>
      </w:r>
      <w:r>
        <w:rPr>
          <w:color w:val="696969"/>
          <w:sz w:val="22"/>
          <w:szCs w:val="22"/>
        </w:rPr>
        <w:t>s</w:t>
      </w:r>
      <w:r>
        <w:rPr>
          <w:color w:val="464646"/>
          <w:sz w:val="22"/>
          <w:szCs w:val="22"/>
        </w:rPr>
        <w:t xml:space="preserve">t </w:t>
      </w:r>
      <w:r>
        <w:rPr>
          <w:color w:val="464646"/>
          <w:spacing w:val="2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co</w:t>
      </w:r>
      <w:r>
        <w:rPr>
          <w:color w:val="464646"/>
          <w:sz w:val="22"/>
          <w:szCs w:val="22"/>
        </w:rPr>
        <w:t>untr</w:t>
      </w:r>
      <w:r>
        <w:rPr>
          <w:color w:val="595959"/>
          <w:sz w:val="22"/>
          <w:szCs w:val="22"/>
        </w:rPr>
        <w:t xml:space="preserve">y </w:t>
      </w:r>
      <w:r>
        <w:rPr>
          <w:color w:val="595959"/>
          <w:spacing w:val="5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in</w:t>
      </w:r>
      <w:r>
        <w:rPr>
          <w:color w:val="464646"/>
          <w:spacing w:val="38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 xml:space="preserve">area </w:t>
      </w:r>
      <w:r>
        <w:rPr>
          <w:color w:val="464646"/>
          <w:spacing w:val="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is</w:t>
      </w:r>
    </w:p>
    <w:p w:rsidR="006404FF" w:rsidRDefault="004D192F">
      <w:pPr>
        <w:spacing w:before="78"/>
        <w:ind w:left="724"/>
        <w:rPr>
          <w:sz w:val="22"/>
          <w:szCs w:val="22"/>
        </w:rPr>
      </w:pPr>
      <w:r>
        <w:rPr>
          <w:rFonts w:ascii="Arial" w:eastAsia="Arial" w:hAnsi="Arial" w:cs="Arial"/>
          <w:color w:val="595959"/>
        </w:rPr>
        <w:t xml:space="preserve">(1)    </w:t>
      </w:r>
      <w:r>
        <w:rPr>
          <w:rFonts w:ascii="Arial" w:eastAsia="Arial" w:hAnsi="Arial" w:cs="Arial"/>
          <w:color w:val="595959"/>
          <w:spacing w:val="26"/>
        </w:rPr>
        <w:t xml:space="preserve"> </w:t>
      </w:r>
      <w:r>
        <w:rPr>
          <w:color w:val="696969"/>
          <w:sz w:val="22"/>
          <w:szCs w:val="22"/>
        </w:rPr>
        <w:t>Sey</w:t>
      </w:r>
      <w:r>
        <w:rPr>
          <w:color w:val="595959"/>
          <w:sz w:val="22"/>
          <w:szCs w:val="22"/>
        </w:rPr>
        <w:t>c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>e</w:t>
      </w:r>
      <w:r>
        <w:rPr>
          <w:color w:val="464646"/>
          <w:sz w:val="22"/>
          <w:szCs w:val="22"/>
        </w:rPr>
        <w:t>ll</w:t>
      </w:r>
      <w:r>
        <w:rPr>
          <w:color w:val="595959"/>
          <w:sz w:val="22"/>
          <w:szCs w:val="22"/>
        </w:rPr>
        <w:t>es</w:t>
      </w:r>
    </w:p>
    <w:p w:rsidR="006404FF" w:rsidRDefault="004D192F">
      <w:pPr>
        <w:spacing w:before="77" w:line="240" w:lineRule="exact"/>
        <w:ind w:left="724"/>
        <w:rPr>
          <w:sz w:val="22"/>
          <w:szCs w:val="22"/>
        </w:rPr>
      </w:pPr>
      <w:r>
        <w:rPr>
          <w:rFonts w:ascii="Arial" w:eastAsia="Arial" w:hAnsi="Arial" w:cs="Arial"/>
          <w:color w:val="595959"/>
          <w:position w:val="-1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95959"/>
          <w:spacing w:val="35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Va</w:t>
      </w:r>
      <w:r>
        <w:rPr>
          <w:color w:val="464646"/>
          <w:position w:val="-1"/>
          <w:sz w:val="22"/>
          <w:szCs w:val="22"/>
        </w:rPr>
        <w:t>ti</w:t>
      </w:r>
      <w:r>
        <w:rPr>
          <w:color w:val="595959"/>
          <w:position w:val="-1"/>
          <w:sz w:val="22"/>
          <w:szCs w:val="22"/>
        </w:rPr>
        <w:t>ca</w:t>
      </w:r>
      <w:r>
        <w:rPr>
          <w:color w:val="464646"/>
          <w:position w:val="-1"/>
          <w:sz w:val="22"/>
          <w:szCs w:val="22"/>
        </w:rPr>
        <w:t xml:space="preserve">n </w:t>
      </w:r>
      <w:r>
        <w:rPr>
          <w:color w:val="464646"/>
          <w:spacing w:val="46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c</w:t>
      </w:r>
      <w:r>
        <w:rPr>
          <w:color w:val="464646"/>
          <w:position w:val="-1"/>
          <w:sz w:val="22"/>
          <w:szCs w:val="22"/>
        </w:rPr>
        <w:t>it</w:t>
      </w:r>
      <w:r>
        <w:rPr>
          <w:color w:val="595959"/>
          <w:position w:val="-1"/>
          <w:sz w:val="22"/>
          <w:szCs w:val="22"/>
        </w:rPr>
        <w:t>y</w:t>
      </w:r>
    </w:p>
    <w:p w:rsidR="006404FF" w:rsidRDefault="004D192F">
      <w:pPr>
        <w:spacing w:before="3" w:line="160" w:lineRule="exact"/>
        <w:rPr>
          <w:sz w:val="16"/>
          <w:szCs w:val="16"/>
        </w:rPr>
      </w:pPr>
      <w:r>
        <w:br w:type="column"/>
      </w:r>
    </w:p>
    <w:p w:rsidR="006404FF" w:rsidRDefault="006404FF">
      <w:pPr>
        <w:spacing w:line="200" w:lineRule="exact"/>
      </w:pPr>
    </w:p>
    <w:p w:rsidR="006404FF" w:rsidRDefault="004D192F">
      <w:pPr>
        <w:rPr>
          <w:sz w:val="22"/>
          <w:szCs w:val="22"/>
        </w:rPr>
      </w:pPr>
      <w:r>
        <w:rPr>
          <w:rFonts w:ascii="Arial" w:eastAsia="Arial" w:hAnsi="Arial" w:cs="Arial"/>
          <w:color w:val="464646"/>
        </w:rPr>
        <w:t xml:space="preserve">(2)    </w:t>
      </w:r>
      <w:r>
        <w:rPr>
          <w:rFonts w:ascii="Arial" w:eastAsia="Arial" w:hAnsi="Arial" w:cs="Arial"/>
          <w:color w:val="464646"/>
          <w:spacing w:val="40"/>
        </w:rPr>
        <w:t xml:space="preserve"> </w:t>
      </w:r>
      <w:r>
        <w:rPr>
          <w:color w:val="464646"/>
          <w:sz w:val="22"/>
          <w:szCs w:val="22"/>
        </w:rPr>
        <w:t>M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ldi</w:t>
      </w:r>
      <w:r>
        <w:rPr>
          <w:color w:val="595959"/>
          <w:sz w:val="22"/>
          <w:szCs w:val="22"/>
        </w:rPr>
        <w:t>ves</w:t>
      </w:r>
    </w:p>
    <w:p w:rsidR="006404FF" w:rsidRDefault="004D192F">
      <w:pPr>
        <w:spacing w:before="78" w:line="240" w:lineRule="exact"/>
        <w:ind w:left="5"/>
        <w:rPr>
          <w:sz w:val="22"/>
          <w:szCs w:val="22"/>
        </w:rPr>
        <w:sectPr w:rsidR="006404FF">
          <w:type w:val="continuous"/>
          <w:pgSz w:w="12460" w:h="16020"/>
          <w:pgMar w:top="0" w:right="1760" w:bottom="280" w:left="1220" w:header="720" w:footer="720" w:gutter="0"/>
          <w:cols w:num="2" w:space="720" w:equalWidth="0">
            <w:col w:w="3737" w:space="952"/>
            <w:col w:w="4791"/>
          </w:cols>
        </w:sectPr>
      </w:pPr>
      <w:r>
        <w:rPr>
          <w:color w:val="464646"/>
          <w:position w:val="-1"/>
          <w:sz w:val="22"/>
          <w:szCs w:val="22"/>
        </w:rPr>
        <w:t xml:space="preserve">(4)    </w:t>
      </w:r>
      <w:r>
        <w:rPr>
          <w:color w:val="464646"/>
          <w:spacing w:val="25"/>
          <w:position w:val="-1"/>
          <w:sz w:val="22"/>
          <w:szCs w:val="22"/>
        </w:rPr>
        <w:t xml:space="preserve"> </w:t>
      </w:r>
      <w:r>
        <w:rPr>
          <w:color w:val="464646"/>
          <w:position w:val="-1"/>
          <w:sz w:val="22"/>
          <w:szCs w:val="22"/>
        </w:rPr>
        <w:t>N</w:t>
      </w:r>
      <w:r>
        <w:rPr>
          <w:color w:val="595959"/>
          <w:position w:val="-1"/>
          <w:sz w:val="22"/>
          <w:szCs w:val="22"/>
        </w:rPr>
        <w:t>a</w:t>
      </w:r>
      <w:r>
        <w:rPr>
          <w:color w:val="464646"/>
          <w:position w:val="-1"/>
          <w:sz w:val="22"/>
          <w:szCs w:val="22"/>
        </w:rPr>
        <w:t>uru</w:t>
      </w:r>
    </w:p>
    <w:p w:rsidR="006404FF" w:rsidRDefault="006404FF">
      <w:pPr>
        <w:spacing w:before="2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"/>
        <w:gridCol w:w="1485"/>
        <w:gridCol w:w="944"/>
        <w:gridCol w:w="1671"/>
        <w:gridCol w:w="2340"/>
        <w:gridCol w:w="1598"/>
      </w:tblGrid>
      <w:tr w:rsidR="006404FF">
        <w:trPr>
          <w:trHeight w:hRule="exact" w:val="37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464646"/>
                <w:w w:val="108"/>
                <w:sz w:val="22"/>
                <w:szCs w:val="22"/>
              </w:rPr>
              <w:t>7</w:t>
            </w:r>
            <w:r>
              <w:rPr>
                <w:color w:val="595959"/>
                <w:w w:val="108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91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T</w:t>
            </w:r>
            <w:r>
              <w:rPr>
                <w:color w:val="464646"/>
                <w:sz w:val="22"/>
                <w:szCs w:val="22"/>
              </w:rPr>
              <w:t>h</w:t>
            </w:r>
            <w:r>
              <w:rPr>
                <w:color w:val="595959"/>
                <w:sz w:val="22"/>
                <w:szCs w:val="22"/>
              </w:rPr>
              <w:t>e</w:t>
            </w:r>
            <w:r>
              <w:rPr>
                <w:color w:val="595959"/>
                <w:spacing w:val="44"/>
                <w:sz w:val="22"/>
                <w:szCs w:val="22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>c</w:t>
            </w:r>
            <w:r>
              <w:rPr>
                <w:color w:val="464646"/>
                <w:sz w:val="22"/>
                <w:szCs w:val="22"/>
              </w:rPr>
              <w:t>ur</w:t>
            </w:r>
            <w:r>
              <w:rPr>
                <w:color w:val="595959"/>
                <w:sz w:val="22"/>
                <w:szCs w:val="22"/>
              </w:rPr>
              <w:t>re</w:t>
            </w:r>
            <w:r>
              <w:rPr>
                <w:color w:val="464646"/>
                <w:sz w:val="22"/>
                <w:szCs w:val="22"/>
              </w:rPr>
              <w:t>n</w:t>
            </w:r>
            <w:r>
              <w:rPr>
                <w:color w:val="595959"/>
                <w:sz w:val="22"/>
                <w:szCs w:val="22"/>
              </w:rPr>
              <w:t>cy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83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o</w:t>
            </w:r>
            <w:r>
              <w:rPr>
                <w:color w:val="464646"/>
                <w:sz w:val="22"/>
                <w:szCs w:val="22"/>
              </w:rPr>
              <w:t>f</w:t>
            </w:r>
            <w:r>
              <w:rPr>
                <w:color w:val="464646"/>
                <w:spacing w:val="25"/>
                <w:sz w:val="22"/>
                <w:szCs w:val="22"/>
              </w:rPr>
              <w:t xml:space="preserve"> </w:t>
            </w:r>
            <w:r>
              <w:rPr>
                <w:color w:val="464646"/>
                <w:sz w:val="22"/>
                <w:szCs w:val="22"/>
              </w:rPr>
              <w:t>Sou</w:t>
            </w:r>
            <w:r>
              <w:rPr>
                <w:color w:val="464646"/>
                <w:spacing w:val="-18"/>
                <w:sz w:val="22"/>
                <w:szCs w:val="22"/>
              </w:rPr>
              <w:t xml:space="preserve"> </w:t>
            </w:r>
            <w:r>
              <w:rPr>
                <w:color w:val="464646"/>
                <w:sz w:val="22"/>
                <w:szCs w:val="22"/>
              </w:rPr>
              <w:t>th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56"/>
              <w:rPr>
                <w:sz w:val="22"/>
                <w:szCs w:val="22"/>
              </w:rPr>
            </w:pPr>
            <w:r>
              <w:rPr>
                <w:color w:val="464646"/>
                <w:sz w:val="22"/>
                <w:szCs w:val="22"/>
              </w:rPr>
              <w:t xml:space="preserve">Africa </w:t>
            </w:r>
            <w:r>
              <w:rPr>
                <w:color w:val="464646"/>
                <w:spacing w:val="5"/>
                <w:sz w:val="22"/>
                <w:szCs w:val="22"/>
              </w:rPr>
              <w:t xml:space="preserve"> </w:t>
            </w:r>
            <w:r>
              <w:rPr>
                <w:color w:val="464646"/>
                <w:sz w:val="22"/>
                <w:szCs w:val="22"/>
              </w:rPr>
              <w:t>is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7"/>
              <w:ind w:left="205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95959"/>
              </w:rPr>
              <w:t xml:space="preserve">(1)    </w:t>
            </w:r>
            <w:r>
              <w:rPr>
                <w:rFonts w:ascii="Arial" w:eastAsia="Arial" w:hAnsi="Arial" w:cs="Arial"/>
                <w:color w:val="595959"/>
                <w:spacing w:val="30"/>
              </w:rPr>
              <w:t xml:space="preserve"> </w:t>
            </w:r>
            <w:r>
              <w:rPr>
                <w:color w:val="464646"/>
                <w:sz w:val="22"/>
                <w:szCs w:val="22"/>
              </w:rPr>
              <w:t>R</w:t>
            </w:r>
            <w:r>
              <w:rPr>
                <w:color w:val="595959"/>
                <w:sz w:val="22"/>
                <w:szCs w:val="22"/>
              </w:rPr>
              <w:t>a</w:t>
            </w:r>
            <w:r>
              <w:rPr>
                <w:color w:val="464646"/>
                <w:sz w:val="22"/>
                <w:szCs w:val="22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7"/>
              <w:ind w:left="4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64646"/>
              </w:rPr>
              <w:t xml:space="preserve">(2)    </w:t>
            </w:r>
            <w:r>
              <w:rPr>
                <w:rFonts w:ascii="Arial" w:eastAsia="Arial" w:hAnsi="Arial" w:cs="Arial"/>
                <w:color w:val="464646"/>
                <w:spacing w:val="35"/>
              </w:rPr>
              <w:t xml:space="preserve"> </w:t>
            </w:r>
            <w:r>
              <w:rPr>
                <w:color w:val="464646"/>
                <w:sz w:val="22"/>
                <w:szCs w:val="22"/>
              </w:rPr>
              <w:t>Vatu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2"/>
              <w:ind w:left="641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64646"/>
              </w:rPr>
              <w:t xml:space="preserve">(3)    </w:t>
            </w:r>
            <w:r>
              <w:rPr>
                <w:rFonts w:ascii="Arial" w:eastAsia="Arial" w:hAnsi="Arial" w:cs="Arial"/>
                <w:color w:val="464646"/>
                <w:spacing w:val="35"/>
              </w:rPr>
              <w:t xml:space="preserve"> </w:t>
            </w:r>
            <w:r>
              <w:rPr>
                <w:color w:val="464646"/>
                <w:sz w:val="22"/>
                <w:szCs w:val="22"/>
              </w:rPr>
              <w:t>Man</w:t>
            </w:r>
            <w:r>
              <w:rPr>
                <w:color w:val="595959"/>
                <w:sz w:val="22"/>
                <w:szCs w:val="22"/>
              </w:rPr>
              <w:t>a</w:t>
            </w:r>
            <w:r>
              <w:rPr>
                <w:color w:val="464646"/>
                <w:sz w:val="22"/>
                <w:szCs w:val="22"/>
              </w:rPr>
              <w:t>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7"/>
              <w:ind w:left="581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95959"/>
              </w:rPr>
              <w:t xml:space="preserve">(4)    </w:t>
            </w:r>
            <w:r>
              <w:rPr>
                <w:rFonts w:ascii="Arial" w:eastAsia="Arial" w:hAnsi="Arial" w:cs="Arial"/>
                <w:color w:val="595959"/>
                <w:spacing w:val="40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>Peso</w:t>
            </w:r>
          </w:p>
        </w:tc>
      </w:tr>
    </w:tbl>
    <w:p w:rsidR="006404FF" w:rsidRDefault="006404FF">
      <w:pPr>
        <w:spacing w:before="8" w:line="260" w:lineRule="exact"/>
        <w:rPr>
          <w:sz w:val="26"/>
          <w:szCs w:val="26"/>
        </w:rPr>
      </w:pPr>
    </w:p>
    <w:p w:rsidR="006404FF" w:rsidRDefault="004D192F">
      <w:pPr>
        <w:spacing w:before="31"/>
        <w:ind w:left="153"/>
        <w:rPr>
          <w:sz w:val="22"/>
          <w:szCs w:val="22"/>
        </w:rPr>
      </w:pPr>
      <w:r>
        <w:rPr>
          <w:color w:val="464646"/>
          <w:sz w:val="22"/>
          <w:szCs w:val="22"/>
        </w:rPr>
        <w:t xml:space="preserve">8.      </w:t>
      </w:r>
      <w:r>
        <w:rPr>
          <w:color w:val="464646"/>
          <w:spacing w:val="1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W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>ic</w:t>
      </w:r>
      <w:r>
        <w:rPr>
          <w:color w:val="464646"/>
          <w:sz w:val="22"/>
          <w:szCs w:val="22"/>
        </w:rPr>
        <w:t xml:space="preserve">h </w:t>
      </w:r>
      <w:r>
        <w:rPr>
          <w:color w:val="464646"/>
          <w:spacing w:val="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the</w:t>
      </w:r>
      <w:r>
        <w:rPr>
          <w:color w:val="595959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</w:t>
      </w:r>
      <w:r>
        <w:rPr>
          <w:color w:val="464646"/>
          <w:sz w:val="22"/>
          <w:szCs w:val="22"/>
        </w:rPr>
        <w:t>ollo</w:t>
      </w:r>
      <w:r>
        <w:rPr>
          <w:color w:val="595959"/>
          <w:sz w:val="22"/>
          <w:szCs w:val="22"/>
        </w:rPr>
        <w:t>w</w:t>
      </w:r>
      <w:r>
        <w:rPr>
          <w:color w:val="464646"/>
          <w:sz w:val="22"/>
          <w:szCs w:val="22"/>
        </w:rPr>
        <w:t>in</w:t>
      </w:r>
      <w:r>
        <w:rPr>
          <w:color w:val="595959"/>
          <w:sz w:val="22"/>
          <w:szCs w:val="22"/>
        </w:rPr>
        <w:t xml:space="preserve">g </w:t>
      </w:r>
      <w:r>
        <w:rPr>
          <w:color w:val="595959"/>
          <w:spacing w:val="47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</w:t>
      </w:r>
      <w:r>
        <w:rPr>
          <w:color w:val="595959"/>
          <w:sz w:val="22"/>
          <w:szCs w:val="22"/>
        </w:rPr>
        <w:t>s</w:t>
      </w:r>
      <w:r>
        <w:rPr>
          <w:color w:val="595959"/>
          <w:spacing w:val="3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5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top</w:t>
      </w:r>
      <w:r>
        <w:rPr>
          <w:color w:val="464646"/>
          <w:spacing w:val="5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 xml:space="preserve">tourist </w:t>
      </w:r>
      <w:r>
        <w:rPr>
          <w:color w:val="464646"/>
          <w:spacing w:val="38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de</w:t>
      </w:r>
      <w:r>
        <w:rPr>
          <w:color w:val="595959"/>
          <w:sz w:val="22"/>
          <w:szCs w:val="22"/>
        </w:rPr>
        <w:t>s</w:t>
      </w:r>
      <w:r>
        <w:rPr>
          <w:color w:val="464646"/>
          <w:sz w:val="22"/>
          <w:szCs w:val="22"/>
        </w:rPr>
        <w:t>tin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 xml:space="preserve">tion  </w:t>
      </w:r>
      <w:r>
        <w:rPr>
          <w:color w:val="464646"/>
          <w:spacing w:val="1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464646"/>
          <w:sz w:val="22"/>
          <w:szCs w:val="22"/>
        </w:rPr>
        <w:t>n</w:t>
      </w:r>
      <w:r>
        <w:rPr>
          <w:color w:val="464646"/>
          <w:spacing w:val="42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wo</w:t>
      </w:r>
      <w:r>
        <w:rPr>
          <w:color w:val="464646"/>
          <w:sz w:val="22"/>
          <w:szCs w:val="22"/>
        </w:rPr>
        <w:t>rl</w:t>
      </w:r>
      <w:r>
        <w:rPr>
          <w:color w:val="595959"/>
          <w:sz w:val="22"/>
          <w:szCs w:val="22"/>
        </w:rPr>
        <w:t>d</w:t>
      </w:r>
      <w:r>
        <w:rPr>
          <w:color w:val="7B7B7B"/>
          <w:sz w:val="22"/>
          <w:szCs w:val="22"/>
        </w:rPr>
        <w:t>:</w:t>
      </w:r>
    </w:p>
    <w:p w:rsidR="006404FF" w:rsidRDefault="004D192F">
      <w:pPr>
        <w:spacing w:before="77"/>
        <w:ind w:left="729"/>
        <w:rPr>
          <w:sz w:val="22"/>
          <w:szCs w:val="22"/>
        </w:rPr>
      </w:pPr>
      <w:r>
        <w:rPr>
          <w:rFonts w:ascii="Arial" w:eastAsia="Arial" w:hAnsi="Arial" w:cs="Arial"/>
          <w:color w:val="595959"/>
          <w:position w:val="1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595959"/>
          <w:spacing w:val="44"/>
          <w:position w:val="1"/>
          <w:sz w:val="22"/>
          <w:szCs w:val="22"/>
        </w:rPr>
        <w:t xml:space="preserve"> </w:t>
      </w:r>
      <w:r>
        <w:rPr>
          <w:color w:val="464646"/>
          <w:position w:val="1"/>
          <w:sz w:val="22"/>
          <w:szCs w:val="22"/>
        </w:rPr>
        <w:t>I</w:t>
      </w:r>
      <w:r>
        <w:rPr>
          <w:color w:val="595959"/>
          <w:position w:val="1"/>
          <w:sz w:val="22"/>
          <w:szCs w:val="22"/>
        </w:rPr>
        <w:t>n</w:t>
      </w:r>
      <w:r>
        <w:rPr>
          <w:color w:val="464646"/>
          <w:position w:val="1"/>
          <w:sz w:val="22"/>
          <w:szCs w:val="22"/>
        </w:rPr>
        <w:t>di</w:t>
      </w:r>
      <w:r>
        <w:rPr>
          <w:color w:val="595959"/>
          <w:position w:val="1"/>
          <w:sz w:val="22"/>
          <w:szCs w:val="22"/>
        </w:rPr>
        <w:t xml:space="preserve">a                     </w:t>
      </w:r>
      <w:r>
        <w:rPr>
          <w:color w:val="595959"/>
          <w:spacing w:val="51"/>
          <w:position w:val="1"/>
          <w:sz w:val="22"/>
          <w:szCs w:val="22"/>
        </w:rPr>
        <w:t xml:space="preserve"> </w:t>
      </w:r>
      <w:r>
        <w:rPr>
          <w:color w:val="464646"/>
          <w:position w:val="1"/>
          <w:sz w:val="22"/>
          <w:szCs w:val="22"/>
        </w:rPr>
        <w:t xml:space="preserve">(2)    </w:t>
      </w:r>
      <w:r>
        <w:rPr>
          <w:color w:val="464646"/>
          <w:spacing w:val="30"/>
          <w:position w:val="1"/>
          <w:sz w:val="22"/>
          <w:szCs w:val="22"/>
        </w:rPr>
        <w:t xml:space="preserve"> </w:t>
      </w:r>
      <w:r>
        <w:rPr>
          <w:color w:val="464646"/>
          <w:position w:val="1"/>
          <w:sz w:val="22"/>
          <w:szCs w:val="22"/>
        </w:rPr>
        <w:t xml:space="preserve">France                   </w:t>
      </w:r>
      <w:r>
        <w:rPr>
          <w:color w:val="464646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z w:val="22"/>
          <w:szCs w:val="22"/>
        </w:rPr>
        <w:t>(3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95959"/>
          <w:spacing w:val="40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Au</w:t>
      </w:r>
      <w:r>
        <w:rPr>
          <w:color w:val="595959"/>
          <w:sz w:val="22"/>
          <w:szCs w:val="22"/>
        </w:rPr>
        <w:t>s</w:t>
      </w:r>
      <w:r>
        <w:rPr>
          <w:color w:val="464646"/>
          <w:sz w:val="22"/>
          <w:szCs w:val="22"/>
        </w:rPr>
        <w:t xml:space="preserve">tralia               </w:t>
      </w:r>
      <w:r>
        <w:rPr>
          <w:color w:val="46464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595959"/>
          <w:spacing w:val="4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Swi</w:t>
      </w:r>
      <w:r>
        <w:rPr>
          <w:color w:val="464646"/>
          <w:sz w:val="22"/>
          <w:szCs w:val="22"/>
        </w:rPr>
        <w:t>t</w:t>
      </w:r>
      <w:r>
        <w:rPr>
          <w:color w:val="696969"/>
          <w:sz w:val="22"/>
          <w:szCs w:val="22"/>
        </w:rPr>
        <w:t>ze</w:t>
      </w:r>
      <w:r>
        <w:rPr>
          <w:color w:val="595959"/>
          <w:sz w:val="22"/>
          <w:szCs w:val="22"/>
        </w:rPr>
        <w:t>r</w:t>
      </w:r>
      <w:r>
        <w:rPr>
          <w:color w:val="464646"/>
          <w:sz w:val="22"/>
          <w:szCs w:val="22"/>
        </w:rPr>
        <w:t>l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nd</w:t>
      </w:r>
    </w:p>
    <w:p w:rsidR="006404FF" w:rsidRDefault="006404FF">
      <w:pPr>
        <w:spacing w:before="5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58"/>
        <w:rPr>
          <w:sz w:val="22"/>
          <w:szCs w:val="22"/>
        </w:rPr>
      </w:pPr>
      <w:r>
        <w:rPr>
          <w:color w:val="464646"/>
          <w:sz w:val="22"/>
          <w:szCs w:val="22"/>
        </w:rPr>
        <w:t xml:space="preserve">9.      </w:t>
      </w:r>
      <w:r>
        <w:rPr>
          <w:color w:val="464646"/>
          <w:spacing w:val="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W</w:t>
      </w:r>
      <w:r>
        <w:rPr>
          <w:color w:val="464646"/>
          <w:sz w:val="22"/>
          <w:szCs w:val="22"/>
        </w:rPr>
        <w:t>h</w:t>
      </w:r>
      <w:r>
        <w:rPr>
          <w:color w:val="595959"/>
          <w:sz w:val="22"/>
          <w:szCs w:val="22"/>
        </w:rPr>
        <w:t>ic</w:t>
      </w:r>
      <w:r>
        <w:rPr>
          <w:color w:val="464646"/>
          <w:sz w:val="22"/>
          <w:szCs w:val="22"/>
        </w:rPr>
        <w:t xml:space="preserve">h </w:t>
      </w:r>
      <w:r>
        <w:rPr>
          <w:color w:val="464646"/>
          <w:spacing w:val="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f</w:t>
      </w:r>
      <w:r>
        <w:rPr>
          <w:color w:val="595959"/>
          <w:sz w:val="22"/>
          <w:szCs w:val="22"/>
        </w:rPr>
        <w:t>o</w:t>
      </w:r>
      <w:r>
        <w:rPr>
          <w:color w:val="464646"/>
          <w:sz w:val="22"/>
          <w:szCs w:val="22"/>
        </w:rPr>
        <w:t>llowi</w:t>
      </w:r>
      <w:r>
        <w:rPr>
          <w:color w:val="464646"/>
          <w:spacing w:val="-1"/>
          <w:sz w:val="22"/>
          <w:szCs w:val="22"/>
        </w:rPr>
        <w:t>n</w:t>
      </w:r>
      <w:r>
        <w:rPr>
          <w:color w:val="595959"/>
          <w:sz w:val="22"/>
          <w:szCs w:val="22"/>
        </w:rPr>
        <w:t xml:space="preserve">g </w:t>
      </w:r>
      <w:r>
        <w:rPr>
          <w:color w:val="595959"/>
          <w:spacing w:val="5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</w:t>
      </w:r>
      <w:r>
        <w:rPr>
          <w:color w:val="595959"/>
          <w:sz w:val="22"/>
          <w:szCs w:val="22"/>
        </w:rPr>
        <w:t>s</w:t>
      </w:r>
      <w:r>
        <w:rPr>
          <w:color w:val="595959"/>
          <w:spacing w:val="2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 xml:space="preserve">our  National </w:t>
      </w:r>
      <w:r>
        <w:rPr>
          <w:color w:val="464646"/>
          <w:spacing w:val="4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Tree?</w:t>
      </w:r>
    </w:p>
    <w:p w:rsidR="006404FF" w:rsidRDefault="004D192F">
      <w:pPr>
        <w:spacing w:before="83"/>
        <w:ind w:left="729"/>
        <w:rPr>
          <w:sz w:val="22"/>
          <w:szCs w:val="22"/>
        </w:rPr>
      </w:pPr>
      <w:r>
        <w:rPr>
          <w:rFonts w:ascii="Arial" w:eastAsia="Arial" w:hAnsi="Arial" w:cs="Arial"/>
          <w:color w:val="696969"/>
        </w:rPr>
        <w:t>(</w:t>
      </w:r>
      <w:r>
        <w:rPr>
          <w:rFonts w:ascii="Arial" w:eastAsia="Arial" w:hAnsi="Arial" w:cs="Arial"/>
          <w:color w:val="595959"/>
        </w:rPr>
        <w:t>1</w:t>
      </w:r>
      <w:r>
        <w:rPr>
          <w:rFonts w:ascii="Arial" w:eastAsia="Arial" w:hAnsi="Arial" w:cs="Arial"/>
          <w:color w:val="696969"/>
        </w:rPr>
        <w:t xml:space="preserve">)    </w:t>
      </w:r>
      <w:r>
        <w:rPr>
          <w:rFonts w:ascii="Arial" w:eastAsia="Arial" w:hAnsi="Arial" w:cs="Arial"/>
          <w:color w:val="696969"/>
          <w:spacing w:val="30"/>
        </w:rPr>
        <w:t xml:space="preserve"> </w:t>
      </w:r>
      <w:r>
        <w:rPr>
          <w:color w:val="595959"/>
          <w:sz w:val="22"/>
          <w:szCs w:val="22"/>
        </w:rPr>
        <w:t>N</w:t>
      </w:r>
      <w:r>
        <w:rPr>
          <w:color w:val="696969"/>
          <w:sz w:val="22"/>
          <w:szCs w:val="22"/>
        </w:rPr>
        <w:t>ee</w:t>
      </w:r>
      <w:r>
        <w:rPr>
          <w:color w:val="595959"/>
          <w:sz w:val="22"/>
          <w:szCs w:val="22"/>
        </w:rPr>
        <w:t xml:space="preserve">m                                                   </w:t>
      </w:r>
      <w:r>
        <w:rPr>
          <w:color w:val="595959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</w:rPr>
        <w:t xml:space="preserve">(2)    </w:t>
      </w:r>
      <w:r>
        <w:rPr>
          <w:rFonts w:ascii="Arial" w:eastAsia="Arial" w:hAnsi="Arial" w:cs="Arial"/>
          <w:color w:val="464646"/>
          <w:spacing w:val="30"/>
        </w:rPr>
        <w:t xml:space="preserve"> </w:t>
      </w:r>
      <w:r>
        <w:rPr>
          <w:color w:val="464646"/>
          <w:sz w:val="22"/>
          <w:szCs w:val="22"/>
        </w:rPr>
        <w:t>P</w:t>
      </w:r>
      <w:r>
        <w:rPr>
          <w:color w:val="595959"/>
          <w:sz w:val="22"/>
          <w:szCs w:val="22"/>
        </w:rPr>
        <w:t>ee</w:t>
      </w:r>
      <w:r>
        <w:rPr>
          <w:color w:val="595959"/>
          <w:spacing w:val="-2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pa</w:t>
      </w:r>
      <w:r>
        <w:rPr>
          <w:color w:val="464646"/>
          <w:sz w:val="22"/>
          <w:szCs w:val="22"/>
        </w:rPr>
        <w:t>l</w:t>
      </w:r>
    </w:p>
    <w:p w:rsidR="006404FF" w:rsidRDefault="004D192F">
      <w:pPr>
        <w:spacing w:before="77" w:line="240" w:lineRule="exact"/>
        <w:ind w:left="729"/>
        <w:rPr>
          <w:sz w:val="22"/>
          <w:szCs w:val="22"/>
        </w:rPr>
      </w:pPr>
      <w:r>
        <w:rPr>
          <w:rFonts w:ascii="Arial" w:eastAsia="Arial" w:hAnsi="Arial" w:cs="Arial"/>
          <w:color w:val="696969"/>
          <w:position w:val="-1"/>
          <w:sz w:val="22"/>
          <w:szCs w:val="22"/>
        </w:rPr>
        <w:t>(3</w:t>
      </w:r>
      <w:r>
        <w:rPr>
          <w:rFonts w:ascii="Arial" w:eastAsia="Arial" w:hAnsi="Arial" w:cs="Arial"/>
          <w:color w:val="595959"/>
          <w:position w:val="-1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95959"/>
          <w:spacing w:val="40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Mango</w:t>
      </w:r>
      <w:r>
        <w:rPr>
          <w:color w:val="595959"/>
          <w:position w:val="-1"/>
          <w:sz w:val="22"/>
          <w:szCs w:val="22"/>
        </w:rPr>
        <w:t xml:space="preserve">                                                 </w:t>
      </w:r>
      <w:r>
        <w:rPr>
          <w:color w:val="595959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position w:val="-1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464646"/>
          <w:spacing w:val="40"/>
          <w:position w:val="-1"/>
          <w:sz w:val="22"/>
          <w:szCs w:val="22"/>
        </w:rPr>
        <w:t xml:space="preserve"> </w:t>
      </w:r>
      <w:r>
        <w:rPr>
          <w:color w:val="464646"/>
          <w:position w:val="-1"/>
          <w:sz w:val="22"/>
          <w:szCs w:val="22"/>
        </w:rPr>
        <w:t>B</w:t>
      </w:r>
      <w:r>
        <w:rPr>
          <w:color w:val="595959"/>
          <w:position w:val="-1"/>
          <w:sz w:val="22"/>
          <w:szCs w:val="22"/>
        </w:rPr>
        <w:t>a</w:t>
      </w:r>
      <w:r>
        <w:rPr>
          <w:color w:val="464646"/>
          <w:position w:val="-1"/>
          <w:sz w:val="22"/>
          <w:szCs w:val="22"/>
        </w:rPr>
        <w:t>n</w:t>
      </w:r>
      <w:r>
        <w:rPr>
          <w:color w:val="696969"/>
          <w:position w:val="-1"/>
          <w:sz w:val="22"/>
          <w:szCs w:val="22"/>
        </w:rPr>
        <w:t>y</w:t>
      </w:r>
      <w:r>
        <w:rPr>
          <w:color w:val="595959"/>
          <w:position w:val="-1"/>
          <w:sz w:val="22"/>
          <w:szCs w:val="22"/>
        </w:rPr>
        <w:t>a</w:t>
      </w:r>
      <w:r>
        <w:rPr>
          <w:color w:val="464646"/>
          <w:position w:val="-1"/>
          <w:sz w:val="22"/>
          <w:szCs w:val="22"/>
        </w:rPr>
        <w:t>n</w:t>
      </w:r>
    </w:p>
    <w:p w:rsidR="006404FF" w:rsidRDefault="006404FF">
      <w:pPr>
        <w:spacing w:before="3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  <w:sectPr w:rsidR="006404FF">
          <w:type w:val="continuous"/>
          <w:pgSz w:w="12460" w:h="16020"/>
          <w:pgMar w:top="0" w:right="1760" w:bottom="280" w:left="1220" w:header="720" w:footer="720" w:gutter="0"/>
          <w:cols w:space="720"/>
        </w:sectPr>
      </w:pPr>
    </w:p>
    <w:p w:rsidR="006404FF" w:rsidRDefault="004D192F">
      <w:pPr>
        <w:spacing w:before="31"/>
        <w:ind w:left="158" w:right="-58"/>
        <w:rPr>
          <w:sz w:val="22"/>
          <w:szCs w:val="22"/>
        </w:rPr>
      </w:pPr>
      <w:r>
        <w:rPr>
          <w:b/>
          <w:color w:val="464646"/>
          <w:sz w:val="22"/>
          <w:szCs w:val="22"/>
        </w:rPr>
        <w:lastRenderedPageBreak/>
        <w:t xml:space="preserve">10.    </w:t>
      </w:r>
      <w:r>
        <w:rPr>
          <w:b/>
          <w:color w:val="464646"/>
          <w:spacing w:val="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'T</w:t>
      </w:r>
      <w:r>
        <w:rPr>
          <w:color w:val="464646"/>
          <w:sz w:val="22"/>
          <w:szCs w:val="22"/>
        </w:rPr>
        <w:t>h</w:t>
      </w:r>
      <w:r>
        <w:rPr>
          <w:color w:val="696969"/>
          <w:sz w:val="22"/>
          <w:szCs w:val="22"/>
        </w:rPr>
        <w:t xml:space="preserve">e </w:t>
      </w:r>
      <w:r>
        <w:rPr>
          <w:color w:val="696969"/>
          <w:spacing w:val="2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In</w:t>
      </w:r>
      <w:r>
        <w:rPr>
          <w:color w:val="696969"/>
          <w:sz w:val="22"/>
          <w:szCs w:val="22"/>
        </w:rPr>
        <w:t>s</w:t>
      </w:r>
      <w:r>
        <w:rPr>
          <w:color w:val="595959"/>
          <w:sz w:val="22"/>
          <w:szCs w:val="22"/>
        </w:rPr>
        <w:t>id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r</w:t>
      </w:r>
      <w:r>
        <w:rPr>
          <w:color w:val="696969"/>
          <w:sz w:val="22"/>
          <w:szCs w:val="22"/>
        </w:rPr>
        <w:t xml:space="preserve">'  </w:t>
      </w:r>
      <w:r>
        <w:rPr>
          <w:color w:val="696969"/>
          <w:spacing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96969"/>
          <w:sz w:val="22"/>
          <w:szCs w:val="22"/>
        </w:rPr>
        <w:t>s</w:t>
      </w:r>
      <w:r>
        <w:rPr>
          <w:color w:val="696969"/>
          <w:spacing w:val="3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u</w:t>
      </w:r>
      <w:r>
        <w:rPr>
          <w:color w:val="595959"/>
          <w:sz w:val="22"/>
          <w:szCs w:val="22"/>
        </w:rPr>
        <w:t>t</w:t>
      </w:r>
      <w:r>
        <w:rPr>
          <w:color w:val="464646"/>
          <w:sz w:val="22"/>
          <w:szCs w:val="22"/>
        </w:rPr>
        <w:t>obi</w:t>
      </w:r>
      <w:r>
        <w:rPr>
          <w:color w:val="595959"/>
          <w:sz w:val="22"/>
          <w:szCs w:val="22"/>
        </w:rPr>
        <w:t>og</w:t>
      </w:r>
      <w:r>
        <w:rPr>
          <w:color w:val="464646"/>
          <w:sz w:val="22"/>
          <w:szCs w:val="22"/>
        </w:rPr>
        <w:t>raph</w:t>
      </w:r>
      <w:r>
        <w:rPr>
          <w:color w:val="595959"/>
          <w:sz w:val="22"/>
          <w:szCs w:val="22"/>
        </w:rPr>
        <w:t xml:space="preserve">y   </w:t>
      </w:r>
      <w:r>
        <w:rPr>
          <w:color w:val="595959"/>
          <w:spacing w:val="2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of</w:t>
      </w:r>
    </w:p>
    <w:p w:rsidR="006404FF" w:rsidRDefault="004D192F">
      <w:pPr>
        <w:spacing w:before="82"/>
        <w:ind w:left="734"/>
        <w:rPr>
          <w:sz w:val="22"/>
          <w:szCs w:val="22"/>
        </w:rPr>
      </w:pPr>
      <w:r>
        <w:rPr>
          <w:rFonts w:ascii="Arial" w:eastAsia="Arial" w:hAnsi="Arial" w:cs="Arial"/>
          <w:color w:val="696969"/>
          <w:sz w:val="22"/>
          <w:szCs w:val="22"/>
        </w:rPr>
        <w:t>(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1)   </w:t>
      </w:r>
      <w:r>
        <w:rPr>
          <w:rFonts w:ascii="Arial" w:eastAsia="Arial" w:hAnsi="Arial" w:cs="Arial"/>
          <w:color w:val="595959"/>
          <w:spacing w:val="3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96969"/>
          <w:sz w:val="22"/>
          <w:szCs w:val="22"/>
        </w:rPr>
        <w:t>.</w:t>
      </w:r>
      <w:r>
        <w:rPr>
          <w:color w:val="595959"/>
          <w:sz w:val="22"/>
          <w:szCs w:val="22"/>
        </w:rPr>
        <w:t>V</w:t>
      </w:r>
      <w:r>
        <w:rPr>
          <w:color w:val="696969"/>
          <w:sz w:val="22"/>
          <w:szCs w:val="22"/>
        </w:rPr>
        <w:t>.</w:t>
      </w:r>
      <w:r>
        <w:rPr>
          <w:color w:val="696969"/>
          <w:spacing w:val="4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Na</w:t>
      </w:r>
      <w:r>
        <w:rPr>
          <w:color w:val="464646"/>
          <w:sz w:val="22"/>
          <w:szCs w:val="22"/>
        </w:rPr>
        <w:t>r</w:t>
      </w:r>
      <w:r>
        <w:rPr>
          <w:color w:val="595959"/>
          <w:sz w:val="22"/>
          <w:szCs w:val="22"/>
        </w:rPr>
        <w:t>as</w:t>
      </w:r>
      <w:r>
        <w:rPr>
          <w:color w:val="464646"/>
          <w:sz w:val="22"/>
          <w:szCs w:val="22"/>
        </w:rPr>
        <w:t>imh</w:t>
      </w:r>
      <w:r>
        <w:rPr>
          <w:color w:val="595959"/>
          <w:sz w:val="22"/>
          <w:szCs w:val="22"/>
        </w:rPr>
        <w:t xml:space="preserve">a   </w:t>
      </w:r>
      <w:r>
        <w:rPr>
          <w:color w:val="595959"/>
          <w:spacing w:val="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R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o</w:t>
      </w:r>
    </w:p>
    <w:p w:rsidR="006404FF" w:rsidRDefault="004D192F">
      <w:pPr>
        <w:spacing w:before="77"/>
        <w:ind w:left="734"/>
        <w:rPr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(</w:t>
      </w:r>
      <w:r>
        <w:rPr>
          <w:rFonts w:ascii="Arial" w:eastAsia="Arial" w:hAnsi="Arial" w:cs="Arial"/>
          <w:color w:val="696969"/>
          <w:sz w:val="22"/>
          <w:szCs w:val="22"/>
        </w:rPr>
        <w:t>3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95959"/>
          <w:spacing w:val="4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Ay</w:t>
      </w:r>
      <w:r>
        <w:rPr>
          <w:color w:val="464646"/>
          <w:sz w:val="22"/>
          <w:szCs w:val="22"/>
        </w:rPr>
        <w:t>u</w:t>
      </w:r>
      <w:r>
        <w:rPr>
          <w:color w:val="595959"/>
          <w:sz w:val="22"/>
          <w:szCs w:val="22"/>
        </w:rPr>
        <w:t xml:space="preserve">b </w:t>
      </w:r>
      <w:r>
        <w:rPr>
          <w:color w:val="595959"/>
          <w:spacing w:val="38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Kh</w:t>
      </w:r>
      <w:r>
        <w:rPr>
          <w:color w:val="595959"/>
          <w:sz w:val="22"/>
          <w:szCs w:val="22"/>
        </w:rPr>
        <w:t>a</w:t>
      </w:r>
      <w:r>
        <w:rPr>
          <w:color w:val="464646"/>
          <w:sz w:val="22"/>
          <w:szCs w:val="22"/>
        </w:rPr>
        <w:t>n</w:t>
      </w:r>
    </w:p>
    <w:p w:rsidR="006404FF" w:rsidRDefault="004D192F">
      <w:pPr>
        <w:spacing w:before="2" w:line="160" w:lineRule="exact"/>
        <w:rPr>
          <w:sz w:val="17"/>
          <w:szCs w:val="17"/>
        </w:rPr>
      </w:pPr>
      <w:r>
        <w:br w:type="column"/>
      </w:r>
    </w:p>
    <w:p w:rsidR="006404FF" w:rsidRDefault="006404FF">
      <w:pPr>
        <w:spacing w:line="200" w:lineRule="exact"/>
      </w:pPr>
    </w:p>
    <w:p w:rsidR="006404FF" w:rsidRDefault="004D192F">
      <w:pPr>
        <w:rPr>
          <w:sz w:val="22"/>
          <w:szCs w:val="22"/>
        </w:rPr>
      </w:pPr>
      <w:r>
        <w:rPr>
          <w:rFonts w:ascii="Arial" w:eastAsia="Arial" w:hAnsi="Arial" w:cs="Arial"/>
          <w:color w:val="464646"/>
        </w:rPr>
        <w:t xml:space="preserve">(2)    </w:t>
      </w:r>
      <w:r>
        <w:rPr>
          <w:rFonts w:ascii="Arial" w:eastAsia="Arial" w:hAnsi="Arial" w:cs="Arial"/>
          <w:color w:val="464646"/>
          <w:spacing w:val="30"/>
        </w:rPr>
        <w:t xml:space="preserve"> </w:t>
      </w:r>
      <w:r>
        <w:rPr>
          <w:color w:val="464646"/>
          <w:sz w:val="22"/>
          <w:szCs w:val="22"/>
        </w:rPr>
        <w:t xml:space="preserve">Kapil </w:t>
      </w:r>
      <w:r>
        <w:rPr>
          <w:color w:val="464646"/>
          <w:spacing w:val="1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De</w:t>
      </w:r>
      <w:r>
        <w:rPr>
          <w:color w:val="595959"/>
          <w:sz w:val="22"/>
          <w:szCs w:val="22"/>
        </w:rPr>
        <w:t>v</w:t>
      </w:r>
    </w:p>
    <w:p w:rsidR="006404FF" w:rsidRDefault="004D192F">
      <w:pPr>
        <w:spacing w:before="82"/>
        <w:ind w:left="5"/>
        <w:rPr>
          <w:sz w:val="22"/>
          <w:szCs w:val="22"/>
        </w:rPr>
        <w:sectPr w:rsidR="006404FF">
          <w:type w:val="continuous"/>
          <w:pgSz w:w="12460" w:h="16020"/>
          <w:pgMar w:top="0" w:right="1760" w:bottom="280" w:left="1220" w:header="720" w:footer="720" w:gutter="0"/>
          <w:cols w:num="2" w:space="720" w:equalWidth="0">
            <w:col w:w="4330" w:space="368"/>
            <w:col w:w="4782"/>
          </w:cols>
        </w:sectPr>
      </w:pPr>
      <w:r>
        <w:rPr>
          <w:rFonts w:ascii="Arial" w:eastAsia="Arial" w:hAnsi="Arial" w:cs="Arial"/>
          <w:color w:val="464646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464646"/>
          <w:spacing w:val="40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P</w:t>
      </w:r>
      <w:r>
        <w:rPr>
          <w:color w:val="696969"/>
          <w:sz w:val="22"/>
          <w:szCs w:val="22"/>
        </w:rPr>
        <w:t>.</w:t>
      </w:r>
      <w:r>
        <w:rPr>
          <w:color w:val="595959"/>
          <w:sz w:val="22"/>
          <w:szCs w:val="22"/>
        </w:rPr>
        <w:t>T</w:t>
      </w:r>
      <w:r>
        <w:rPr>
          <w:color w:val="696969"/>
          <w:sz w:val="22"/>
          <w:szCs w:val="22"/>
        </w:rPr>
        <w:t>.</w:t>
      </w:r>
      <w:r>
        <w:rPr>
          <w:color w:val="696969"/>
          <w:spacing w:val="4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Us</w:t>
      </w:r>
      <w:r>
        <w:rPr>
          <w:color w:val="464646"/>
          <w:sz w:val="22"/>
          <w:szCs w:val="22"/>
        </w:rPr>
        <w:t>ha</w:t>
      </w:r>
    </w:p>
    <w:p w:rsidR="006404FF" w:rsidRDefault="004D192F">
      <w:pPr>
        <w:spacing w:before="72" w:line="240" w:lineRule="exact"/>
        <w:ind w:left="114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 xml:space="preserve">11.   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Firs</w:t>
      </w:r>
      <w:r>
        <w:rPr>
          <w:color w:val="606060"/>
          <w:position w:val="-1"/>
          <w:sz w:val="22"/>
          <w:szCs w:val="22"/>
        </w:rPr>
        <w:t>t</w:t>
      </w:r>
      <w:r>
        <w:rPr>
          <w:color w:val="606060"/>
          <w:spacing w:val="41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In</w:t>
      </w:r>
      <w:r>
        <w:rPr>
          <w:color w:val="727272"/>
          <w:position w:val="-1"/>
          <w:sz w:val="22"/>
          <w:szCs w:val="22"/>
        </w:rPr>
        <w:t>dia</w:t>
      </w:r>
      <w:r>
        <w:rPr>
          <w:color w:val="606060"/>
          <w:position w:val="-1"/>
          <w:sz w:val="22"/>
          <w:szCs w:val="22"/>
        </w:rPr>
        <w:t xml:space="preserve">n </w:t>
      </w:r>
      <w:r>
        <w:rPr>
          <w:color w:val="606060"/>
          <w:spacing w:val="38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ha</w:t>
      </w:r>
      <w:r>
        <w:rPr>
          <w:color w:val="606060"/>
          <w:position w:val="-1"/>
          <w:sz w:val="22"/>
          <w:szCs w:val="22"/>
        </w:rPr>
        <w:t xml:space="preserve">t </w:t>
      </w:r>
      <w:r>
        <w:rPr>
          <w:color w:val="606060"/>
          <w:spacing w:val="5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-</w:t>
      </w:r>
      <w:r>
        <w:rPr>
          <w:color w:val="606060"/>
          <w:spacing w:val="54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tri</w:t>
      </w:r>
      <w:r>
        <w:rPr>
          <w:color w:val="727272"/>
          <w:position w:val="-1"/>
          <w:sz w:val="22"/>
          <w:szCs w:val="22"/>
        </w:rPr>
        <w:t>c</w:t>
      </w:r>
      <w:r>
        <w:rPr>
          <w:color w:val="606060"/>
          <w:position w:val="-1"/>
          <w:sz w:val="22"/>
          <w:szCs w:val="22"/>
        </w:rPr>
        <w:t>k</w:t>
      </w:r>
      <w:r>
        <w:rPr>
          <w:color w:val="606060"/>
          <w:spacing w:val="50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in</w:t>
      </w:r>
      <w:r>
        <w:rPr>
          <w:color w:val="606060"/>
          <w:spacing w:val="34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Tes</w:t>
      </w:r>
      <w:r>
        <w:rPr>
          <w:color w:val="606060"/>
          <w:position w:val="-1"/>
          <w:sz w:val="22"/>
          <w:szCs w:val="22"/>
        </w:rPr>
        <w:t>t</w:t>
      </w:r>
      <w:r>
        <w:rPr>
          <w:color w:val="606060"/>
          <w:spacing w:val="47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Cri</w:t>
      </w:r>
      <w:r>
        <w:rPr>
          <w:color w:val="727272"/>
          <w:position w:val="-1"/>
          <w:sz w:val="22"/>
          <w:szCs w:val="22"/>
        </w:rPr>
        <w:t>c</w:t>
      </w:r>
      <w:r>
        <w:rPr>
          <w:color w:val="606060"/>
          <w:position w:val="-1"/>
          <w:sz w:val="22"/>
          <w:szCs w:val="22"/>
        </w:rPr>
        <w:t>k</w:t>
      </w:r>
      <w:r>
        <w:rPr>
          <w:color w:val="727272"/>
          <w:position w:val="-1"/>
          <w:sz w:val="22"/>
          <w:szCs w:val="22"/>
        </w:rPr>
        <w:t>e</w:t>
      </w:r>
      <w:r>
        <w:rPr>
          <w:color w:val="606060"/>
          <w:position w:val="-1"/>
          <w:sz w:val="22"/>
          <w:szCs w:val="22"/>
        </w:rPr>
        <w:t xml:space="preserve">t </w:t>
      </w:r>
      <w:r>
        <w:rPr>
          <w:color w:val="606060"/>
          <w:spacing w:val="19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was</w:t>
      </w:r>
      <w:r>
        <w:rPr>
          <w:color w:val="727272"/>
          <w:spacing w:val="49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by</w:t>
      </w:r>
      <w:r>
        <w:rPr>
          <w:color w:val="727272"/>
          <w:spacing w:val="45"/>
          <w:position w:val="-1"/>
          <w:sz w:val="22"/>
          <w:szCs w:val="22"/>
        </w:rPr>
        <w:t xml:space="preserve"> </w:t>
      </w:r>
      <w:r>
        <w:rPr>
          <w:color w:val="727272"/>
          <w:w w:val="105"/>
          <w:position w:val="-1"/>
          <w:sz w:val="22"/>
          <w:szCs w:val="22"/>
        </w:rPr>
        <w:t>:</w:t>
      </w: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6"/>
        <w:gridCol w:w="1288"/>
        <w:gridCol w:w="1402"/>
      </w:tblGrid>
      <w:tr w:rsidR="006404FF">
        <w:trPr>
          <w:trHeight w:hRule="exact" w:val="36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45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(1</w:t>
            </w:r>
            <w:r>
              <w:rPr>
                <w:color w:val="858585"/>
                <w:sz w:val="22"/>
                <w:szCs w:val="22"/>
              </w:rPr>
              <w:t xml:space="preserve">)    </w:t>
            </w:r>
            <w:r>
              <w:rPr>
                <w:color w:val="858585"/>
                <w:spacing w:val="25"/>
                <w:sz w:val="22"/>
                <w:szCs w:val="22"/>
              </w:rPr>
              <w:t xml:space="preserve"> </w:t>
            </w:r>
            <w:r>
              <w:rPr>
                <w:color w:val="727272"/>
                <w:sz w:val="22"/>
                <w:szCs w:val="22"/>
              </w:rPr>
              <w:t>C</w:t>
            </w:r>
            <w:r>
              <w:rPr>
                <w:color w:val="606060"/>
                <w:sz w:val="22"/>
                <w:szCs w:val="22"/>
              </w:rPr>
              <w:t>h</w:t>
            </w:r>
            <w:r>
              <w:rPr>
                <w:color w:val="727272"/>
                <w:sz w:val="22"/>
                <w:szCs w:val="22"/>
              </w:rPr>
              <w:t>et</w:t>
            </w:r>
            <w:r>
              <w:rPr>
                <w:color w:val="727272"/>
                <w:spacing w:val="-1"/>
                <w:sz w:val="22"/>
                <w:szCs w:val="22"/>
              </w:rPr>
              <w:t>a</w:t>
            </w:r>
            <w:r>
              <w:rPr>
                <w:color w:val="606060"/>
                <w:sz w:val="22"/>
                <w:szCs w:val="22"/>
              </w:rPr>
              <w:t xml:space="preserve">n  </w:t>
            </w:r>
            <w:r>
              <w:rPr>
                <w:color w:val="606060"/>
                <w:spacing w:val="17"/>
                <w:sz w:val="22"/>
                <w:szCs w:val="22"/>
              </w:rPr>
              <w:t xml:space="preserve"> </w:t>
            </w:r>
            <w:r>
              <w:rPr>
                <w:color w:val="727272"/>
                <w:w w:val="105"/>
                <w:sz w:val="22"/>
                <w:szCs w:val="22"/>
              </w:rPr>
              <w:t>Shar</w:t>
            </w:r>
            <w:r>
              <w:rPr>
                <w:color w:val="606060"/>
                <w:w w:val="105"/>
                <w:sz w:val="22"/>
                <w:szCs w:val="22"/>
              </w:rPr>
              <w:t>m</w:t>
            </w:r>
            <w:r>
              <w:rPr>
                <w:color w:val="727272"/>
                <w:w w:val="105"/>
                <w:sz w:val="22"/>
                <w:szCs w:val="22"/>
              </w:rPr>
              <w:t>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right="141"/>
              <w:jc w:val="right"/>
              <w:rPr>
                <w:sz w:val="22"/>
                <w:szCs w:val="22"/>
              </w:rPr>
            </w:pPr>
            <w:r>
              <w:rPr>
                <w:color w:val="727272"/>
                <w:w w:val="105"/>
                <w:sz w:val="22"/>
                <w:szCs w:val="22"/>
              </w:rPr>
              <w:t>(2)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146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Ka</w:t>
            </w:r>
            <w:r>
              <w:rPr>
                <w:color w:val="606060"/>
                <w:sz w:val="22"/>
                <w:szCs w:val="22"/>
              </w:rPr>
              <w:t>p</w:t>
            </w:r>
            <w:r>
              <w:rPr>
                <w:color w:val="727272"/>
                <w:sz w:val="22"/>
                <w:szCs w:val="22"/>
              </w:rPr>
              <w:t xml:space="preserve">il  </w:t>
            </w:r>
            <w:r>
              <w:rPr>
                <w:color w:val="727272"/>
                <w:w w:val="105"/>
                <w:sz w:val="22"/>
                <w:szCs w:val="22"/>
              </w:rPr>
              <w:t>D</w:t>
            </w:r>
            <w:r>
              <w:rPr>
                <w:color w:val="858585"/>
                <w:w w:val="105"/>
                <w:sz w:val="22"/>
                <w:szCs w:val="22"/>
              </w:rPr>
              <w:t>ev</w:t>
            </w:r>
          </w:p>
        </w:tc>
      </w:tr>
      <w:tr w:rsidR="006404FF">
        <w:trPr>
          <w:trHeight w:hRule="exact" w:val="366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left="40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 xml:space="preserve">(3)    </w:t>
            </w:r>
            <w:r>
              <w:rPr>
                <w:color w:val="727272"/>
                <w:spacing w:val="25"/>
                <w:sz w:val="22"/>
                <w:szCs w:val="22"/>
              </w:rPr>
              <w:t xml:space="preserve"> </w:t>
            </w:r>
            <w:r>
              <w:rPr>
                <w:color w:val="727272"/>
                <w:sz w:val="22"/>
                <w:szCs w:val="22"/>
              </w:rPr>
              <w:t>Harb</w:t>
            </w:r>
            <w:r>
              <w:rPr>
                <w:color w:val="606060"/>
                <w:sz w:val="22"/>
                <w:szCs w:val="22"/>
              </w:rPr>
              <w:t>h</w:t>
            </w:r>
            <w:r>
              <w:rPr>
                <w:color w:val="727272"/>
                <w:sz w:val="22"/>
                <w:szCs w:val="22"/>
              </w:rPr>
              <w:t>a</w:t>
            </w:r>
            <w:r>
              <w:rPr>
                <w:color w:val="606060"/>
                <w:sz w:val="22"/>
                <w:szCs w:val="22"/>
              </w:rPr>
              <w:t>j</w:t>
            </w:r>
            <w:r>
              <w:rPr>
                <w:color w:val="727272"/>
                <w:sz w:val="22"/>
                <w:szCs w:val="22"/>
              </w:rPr>
              <w:t>a</w:t>
            </w:r>
            <w:r>
              <w:rPr>
                <w:color w:val="606060"/>
                <w:sz w:val="22"/>
                <w:szCs w:val="22"/>
              </w:rPr>
              <w:t xml:space="preserve">n   </w:t>
            </w:r>
            <w:r>
              <w:rPr>
                <w:color w:val="606060"/>
                <w:spacing w:val="5"/>
                <w:sz w:val="22"/>
                <w:szCs w:val="22"/>
              </w:rPr>
              <w:t xml:space="preserve"> </w:t>
            </w:r>
            <w:r>
              <w:rPr>
                <w:color w:val="727272"/>
                <w:w w:val="105"/>
                <w:sz w:val="22"/>
                <w:szCs w:val="22"/>
              </w:rPr>
              <w:t>Si</w:t>
            </w:r>
            <w:r>
              <w:rPr>
                <w:color w:val="606060"/>
                <w:w w:val="104"/>
                <w:sz w:val="22"/>
                <w:szCs w:val="22"/>
              </w:rPr>
              <w:t>n</w:t>
            </w:r>
            <w:r>
              <w:rPr>
                <w:color w:val="727272"/>
                <w:w w:val="104"/>
                <w:sz w:val="22"/>
                <w:szCs w:val="22"/>
              </w:rPr>
              <w:t>g</w:t>
            </w:r>
            <w:r>
              <w:rPr>
                <w:color w:val="606060"/>
                <w:w w:val="104"/>
                <w:sz w:val="22"/>
                <w:szCs w:val="22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right="141"/>
              <w:jc w:val="right"/>
              <w:rPr>
                <w:sz w:val="22"/>
                <w:szCs w:val="22"/>
              </w:rPr>
            </w:pPr>
            <w:r>
              <w:rPr>
                <w:color w:val="727272"/>
                <w:w w:val="105"/>
                <w:sz w:val="22"/>
                <w:szCs w:val="22"/>
              </w:rPr>
              <w:t>(4)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left="141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 xml:space="preserve">Ravi </w:t>
            </w:r>
            <w:r>
              <w:rPr>
                <w:color w:val="727272"/>
                <w:spacing w:val="3"/>
                <w:sz w:val="22"/>
                <w:szCs w:val="22"/>
              </w:rPr>
              <w:t xml:space="preserve"> </w:t>
            </w:r>
            <w:r>
              <w:rPr>
                <w:color w:val="727272"/>
                <w:w w:val="105"/>
                <w:sz w:val="22"/>
                <w:szCs w:val="22"/>
              </w:rPr>
              <w:t>Sha</w:t>
            </w:r>
            <w:r>
              <w:rPr>
                <w:color w:val="858585"/>
                <w:w w:val="105"/>
                <w:sz w:val="22"/>
                <w:szCs w:val="22"/>
              </w:rPr>
              <w:t>s</w:t>
            </w:r>
            <w:r>
              <w:rPr>
                <w:color w:val="727272"/>
                <w:w w:val="105"/>
                <w:sz w:val="22"/>
                <w:szCs w:val="22"/>
              </w:rPr>
              <w:t>tr</w:t>
            </w:r>
            <w:r>
              <w:rPr>
                <w:color w:val="858585"/>
                <w:w w:val="104"/>
                <w:sz w:val="22"/>
                <w:szCs w:val="22"/>
              </w:rPr>
              <w:t>y</w:t>
            </w:r>
          </w:p>
        </w:tc>
      </w:tr>
    </w:tbl>
    <w:p w:rsidR="006404FF" w:rsidRDefault="006404FF">
      <w:pPr>
        <w:spacing w:before="19" w:line="220" w:lineRule="exact"/>
        <w:rPr>
          <w:sz w:val="22"/>
          <w:szCs w:val="22"/>
        </w:rPr>
      </w:pPr>
    </w:p>
    <w:p w:rsidR="006404FF" w:rsidRDefault="004D192F">
      <w:pPr>
        <w:spacing w:before="31"/>
        <w:ind w:left="114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12.    </w:t>
      </w:r>
      <w:r>
        <w:rPr>
          <w:color w:val="606060"/>
          <w:spacing w:val="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606060"/>
          <w:sz w:val="22"/>
          <w:szCs w:val="22"/>
        </w:rPr>
        <w:t>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</w:t>
      </w:r>
      <w:r>
        <w:rPr>
          <w:color w:val="727272"/>
          <w:sz w:val="22"/>
          <w:szCs w:val="22"/>
        </w:rPr>
        <w:t xml:space="preserve">ndian 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Parli</w:t>
      </w:r>
      <w:r>
        <w:rPr>
          <w:color w:val="727272"/>
          <w:spacing w:val="-1"/>
          <w:sz w:val="22"/>
          <w:szCs w:val="22"/>
        </w:rPr>
        <w:t>a</w:t>
      </w:r>
      <w:r>
        <w:rPr>
          <w:color w:val="606060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606060"/>
          <w:sz w:val="22"/>
          <w:szCs w:val="22"/>
        </w:rPr>
        <w:t xml:space="preserve">nt  </w:t>
      </w:r>
      <w:r>
        <w:rPr>
          <w:color w:val="606060"/>
          <w:spacing w:val="3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2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base</w:t>
      </w:r>
      <w:r>
        <w:rPr>
          <w:color w:val="606060"/>
          <w:sz w:val="22"/>
          <w:szCs w:val="22"/>
        </w:rPr>
        <w:t xml:space="preserve">d </w:t>
      </w:r>
      <w:r>
        <w:rPr>
          <w:color w:val="606060"/>
          <w:spacing w:val="3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606060"/>
          <w:sz w:val="22"/>
          <w:szCs w:val="22"/>
        </w:rPr>
        <w:t>n</w:t>
      </w:r>
      <w:r>
        <w:rPr>
          <w:color w:val="606060"/>
          <w:spacing w:val="4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P</w:t>
      </w:r>
      <w:r>
        <w:rPr>
          <w:color w:val="727272"/>
          <w:sz w:val="22"/>
          <w:szCs w:val="22"/>
        </w:rPr>
        <w:t>rinc</w:t>
      </w:r>
      <w:r>
        <w:rPr>
          <w:color w:val="606060"/>
          <w:sz w:val="22"/>
          <w:szCs w:val="22"/>
        </w:rPr>
        <w:t>ipl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4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:</w:t>
      </w:r>
    </w:p>
    <w:p w:rsidR="006404FF" w:rsidRDefault="004D192F">
      <w:pPr>
        <w:spacing w:before="59"/>
        <w:ind w:left="690"/>
        <w:rPr>
          <w:sz w:val="22"/>
          <w:szCs w:val="22"/>
        </w:rPr>
      </w:pPr>
      <w:r>
        <w:rPr>
          <w:color w:val="727272"/>
          <w:sz w:val="22"/>
          <w:szCs w:val="22"/>
        </w:rPr>
        <w:t xml:space="preserve">(1)    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Bi</w:t>
      </w:r>
      <w:r>
        <w:rPr>
          <w:color w:val="727272"/>
          <w:sz w:val="22"/>
          <w:szCs w:val="22"/>
        </w:rPr>
        <w:t>ca</w:t>
      </w:r>
      <w:r>
        <w:rPr>
          <w:color w:val="606060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606060"/>
          <w:sz w:val="22"/>
          <w:szCs w:val="22"/>
        </w:rPr>
        <w:t>r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li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>m</w:t>
      </w:r>
      <w:r>
        <w:rPr>
          <w:color w:val="606060"/>
          <w:sz w:val="22"/>
          <w:szCs w:val="22"/>
        </w:rPr>
        <w:t xml:space="preserve">                                       </w:t>
      </w:r>
      <w:r>
        <w:rPr>
          <w:color w:val="606060"/>
          <w:spacing w:val="1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(2)    </w:t>
      </w:r>
      <w:r>
        <w:rPr>
          <w:color w:val="727272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Un</w:t>
      </w:r>
      <w:r>
        <w:rPr>
          <w:color w:val="727272"/>
          <w:sz w:val="22"/>
          <w:szCs w:val="22"/>
        </w:rPr>
        <w:t>ive</w:t>
      </w:r>
      <w:r>
        <w:rPr>
          <w:color w:val="606060"/>
          <w:sz w:val="22"/>
          <w:szCs w:val="22"/>
        </w:rPr>
        <w:t>r</w:t>
      </w:r>
      <w:r>
        <w:rPr>
          <w:color w:val="727272"/>
          <w:sz w:val="22"/>
          <w:szCs w:val="22"/>
        </w:rPr>
        <w:t>sa</w:t>
      </w:r>
      <w:r>
        <w:rPr>
          <w:color w:val="606060"/>
          <w:sz w:val="22"/>
          <w:szCs w:val="22"/>
        </w:rPr>
        <w:t xml:space="preserve">l  </w:t>
      </w:r>
      <w:r>
        <w:rPr>
          <w:color w:val="606060"/>
          <w:spacing w:val="1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ad</w:t>
      </w:r>
      <w:r>
        <w:rPr>
          <w:color w:val="606060"/>
          <w:sz w:val="22"/>
          <w:szCs w:val="22"/>
        </w:rPr>
        <w:t>ul</w:t>
      </w:r>
      <w:r>
        <w:rPr>
          <w:color w:val="727272"/>
          <w:sz w:val="22"/>
          <w:szCs w:val="22"/>
        </w:rPr>
        <w:t xml:space="preserve">t </w:t>
      </w:r>
      <w:r>
        <w:rPr>
          <w:color w:val="727272"/>
          <w:spacing w:val="51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Fr</w:t>
      </w:r>
      <w:r>
        <w:rPr>
          <w:color w:val="858585"/>
          <w:w w:val="105"/>
          <w:sz w:val="22"/>
          <w:szCs w:val="22"/>
        </w:rPr>
        <w:t>a</w:t>
      </w:r>
      <w:r>
        <w:rPr>
          <w:color w:val="727272"/>
          <w:w w:val="105"/>
          <w:sz w:val="22"/>
          <w:szCs w:val="22"/>
        </w:rPr>
        <w:t>nchise</w:t>
      </w:r>
    </w:p>
    <w:p w:rsidR="006404FF" w:rsidRDefault="004D192F">
      <w:pPr>
        <w:spacing w:before="64"/>
        <w:ind w:left="690"/>
        <w:rPr>
          <w:sz w:val="22"/>
          <w:szCs w:val="22"/>
        </w:rPr>
      </w:pPr>
      <w:r>
        <w:rPr>
          <w:color w:val="727272"/>
          <w:sz w:val="22"/>
          <w:szCs w:val="22"/>
        </w:rPr>
        <w:t xml:space="preserve">(3)    </w:t>
      </w:r>
      <w:r>
        <w:rPr>
          <w:color w:val="727272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D</w:t>
      </w:r>
      <w:r>
        <w:rPr>
          <w:color w:val="727272"/>
          <w:sz w:val="22"/>
          <w:szCs w:val="22"/>
        </w:rPr>
        <w:t>y</w:t>
      </w:r>
      <w:r>
        <w:rPr>
          <w:color w:val="606060"/>
          <w:sz w:val="22"/>
          <w:szCs w:val="22"/>
        </w:rPr>
        <w:t>ar</w:t>
      </w:r>
      <w:r>
        <w:rPr>
          <w:color w:val="727272"/>
          <w:sz w:val="22"/>
          <w:szCs w:val="22"/>
        </w:rPr>
        <w:t>c</w:t>
      </w:r>
      <w:r>
        <w:rPr>
          <w:color w:val="606060"/>
          <w:sz w:val="22"/>
          <w:szCs w:val="22"/>
        </w:rPr>
        <w:t>h</w:t>
      </w:r>
      <w:r>
        <w:rPr>
          <w:color w:val="727272"/>
          <w:sz w:val="22"/>
          <w:szCs w:val="22"/>
        </w:rPr>
        <w:t xml:space="preserve">y                                               </w:t>
      </w:r>
      <w:r>
        <w:rPr>
          <w:color w:val="727272"/>
          <w:spacing w:val="3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(4)    </w:t>
      </w:r>
      <w:r>
        <w:rPr>
          <w:color w:val="727272"/>
          <w:spacing w:val="25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Fe</w:t>
      </w:r>
      <w:r>
        <w:rPr>
          <w:color w:val="606060"/>
          <w:w w:val="104"/>
          <w:sz w:val="22"/>
          <w:szCs w:val="22"/>
        </w:rPr>
        <w:t>d</w:t>
      </w:r>
      <w:r>
        <w:rPr>
          <w:color w:val="727272"/>
          <w:w w:val="105"/>
          <w:sz w:val="22"/>
          <w:szCs w:val="22"/>
        </w:rPr>
        <w:t>e</w:t>
      </w:r>
      <w:r>
        <w:rPr>
          <w:color w:val="606060"/>
          <w:w w:val="105"/>
          <w:sz w:val="22"/>
          <w:szCs w:val="22"/>
        </w:rPr>
        <w:t>r</w:t>
      </w:r>
      <w:r>
        <w:rPr>
          <w:color w:val="727272"/>
          <w:w w:val="105"/>
          <w:sz w:val="22"/>
          <w:szCs w:val="22"/>
        </w:rPr>
        <w:t>a</w:t>
      </w:r>
      <w:r>
        <w:rPr>
          <w:color w:val="606060"/>
          <w:w w:val="105"/>
          <w:sz w:val="22"/>
          <w:szCs w:val="22"/>
        </w:rPr>
        <w:t>l</w:t>
      </w:r>
      <w:r>
        <w:rPr>
          <w:color w:val="727272"/>
          <w:w w:val="105"/>
          <w:sz w:val="22"/>
          <w:szCs w:val="22"/>
        </w:rPr>
        <w:t>ism</w:t>
      </w:r>
    </w:p>
    <w:p w:rsidR="006404FF" w:rsidRDefault="004D192F">
      <w:pPr>
        <w:spacing w:line="140" w:lineRule="exact"/>
        <w:ind w:left="5397" w:right="4576"/>
        <w:jc w:val="center"/>
        <w:rPr>
          <w:sz w:val="14"/>
          <w:szCs w:val="14"/>
        </w:rPr>
      </w:pPr>
      <w:r>
        <w:rPr>
          <w:color w:val="C4C4C4"/>
          <w:w w:val="80"/>
          <w:sz w:val="14"/>
          <w:szCs w:val="14"/>
        </w:rPr>
        <w:t>.</w:t>
      </w:r>
      <w:r>
        <w:rPr>
          <w:color w:val="9E9E9E"/>
          <w:w w:val="81"/>
          <w:sz w:val="14"/>
          <w:szCs w:val="14"/>
        </w:rPr>
        <w:t>r</w:t>
      </w:r>
    </w:p>
    <w:p w:rsidR="006404FF" w:rsidRDefault="006404FF">
      <w:pPr>
        <w:spacing w:line="220" w:lineRule="exact"/>
        <w:rPr>
          <w:sz w:val="22"/>
          <w:szCs w:val="22"/>
        </w:rPr>
      </w:pPr>
    </w:p>
    <w:p w:rsidR="006404FF" w:rsidRDefault="004D192F">
      <w:pPr>
        <w:spacing w:line="240" w:lineRule="exact"/>
        <w:ind w:left="114"/>
        <w:rPr>
          <w:sz w:val="22"/>
          <w:szCs w:val="22"/>
        </w:rPr>
      </w:pPr>
      <w:r>
        <w:rPr>
          <w:color w:val="606060"/>
          <w:position w:val="-1"/>
          <w:sz w:val="22"/>
          <w:szCs w:val="22"/>
        </w:rPr>
        <w:t xml:space="preserve">13.    </w:t>
      </w:r>
      <w:r>
        <w:rPr>
          <w:color w:val="606060"/>
          <w:spacing w:val="14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Nam</w:t>
      </w:r>
      <w:r>
        <w:rPr>
          <w:color w:val="727272"/>
          <w:position w:val="-1"/>
          <w:sz w:val="22"/>
          <w:szCs w:val="22"/>
        </w:rPr>
        <w:t xml:space="preserve">e </w:t>
      </w:r>
      <w:r>
        <w:rPr>
          <w:color w:val="727272"/>
          <w:spacing w:val="37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th</w:t>
      </w:r>
      <w:r>
        <w:rPr>
          <w:color w:val="727272"/>
          <w:position w:val="-1"/>
          <w:sz w:val="22"/>
          <w:szCs w:val="22"/>
        </w:rPr>
        <w:t xml:space="preserve">e  </w:t>
      </w:r>
      <w:r>
        <w:rPr>
          <w:color w:val="606060"/>
          <w:position w:val="-1"/>
          <w:sz w:val="22"/>
          <w:szCs w:val="22"/>
        </w:rPr>
        <w:t>pr</w:t>
      </w:r>
      <w:r>
        <w:rPr>
          <w:color w:val="727272"/>
          <w:position w:val="-1"/>
          <w:sz w:val="22"/>
          <w:szCs w:val="22"/>
        </w:rPr>
        <w:t>ese</w:t>
      </w:r>
      <w:r>
        <w:rPr>
          <w:color w:val="606060"/>
          <w:position w:val="-1"/>
          <w:sz w:val="22"/>
          <w:szCs w:val="22"/>
        </w:rPr>
        <w:t xml:space="preserve">nt  </w:t>
      </w:r>
      <w:r>
        <w:rPr>
          <w:color w:val="606060"/>
          <w:spacing w:val="2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C</w:t>
      </w:r>
      <w:r>
        <w:rPr>
          <w:color w:val="606060"/>
          <w:position w:val="-1"/>
          <w:sz w:val="22"/>
          <w:szCs w:val="22"/>
        </w:rPr>
        <w:t>hi</w:t>
      </w:r>
      <w:r>
        <w:rPr>
          <w:color w:val="727272"/>
          <w:position w:val="-1"/>
          <w:sz w:val="22"/>
          <w:szCs w:val="22"/>
        </w:rPr>
        <w:t xml:space="preserve">ef </w:t>
      </w:r>
      <w:r>
        <w:rPr>
          <w:color w:val="727272"/>
          <w:spacing w:val="6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I</w:t>
      </w:r>
      <w:r>
        <w:rPr>
          <w:color w:val="727272"/>
          <w:position w:val="-1"/>
          <w:sz w:val="22"/>
          <w:szCs w:val="22"/>
        </w:rPr>
        <w:t>nfo</w:t>
      </w:r>
      <w:r>
        <w:rPr>
          <w:color w:val="606060"/>
          <w:position w:val="-1"/>
          <w:sz w:val="22"/>
          <w:szCs w:val="22"/>
        </w:rPr>
        <w:t>rm</w:t>
      </w:r>
      <w:r>
        <w:rPr>
          <w:color w:val="727272"/>
          <w:position w:val="-1"/>
          <w:sz w:val="22"/>
          <w:szCs w:val="22"/>
        </w:rPr>
        <w:t>a</w:t>
      </w:r>
      <w:r>
        <w:rPr>
          <w:color w:val="606060"/>
          <w:position w:val="-1"/>
          <w:sz w:val="22"/>
          <w:szCs w:val="22"/>
        </w:rPr>
        <w:t>ti</w:t>
      </w:r>
      <w:r>
        <w:rPr>
          <w:color w:val="727272"/>
          <w:position w:val="-1"/>
          <w:sz w:val="22"/>
          <w:szCs w:val="22"/>
        </w:rPr>
        <w:t>o</w:t>
      </w:r>
      <w:r>
        <w:rPr>
          <w:color w:val="606060"/>
          <w:position w:val="-1"/>
          <w:sz w:val="22"/>
          <w:szCs w:val="22"/>
        </w:rPr>
        <w:t xml:space="preserve">n  </w:t>
      </w:r>
      <w:r>
        <w:rPr>
          <w:color w:val="606060"/>
          <w:spacing w:val="35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Co</w:t>
      </w:r>
      <w:r>
        <w:rPr>
          <w:color w:val="606060"/>
          <w:position w:val="-1"/>
          <w:sz w:val="22"/>
          <w:szCs w:val="22"/>
        </w:rPr>
        <w:t>mm</w:t>
      </w:r>
      <w:r>
        <w:rPr>
          <w:color w:val="606060"/>
          <w:spacing w:val="-1"/>
          <w:position w:val="-1"/>
          <w:sz w:val="22"/>
          <w:szCs w:val="22"/>
        </w:rPr>
        <w:t>i</w:t>
      </w:r>
      <w:r>
        <w:rPr>
          <w:color w:val="727272"/>
          <w:position w:val="-1"/>
          <w:sz w:val="22"/>
          <w:szCs w:val="22"/>
        </w:rPr>
        <w:t>ss</w:t>
      </w:r>
      <w:r>
        <w:rPr>
          <w:color w:val="606060"/>
          <w:position w:val="-1"/>
          <w:sz w:val="22"/>
          <w:szCs w:val="22"/>
        </w:rPr>
        <w:t>ion</w:t>
      </w:r>
      <w:r>
        <w:rPr>
          <w:color w:val="727272"/>
          <w:position w:val="-1"/>
          <w:sz w:val="22"/>
          <w:szCs w:val="22"/>
        </w:rPr>
        <w:t xml:space="preserve">er  </w:t>
      </w:r>
      <w:r>
        <w:rPr>
          <w:color w:val="727272"/>
          <w:spacing w:val="50"/>
          <w:position w:val="-1"/>
          <w:sz w:val="22"/>
          <w:szCs w:val="22"/>
        </w:rPr>
        <w:t xml:space="preserve"> </w:t>
      </w:r>
      <w:r>
        <w:rPr>
          <w:color w:val="727272"/>
          <w:w w:val="105"/>
          <w:position w:val="-1"/>
          <w:sz w:val="22"/>
          <w:szCs w:val="22"/>
        </w:rPr>
        <w:t>: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2741"/>
        <w:gridCol w:w="1250"/>
        <w:gridCol w:w="1770"/>
      </w:tblGrid>
      <w:tr w:rsidR="006404FF">
        <w:trPr>
          <w:trHeight w:hRule="exact" w:val="36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40"/>
              <w:rPr>
                <w:sz w:val="22"/>
                <w:szCs w:val="22"/>
              </w:rPr>
            </w:pPr>
            <w:r>
              <w:rPr>
                <w:color w:val="727272"/>
                <w:w w:val="105"/>
                <w:sz w:val="22"/>
                <w:szCs w:val="22"/>
              </w:rPr>
              <w:t>(</w:t>
            </w:r>
            <w:r>
              <w:rPr>
                <w:color w:val="606060"/>
                <w:w w:val="104"/>
                <w:sz w:val="22"/>
                <w:szCs w:val="22"/>
              </w:rPr>
              <w:t>1</w:t>
            </w:r>
            <w:r>
              <w:rPr>
                <w:color w:val="727272"/>
                <w:w w:val="105"/>
                <w:sz w:val="22"/>
                <w:szCs w:val="22"/>
              </w:rPr>
              <w:t>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141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 xml:space="preserve">N.K. </w:t>
            </w:r>
            <w:r>
              <w:rPr>
                <w:color w:val="606060"/>
                <w:spacing w:val="9"/>
                <w:sz w:val="22"/>
                <w:szCs w:val="22"/>
              </w:rPr>
              <w:t xml:space="preserve"> </w:t>
            </w:r>
            <w:r>
              <w:rPr>
                <w:color w:val="606060"/>
                <w:w w:val="105"/>
                <w:sz w:val="22"/>
                <w:szCs w:val="22"/>
              </w:rPr>
              <w:t>Da</w:t>
            </w:r>
            <w:r>
              <w:rPr>
                <w:color w:val="727272"/>
                <w:w w:val="105"/>
                <w:sz w:val="22"/>
                <w:szCs w:val="22"/>
              </w:rPr>
              <w:t>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right="144"/>
              <w:jc w:val="right"/>
              <w:rPr>
                <w:sz w:val="22"/>
                <w:szCs w:val="22"/>
              </w:rPr>
            </w:pPr>
            <w:r>
              <w:rPr>
                <w:color w:val="727272"/>
                <w:w w:val="105"/>
                <w:sz w:val="22"/>
                <w:szCs w:val="22"/>
              </w:rPr>
              <w:t>(2)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144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A.</w:t>
            </w:r>
            <w:r>
              <w:rPr>
                <w:color w:val="606060"/>
                <w:sz w:val="22"/>
                <w:szCs w:val="22"/>
              </w:rPr>
              <w:t>N</w:t>
            </w:r>
            <w:r>
              <w:rPr>
                <w:color w:val="727272"/>
                <w:sz w:val="22"/>
                <w:szCs w:val="22"/>
              </w:rPr>
              <w:t xml:space="preserve">. </w:t>
            </w:r>
            <w:r>
              <w:rPr>
                <w:color w:val="727272"/>
                <w:spacing w:val="9"/>
                <w:sz w:val="22"/>
                <w:szCs w:val="22"/>
              </w:rPr>
              <w:t xml:space="preserve"> </w:t>
            </w:r>
            <w:r>
              <w:rPr>
                <w:color w:val="727272"/>
                <w:w w:val="105"/>
                <w:sz w:val="22"/>
                <w:szCs w:val="22"/>
              </w:rPr>
              <w:t>Tiwari</w:t>
            </w:r>
          </w:p>
        </w:tc>
      </w:tr>
      <w:tr w:rsidR="006404FF">
        <w:trPr>
          <w:trHeight w:hRule="exact" w:val="3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left="40"/>
              <w:rPr>
                <w:sz w:val="22"/>
                <w:szCs w:val="22"/>
              </w:rPr>
            </w:pPr>
            <w:r>
              <w:rPr>
                <w:color w:val="606060"/>
                <w:w w:val="105"/>
                <w:sz w:val="22"/>
                <w:szCs w:val="22"/>
              </w:rPr>
              <w:t>(</w:t>
            </w:r>
            <w:r>
              <w:rPr>
                <w:color w:val="727272"/>
                <w:w w:val="105"/>
                <w:sz w:val="22"/>
                <w:szCs w:val="22"/>
              </w:rPr>
              <w:t>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left="141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Sa</w:t>
            </w:r>
            <w:r>
              <w:rPr>
                <w:color w:val="606060"/>
                <w:sz w:val="22"/>
                <w:szCs w:val="22"/>
              </w:rPr>
              <w:t>t</w:t>
            </w:r>
            <w:r>
              <w:rPr>
                <w:color w:val="727272"/>
                <w:sz w:val="22"/>
                <w:szCs w:val="22"/>
              </w:rPr>
              <w:t>ya</w:t>
            </w:r>
            <w:r>
              <w:rPr>
                <w:color w:val="606060"/>
                <w:sz w:val="22"/>
                <w:szCs w:val="22"/>
              </w:rPr>
              <w:t xml:space="preserve">nand   </w:t>
            </w:r>
            <w:r>
              <w:rPr>
                <w:color w:val="606060"/>
                <w:spacing w:val="12"/>
                <w:sz w:val="22"/>
                <w:szCs w:val="22"/>
              </w:rPr>
              <w:t xml:space="preserve"> </w:t>
            </w:r>
            <w:r>
              <w:rPr>
                <w:color w:val="606060"/>
                <w:w w:val="105"/>
                <w:sz w:val="22"/>
                <w:szCs w:val="22"/>
              </w:rPr>
              <w:t>Du</w:t>
            </w:r>
            <w:r>
              <w:rPr>
                <w:color w:val="727272"/>
                <w:w w:val="105"/>
                <w:sz w:val="22"/>
                <w:szCs w:val="22"/>
              </w:rPr>
              <w:t>bey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right="144"/>
              <w:jc w:val="right"/>
              <w:rPr>
                <w:sz w:val="22"/>
                <w:szCs w:val="22"/>
              </w:rPr>
            </w:pPr>
            <w:r>
              <w:rPr>
                <w:color w:val="727272"/>
                <w:w w:val="105"/>
                <w:sz w:val="22"/>
                <w:szCs w:val="22"/>
              </w:rPr>
              <w:t>(4)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left="144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N</w:t>
            </w:r>
            <w:r>
              <w:rPr>
                <w:color w:val="727272"/>
                <w:sz w:val="22"/>
                <w:szCs w:val="22"/>
              </w:rPr>
              <w:t>.</w:t>
            </w:r>
            <w:r>
              <w:rPr>
                <w:color w:val="727272"/>
                <w:spacing w:val="47"/>
                <w:sz w:val="22"/>
                <w:szCs w:val="22"/>
              </w:rPr>
              <w:t xml:space="preserve"> </w:t>
            </w:r>
            <w:r>
              <w:rPr>
                <w:color w:val="727272"/>
                <w:w w:val="105"/>
                <w:sz w:val="22"/>
                <w:szCs w:val="22"/>
              </w:rPr>
              <w:t>Go</w:t>
            </w:r>
            <w:r>
              <w:rPr>
                <w:color w:val="606060"/>
                <w:w w:val="104"/>
                <w:sz w:val="22"/>
                <w:szCs w:val="22"/>
              </w:rPr>
              <w:t>p</w:t>
            </w:r>
            <w:r>
              <w:rPr>
                <w:color w:val="727272"/>
                <w:w w:val="105"/>
                <w:sz w:val="22"/>
                <w:szCs w:val="22"/>
              </w:rPr>
              <w:t>a</w:t>
            </w:r>
            <w:r>
              <w:rPr>
                <w:color w:val="606060"/>
                <w:w w:val="105"/>
                <w:sz w:val="22"/>
                <w:szCs w:val="22"/>
              </w:rPr>
              <w:t>l</w:t>
            </w:r>
            <w:r>
              <w:rPr>
                <w:color w:val="727272"/>
                <w:w w:val="105"/>
                <w:sz w:val="22"/>
                <w:szCs w:val="22"/>
              </w:rPr>
              <w:t>a</w:t>
            </w:r>
            <w:r>
              <w:rPr>
                <w:color w:val="858585"/>
                <w:w w:val="105"/>
                <w:sz w:val="22"/>
                <w:szCs w:val="22"/>
              </w:rPr>
              <w:t>s</w:t>
            </w:r>
            <w:r>
              <w:rPr>
                <w:color w:val="727272"/>
                <w:w w:val="105"/>
                <w:sz w:val="22"/>
                <w:szCs w:val="22"/>
              </w:rPr>
              <w:t>wami</w:t>
            </w:r>
          </w:p>
        </w:tc>
      </w:tr>
    </w:tbl>
    <w:p w:rsidR="006404FF" w:rsidRDefault="006404FF">
      <w:pPr>
        <w:spacing w:before="9" w:line="240" w:lineRule="exact"/>
        <w:rPr>
          <w:sz w:val="24"/>
          <w:szCs w:val="24"/>
        </w:rPr>
        <w:sectPr w:rsidR="006404FF">
          <w:pgSz w:w="12320" w:h="15920"/>
          <w:pgMar w:top="860" w:right="1220" w:bottom="280" w:left="1000" w:header="0" w:footer="1976" w:gutter="0"/>
          <w:cols w:space="720"/>
        </w:sectPr>
      </w:pPr>
    </w:p>
    <w:p w:rsidR="006404FF" w:rsidRDefault="004D192F">
      <w:pPr>
        <w:spacing w:before="31"/>
        <w:ind w:left="118"/>
        <w:rPr>
          <w:sz w:val="22"/>
          <w:szCs w:val="22"/>
        </w:rPr>
      </w:pPr>
      <w:r>
        <w:rPr>
          <w:color w:val="606060"/>
          <w:sz w:val="22"/>
          <w:szCs w:val="22"/>
        </w:rPr>
        <w:lastRenderedPageBreak/>
        <w:t xml:space="preserve">14.    </w:t>
      </w:r>
      <w:r>
        <w:rPr>
          <w:color w:val="606060"/>
          <w:spacing w:val="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Suez </w:t>
      </w:r>
      <w:r>
        <w:rPr>
          <w:color w:val="606060"/>
          <w:spacing w:val="1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canal </w:t>
      </w:r>
      <w:r>
        <w:rPr>
          <w:color w:val="606060"/>
          <w:spacing w:val="21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conn</w:t>
      </w:r>
      <w:r>
        <w:rPr>
          <w:color w:val="727272"/>
          <w:w w:val="105"/>
          <w:sz w:val="22"/>
          <w:szCs w:val="22"/>
        </w:rPr>
        <w:t>ec</w:t>
      </w:r>
      <w:r>
        <w:rPr>
          <w:color w:val="606060"/>
          <w:w w:val="105"/>
          <w:sz w:val="22"/>
          <w:szCs w:val="22"/>
        </w:rPr>
        <w:t>ts</w:t>
      </w:r>
      <w:r>
        <w:rPr>
          <w:color w:val="727272"/>
          <w:w w:val="105"/>
          <w:sz w:val="22"/>
          <w:szCs w:val="22"/>
        </w:rPr>
        <w:t>:</w:t>
      </w:r>
    </w:p>
    <w:p w:rsidR="006404FF" w:rsidRDefault="004D192F">
      <w:pPr>
        <w:spacing w:before="2" w:line="300" w:lineRule="atLeast"/>
        <w:ind w:left="694" w:right="-38"/>
        <w:rPr>
          <w:sz w:val="22"/>
          <w:szCs w:val="22"/>
        </w:rPr>
      </w:pPr>
      <w:r>
        <w:rPr>
          <w:color w:val="727272"/>
          <w:sz w:val="22"/>
          <w:szCs w:val="22"/>
        </w:rPr>
        <w:t>(</w:t>
      </w:r>
      <w:r>
        <w:rPr>
          <w:color w:val="606060"/>
          <w:sz w:val="22"/>
          <w:szCs w:val="22"/>
        </w:rPr>
        <w:t xml:space="preserve">1)    </w:t>
      </w:r>
      <w:r>
        <w:rPr>
          <w:color w:val="606060"/>
          <w:spacing w:val="2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Mediterran</w:t>
      </w:r>
      <w:r>
        <w:rPr>
          <w:color w:val="606060"/>
          <w:spacing w:val="-1"/>
          <w:sz w:val="22"/>
          <w:szCs w:val="22"/>
        </w:rPr>
        <w:t>e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n   </w:t>
      </w:r>
      <w:r>
        <w:rPr>
          <w:color w:val="606060"/>
          <w:spacing w:val="3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Sea</w:t>
      </w:r>
      <w:r>
        <w:rPr>
          <w:color w:val="606060"/>
          <w:spacing w:val="5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nd </w:t>
      </w:r>
      <w:r>
        <w:rPr>
          <w:color w:val="606060"/>
          <w:spacing w:val="2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Red </w:t>
      </w:r>
      <w:r>
        <w:rPr>
          <w:color w:val="606060"/>
          <w:spacing w:val="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 xml:space="preserve">ea   </w:t>
      </w:r>
      <w:r>
        <w:rPr>
          <w:color w:val="606060"/>
          <w:spacing w:val="15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(</w:t>
      </w:r>
      <w:r>
        <w:rPr>
          <w:color w:val="727272"/>
          <w:w w:val="105"/>
          <w:sz w:val="22"/>
          <w:szCs w:val="22"/>
        </w:rPr>
        <w:t xml:space="preserve">2) </w:t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Baltic</w:t>
      </w:r>
      <w:r>
        <w:rPr>
          <w:color w:val="606060"/>
          <w:spacing w:val="3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>ea</w:t>
      </w:r>
      <w:r>
        <w:rPr>
          <w:color w:val="606060"/>
          <w:spacing w:val="4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nd </w:t>
      </w:r>
      <w:r>
        <w:rPr>
          <w:color w:val="606060"/>
          <w:spacing w:val="2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Red </w:t>
      </w:r>
      <w:r>
        <w:rPr>
          <w:color w:val="606060"/>
          <w:spacing w:val="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727272"/>
          <w:sz w:val="22"/>
          <w:szCs w:val="22"/>
        </w:rPr>
        <w:t>e</w:t>
      </w:r>
      <w:r>
        <w:rPr>
          <w:color w:val="606060"/>
          <w:sz w:val="22"/>
          <w:szCs w:val="22"/>
        </w:rPr>
        <w:t xml:space="preserve">a                    </w:t>
      </w:r>
      <w:r>
        <w:rPr>
          <w:color w:val="606060"/>
          <w:spacing w:val="16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(4</w:t>
      </w:r>
      <w:r>
        <w:rPr>
          <w:color w:val="727272"/>
          <w:w w:val="105"/>
          <w:sz w:val="22"/>
          <w:szCs w:val="22"/>
        </w:rPr>
        <w:t>)</w:t>
      </w:r>
    </w:p>
    <w:p w:rsidR="006404FF" w:rsidRDefault="004D192F">
      <w:pPr>
        <w:spacing w:before="4" w:line="140" w:lineRule="exact"/>
        <w:rPr>
          <w:sz w:val="14"/>
          <w:szCs w:val="14"/>
        </w:rPr>
      </w:pPr>
      <w:r>
        <w:br w:type="column"/>
      </w:r>
    </w:p>
    <w:p w:rsidR="006404FF" w:rsidRDefault="006404FF">
      <w:pPr>
        <w:spacing w:line="200" w:lineRule="exact"/>
      </w:pPr>
    </w:p>
    <w:p w:rsidR="006404FF" w:rsidRDefault="004D192F">
      <w:pPr>
        <w:ind w:left="5"/>
        <w:rPr>
          <w:sz w:val="22"/>
          <w:szCs w:val="22"/>
        </w:rPr>
      </w:pPr>
      <w:r>
        <w:rPr>
          <w:color w:val="606060"/>
          <w:sz w:val="22"/>
          <w:szCs w:val="22"/>
        </w:rPr>
        <w:t>Medi</w:t>
      </w:r>
      <w:r>
        <w:rPr>
          <w:color w:val="606060"/>
          <w:spacing w:val="-1"/>
          <w:sz w:val="22"/>
          <w:szCs w:val="22"/>
        </w:rPr>
        <w:t>t</w:t>
      </w:r>
      <w:r>
        <w:rPr>
          <w:color w:val="727272"/>
          <w:sz w:val="22"/>
          <w:szCs w:val="22"/>
        </w:rPr>
        <w:t>e</w:t>
      </w:r>
      <w:r>
        <w:rPr>
          <w:color w:val="606060"/>
          <w:sz w:val="22"/>
          <w:szCs w:val="22"/>
        </w:rPr>
        <w:t>rr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ean   </w:t>
      </w:r>
      <w:r>
        <w:rPr>
          <w:color w:val="727272"/>
          <w:spacing w:val="28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S</w:t>
      </w:r>
      <w:r>
        <w:rPr>
          <w:color w:val="727272"/>
          <w:sz w:val="22"/>
          <w:szCs w:val="22"/>
        </w:rPr>
        <w:t>ea</w:t>
      </w:r>
      <w:r>
        <w:rPr>
          <w:color w:val="727272"/>
          <w:spacing w:val="5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and 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Black</w:t>
      </w:r>
      <w:r>
        <w:rPr>
          <w:color w:val="727272"/>
          <w:spacing w:val="42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Sea</w:t>
      </w:r>
    </w:p>
    <w:p w:rsidR="006404FF" w:rsidRDefault="004D192F">
      <w:pPr>
        <w:spacing w:before="59" w:line="240" w:lineRule="exact"/>
        <w:rPr>
          <w:sz w:val="22"/>
          <w:szCs w:val="22"/>
        </w:rPr>
        <w:sectPr w:rsidR="006404FF">
          <w:type w:val="continuous"/>
          <w:pgSz w:w="12320" w:h="15920"/>
          <w:pgMar w:top="0" w:right="1220" w:bottom="280" w:left="1000" w:header="720" w:footer="720" w:gutter="0"/>
          <w:cols w:num="2" w:space="720" w:equalWidth="0">
            <w:col w:w="4958" w:space="282"/>
            <w:col w:w="4860"/>
          </w:cols>
        </w:sectPr>
      </w:pPr>
      <w:r>
        <w:rPr>
          <w:color w:val="606060"/>
          <w:position w:val="-1"/>
          <w:sz w:val="22"/>
          <w:szCs w:val="22"/>
        </w:rPr>
        <w:t>B</w:t>
      </w:r>
      <w:r>
        <w:rPr>
          <w:color w:val="727272"/>
          <w:position w:val="-1"/>
          <w:sz w:val="22"/>
          <w:szCs w:val="22"/>
        </w:rPr>
        <w:t>a</w:t>
      </w:r>
      <w:r>
        <w:rPr>
          <w:color w:val="606060"/>
          <w:position w:val="-1"/>
          <w:sz w:val="22"/>
          <w:szCs w:val="22"/>
        </w:rPr>
        <w:t>lt</w:t>
      </w:r>
      <w:r>
        <w:rPr>
          <w:color w:val="606060"/>
          <w:spacing w:val="-1"/>
          <w:position w:val="-1"/>
          <w:sz w:val="22"/>
          <w:szCs w:val="22"/>
        </w:rPr>
        <w:t>i</w:t>
      </w:r>
      <w:r>
        <w:rPr>
          <w:color w:val="727272"/>
          <w:position w:val="-1"/>
          <w:sz w:val="22"/>
          <w:szCs w:val="22"/>
        </w:rPr>
        <w:t>c</w:t>
      </w:r>
      <w:r>
        <w:rPr>
          <w:color w:val="727272"/>
          <w:spacing w:val="40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Sea</w:t>
      </w:r>
      <w:r>
        <w:rPr>
          <w:color w:val="727272"/>
          <w:spacing w:val="45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a</w:t>
      </w:r>
      <w:r>
        <w:rPr>
          <w:color w:val="606060"/>
          <w:position w:val="-1"/>
          <w:sz w:val="22"/>
          <w:szCs w:val="22"/>
        </w:rPr>
        <w:t>n</w:t>
      </w:r>
      <w:r>
        <w:rPr>
          <w:color w:val="727272"/>
          <w:position w:val="-1"/>
          <w:sz w:val="22"/>
          <w:szCs w:val="22"/>
        </w:rPr>
        <w:t xml:space="preserve">d </w:t>
      </w:r>
      <w:r>
        <w:rPr>
          <w:color w:val="727272"/>
          <w:spacing w:val="22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B</w:t>
      </w:r>
      <w:r>
        <w:rPr>
          <w:color w:val="606060"/>
          <w:position w:val="-1"/>
          <w:sz w:val="22"/>
          <w:szCs w:val="22"/>
        </w:rPr>
        <w:t>l</w:t>
      </w:r>
      <w:r>
        <w:rPr>
          <w:color w:val="727272"/>
          <w:position w:val="-1"/>
          <w:sz w:val="22"/>
          <w:szCs w:val="22"/>
        </w:rPr>
        <w:t>ac</w:t>
      </w:r>
      <w:r>
        <w:rPr>
          <w:color w:val="606060"/>
          <w:position w:val="-1"/>
          <w:sz w:val="22"/>
          <w:szCs w:val="22"/>
        </w:rPr>
        <w:t>k</w:t>
      </w:r>
      <w:r>
        <w:rPr>
          <w:color w:val="606060"/>
          <w:spacing w:val="46"/>
          <w:position w:val="-1"/>
          <w:sz w:val="22"/>
          <w:szCs w:val="22"/>
        </w:rPr>
        <w:t xml:space="preserve"> </w:t>
      </w:r>
      <w:r>
        <w:rPr>
          <w:color w:val="727272"/>
          <w:w w:val="105"/>
          <w:position w:val="-1"/>
          <w:sz w:val="22"/>
          <w:szCs w:val="22"/>
        </w:rPr>
        <w:t>Sea</w:t>
      </w:r>
    </w:p>
    <w:p w:rsidR="006404FF" w:rsidRDefault="006404FF">
      <w:pPr>
        <w:spacing w:before="4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/>
        <w:ind w:left="123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15.    </w:t>
      </w:r>
      <w:r>
        <w:rPr>
          <w:color w:val="606060"/>
          <w:spacing w:val="1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Nam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the</w:t>
      </w:r>
      <w:r>
        <w:rPr>
          <w:color w:val="606060"/>
          <w:spacing w:val="5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fir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>t</w:t>
      </w:r>
      <w:r>
        <w:rPr>
          <w:color w:val="606060"/>
          <w:spacing w:val="5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nucl</w:t>
      </w:r>
      <w:r>
        <w:rPr>
          <w:color w:val="727272"/>
          <w:sz w:val="22"/>
          <w:szCs w:val="22"/>
        </w:rPr>
        <w:t>e</w:t>
      </w:r>
      <w:r>
        <w:rPr>
          <w:color w:val="606060"/>
          <w:sz w:val="22"/>
          <w:szCs w:val="22"/>
        </w:rPr>
        <w:t xml:space="preserve">ar </w:t>
      </w:r>
      <w:r>
        <w:rPr>
          <w:color w:val="606060"/>
          <w:spacing w:val="4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reactor </w:t>
      </w:r>
      <w:r>
        <w:rPr>
          <w:color w:val="606060"/>
          <w:spacing w:val="3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2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Indi</w:t>
      </w:r>
      <w:r>
        <w:rPr>
          <w:color w:val="727272"/>
          <w:sz w:val="22"/>
          <w:szCs w:val="22"/>
        </w:rPr>
        <w:t xml:space="preserve">a 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:</w:t>
      </w:r>
    </w:p>
    <w:p w:rsidR="006404FF" w:rsidRDefault="004D192F">
      <w:pPr>
        <w:spacing w:before="59"/>
        <w:ind w:left="699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(1)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Rohini                   </w:t>
      </w:r>
      <w:r>
        <w:rPr>
          <w:color w:val="606060"/>
          <w:spacing w:val="2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(2)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Vai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>h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li                </w:t>
      </w:r>
      <w:r>
        <w:rPr>
          <w:color w:val="606060"/>
          <w:spacing w:val="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727272"/>
          <w:spacing w:val="11"/>
          <w:sz w:val="22"/>
          <w:szCs w:val="22"/>
        </w:rPr>
        <w:t>A</w:t>
      </w:r>
      <w:r>
        <w:rPr>
          <w:color w:val="606060"/>
          <w:sz w:val="22"/>
          <w:szCs w:val="22"/>
        </w:rPr>
        <w:t>p</w:t>
      </w:r>
      <w:r>
        <w:rPr>
          <w:color w:val="727272"/>
          <w:sz w:val="22"/>
          <w:szCs w:val="22"/>
        </w:rPr>
        <w:t>sa</w:t>
      </w:r>
      <w:r>
        <w:rPr>
          <w:color w:val="606060"/>
          <w:sz w:val="22"/>
          <w:szCs w:val="22"/>
        </w:rPr>
        <w:t xml:space="preserve">ra                  </w:t>
      </w:r>
      <w:r>
        <w:rPr>
          <w:color w:val="606060"/>
          <w:spacing w:val="5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(4)    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Karn</w:t>
      </w:r>
      <w:r>
        <w:rPr>
          <w:color w:val="606060"/>
          <w:sz w:val="22"/>
          <w:szCs w:val="22"/>
        </w:rPr>
        <w:t>in</w:t>
      </w:r>
      <w:r>
        <w:rPr>
          <w:color w:val="727272"/>
          <w:sz w:val="22"/>
          <w:szCs w:val="22"/>
        </w:rPr>
        <w:t>i</w:t>
      </w:r>
    </w:p>
    <w:p w:rsidR="006404FF" w:rsidRDefault="006404FF">
      <w:pPr>
        <w:spacing w:before="6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28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16.    </w:t>
      </w:r>
      <w:r>
        <w:rPr>
          <w:color w:val="606060"/>
          <w:spacing w:val="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The</w:t>
      </w:r>
      <w:r>
        <w:rPr>
          <w:color w:val="606060"/>
          <w:spacing w:val="4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 xml:space="preserve">tate </w:t>
      </w:r>
      <w:r>
        <w:rPr>
          <w:color w:val="606060"/>
          <w:spacing w:val="1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that</w:t>
      </w:r>
      <w:r>
        <w:rPr>
          <w:color w:val="606060"/>
          <w:sz w:val="22"/>
          <w:szCs w:val="22"/>
        </w:rPr>
        <w:t xml:space="preserve"> </w:t>
      </w:r>
      <w:r>
        <w:rPr>
          <w:color w:val="606060"/>
          <w:spacing w:val="1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produce</w:t>
      </w:r>
      <w:r>
        <w:rPr>
          <w:color w:val="727272"/>
          <w:sz w:val="22"/>
          <w:szCs w:val="22"/>
        </w:rPr>
        <w:t xml:space="preserve">s  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7</w:t>
      </w:r>
      <w:r>
        <w:rPr>
          <w:color w:val="606060"/>
          <w:sz w:val="22"/>
          <w:szCs w:val="22"/>
        </w:rPr>
        <w:t>0</w:t>
      </w:r>
      <w:r>
        <w:rPr>
          <w:color w:val="606060"/>
          <w:spacing w:val="2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percent </w:t>
      </w:r>
      <w:r>
        <w:rPr>
          <w:color w:val="606060"/>
          <w:spacing w:val="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the</w:t>
      </w:r>
      <w:r>
        <w:rPr>
          <w:color w:val="606060"/>
          <w:spacing w:val="4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tot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l </w:t>
      </w:r>
      <w:r>
        <w:rPr>
          <w:color w:val="606060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g</w:t>
      </w:r>
      <w:r>
        <w:rPr>
          <w:color w:val="606060"/>
          <w:sz w:val="22"/>
          <w:szCs w:val="22"/>
        </w:rPr>
        <w:t>in</w:t>
      </w:r>
      <w:r>
        <w:rPr>
          <w:color w:val="727272"/>
          <w:sz w:val="22"/>
          <w:szCs w:val="22"/>
        </w:rPr>
        <w:t xml:space="preserve">ger 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606060"/>
          <w:sz w:val="22"/>
          <w:szCs w:val="22"/>
        </w:rPr>
        <w:t>n</w:t>
      </w:r>
      <w:r>
        <w:rPr>
          <w:color w:val="606060"/>
          <w:spacing w:val="3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606060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dia </w:t>
      </w:r>
      <w:r>
        <w:rPr>
          <w:color w:val="727272"/>
          <w:spacing w:val="3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858585"/>
          <w:sz w:val="22"/>
          <w:szCs w:val="22"/>
        </w:rPr>
        <w:t>s</w:t>
      </w:r>
      <w:r>
        <w:rPr>
          <w:color w:val="858585"/>
          <w:spacing w:val="38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:</w:t>
      </w:r>
    </w:p>
    <w:p w:rsidR="006404FF" w:rsidRDefault="004D192F">
      <w:pPr>
        <w:spacing w:before="64"/>
        <w:ind w:left="709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(1)    </w:t>
      </w:r>
      <w:r>
        <w:rPr>
          <w:color w:val="606060"/>
          <w:spacing w:val="1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Tripura                  </w:t>
      </w:r>
      <w:r>
        <w:rPr>
          <w:color w:val="606060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(2</w:t>
      </w:r>
      <w:r>
        <w:rPr>
          <w:color w:val="606060"/>
          <w:sz w:val="22"/>
          <w:szCs w:val="22"/>
        </w:rPr>
        <w:t xml:space="preserve">)    </w:t>
      </w:r>
      <w:r>
        <w:rPr>
          <w:color w:val="606060"/>
          <w:spacing w:val="3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West </w:t>
      </w:r>
      <w:r>
        <w:rPr>
          <w:color w:val="606060"/>
          <w:spacing w:val="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606060"/>
          <w:sz w:val="22"/>
          <w:szCs w:val="22"/>
        </w:rPr>
        <w:t>n</w:t>
      </w:r>
      <w:r>
        <w:rPr>
          <w:color w:val="727272"/>
          <w:sz w:val="22"/>
          <w:szCs w:val="22"/>
        </w:rPr>
        <w:t>g</w:t>
      </w:r>
      <w:r>
        <w:rPr>
          <w:color w:val="606060"/>
          <w:sz w:val="22"/>
          <w:szCs w:val="22"/>
        </w:rPr>
        <w:t xml:space="preserve">al        </w:t>
      </w:r>
      <w:r>
        <w:rPr>
          <w:color w:val="606060"/>
          <w:spacing w:val="2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(</w:t>
      </w:r>
      <w:r>
        <w:rPr>
          <w:color w:val="727272"/>
          <w:sz w:val="22"/>
          <w:szCs w:val="22"/>
        </w:rPr>
        <w:t xml:space="preserve">3)    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</w:t>
      </w:r>
      <w:r>
        <w:rPr>
          <w:color w:val="727272"/>
          <w:sz w:val="22"/>
          <w:szCs w:val="22"/>
        </w:rPr>
        <w:t>eg</w:t>
      </w:r>
      <w:r>
        <w:rPr>
          <w:color w:val="606060"/>
          <w:sz w:val="22"/>
          <w:szCs w:val="22"/>
        </w:rPr>
        <w:t>h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l</w:t>
      </w:r>
      <w:r>
        <w:rPr>
          <w:color w:val="727272"/>
          <w:sz w:val="22"/>
          <w:szCs w:val="22"/>
        </w:rPr>
        <w:t>a</w:t>
      </w:r>
      <w:r>
        <w:rPr>
          <w:color w:val="858585"/>
          <w:sz w:val="22"/>
          <w:szCs w:val="22"/>
        </w:rPr>
        <w:t>y</w:t>
      </w:r>
      <w:r>
        <w:rPr>
          <w:color w:val="727272"/>
          <w:sz w:val="22"/>
          <w:szCs w:val="22"/>
        </w:rPr>
        <w:t xml:space="preserve">a            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(4)    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Assa</w:t>
      </w:r>
      <w:r>
        <w:rPr>
          <w:color w:val="606060"/>
          <w:w w:val="105"/>
          <w:sz w:val="22"/>
          <w:szCs w:val="22"/>
        </w:rPr>
        <w:t>m</w:t>
      </w:r>
    </w:p>
    <w:p w:rsidR="006404FF" w:rsidRDefault="006404FF">
      <w:pPr>
        <w:spacing w:before="1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680"/>
          <w:tab w:val="left" w:pos="1260"/>
        </w:tabs>
        <w:spacing w:line="300" w:lineRule="auto"/>
        <w:ind w:left="709" w:right="491" w:hanging="576"/>
        <w:rPr>
          <w:sz w:val="22"/>
          <w:szCs w:val="22"/>
        </w:rPr>
      </w:pPr>
      <w:r>
        <w:rPr>
          <w:color w:val="606060"/>
          <w:sz w:val="22"/>
          <w:szCs w:val="22"/>
        </w:rPr>
        <w:t>17.</w:t>
      </w:r>
      <w:r>
        <w:rPr>
          <w:color w:val="606060"/>
          <w:spacing w:val="-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ab/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Indian </w:t>
      </w:r>
      <w:r>
        <w:rPr>
          <w:color w:val="606060"/>
          <w:spacing w:val="4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Indu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>tri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li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 xml:space="preserve">t   </w:t>
      </w:r>
      <w:r>
        <w:rPr>
          <w:color w:val="606060"/>
          <w:spacing w:val="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who </w:t>
      </w:r>
      <w:r>
        <w:rPr>
          <w:color w:val="606060"/>
          <w:spacing w:val="2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bou</w:t>
      </w:r>
      <w:r>
        <w:rPr>
          <w:color w:val="727272"/>
          <w:sz w:val="22"/>
          <w:szCs w:val="22"/>
        </w:rPr>
        <w:t>g</w:t>
      </w:r>
      <w:r>
        <w:rPr>
          <w:color w:val="606060"/>
          <w:sz w:val="22"/>
          <w:szCs w:val="22"/>
        </w:rPr>
        <w:t xml:space="preserve">ht </w:t>
      </w:r>
      <w:r>
        <w:rPr>
          <w:color w:val="606060"/>
          <w:spacing w:val="4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606060"/>
          <w:sz w:val="22"/>
          <w:szCs w:val="22"/>
        </w:rPr>
        <w:t xml:space="preserve">ippu </w:t>
      </w:r>
      <w:r>
        <w:rPr>
          <w:color w:val="606060"/>
          <w:spacing w:val="3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Sulta</w:t>
      </w:r>
      <w:r>
        <w:rPr>
          <w:color w:val="606060"/>
          <w:spacing w:val="-1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's  </w:t>
      </w:r>
      <w:r>
        <w:rPr>
          <w:color w:val="727272"/>
          <w:spacing w:val="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Swo</w:t>
      </w:r>
      <w:r>
        <w:rPr>
          <w:color w:val="606060"/>
          <w:sz w:val="22"/>
          <w:szCs w:val="22"/>
        </w:rPr>
        <w:t xml:space="preserve">rd </w:t>
      </w:r>
      <w:r>
        <w:rPr>
          <w:color w:val="606060"/>
          <w:spacing w:val="4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606060"/>
          <w:sz w:val="22"/>
          <w:szCs w:val="22"/>
        </w:rPr>
        <w:t>n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an</w:t>
      </w:r>
      <w:r>
        <w:rPr>
          <w:color w:val="727272"/>
          <w:spacing w:val="5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u</w:t>
      </w:r>
      <w:r>
        <w:rPr>
          <w:color w:val="727272"/>
          <w:sz w:val="22"/>
          <w:szCs w:val="22"/>
        </w:rPr>
        <w:t>c</w:t>
      </w:r>
      <w:r>
        <w:rPr>
          <w:color w:val="606060"/>
          <w:sz w:val="22"/>
          <w:szCs w:val="22"/>
        </w:rPr>
        <w:t>t</w:t>
      </w:r>
      <w:r>
        <w:rPr>
          <w:color w:val="727272"/>
          <w:sz w:val="22"/>
          <w:szCs w:val="22"/>
        </w:rPr>
        <w:t>ion</w:t>
      </w:r>
      <w:r>
        <w:rPr>
          <w:color w:val="727272"/>
          <w:sz w:val="22"/>
          <w:szCs w:val="22"/>
        </w:rPr>
        <w:t xml:space="preserve"> </w:t>
      </w:r>
      <w:r>
        <w:rPr>
          <w:color w:val="727272"/>
          <w:spacing w:val="4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t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Lond</w:t>
      </w:r>
      <w:r>
        <w:rPr>
          <w:color w:val="727272"/>
          <w:sz w:val="22"/>
          <w:szCs w:val="22"/>
        </w:rPr>
        <w:t>o</w:t>
      </w:r>
      <w:r>
        <w:rPr>
          <w:color w:val="606060"/>
          <w:sz w:val="22"/>
          <w:szCs w:val="22"/>
        </w:rPr>
        <w:t xml:space="preserve">n </w:t>
      </w:r>
      <w:r>
        <w:rPr>
          <w:color w:val="606060"/>
          <w:spacing w:val="39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 xml:space="preserve">was: </w:t>
      </w:r>
      <w:r>
        <w:rPr>
          <w:color w:val="606060"/>
          <w:sz w:val="22"/>
          <w:szCs w:val="22"/>
        </w:rPr>
        <w:t>(1)</w:t>
      </w:r>
      <w:r>
        <w:rPr>
          <w:color w:val="606060"/>
          <w:spacing w:val="-4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ab/>
        <w:t xml:space="preserve">Anil </w:t>
      </w:r>
      <w:r>
        <w:rPr>
          <w:color w:val="606060"/>
          <w:spacing w:val="1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Ambani        </w:t>
      </w:r>
      <w:r>
        <w:rPr>
          <w:color w:val="606060"/>
          <w:spacing w:val="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(2)    </w:t>
      </w:r>
      <w:r>
        <w:rPr>
          <w:color w:val="606060"/>
          <w:spacing w:val="3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Vijay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Mal</w:t>
      </w:r>
      <w:r>
        <w:rPr>
          <w:color w:val="606060"/>
          <w:spacing w:val="-1"/>
          <w:sz w:val="22"/>
          <w:szCs w:val="22"/>
        </w:rPr>
        <w:t>l</w:t>
      </w:r>
      <w:r>
        <w:rPr>
          <w:color w:val="727272"/>
          <w:sz w:val="22"/>
          <w:szCs w:val="22"/>
        </w:rPr>
        <w:t>y</w:t>
      </w:r>
      <w:r>
        <w:rPr>
          <w:color w:val="606060"/>
          <w:sz w:val="22"/>
          <w:szCs w:val="22"/>
        </w:rPr>
        <w:t xml:space="preserve">a       </w:t>
      </w:r>
      <w:r>
        <w:rPr>
          <w:color w:val="606060"/>
          <w:spacing w:val="5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L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k</w:t>
      </w:r>
      <w:r>
        <w:rPr>
          <w:color w:val="727272"/>
          <w:sz w:val="22"/>
          <w:szCs w:val="22"/>
        </w:rPr>
        <w:t>s</w:t>
      </w:r>
      <w:r>
        <w:rPr>
          <w:color w:val="606060"/>
          <w:sz w:val="22"/>
          <w:szCs w:val="22"/>
        </w:rPr>
        <w:t>hmi   M</w:t>
      </w:r>
      <w:r>
        <w:rPr>
          <w:color w:val="727272"/>
          <w:sz w:val="22"/>
          <w:szCs w:val="22"/>
        </w:rPr>
        <w:t>i</w:t>
      </w:r>
      <w:r>
        <w:rPr>
          <w:color w:val="606060"/>
          <w:sz w:val="22"/>
          <w:szCs w:val="22"/>
        </w:rPr>
        <w:t>tt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l   </w:t>
      </w:r>
      <w:r>
        <w:rPr>
          <w:color w:val="606060"/>
          <w:spacing w:val="4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(4)    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R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t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n </w:t>
      </w:r>
      <w:r>
        <w:rPr>
          <w:color w:val="606060"/>
          <w:spacing w:val="43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Ta</w:t>
      </w:r>
      <w:r>
        <w:rPr>
          <w:color w:val="606060"/>
          <w:w w:val="105"/>
          <w:sz w:val="22"/>
          <w:szCs w:val="22"/>
        </w:rPr>
        <w:t>t</w:t>
      </w:r>
      <w:r>
        <w:rPr>
          <w:color w:val="727272"/>
          <w:w w:val="105"/>
          <w:sz w:val="22"/>
          <w:szCs w:val="22"/>
        </w:rPr>
        <w:t>a</w:t>
      </w:r>
    </w:p>
    <w:p w:rsidR="006404FF" w:rsidRDefault="006404FF">
      <w:pPr>
        <w:spacing w:before="4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0" w:lineRule="exact"/>
        <w:ind w:left="138"/>
        <w:rPr>
          <w:sz w:val="22"/>
          <w:szCs w:val="22"/>
        </w:rPr>
      </w:pPr>
      <w:r>
        <w:rPr>
          <w:color w:val="606060"/>
          <w:position w:val="-1"/>
          <w:sz w:val="22"/>
          <w:szCs w:val="22"/>
        </w:rPr>
        <w:t xml:space="preserve">18.    </w:t>
      </w:r>
      <w:r>
        <w:rPr>
          <w:color w:val="606060"/>
          <w:spacing w:val="14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U</w:t>
      </w:r>
      <w:r>
        <w:rPr>
          <w:color w:val="606060"/>
          <w:spacing w:val="17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S</w:t>
      </w:r>
      <w:r>
        <w:rPr>
          <w:color w:val="606060"/>
          <w:spacing w:val="10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President  </w:t>
      </w:r>
      <w:r>
        <w:rPr>
          <w:color w:val="606060"/>
          <w:spacing w:val="15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Barak </w:t>
      </w:r>
      <w:r>
        <w:rPr>
          <w:color w:val="606060"/>
          <w:spacing w:val="3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Obama </w:t>
      </w:r>
      <w:r>
        <w:rPr>
          <w:color w:val="606060"/>
          <w:spacing w:val="42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said </w:t>
      </w:r>
      <w:r>
        <w:rPr>
          <w:color w:val="606060"/>
          <w:spacing w:val="11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his</w:t>
      </w:r>
      <w:r>
        <w:rPr>
          <w:color w:val="606060"/>
          <w:spacing w:val="34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real</w:t>
      </w:r>
      <w:r>
        <w:rPr>
          <w:color w:val="606060"/>
          <w:spacing w:val="52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hero </w:t>
      </w:r>
      <w:r>
        <w:rPr>
          <w:color w:val="606060"/>
          <w:spacing w:val="13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is</w:t>
      </w:r>
      <w:r>
        <w:rPr>
          <w:color w:val="606060"/>
          <w:spacing w:val="28"/>
          <w:position w:val="-1"/>
          <w:sz w:val="22"/>
          <w:szCs w:val="22"/>
        </w:rPr>
        <w:t xml:space="preserve"> </w:t>
      </w:r>
      <w:r>
        <w:rPr>
          <w:color w:val="727272"/>
          <w:w w:val="105"/>
          <w:position w:val="-1"/>
          <w:sz w:val="22"/>
          <w:szCs w:val="22"/>
        </w:rPr>
        <w:t>: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2721"/>
        <w:gridCol w:w="1271"/>
        <w:gridCol w:w="2148"/>
      </w:tblGrid>
      <w:tr w:rsidR="006404FF">
        <w:trPr>
          <w:trHeight w:hRule="exact" w:val="37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606060"/>
                <w:w w:val="105"/>
                <w:sz w:val="22"/>
                <w:szCs w:val="22"/>
              </w:rPr>
              <w:t>(1)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41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 xml:space="preserve">Nelson </w:t>
            </w:r>
            <w:r>
              <w:rPr>
                <w:color w:val="606060"/>
                <w:spacing w:val="49"/>
                <w:sz w:val="22"/>
                <w:szCs w:val="22"/>
              </w:rPr>
              <w:t xml:space="preserve"> </w:t>
            </w:r>
            <w:r>
              <w:rPr>
                <w:color w:val="606060"/>
                <w:w w:val="105"/>
                <w:sz w:val="22"/>
                <w:szCs w:val="22"/>
              </w:rPr>
              <w:t>Mandela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right="144"/>
              <w:jc w:val="right"/>
              <w:rPr>
                <w:sz w:val="22"/>
                <w:szCs w:val="22"/>
              </w:rPr>
            </w:pPr>
            <w:r>
              <w:rPr>
                <w:color w:val="606060"/>
                <w:w w:val="105"/>
                <w:sz w:val="22"/>
                <w:szCs w:val="22"/>
              </w:rPr>
              <w:t>(2)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44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 xml:space="preserve">Martin </w:t>
            </w:r>
            <w:r>
              <w:rPr>
                <w:color w:val="606060"/>
                <w:spacing w:val="40"/>
                <w:sz w:val="22"/>
                <w:szCs w:val="22"/>
              </w:rPr>
              <w:t xml:space="preserve"> </w:t>
            </w:r>
            <w:r>
              <w:rPr>
                <w:color w:val="606060"/>
                <w:sz w:val="22"/>
                <w:szCs w:val="22"/>
              </w:rPr>
              <w:t>Luth</w:t>
            </w:r>
            <w:r>
              <w:rPr>
                <w:color w:val="727272"/>
                <w:sz w:val="22"/>
                <w:szCs w:val="22"/>
              </w:rPr>
              <w:t xml:space="preserve">er  </w:t>
            </w:r>
            <w:r>
              <w:rPr>
                <w:color w:val="727272"/>
                <w:spacing w:val="2"/>
                <w:sz w:val="22"/>
                <w:szCs w:val="22"/>
              </w:rPr>
              <w:t xml:space="preserve"> </w:t>
            </w:r>
            <w:r>
              <w:rPr>
                <w:color w:val="606060"/>
                <w:w w:val="105"/>
                <w:sz w:val="22"/>
                <w:szCs w:val="22"/>
              </w:rPr>
              <w:t>Kin</w:t>
            </w:r>
            <w:r>
              <w:rPr>
                <w:color w:val="727272"/>
                <w:w w:val="104"/>
                <w:sz w:val="22"/>
                <w:szCs w:val="22"/>
              </w:rPr>
              <w:t>g</w:t>
            </w:r>
          </w:p>
        </w:tc>
      </w:tr>
      <w:tr w:rsidR="006404FF">
        <w:trPr>
          <w:trHeight w:hRule="exact" w:val="37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40"/>
              <w:rPr>
                <w:sz w:val="22"/>
                <w:szCs w:val="22"/>
              </w:rPr>
            </w:pPr>
            <w:r>
              <w:rPr>
                <w:color w:val="606060"/>
                <w:w w:val="105"/>
                <w:sz w:val="22"/>
                <w:szCs w:val="22"/>
              </w:rPr>
              <w:t>(3)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46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 xml:space="preserve">Mahatma  </w:t>
            </w:r>
            <w:r>
              <w:rPr>
                <w:color w:val="606060"/>
                <w:spacing w:val="41"/>
                <w:sz w:val="22"/>
                <w:szCs w:val="22"/>
              </w:rPr>
              <w:t xml:space="preserve"> </w:t>
            </w:r>
            <w:r>
              <w:rPr>
                <w:color w:val="606060"/>
                <w:w w:val="105"/>
                <w:sz w:val="22"/>
                <w:szCs w:val="22"/>
              </w:rPr>
              <w:t>Gandhi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right="139"/>
              <w:jc w:val="right"/>
              <w:rPr>
                <w:sz w:val="22"/>
                <w:szCs w:val="22"/>
              </w:rPr>
            </w:pPr>
            <w:r>
              <w:rPr>
                <w:color w:val="606060"/>
                <w:w w:val="105"/>
                <w:sz w:val="22"/>
                <w:szCs w:val="22"/>
              </w:rPr>
              <w:t>(4)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39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Jim</w:t>
            </w:r>
            <w:r>
              <w:rPr>
                <w:color w:val="606060"/>
                <w:spacing w:val="-1"/>
                <w:sz w:val="22"/>
                <w:szCs w:val="22"/>
              </w:rPr>
              <w:t>m</w:t>
            </w:r>
            <w:r>
              <w:rPr>
                <w:color w:val="727272"/>
                <w:sz w:val="22"/>
                <w:szCs w:val="22"/>
              </w:rPr>
              <w:t xml:space="preserve">y </w:t>
            </w:r>
            <w:r>
              <w:rPr>
                <w:color w:val="727272"/>
                <w:spacing w:val="35"/>
                <w:sz w:val="22"/>
                <w:szCs w:val="22"/>
              </w:rPr>
              <w:t xml:space="preserve"> </w:t>
            </w:r>
            <w:r>
              <w:rPr>
                <w:color w:val="727272"/>
                <w:w w:val="105"/>
                <w:sz w:val="22"/>
                <w:szCs w:val="22"/>
              </w:rPr>
              <w:t>Ca</w:t>
            </w:r>
            <w:r>
              <w:rPr>
                <w:color w:val="606060"/>
                <w:w w:val="105"/>
                <w:sz w:val="22"/>
                <w:szCs w:val="22"/>
              </w:rPr>
              <w:t>rte</w:t>
            </w:r>
            <w:r>
              <w:rPr>
                <w:color w:val="727272"/>
                <w:w w:val="105"/>
                <w:sz w:val="22"/>
                <w:szCs w:val="22"/>
              </w:rPr>
              <w:t>r</w:t>
            </w:r>
          </w:p>
        </w:tc>
      </w:tr>
    </w:tbl>
    <w:p w:rsidR="006404FF" w:rsidRDefault="006404FF">
      <w:pPr>
        <w:spacing w:before="10" w:line="240" w:lineRule="exact"/>
        <w:rPr>
          <w:sz w:val="24"/>
          <w:szCs w:val="24"/>
        </w:rPr>
      </w:pPr>
    </w:p>
    <w:p w:rsidR="006404FF" w:rsidRDefault="004D192F">
      <w:pPr>
        <w:tabs>
          <w:tab w:val="left" w:pos="700"/>
          <w:tab w:val="left" w:pos="1260"/>
        </w:tabs>
        <w:spacing w:before="31" w:line="300" w:lineRule="auto"/>
        <w:ind w:left="718" w:right="3732" w:hanging="576"/>
        <w:rPr>
          <w:sz w:val="22"/>
          <w:szCs w:val="22"/>
        </w:rPr>
      </w:pPr>
      <w:r>
        <w:rPr>
          <w:color w:val="606060"/>
          <w:sz w:val="22"/>
          <w:szCs w:val="22"/>
        </w:rPr>
        <w:t>19.</w:t>
      </w:r>
      <w:r>
        <w:rPr>
          <w:color w:val="606060"/>
          <w:spacing w:val="-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ab/>
        <w:t>The</w:t>
      </w:r>
      <w:r>
        <w:rPr>
          <w:color w:val="606060"/>
          <w:spacing w:val="4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me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ning  </w:t>
      </w:r>
      <w:r>
        <w:rPr>
          <w:color w:val="606060"/>
          <w:spacing w:val="1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the </w:t>
      </w:r>
      <w:r>
        <w:rPr>
          <w:color w:val="606060"/>
          <w:spacing w:val="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L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tin </w:t>
      </w:r>
      <w:r>
        <w:rPr>
          <w:color w:val="606060"/>
          <w:spacing w:val="1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phrase 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'</w:t>
      </w:r>
      <w:r>
        <w:rPr>
          <w:color w:val="606060"/>
          <w:sz w:val="22"/>
          <w:szCs w:val="22"/>
        </w:rPr>
        <w:t xml:space="preserve">Curriculum   </w:t>
      </w:r>
      <w:r>
        <w:rPr>
          <w:color w:val="606060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V</w:t>
      </w:r>
      <w:r>
        <w:rPr>
          <w:color w:val="606060"/>
          <w:sz w:val="22"/>
          <w:szCs w:val="22"/>
        </w:rPr>
        <w:t>it</w:t>
      </w:r>
      <w:r>
        <w:rPr>
          <w:color w:val="727272"/>
          <w:sz w:val="22"/>
          <w:szCs w:val="22"/>
        </w:rPr>
        <w:t xml:space="preserve">ae' 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 xml:space="preserve">: </w:t>
      </w:r>
      <w:r>
        <w:rPr>
          <w:color w:val="606060"/>
          <w:sz w:val="22"/>
          <w:szCs w:val="22"/>
        </w:rPr>
        <w:t>(1)</w:t>
      </w:r>
      <w:r>
        <w:rPr>
          <w:color w:val="606060"/>
          <w:spacing w:val="-4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ab/>
        <w:t xml:space="preserve">course </w:t>
      </w:r>
      <w:r>
        <w:rPr>
          <w:color w:val="606060"/>
          <w:spacing w:val="1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1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life                                      </w:t>
      </w:r>
      <w:r>
        <w:rPr>
          <w:color w:val="606060"/>
          <w:spacing w:val="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(2)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brief</w:t>
      </w:r>
      <w:r>
        <w:rPr>
          <w:color w:val="606060"/>
          <w:spacing w:val="3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606060"/>
          <w:sz w:val="22"/>
          <w:szCs w:val="22"/>
        </w:rPr>
        <w:t>f</w:t>
      </w:r>
      <w:r>
        <w:rPr>
          <w:color w:val="606060"/>
          <w:spacing w:val="10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life</w:t>
      </w:r>
    </w:p>
    <w:p w:rsidR="006404FF" w:rsidRDefault="004D192F">
      <w:pPr>
        <w:spacing w:before="2"/>
        <w:ind w:left="718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details </w:t>
      </w:r>
      <w:r>
        <w:rPr>
          <w:color w:val="606060"/>
          <w:spacing w:val="2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1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lif</w:t>
      </w:r>
      <w:r>
        <w:rPr>
          <w:color w:val="727272"/>
          <w:sz w:val="22"/>
          <w:szCs w:val="22"/>
        </w:rPr>
        <w:t xml:space="preserve">e                                      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(4</w:t>
      </w:r>
      <w:r>
        <w:rPr>
          <w:color w:val="727272"/>
          <w:sz w:val="22"/>
          <w:szCs w:val="22"/>
        </w:rPr>
        <w:t xml:space="preserve">)    </w:t>
      </w:r>
      <w:r>
        <w:rPr>
          <w:color w:val="727272"/>
          <w:spacing w:val="2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ac</w:t>
      </w:r>
      <w:r>
        <w:rPr>
          <w:color w:val="606060"/>
          <w:sz w:val="22"/>
          <w:szCs w:val="22"/>
        </w:rPr>
        <w:t>hi</w:t>
      </w:r>
      <w:r>
        <w:rPr>
          <w:color w:val="727272"/>
          <w:sz w:val="22"/>
          <w:szCs w:val="22"/>
        </w:rPr>
        <w:t>evem</w:t>
      </w:r>
      <w:r>
        <w:rPr>
          <w:color w:val="727272"/>
          <w:spacing w:val="-1"/>
          <w:sz w:val="22"/>
          <w:szCs w:val="22"/>
        </w:rPr>
        <w:t>e</w:t>
      </w:r>
      <w:r>
        <w:rPr>
          <w:color w:val="606060"/>
          <w:sz w:val="22"/>
          <w:szCs w:val="22"/>
        </w:rPr>
        <w:t>nt</w:t>
      </w:r>
      <w:r>
        <w:rPr>
          <w:color w:val="727272"/>
          <w:sz w:val="22"/>
          <w:szCs w:val="22"/>
        </w:rPr>
        <w:t xml:space="preserve">s  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606060"/>
          <w:sz w:val="22"/>
          <w:szCs w:val="22"/>
        </w:rPr>
        <w:t>f</w:t>
      </w:r>
      <w:r>
        <w:rPr>
          <w:color w:val="606060"/>
          <w:spacing w:val="29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l</w:t>
      </w:r>
      <w:r>
        <w:rPr>
          <w:color w:val="727272"/>
          <w:w w:val="105"/>
          <w:sz w:val="22"/>
          <w:szCs w:val="22"/>
        </w:rPr>
        <w:t>ife</w:t>
      </w:r>
    </w:p>
    <w:p w:rsidR="006404FF" w:rsidRDefault="006404FF">
      <w:pPr>
        <w:spacing w:before="6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42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20.    </w:t>
      </w:r>
      <w:r>
        <w:rPr>
          <w:color w:val="606060"/>
          <w:spacing w:val="1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Audi'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5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parent </w:t>
      </w:r>
      <w:r>
        <w:rPr>
          <w:color w:val="606060"/>
          <w:spacing w:val="5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comp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y  </w:t>
      </w:r>
      <w:r>
        <w:rPr>
          <w:color w:val="727272"/>
          <w:spacing w:val="2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is</w:t>
      </w:r>
      <w:r>
        <w:rPr>
          <w:color w:val="606060"/>
          <w:spacing w:val="38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:</w:t>
      </w:r>
    </w:p>
    <w:p w:rsidR="006404FF" w:rsidRDefault="004D192F">
      <w:pPr>
        <w:spacing w:before="68" w:line="240" w:lineRule="exact"/>
        <w:ind w:left="723"/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(1)    </w:t>
      </w:r>
      <w:r>
        <w:rPr>
          <w:color w:val="606060"/>
          <w:spacing w:val="2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Suzuki                   </w:t>
      </w:r>
      <w:r>
        <w:rPr>
          <w:color w:val="606060"/>
          <w:spacing w:val="1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(2)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Hyunda</w:t>
      </w:r>
      <w:r>
        <w:rPr>
          <w:color w:val="727272"/>
          <w:sz w:val="22"/>
          <w:szCs w:val="22"/>
        </w:rPr>
        <w:t xml:space="preserve">i                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</w:t>
      </w:r>
      <w:r>
        <w:rPr>
          <w:color w:val="606060"/>
          <w:sz w:val="22"/>
          <w:szCs w:val="22"/>
        </w:rPr>
        <w:t xml:space="preserve">ord                      </w:t>
      </w:r>
      <w:r>
        <w:rPr>
          <w:color w:val="606060"/>
          <w:spacing w:val="52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 xml:space="preserve">(4)    </w:t>
      </w:r>
      <w:r>
        <w:rPr>
          <w:color w:val="727272"/>
          <w:spacing w:val="25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Y</w:t>
      </w:r>
      <w:r>
        <w:rPr>
          <w:color w:val="606060"/>
          <w:position w:val="-1"/>
          <w:sz w:val="22"/>
          <w:szCs w:val="22"/>
        </w:rPr>
        <w:t>olk</w:t>
      </w:r>
      <w:r>
        <w:rPr>
          <w:color w:val="727272"/>
          <w:position w:val="-1"/>
          <w:sz w:val="22"/>
          <w:szCs w:val="22"/>
        </w:rPr>
        <w:t xml:space="preserve">s </w:t>
      </w:r>
      <w:r>
        <w:rPr>
          <w:color w:val="727272"/>
          <w:spacing w:val="3"/>
          <w:position w:val="-1"/>
          <w:sz w:val="22"/>
          <w:szCs w:val="22"/>
        </w:rPr>
        <w:t xml:space="preserve"> </w:t>
      </w:r>
      <w:r>
        <w:rPr>
          <w:color w:val="606060"/>
          <w:w w:val="105"/>
          <w:position w:val="-1"/>
          <w:sz w:val="22"/>
          <w:szCs w:val="22"/>
        </w:rPr>
        <w:t>W</w:t>
      </w:r>
      <w:r>
        <w:rPr>
          <w:color w:val="727272"/>
          <w:w w:val="105"/>
          <w:position w:val="-1"/>
          <w:sz w:val="22"/>
          <w:szCs w:val="22"/>
        </w:rPr>
        <w:t>ag</w:t>
      </w:r>
      <w:r>
        <w:rPr>
          <w:color w:val="606060"/>
          <w:w w:val="105"/>
          <w:position w:val="-1"/>
          <w:sz w:val="22"/>
          <w:szCs w:val="22"/>
        </w:rPr>
        <w:t>en</w:t>
      </w:r>
    </w:p>
    <w:p w:rsidR="006404FF" w:rsidRDefault="006404FF">
      <w:pPr>
        <w:spacing w:before="9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  <w:sectPr w:rsidR="006404FF">
          <w:type w:val="continuous"/>
          <w:pgSz w:w="12320" w:h="15920"/>
          <w:pgMar w:top="0" w:right="1220" w:bottom="280" w:left="1000" w:header="720" w:footer="720" w:gutter="0"/>
          <w:cols w:space="720"/>
        </w:sectPr>
      </w:pPr>
    </w:p>
    <w:p w:rsidR="006404FF" w:rsidRDefault="004D192F">
      <w:pPr>
        <w:tabs>
          <w:tab w:val="left" w:pos="700"/>
          <w:tab w:val="left" w:pos="1260"/>
        </w:tabs>
        <w:spacing w:before="31" w:line="305" w:lineRule="auto"/>
        <w:ind w:left="728" w:right="-38" w:hanging="581"/>
        <w:rPr>
          <w:sz w:val="22"/>
          <w:szCs w:val="22"/>
        </w:rPr>
      </w:pPr>
      <w:r>
        <w:rPr>
          <w:color w:val="606060"/>
          <w:sz w:val="22"/>
          <w:szCs w:val="22"/>
        </w:rPr>
        <w:lastRenderedPageBreak/>
        <w:t>21.</w:t>
      </w:r>
      <w:r>
        <w:rPr>
          <w:color w:val="606060"/>
          <w:spacing w:val="-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ab/>
        <w:t xml:space="preserve">Who </w:t>
      </w:r>
      <w:r>
        <w:rPr>
          <w:color w:val="606060"/>
          <w:spacing w:val="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des</w:t>
      </w:r>
      <w:r>
        <w:rPr>
          <w:color w:val="727272"/>
          <w:sz w:val="22"/>
          <w:szCs w:val="22"/>
        </w:rPr>
        <w:t>i</w:t>
      </w:r>
      <w:r>
        <w:rPr>
          <w:color w:val="606060"/>
          <w:sz w:val="22"/>
          <w:szCs w:val="22"/>
        </w:rPr>
        <w:t xml:space="preserve">gned  </w:t>
      </w:r>
      <w:r>
        <w:rPr>
          <w:color w:val="606060"/>
          <w:spacing w:val="1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the  Ind</w:t>
      </w:r>
      <w:r>
        <w:rPr>
          <w:color w:val="727272"/>
          <w:sz w:val="22"/>
          <w:szCs w:val="22"/>
        </w:rPr>
        <w:t>ia</w:t>
      </w:r>
      <w:r>
        <w:rPr>
          <w:color w:val="606060"/>
          <w:sz w:val="22"/>
          <w:szCs w:val="22"/>
        </w:rPr>
        <w:t xml:space="preserve">n </w:t>
      </w:r>
      <w:r>
        <w:rPr>
          <w:color w:val="606060"/>
          <w:spacing w:val="42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 xml:space="preserve">flag? </w:t>
      </w:r>
      <w:r>
        <w:rPr>
          <w:color w:val="606060"/>
          <w:sz w:val="22"/>
          <w:szCs w:val="22"/>
        </w:rPr>
        <w:t>(1)</w:t>
      </w:r>
      <w:r>
        <w:rPr>
          <w:color w:val="606060"/>
          <w:spacing w:val="-4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ab/>
        <w:t xml:space="preserve">Iqbal </w:t>
      </w:r>
      <w:r>
        <w:rPr>
          <w:color w:val="606060"/>
          <w:spacing w:val="24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Muham</w:t>
      </w:r>
      <w:r>
        <w:rPr>
          <w:color w:val="606060"/>
          <w:spacing w:val="-1"/>
          <w:w w:val="105"/>
          <w:sz w:val="22"/>
          <w:szCs w:val="22"/>
        </w:rPr>
        <w:t>m</w:t>
      </w:r>
      <w:r>
        <w:rPr>
          <w:color w:val="727272"/>
          <w:w w:val="105"/>
          <w:sz w:val="22"/>
          <w:szCs w:val="22"/>
        </w:rPr>
        <w:t>e</w:t>
      </w:r>
      <w:r>
        <w:rPr>
          <w:color w:val="606060"/>
          <w:w w:val="104"/>
          <w:sz w:val="22"/>
          <w:szCs w:val="22"/>
        </w:rPr>
        <w:t>d</w:t>
      </w:r>
    </w:p>
    <w:p w:rsidR="006404FF" w:rsidRDefault="004D192F">
      <w:pPr>
        <w:spacing w:line="240" w:lineRule="exact"/>
        <w:ind w:left="728"/>
        <w:rPr>
          <w:sz w:val="22"/>
          <w:szCs w:val="22"/>
        </w:rPr>
      </w:pPr>
      <w:r>
        <w:rPr>
          <w:color w:val="606060"/>
          <w:sz w:val="22"/>
          <w:szCs w:val="22"/>
        </w:rPr>
        <w:t>(3)</w:t>
      </w:r>
      <w:r>
        <w:rPr>
          <w:color w:val="606060"/>
          <w:sz w:val="22"/>
          <w:szCs w:val="22"/>
        </w:rPr>
        <w:t xml:space="preserve">    </w:t>
      </w:r>
      <w:r>
        <w:rPr>
          <w:color w:val="606060"/>
          <w:spacing w:val="21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P</w:t>
      </w:r>
      <w:r>
        <w:rPr>
          <w:color w:val="727272"/>
          <w:w w:val="104"/>
          <w:sz w:val="22"/>
          <w:szCs w:val="22"/>
        </w:rPr>
        <w:t>.</w:t>
      </w:r>
      <w:r>
        <w:rPr>
          <w:color w:val="727272"/>
          <w:spacing w:val="-40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Venka</w:t>
      </w:r>
      <w:r>
        <w:rPr>
          <w:color w:val="606060"/>
          <w:spacing w:val="-1"/>
          <w:w w:val="105"/>
          <w:sz w:val="22"/>
          <w:szCs w:val="22"/>
        </w:rPr>
        <w:t>i</w:t>
      </w:r>
      <w:r>
        <w:rPr>
          <w:color w:val="727272"/>
          <w:w w:val="105"/>
          <w:sz w:val="22"/>
          <w:szCs w:val="22"/>
        </w:rPr>
        <w:t>a</w:t>
      </w:r>
      <w:r>
        <w:rPr>
          <w:color w:val="606060"/>
          <w:w w:val="104"/>
          <w:sz w:val="22"/>
          <w:szCs w:val="22"/>
        </w:rPr>
        <w:t>h</w:t>
      </w:r>
    </w:p>
    <w:p w:rsidR="006404FF" w:rsidRDefault="004D192F">
      <w:pPr>
        <w:spacing w:before="3" w:line="140" w:lineRule="exact"/>
        <w:rPr>
          <w:sz w:val="15"/>
          <w:szCs w:val="15"/>
        </w:rPr>
      </w:pPr>
      <w:r>
        <w:br w:type="column"/>
      </w:r>
    </w:p>
    <w:p w:rsidR="006404FF" w:rsidRDefault="006404FF">
      <w:pPr>
        <w:spacing w:line="200" w:lineRule="exact"/>
      </w:pPr>
    </w:p>
    <w:p w:rsidR="006404FF" w:rsidRDefault="004D192F">
      <w:pPr>
        <w:rPr>
          <w:sz w:val="22"/>
          <w:szCs w:val="22"/>
        </w:rPr>
      </w:pPr>
      <w:r>
        <w:rPr>
          <w:color w:val="606060"/>
          <w:sz w:val="22"/>
          <w:szCs w:val="22"/>
        </w:rPr>
        <w:t xml:space="preserve">(2)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Mad</w:t>
      </w:r>
      <w:r>
        <w:rPr>
          <w:color w:val="727272"/>
          <w:sz w:val="22"/>
          <w:szCs w:val="22"/>
        </w:rPr>
        <w:t>a</w:t>
      </w:r>
      <w:r>
        <w:rPr>
          <w:color w:val="606060"/>
          <w:sz w:val="22"/>
          <w:szCs w:val="22"/>
        </w:rPr>
        <w:t xml:space="preserve">n  </w:t>
      </w:r>
      <w:r>
        <w:rPr>
          <w:color w:val="606060"/>
          <w:spacing w:val="1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</w:t>
      </w:r>
      <w:r>
        <w:rPr>
          <w:color w:val="727272"/>
          <w:sz w:val="22"/>
          <w:szCs w:val="22"/>
        </w:rPr>
        <w:t>o</w:t>
      </w:r>
      <w:r>
        <w:rPr>
          <w:color w:val="606060"/>
          <w:sz w:val="22"/>
          <w:szCs w:val="22"/>
        </w:rPr>
        <w:t xml:space="preserve">han  </w:t>
      </w:r>
      <w:r>
        <w:rPr>
          <w:color w:val="606060"/>
          <w:spacing w:val="3"/>
          <w:sz w:val="22"/>
          <w:szCs w:val="22"/>
        </w:rPr>
        <w:t xml:space="preserve"> </w:t>
      </w:r>
      <w:r>
        <w:rPr>
          <w:color w:val="727272"/>
          <w:w w:val="105"/>
          <w:sz w:val="22"/>
          <w:szCs w:val="22"/>
        </w:rPr>
        <w:t>Ma</w:t>
      </w:r>
      <w:r>
        <w:rPr>
          <w:color w:val="606060"/>
          <w:w w:val="105"/>
          <w:sz w:val="22"/>
          <w:szCs w:val="22"/>
        </w:rPr>
        <w:t>l</w:t>
      </w:r>
      <w:r>
        <w:rPr>
          <w:color w:val="727272"/>
          <w:w w:val="105"/>
          <w:sz w:val="22"/>
          <w:szCs w:val="22"/>
        </w:rPr>
        <w:t>avi</w:t>
      </w:r>
      <w:r>
        <w:rPr>
          <w:color w:val="858585"/>
          <w:w w:val="104"/>
          <w:sz w:val="22"/>
          <w:szCs w:val="22"/>
        </w:rPr>
        <w:t>y</w:t>
      </w:r>
      <w:r>
        <w:rPr>
          <w:color w:val="727272"/>
          <w:w w:val="105"/>
          <w:sz w:val="22"/>
          <w:szCs w:val="22"/>
        </w:rPr>
        <w:t>a</w:t>
      </w:r>
    </w:p>
    <w:p w:rsidR="006404FF" w:rsidRDefault="004D192F">
      <w:pPr>
        <w:spacing w:before="64"/>
        <w:ind w:left="5"/>
        <w:rPr>
          <w:sz w:val="22"/>
          <w:szCs w:val="22"/>
        </w:rPr>
        <w:sectPr w:rsidR="006404FF">
          <w:type w:val="continuous"/>
          <w:pgSz w:w="12320" w:h="15920"/>
          <w:pgMar w:top="0" w:right="1220" w:bottom="280" w:left="1000" w:header="720" w:footer="720" w:gutter="0"/>
          <w:cols w:num="2" w:space="720" w:equalWidth="0">
            <w:col w:w="3773" w:space="944"/>
            <w:col w:w="5383"/>
          </w:cols>
        </w:sectPr>
      </w:pPr>
      <w:r>
        <w:rPr>
          <w:color w:val="606060"/>
          <w:sz w:val="22"/>
          <w:szCs w:val="22"/>
        </w:rPr>
        <w:t>(4</w:t>
      </w:r>
      <w:r>
        <w:rPr>
          <w:color w:val="727272"/>
          <w:sz w:val="22"/>
          <w:szCs w:val="22"/>
        </w:rPr>
        <w:t xml:space="preserve">)    </w:t>
      </w:r>
      <w:r>
        <w:rPr>
          <w:color w:val="727272"/>
          <w:spacing w:val="1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J</w:t>
      </w:r>
      <w:r>
        <w:rPr>
          <w:color w:val="858585"/>
          <w:sz w:val="22"/>
          <w:szCs w:val="22"/>
        </w:rPr>
        <w:t>.</w:t>
      </w:r>
      <w:r>
        <w:rPr>
          <w:color w:val="606060"/>
          <w:sz w:val="22"/>
          <w:szCs w:val="22"/>
        </w:rPr>
        <w:t>B</w:t>
      </w:r>
      <w:r>
        <w:rPr>
          <w:color w:val="727272"/>
          <w:sz w:val="22"/>
          <w:szCs w:val="22"/>
        </w:rPr>
        <w:t>.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606060"/>
          <w:w w:val="105"/>
          <w:sz w:val="22"/>
          <w:szCs w:val="22"/>
        </w:rPr>
        <w:t>K</w:t>
      </w:r>
      <w:r>
        <w:rPr>
          <w:color w:val="727272"/>
          <w:w w:val="105"/>
          <w:sz w:val="22"/>
          <w:szCs w:val="22"/>
        </w:rPr>
        <w:t>ripalani</w:t>
      </w:r>
    </w:p>
    <w:p w:rsidR="006404FF" w:rsidRDefault="004D192F">
      <w:pPr>
        <w:spacing w:before="69"/>
        <w:ind w:left="333"/>
      </w:pPr>
      <w:r>
        <w:lastRenderedPageBreak/>
        <w:t xml:space="preserve">22.     </w:t>
      </w:r>
      <w:r>
        <w:rPr>
          <w:spacing w:val="9"/>
        </w:rPr>
        <w:t xml:space="preserve"> </w:t>
      </w:r>
      <w:r>
        <w:t xml:space="preserve">BRIC </w:t>
      </w:r>
      <w:r>
        <w:rPr>
          <w:spacing w:val="19"/>
        </w:rPr>
        <w:t xml:space="preserve"> </w:t>
      </w:r>
      <w:r>
        <w:t>n</w:t>
      </w:r>
      <w:r>
        <w:rPr>
          <w:color w:val="757575"/>
        </w:rPr>
        <w:t>a</w:t>
      </w:r>
      <w:r>
        <w:rPr>
          <w:color w:val="5E5E5E"/>
        </w:rPr>
        <w:t>t</w:t>
      </w:r>
      <w:r>
        <w:rPr>
          <w:color w:val="757575"/>
        </w:rPr>
        <w:t>io</w:t>
      </w:r>
      <w:r>
        <w:rPr>
          <w:color w:val="5E5E5E"/>
        </w:rPr>
        <w:t>n</w:t>
      </w:r>
      <w:r>
        <w:rPr>
          <w:color w:val="757575"/>
        </w:rPr>
        <w:t xml:space="preserve">s   </w:t>
      </w:r>
      <w:r>
        <w:rPr>
          <w:color w:val="757575"/>
          <w:spacing w:val="18"/>
        </w:rPr>
        <w:t xml:space="preserve"> </w:t>
      </w:r>
      <w:r>
        <w:rPr>
          <w:color w:val="5E5E5E"/>
        </w:rPr>
        <w:t>a</w:t>
      </w:r>
      <w:r>
        <w:rPr>
          <w:color w:val="757575"/>
        </w:rPr>
        <w:t>cco</w:t>
      </w:r>
      <w:r>
        <w:rPr>
          <w:color w:val="5E5E5E"/>
        </w:rPr>
        <w:t>un</w:t>
      </w:r>
      <w:r>
        <w:rPr>
          <w:color w:val="4B4B4B"/>
        </w:rPr>
        <w:t xml:space="preserve">t   </w:t>
      </w:r>
      <w:r>
        <w:rPr>
          <w:color w:val="4B4B4B"/>
          <w:spacing w:val="17"/>
        </w:rPr>
        <w:t xml:space="preserve"> </w:t>
      </w:r>
      <w:r>
        <w:rPr>
          <w:color w:val="5E5E5E"/>
        </w:rPr>
        <w:t xml:space="preserve">for 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wha</w:t>
      </w:r>
      <w:r>
        <w:rPr>
          <w:color w:val="4B4B4B"/>
        </w:rPr>
        <w:t xml:space="preserve">t  </w:t>
      </w:r>
      <w:r>
        <w:rPr>
          <w:color w:val="4B4B4B"/>
          <w:spacing w:val="33"/>
        </w:rPr>
        <w:t xml:space="preserve"> </w:t>
      </w:r>
      <w:r>
        <w:rPr>
          <w:color w:val="5E5E5E"/>
        </w:rPr>
        <w:t>perc</w:t>
      </w:r>
      <w:r>
        <w:rPr>
          <w:color w:val="5E5E5E"/>
          <w:spacing w:val="-1"/>
        </w:rPr>
        <w:t>e</w:t>
      </w:r>
      <w:r>
        <w:rPr>
          <w:color w:val="4B4B4B"/>
        </w:rPr>
        <w:t xml:space="preserve">nt   </w:t>
      </w:r>
      <w:r>
        <w:rPr>
          <w:color w:val="4B4B4B"/>
          <w:spacing w:val="14"/>
        </w:rPr>
        <w:t xml:space="preserve"> </w:t>
      </w:r>
      <w:r>
        <w:rPr>
          <w:color w:val="5E5E5E"/>
        </w:rPr>
        <w:t xml:space="preserve">of </w:t>
      </w:r>
      <w:r>
        <w:rPr>
          <w:color w:val="5E5E5E"/>
          <w:spacing w:val="12"/>
        </w:rPr>
        <w:t xml:space="preserve"> </w:t>
      </w:r>
      <w:r>
        <w:rPr>
          <w:color w:val="4B4B4B"/>
        </w:rPr>
        <w:t>th</w:t>
      </w:r>
      <w:r>
        <w:rPr>
          <w:color w:val="5E5E5E"/>
        </w:rPr>
        <w:t xml:space="preserve">e 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wo</w:t>
      </w:r>
      <w:r>
        <w:rPr>
          <w:color w:val="4B4B4B"/>
        </w:rPr>
        <w:t>rld</w:t>
      </w:r>
      <w:r>
        <w:rPr>
          <w:color w:val="5E5E5E"/>
        </w:rPr>
        <w:t xml:space="preserve">'s   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pop</w:t>
      </w:r>
      <w:r>
        <w:rPr>
          <w:color w:val="4B4B4B"/>
        </w:rPr>
        <w:t>ul</w:t>
      </w:r>
      <w:r>
        <w:rPr>
          <w:color w:val="5E5E5E"/>
        </w:rPr>
        <w:t>a</w:t>
      </w:r>
      <w:r>
        <w:rPr>
          <w:color w:val="4B4B4B"/>
        </w:rPr>
        <w:t>t</w:t>
      </w:r>
      <w:r>
        <w:rPr>
          <w:color w:val="5E5E5E"/>
        </w:rPr>
        <w:t>io</w:t>
      </w:r>
      <w:r>
        <w:rPr>
          <w:color w:val="4B4B4B"/>
        </w:rPr>
        <w:t>n</w:t>
      </w:r>
      <w:r>
        <w:rPr>
          <w:color w:val="5E5E5E"/>
        </w:rPr>
        <w:t>?</w:t>
      </w:r>
    </w:p>
    <w:p w:rsidR="006404FF" w:rsidRDefault="006404FF">
      <w:pPr>
        <w:spacing w:before="6" w:line="100" w:lineRule="exact"/>
        <w:rPr>
          <w:sz w:val="11"/>
          <w:szCs w:val="11"/>
        </w:rPr>
      </w:pPr>
    </w:p>
    <w:p w:rsidR="006404FF" w:rsidRDefault="004D192F">
      <w:pPr>
        <w:ind w:left="872" w:right="850"/>
        <w:jc w:val="center"/>
        <w:rPr>
          <w:rFonts w:ascii="Arial" w:eastAsia="Arial" w:hAnsi="Arial" w:cs="Arial"/>
        </w:rPr>
      </w:pPr>
      <w:r>
        <w:rPr>
          <w:color w:val="757575"/>
        </w:rPr>
        <w:t>(1</w:t>
      </w:r>
      <w:r>
        <w:rPr>
          <w:color w:val="5E5E5E"/>
        </w:rPr>
        <w:t xml:space="preserve">)     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4</w:t>
      </w:r>
      <w:r>
        <w:rPr>
          <w:color w:val="757575"/>
        </w:rPr>
        <w:t xml:space="preserve">0                             </w:t>
      </w:r>
      <w:r>
        <w:rPr>
          <w:color w:val="757575"/>
          <w:spacing w:val="21"/>
        </w:rPr>
        <w:t xml:space="preserve"> </w:t>
      </w:r>
      <w:r>
        <w:rPr>
          <w:rFonts w:ascii="Arial" w:eastAsia="Arial" w:hAnsi="Arial" w:cs="Arial"/>
          <w:color w:val="757575"/>
        </w:rPr>
        <w:t>(</w:t>
      </w:r>
      <w:r>
        <w:rPr>
          <w:rFonts w:ascii="Arial" w:eastAsia="Arial" w:hAnsi="Arial" w:cs="Arial"/>
          <w:color w:val="5E5E5E"/>
        </w:rPr>
        <w:t xml:space="preserve">2)    </w:t>
      </w:r>
      <w:r>
        <w:rPr>
          <w:rFonts w:ascii="Arial" w:eastAsia="Arial" w:hAnsi="Arial" w:cs="Arial"/>
          <w:color w:val="5E5E5E"/>
          <w:spacing w:val="40"/>
        </w:rPr>
        <w:t xml:space="preserve"> </w:t>
      </w:r>
      <w:r>
        <w:rPr>
          <w:rFonts w:ascii="Arial" w:eastAsia="Arial" w:hAnsi="Arial" w:cs="Arial"/>
          <w:color w:val="5E5E5E"/>
        </w:rPr>
        <w:t>20</w:t>
      </w:r>
      <w:r>
        <w:rPr>
          <w:rFonts w:ascii="Arial" w:eastAsia="Arial" w:hAnsi="Arial" w:cs="Arial"/>
          <w:color w:val="5E5E5E"/>
        </w:rPr>
        <w:t xml:space="preserve">                         </w:t>
      </w:r>
      <w:r>
        <w:rPr>
          <w:rFonts w:ascii="Arial" w:eastAsia="Arial" w:hAnsi="Arial" w:cs="Arial"/>
          <w:color w:val="5E5E5E"/>
          <w:spacing w:val="41"/>
        </w:rPr>
        <w:t xml:space="preserve"> </w:t>
      </w:r>
      <w:r>
        <w:rPr>
          <w:color w:val="5E5E5E"/>
          <w:sz w:val="22"/>
          <w:szCs w:val="22"/>
        </w:rPr>
        <w:t xml:space="preserve">(3)    </w:t>
      </w:r>
      <w:r>
        <w:rPr>
          <w:color w:val="5E5E5E"/>
          <w:spacing w:val="2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50                          </w:t>
      </w:r>
      <w:r>
        <w:rPr>
          <w:color w:val="5E5E5E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</w:rPr>
        <w:t xml:space="preserve">(4)    </w:t>
      </w:r>
      <w:r>
        <w:rPr>
          <w:rFonts w:ascii="Arial" w:eastAsia="Arial" w:hAnsi="Arial" w:cs="Arial"/>
          <w:color w:val="5E5E5E"/>
          <w:spacing w:val="40"/>
        </w:rPr>
        <w:t xml:space="preserve"> </w:t>
      </w:r>
      <w:r>
        <w:rPr>
          <w:rFonts w:ascii="Arial" w:eastAsia="Arial" w:hAnsi="Arial" w:cs="Arial"/>
          <w:color w:val="5E5E5E"/>
        </w:rPr>
        <w:t>6</w:t>
      </w:r>
      <w:r>
        <w:rPr>
          <w:rFonts w:ascii="Arial" w:eastAsia="Arial" w:hAnsi="Arial" w:cs="Arial"/>
          <w:color w:val="4B4B4B"/>
        </w:rPr>
        <w:t>0</w:t>
      </w:r>
    </w:p>
    <w:p w:rsidR="006404FF" w:rsidRDefault="006404FF">
      <w:pPr>
        <w:spacing w:line="200" w:lineRule="exact"/>
      </w:pPr>
    </w:p>
    <w:p w:rsidR="006404FF" w:rsidRDefault="006404FF">
      <w:pPr>
        <w:spacing w:before="7" w:line="260" w:lineRule="exact"/>
        <w:rPr>
          <w:sz w:val="26"/>
          <w:szCs w:val="26"/>
        </w:rPr>
      </w:pPr>
    </w:p>
    <w:p w:rsidR="006404FF" w:rsidRDefault="004D192F">
      <w:pPr>
        <w:spacing w:line="240" w:lineRule="exact"/>
        <w:ind w:left="338"/>
        <w:rPr>
          <w:sz w:val="22"/>
          <w:szCs w:val="22"/>
        </w:rPr>
      </w:pPr>
      <w:r>
        <w:rPr>
          <w:color w:val="5E5E5E"/>
          <w:position w:val="-1"/>
          <w:sz w:val="22"/>
          <w:szCs w:val="22"/>
        </w:rPr>
        <w:t>23</w:t>
      </w:r>
      <w:r>
        <w:rPr>
          <w:color w:val="4B4B4B"/>
          <w:position w:val="-1"/>
          <w:sz w:val="22"/>
          <w:szCs w:val="22"/>
        </w:rPr>
        <w:t xml:space="preserve">.    </w:t>
      </w:r>
      <w:r>
        <w:rPr>
          <w:color w:val="4B4B4B"/>
          <w:spacing w:val="4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T</w:t>
      </w:r>
      <w:r>
        <w:rPr>
          <w:color w:val="5E5E5E"/>
          <w:position w:val="-1"/>
          <w:sz w:val="22"/>
          <w:szCs w:val="22"/>
        </w:rPr>
        <w:t>h</w:t>
      </w:r>
      <w:r>
        <w:rPr>
          <w:color w:val="757575"/>
          <w:position w:val="-1"/>
          <w:sz w:val="22"/>
          <w:szCs w:val="22"/>
        </w:rPr>
        <w:t>e</w:t>
      </w:r>
      <w:r>
        <w:rPr>
          <w:color w:val="757575"/>
          <w:spacing w:val="4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Pr</w:t>
      </w:r>
      <w:r>
        <w:rPr>
          <w:color w:val="757575"/>
          <w:position w:val="-1"/>
          <w:sz w:val="22"/>
          <w:szCs w:val="22"/>
        </w:rPr>
        <w:t>es</w:t>
      </w:r>
      <w:r>
        <w:rPr>
          <w:color w:val="5E5E5E"/>
          <w:position w:val="-1"/>
          <w:sz w:val="22"/>
          <w:szCs w:val="22"/>
        </w:rPr>
        <w:t>id</w:t>
      </w:r>
      <w:r>
        <w:rPr>
          <w:color w:val="757575"/>
          <w:position w:val="-1"/>
          <w:sz w:val="22"/>
          <w:szCs w:val="22"/>
        </w:rPr>
        <w:t>e</w:t>
      </w:r>
      <w:r>
        <w:rPr>
          <w:color w:val="5E5E5E"/>
          <w:position w:val="-1"/>
          <w:sz w:val="22"/>
          <w:szCs w:val="22"/>
        </w:rPr>
        <w:t xml:space="preserve">nt  </w:t>
      </w:r>
      <w:r>
        <w:rPr>
          <w:color w:val="5E5E5E"/>
          <w:spacing w:val="6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o</w:t>
      </w:r>
      <w:r>
        <w:rPr>
          <w:color w:val="5E5E5E"/>
          <w:position w:val="-1"/>
          <w:sz w:val="22"/>
          <w:szCs w:val="22"/>
        </w:rPr>
        <w:t>f</w:t>
      </w:r>
      <w:r>
        <w:rPr>
          <w:color w:val="5E5E5E"/>
          <w:spacing w:val="30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T</w:t>
      </w:r>
      <w:r>
        <w:rPr>
          <w:color w:val="5E5E5E"/>
          <w:position w:val="-1"/>
          <w:sz w:val="22"/>
          <w:szCs w:val="22"/>
        </w:rPr>
        <w:t>ndi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757575"/>
          <w:spacing w:val="8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w</w:t>
      </w:r>
      <w:r>
        <w:rPr>
          <w:color w:val="4B4B4B"/>
          <w:position w:val="-1"/>
          <w:sz w:val="22"/>
          <w:szCs w:val="22"/>
        </w:rPr>
        <w:t>h</w:t>
      </w:r>
      <w:r>
        <w:rPr>
          <w:color w:val="5E5E5E"/>
          <w:position w:val="-1"/>
          <w:sz w:val="22"/>
          <w:szCs w:val="22"/>
        </w:rPr>
        <w:t xml:space="preserve">o </w:t>
      </w:r>
      <w:r>
        <w:rPr>
          <w:color w:val="5E5E5E"/>
          <w:spacing w:val="13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 xml:space="preserve">was </w:t>
      </w:r>
      <w:r>
        <w:rPr>
          <w:color w:val="5E5E5E"/>
          <w:spacing w:val="9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</w:t>
      </w:r>
      <w:r>
        <w:rPr>
          <w:color w:val="4B4B4B"/>
          <w:position w:val="-1"/>
          <w:sz w:val="22"/>
          <w:szCs w:val="22"/>
        </w:rPr>
        <w:t>t</w:t>
      </w:r>
      <w:r>
        <w:rPr>
          <w:color w:val="4B4B4B"/>
          <w:spacing w:val="3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o</w:t>
      </w:r>
      <w:r>
        <w:rPr>
          <w:color w:val="4B4B4B"/>
          <w:position w:val="-1"/>
          <w:sz w:val="22"/>
          <w:szCs w:val="22"/>
        </w:rPr>
        <w:t>n</w:t>
      </w:r>
      <w:r>
        <w:rPr>
          <w:color w:val="5E5E5E"/>
          <w:position w:val="-1"/>
          <w:sz w:val="22"/>
          <w:szCs w:val="22"/>
        </w:rPr>
        <w:t>e</w:t>
      </w:r>
      <w:r>
        <w:rPr>
          <w:color w:val="5E5E5E"/>
          <w:spacing w:val="53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ti</w:t>
      </w:r>
      <w:r>
        <w:rPr>
          <w:color w:val="4B4B4B"/>
          <w:spacing w:val="-1"/>
          <w:position w:val="-1"/>
          <w:sz w:val="22"/>
          <w:szCs w:val="22"/>
        </w:rPr>
        <w:t>m</w:t>
      </w:r>
      <w:r>
        <w:rPr>
          <w:color w:val="5E5E5E"/>
          <w:position w:val="-1"/>
          <w:sz w:val="22"/>
          <w:szCs w:val="22"/>
        </w:rPr>
        <w:t>e</w:t>
      </w:r>
      <w:r>
        <w:rPr>
          <w:color w:val="5E5E5E"/>
          <w:spacing w:val="49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</w:t>
      </w:r>
      <w:r>
        <w:rPr>
          <w:color w:val="5E5E5E"/>
          <w:spacing w:val="20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p</w:t>
      </w:r>
      <w:r>
        <w:rPr>
          <w:color w:val="5E5E5E"/>
          <w:position w:val="-1"/>
          <w:sz w:val="22"/>
          <w:szCs w:val="22"/>
        </w:rPr>
        <w:t>ro</w:t>
      </w:r>
      <w:r>
        <w:rPr>
          <w:color w:val="4B4B4B"/>
          <w:position w:val="-1"/>
          <w:sz w:val="22"/>
          <w:szCs w:val="22"/>
        </w:rPr>
        <w:t>f</w:t>
      </w:r>
      <w:r>
        <w:rPr>
          <w:color w:val="5E5E5E"/>
          <w:position w:val="-1"/>
          <w:sz w:val="22"/>
          <w:szCs w:val="22"/>
        </w:rPr>
        <w:t>ess</w:t>
      </w:r>
      <w:r>
        <w:rPr>
          <w:color w:val="4B4B4B"/>
          <w:position w:val="-1"/>
          <w:sz w:val="22"/>
          <w:szCs w:val="22"/>
        </w:rPr>
        <w:t>o</w:t>
      </w:r>
      <w:r>
        <w:rPr>
          <w:color w:val="5E5E5E"/>
          <w:position w:val="-1"/>
          <w:sz w:val="22"/>
          <w:szCs w:val="22"/>
        </w:rPr>
        <w:t xml:space="preserve">r </w:t>
      </w:r>
      <w:r>
        <w:rPr>
          <w:color w:val="5E5E5E"/>
          <w:spacing w:val="5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</w:t>
      </w:r>
      <w:r>
        <w:rPr>
          <w:color w:val="4B4B4B"/>
          <w:position w:val="-1"/>
          <w:sz w:val="22"/>
          <w:szCs w:val="22"/>
        </w:rPr>
        <w:t>t</w:t>
      </w:r>
      <w:r>
        <w:rPr>
          <w:color w:val="4B4B4B"/>
          <w:spacing w:val="3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Ox</w:t>
      </w:r>
      <w:r>
        <w:rPr>
          <w:color w:val="4B4B4B"/>
          <w:position w:val="-1"/>
          <w:sz w:val="22"/>
          <w:szCs w:val="22"/>
        </w:rPr>
        <w:t>f</w:t>
      </w:r>
      <w:r>
        <w:rPr>
          <w:color w:val="5E5E5E"/>
          <w:position w:val="-1"/>
          <w:sz w:val="22"/>
          <w:szCs w:val="22"/>
        </w:rPr>
        <w:t xml:space="preserve">ord </w:t>
      </w:r>
      <w:r>
        <w:rPr>
          <w:color w:val="5E5E5E"/>
          <w:spacing w:val="42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U</w:t>
      </w:r>
      <w:r>
        <w:rPr>
          <w:color w:val="4B4B4B"/>
          <w:position w:val="-1"/>
          <w:sz w:val="22"/>
          <w:szCs w:val="22"/>
        </w:rPr>
        <w:t>ni</w:t>
      </w:r>
      <w:r>
        <w:rPr>
          <w:color w:val="5E5E5E"/>
          <w:position w:val="-1"/>
          <w:sz w:val="22"/>
          <w:szCs w:val="22"/>
        </w:rPr>
        <w:t>ve</w:t>
      </w:r>
      <w:r>
        <w:rPr>
          <w:color w:val="4B4B4B"/>
          <w:position w:val="-1"/>
          <w:sz w:val="22"/>
          <w:szCs w:val="22"/>
        </w:rPr>
        <w:t>r</w:t>
      </w:r>
      <w:r>
        <w:rPr>
          <w:color w:val="5E5E5E"/>
          <w:position w:val="-1"/>
          <w:sz w:val="22"/>
          <w:szCs w:val="22"/>
        </w:rPr>
        <w:t>s</w:t>
      </w:r>
      <w:r>
        <w:rPr>
          <w:color w:val="4B4B4B"/>
          <w:position w:val="-1"/>
          <w:sz w:val="22"/>
          <w:szCs w:val="22"/>
        </w:rPr>
        <w:t>it</w:t>
      </w:r>
      <w:r>
        <w:rPr>
          <w:color w:val="5E5E5E"/>
          <w:position w:val="-1"/>
          <w:sz w:val="22"/>
          <w:szCs w:val="22"/>
        </w:rPr>
        <w:t xml:space="preserve">y  </w:t>
      </w:r>
      <w:r>
        <w:rPr>
          <w:color w:val="5E5E5E"/>
          <w:spacing w:val="5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i</w:t>
      </w:r>
      <w:r>
        <w:rPr>
          <w:color w:val="5E5E5E"/>
          <w:position w:val="-1"/>
          <w:sz w:val="22"/>
          <w:szCs w:val="22"/>
        </w:rPr>
        <w:t>s</w:t>
      </w:r>
      <w:r>
        <w:rPr>
          <w:color w:val="5E5E5E"/>
          <w:spacing w:val="3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:</w:t>
      </w: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2"/>
        <w:gridCol w:w="1170"/>
        <w:gridCol w:w="1773"/>
      </w:tblGrid>
      <w:tr w:rsidR="006404FF">
        <w:trPr>
          <w:trHeight w:hRule="exact" w:val="392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</w:pPr>
            <w:r>
              <w:rPr>
                <w:color w:val="757575"/>
              </w:rPr>
              <w:t>(</w:t>
            </w:r>
            <w:r>
              <w:rPr>
                <w:color w:val="5E5E5E"/>
              </w:rPr>
              <w:t xml:space="preserve">1)     </w:t>
            </w:r>
            <w:r>
              <w:rPr>
                <w:color w:val="5E5E5E"/>
                <w:spacing w:val="24"/>
              </w:rPr>
              <w:t xml:space="preserve"> </w:t>
            </w:r>
            <w:r>
              <w:rPr>
                <w:color w:val="757575"/>
                <w:sz w:val="22"/>
                <w:szCs w:val="22"/>
              </w:rPr>
              <w:t>A.</w:t>
            </w:r>
            <w:r>
              <w:rPr>
                <w:color w:val="5E5E5E"/>
                <w:sz w:val="22"/>
                <w:szCs w:val="22"/>
              </w:rPr>
              <w:t>P.J.</w:t>
            </w:r>
            <w:r>
              <w:rPr>
                <w:color w:val="5E5E5E"/>
                <w:spacing w:val="37"/>
                <w:sz w:val="22"/>
                <w:szCs w:val="22"/>
              </w:rPr>
              <w:t xml:space="preserve"> </w:t>
            </w:r>
            <w:r>
              <w:rPr>
                <w:color w:val="757575"/>
                <w:sz w:val="22"/>
                <w:szCs w:val="22"/>
              </w:rPr>
              <w:t>A</w:t>
            </w:r>
            <w:r>
              <w:rPr>
                <w:color w:val="5E5E5E"/>
                <w:sz w:val="22"/>
                <w:szCs w:val="22"/>
              </w:rPr>
              <w:t>bdu</w:t>
            </w:r>
            <w:r>
              <w:rPr>
                <w:color w:val="4B4B4B"/>
                <w:sz w:val="22"/>
                <w:szCs w:val="22"/>
              </w:rPr>
              <w:t xml:space="preserve">l </w:t>
            </w:r>
            <w:r>
              <w:rPr>
                <w:color w:val="4B4B4B"/>
                <w:spacing w:val="52"/>
                <w:sz w:val="22"/>
                <w:szCs w:val="22"/>
              </w:rPr>
              <w:t xml:space="preserve"> </w:t>
            </w:r>
            <w:r>
              <w:rPr>
                <w:color w:val="5E5E5E"/>
              </w:rPr>
              <w:t>Kalam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90"/>
              <w:ind w:left="773"/>
            </w:pPr>
            <w:r>
              <w:rPr>
                <w:color w:val="5E5E5E"/>
              </w:rPr>
              <w:t>(2)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50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>S.</w:t>
            </w:r>
            <w:r>
              <w:rPr>
                <w:color w:val="5E5E5E"/>
                <w:spacing w:val="32"/>
                <w:sz w:val="22"/>
                <w:szCs w:val="22"/>
              </w:rPr>
              <w:t xml:space="preserve"> </w:t>
            </w:r>
            <w:r>
              <w:rPr>
                <w:color w:val="4B4B4B"/>
                <w:sz w:val="22"/>
                <w:szCs w:val="22"/>
              </w:rPr>
              <w:t>R</w:t>
            </w:r>
            <w:r>
              <w:rPr>
                <w:color w:val="5E5E5E"/>
                <w:sz w:val="22"/>
                <w:szCs w:val="22"/>
              </w:rPr>
              <w:t>a</w:t>
            </w:r>
            <w:r>
              <w:rPr>
                <w:color w:val="4B4B4B"/>
                <w:sz w:val="22"/>
                <w:szCs w:val="22"/>
              </w:rPr>
              <w:t>dhakri</w:t>
            </w:r>
            <w:r>
              <w:rPr>
                <w:color w:val="5E5E5E"/>
                <w:sz w:val="22"/>
                <w:szCs w:val="22"/>
              </w:rPr>
              <w:t>s</w:t>
            </w:r>
            <w:r>
              <w:rPr>
                <w:color w:val="4B4B4B"/>
                <w:sz w:val="22"/>
                <w:szCs w:val="22"/>
              </w:rPr>
              <w:t>h</w:t>
            </w:r>
            <w:r>
              <w:rPr>
                <w:color w:val="5E5E5E"/>
                <w:sz w:val="22"/>
                <w:szCs w:val="22"/>
              </w:rPr>
              <w:t>na</w:t>
            </w:r>
            <w:r>
              <w:rPr>
                <w:color w:val="4B4B4B"/>
                <w:sz w:val="22"/>
                <w:szCs w:val="22"/>
              </w:rPr>
              <w:t>n</w:t>
            </w:r>
          </w:p>
        </w:tc>
      </w:tr>
      <w:tr w:rsidR="006404FF">
        <w:trPr>
          <w:trHeight w:hRule="exact" w:val="39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3"/>
              <w:ind w:left="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57575"/>
                <w:sz w:val="22"/>
                <w:szCs w:val="22"/>
              </w:rPr>
              <w:t xml:space="preserve">(3)   </w:t>
            </w:r>
            <w:r>
              <w:rPr>
                <w:rFonts w:ascii="Arial" w:eastAsia="Arial" w:hAnsi="Arial" w:cs="Arial"/>
                <w:color w:val="757575"/>
                <w:spacing w:val="39"/>
                <w:sz w:val="22"/>
                <w:szCs w:val="22"/>
              </w:rPr>
              <w:t xml:space="preserve"> </w:t>
            </w:r>
            <w:r>
              <w:rPr>
                <w:color w:val="5E5E5E"/>
              </w:rPr>
              <w:t xml:space="preserve">K.R. </w:t>
            </w:r>
            <w:r>
              <w:rPr>
                <w:color w:val="5E5E5E"/>
                <w:spacing w:val="41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N</w:t>
            </w:r>
            <w:r>
              <w:rPr>
                <w:color w:val="757575"/>
                <w:sz w:val="22"/>
                <w:szCs w:val="22"/>
              </w:rPr>
              <w:t>aray</w:t>
            </w:r>
            <w:r>
              <w:rPr>
                <w:color w:val="757575"/>
                <w:spacing w:val="-1"/>
                <w:sz w:val="22"/>
                <w:szCs w:val="22"/>
              </w:rPr>
              <w:t>a</w:t>
            </w:r>
            <w:r>
              <w:rPr>
                <w:color w:val="5E5E5E"/>
                <w:sz w:val="22"/>
                <w:szCs w:val="22"/>
              </w:rPr>
              <w:t>n</w:t>
            </w:r>
            <w:r>
              <w:rPr>
                <w:color w:val="757575"/>
                <w:sz w:val="22"/>
                <w:szCs w:val="22"/>
              </w:rPr>
              <w:t>a</w:t>
            </w:r>
            <w:r>
              <w:rPr>
                <w:color w:val="5E5E5E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3"/>
              <w:ind w:left="7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E5E5E"/>
                <w:sz w:val="22"/>
                <w:szCs w:val="22"/>
              </w:rPr>
              <w:t>(4)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4"/>
              <w:ind w:left="155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>Za</w:t>
            </w:r>
            <w:r>
              <w:rPr>
                <w:color w:val="4B4B4B"/>
                <w:sz w:val="22"/>
                <w:szCs w:val="22"/>
              </w:rPr>
              <w:t>k</w:t>
            </w:r>
            <w:r>
              <w:rPr>
                <w:color w:val="5E5E5E"/>
                <w:sz w:val="22"/>
                <w:szCs w:val="22"/>
              </w:rPr>
              <w:t>ir</w:t>
            </w:r>
            <w:r>
              <w:rPr>
                <w:color w:val="5E5E5E"/>
                <w:sz w:val="22"/>
                <w:szCs w:val="22"/>
              </w:rPr>
              <w:t xml:space="preserve"> </w:t>
            </w:r>
            <w:r>
              <w:rPr>
                <w:color w:val="5E5E5E"/>
                <w:spacing w:val="18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H</w:t>
            </w:r>
            <w:r>
              <w:rPr>
                <w:color w:val="4B4B4B"/>
                <w:sz w:val="22"/>
                <w:szCs w:val="22"/>
              </w:rPr>
              <w:t>u</w:t>
            </w:r>
            <w:r>
              <w:rPr>
                <w:color w:val="5E5E5E"/>
                <w:sz w:val="22"/>
                <w:szCs w:val="22"/>
              </w:rPr>
              <w:t>ssa</w:t>
            </w:r>
            <w:r>
              <w:rPr>
                <w:color w:val="4B4B4B"/>
                <w:sz w:val="22"/>
                <w:szCs w:val="22"/>
              </w:rPr>
              <w:t>in</w:t>
            </w:r>
          </w:p>
        </w:tc>
      </w:tr>
    </w:tbl>
    <w:p w:rsidR="006404FF" w:rsidRDefault="006404FF">
      <w:pPr>
        <w:spacing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 w:line="240" w:lineRule="exact"/>
        <w:ind w:left="333"/>
        <w:rPr>
          <w:sz w:val="22"/>
          <w:szCs w:val="22"/>
        </w:rPr>
        <w:sectPr w:rsidR="006404FF">
          <w:footerReference w:type="default" r:id="rId10"/>
          <w:pgSz w:w="12440" w:h="16000"/>
          <w:pgMar w:top="1020" w:right="1760" w:bottom="280" w:left="1280" w:header="0" w:footer="2034" w:gutter="0"/>
          <w:cols w:space="720"/>
        </w:sectPr>
      </w:pPr>
      <w:r>
        <w:rPr>
          <w:color w:val="5E5E5E"/>
          <w:position w:val="-1"/>
          <w:sz w:val="22"/>
          <w:szCs w:val="22"/>
        </w:rPr>
        <w:t xml:space="preserve">24.    </w:t>
      </w:r>
      <w:r>
        <w:rPr>
          <w:color w:val="5E5E5E"/>
          <w:spacing w:val="9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T</w:t>
      </w:r>
      <w:r>
        <w:rPr>
          <w:color w:val="5E5E5E"/>
          <w:position w:val="-1"/>
          <w:sz w:val="22"/>
          <w:szCs w:val="22"/>
        </w:rPr>
        <w:t>h</w:t>
      </w:r>
      <w:r>
        <w:rPr>
          <w:color w:val="757575"/>
          <w:position w:val="-1"/>
          <w:sz w:val="22"/>
          <w:szCs w:val="22"/>
        </w:rPr>
        <w:t>e</w:t>
      </w:r>
      <w:r>
        <w:rPr>
          <w:color w:val="757575"/>
          <w:spacing w:val="39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n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m</w:t>
      </w:r>
      <w:r>
        <w:rPr>
          <w:color w:val="757575"/>
          <w:position w:val="-1"/>
          <w:sz w:val="22"/>
          <w:szCs w:val="22"/>
        </w:rPr>
        <w:t xml:space="preserve">e </w:t>
      </w:r>
      <w:r>
        <w:rPr>
          <w:color w:val="757575"/>
          <w:spacing w:val="18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'J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m</w:t>
      </w:r>
      <w:r>
        <w:rPr>
          <w:color w:val="757575"/>
          <w:position w:val="-1"/>
          <w:sz w:val="22"/>
          <w:szCs w:val="22"/>
        </w:rPr>
        <w:t xml:space="preserve">es </w:t>
      </w:r>
      <w:r>
        <w:rPr>
          <w:color w:val="757575"/>
          <w:spacing w:val="2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Oti</w:t>
      </w:r>
      <w:r>
        <w:rPr>
          <w:color w:val="757575"/>
          <w:position w:val="-1"/>
          <w:sz w:val="22"/>
          <w:szCs w:val="22"/>
        </w:rPr>
        <w:t xml:space="preserve">s' </w:t>
      </w:r>
      <w:r>
        <w:rPr>
          <w:color w:val="757575"/>
          <w:spacing w:val="2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i</w:t>
      </w:r>
      <w:r>
        <w:rPr>
          <w:color w:val="757575"/>
          <w:position w:val="-1"/>
          <w:sz w:val="22"/>
          <w:szCs w:val="22"/>
        </w:rPr>
        <w:t>s</w:t>
      </w:r>
      <w:r>
        <w:rPr>
          <w:color w:val="757575"/>
          <w:spacing w:val="2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as</w:t>
      </w:r>
      <w:r>
        <w:rPr>
          <w:color w:val="757575"/>
          <w:position w:val="-1"/>
          <w:sz w:val="22"/>
          <w:szCs w:val="22"/>
        </w:rPr>
        <w:t>s</w:t>
      </w:r>
      <w:r>
        <w:rPr>
          <w:color w:val="5E5E5E"/>
          <w:position w:val="-1"/>
          <w:sz w:val="22"/>
          <w:szCs w:val="22"/>
        </w:rPr>
        <w:t>oci</w:t>
      </w:r>
      <w:r>
        <w:rPr>
          <w:color w:val="5E5E5E"/>
          <w:spacing w:val="-1"/>
          <w:position w:val="-1"/>
          <w:sz w:val="22"/>
          <w:szCs w:val="22"/>
        </w:rPr>
        <w:t>a</w:t>
      </w:r>
      <w:r>
        <w:rPr>
          <w:color w:val="4B4B4B"/>
          <w:position w:val="-1"/>
          <w:sz w:val="22"/>
          <w:szCs w:val="22"/>
        </w:rPr>
        <w:t>t</w:t>
      </w:r>
      <w:r>
        <w:rPr>
          <w:color w:val="5E5E5E"/>
          <w:position w:val="-1"/>
          <w:sz w:val="22"/>
          <w:szCs w:val="22"/>
        </w:rPr>
        <w:t xml:space="preserve">ed  </w:t>
      </w:r>
      <w:r>
        <w:rPr>
          <w:color w:val="5E5E5E"/>
          <w:spacing w:val="2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wi</w:t>
      </w:r>
      <w:r>
        <w:rPr>
          <w:color w:val="4B4B4B"/>
          <w:position w:val="-1"/>
          <w:sz w:val="22"/>
          <w:szCs w:val="22"/>
        </w:rPr>
        <w:t>th</w:t>
      </w:r>
      <w:r>
        <w:rPr>
          <w:color w:val="5E5E5E"/>
          <w:position w:val="-1"/>
          <w:sz w:val="22"/>
          <w:szCs w:val="22"/>
        </w:rPr>
        <w:t>:</w:t>
      </w:r>
    </w:p>
    <w:p w:rsidR="006404FF" w:rsidRDefault="006404FF">
      <w:pPr>
        <w:spacing w:before="2" w:line="100" w:lineRule="exact"/>
        <w:rPr>
          <w:sz w:val="11"/>
          <w:szCs w:val="11"/>
        </w:rPr>
      </w:pPr>
    </w:p>
    <w:p w:rsidR="006404FF" w:rsidRDefault="004D192F">
      <w:pPr>
        <w:ind w:left="909"/>
        <w:rPr>
          <w:sz w:val="22"/>
          <w:szCs w:val="22"/>
        </w:rPr>
      </w:pPr>
      <w:r>
        <w:rPr>
          <w:rFonts w:ascii="Arial" w:eastAsia="Arial" w:hAnsi="Arial" w:cs="Arial"/>
          <w:color w:val="757575"/>
        </w:rPr>
        <w:t>(</w:t>
      </w:r>
      <w:r>
        <w:rPr>
          <w:rFonts w:ascii="Arial" w:eastAsia="Arial" w:hAnsi="Arial" w:cs="Arial"/>
          <w:color w:val="5E5E5E"/>
        </w:rPr>
        <w:t xml:space="preserve">1)    </w:t>
      </w:r>
      <w:r>
        <w:rPr>
          <w:rFonts w:ascii="Arial" w:eastAsia="Arial" w:hAnsi="Arial" w:cs="Arial"/>
          <w:color w:val="5E5E5E"/>
          <w:spacing w:val="30"/>
        </w:rPr>
        <w:t xml:space="preserve"> </w:t>
      </w:r>
      <w:r>
        <w:rPr>
          <w:color w:val="757575"/>
          <w:sz w:val="22"/>
          <w:szCs w:val="22"/>
        </w:rPr>
        <w:t>C.F.</w:t>
      </w:r>
      <w:r>
        <w:rPr>
          <w:color w:val="757575"/>
          <w:spacing w:val="4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ndr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>w</w:t>
      </w:r>
      <w:r>
        <w:rPr>
          <w:color w:val="757575"/>
          <w:sz w:val="22"/>
          <w:szCs w:val="22"/>
        </w:rPr>
        <w:t>s</w:t>
      </w:r>
    </w:p>
    <w:p w:rsidR="006404FF" w:rsidRDefault="006404FF">
      <w:pPr>
        <w:spacing w:before="6" w:line="100" w:lineRule="exact"/>
        <w:rPr>
          <w:sz w:val="10"/>
          <w:szCs w:val="10"/>
        </w:rPr>
      </w:pPr>
    </w:p>
    <w:p w:rsidR="006404FF" w:rsidRDefault="004D192F">
      <w:pPr>
        <w:spacing w:line="240" w:lineRule="exact"/>
        <w:ind w:left="904" w:right="-53"/>
        <w:rPr>
          <w:sz w:val="22"/>
          <w:szCs w:val="22"/>
        </w:rPr>
      </w:pPr>
      <w:r>
        <w:rPr>
          <w:rFonts w:ascii="Arial" w:eastAsia="Arial" w:hAnsi="Arial" w:cs="Arial"/>
          <w:color w:val="5E5E5E"/>
          <w:position w:val="-1"/>
          <w:sz w:val="22"/>
          <w:szCs w:val="22"/>
        </w:rPr>
        <w:t>(3</w:t>
      </w:r>
      <w:r>
        <w:rPr>
          <w:rFonts w:ascii="Arial" w:eastAsia="Arial" w:hAnsi="Arial" w:cs="Arial"/>
          <w:color w:val="757575"/>
          <w:position w:val="-1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57575"/>
          <w:spacing w:val="4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Indi</w:t>
      </w:r>
      <w:r>
        <w:rPr>
          <w:color w:val="757575"/>
          <w:position w:val="-1"/>
          <w:sz w:val="22"/>
          <w:szCs w:val="22"/>
        </w:rPr>
        <w:t xml:space="preserve">a's </w:t>
      </w:r>
      <w:r>
        <w:rPr>
          <w:color w:val="757575"/>
          <w:spacing w:val="52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N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tion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 xml:space="preserve">l  </w:t>
      </w:r>
      <w:r>
        <w:rPr>
          <w:color w:val="5E5E5E"/>
          <w:spacing w:val="9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F</w:t>
      </w:r>
      <w:r>
        <w:rPr>
          <w:color w:val="4B4B4B"/>
          <w:position w:val="-1"/>
          <w:sz w:val="22"/>
          <w:szCs w:val="22"/>
        </w:rPr>
        <w:t>l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g</w:t>
      </w:r>
    </w:p>
    <w:p w:rsidR="006404FF" w:rsidRDefault="004D192F">
      <w:pPr>
        <w:spacing w:before="6" w:line="100" w:lineRule="exact"/>
        <w:rPr>
          <w:sz w:val="10"/>
          <w:szCs w:val="10"/>
        </w:rPr>
      </w:pPr>
      <w:r>
        <w:br w:type="column"/>
      </w:r>
    </w:p>
    <w:p w:rsidR="006404FF" w:rsidRDefault="004D192F">
      <w:pPr>
        <w:rPr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5E5E5E"/>
          <w:spacing w:val="3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Ga</w:t>
      </w:r>
      <w:r>
        <w:rPr>
          <w:color w:val="4B4B4B"/>
          <w:sz w:val="22"/>
          <w:szCs w:val="22"/>
        </w:rPr>
        <w:t xml:space="preserve">ndhi  </w:t>
      </w:r>
      <w:r>
        <w:rPr>
          <w:color w:val="4B4B4B"/>
          <w:spacing w:val="8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m</w:t>
      </w:r>
      <w:r>
        <w:rPr>
          <w:color w:val="5E5E5E"/>
          <w:sz w:val="22"/>
          <w:szCs w:val="22"/>
        </w:rPr>
        <w:t>e</w:t>
      </w:r>
      <w:r>
        <w:rPr>
          <w:color w:val="4B4B4B"/>
          <w:sz w:val="22"/>
          <w:szCs w:val="22"/>
        </w:rPr>
        <w:t>m</w:t>
      </w:r>
      <w:r>
        <w:rPr>
          <w:color w:val="5E5E5E"/>
          <w:sz w:val="22"/>
          <w:szCs w:val="22"/>
        </w:rPr>
        <w:t>o</w:t>
      </w:r>
      <w:r>
        <w:rPr>
          <w:color w:val="4B4B4B"/>
          <w:sz w:val="22"/>
          <w:szCs w:val="22"/>
        </w:rPr>
        <w:t>r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bil</w:t>
      </w:r>
      <w:r>
        <w:rPr>
          <w:color w:val="4B4B4B"/>
          <w:spacing w:val="-1"/>
          <w:sz w:val="22"/>
          <w:szCs w:val="22"/>
        </w:rPr>
        <w:t>i</w:t>
      </w:r>
      <w:r>
        <w:rPr>
          <w:color w:val="5E5E5E"/>
          <w:sz w:val="22"/>
          <w:szCs w:val="22"/>
        </w:rPr>
        <w:t>a</w:t>
      </w:r>
    </w:p>
    <w:p w:rsidR="006404FF" w:rsidRDefault="006404FF">
      <w:pPr>
        <w:spacing w:before="6" w:line="100" w:lineRule="exact"/>
        <w:rPr>
          <w:sz w:val="10"/>
          <w:szCs w:val="10"/>
        </w:rPr>
      </w:pPr>
    </w:p>
    <w:p w:rsidR="006404FF" w:rsidRDefault="004D192F">
      <w:pPr>
        <w:rPr>
          <w:sz w:val="22"/>
          <w:szCs w:val="22"/>
        </w:rPr>
        <w:sectPr w:rsidR="006404FF">
          <w:type w:val="continuous"/>
          <w:pgSz w:w="12440" w:h="16000"/>
          <w:pgMar w:top="0" w:right="1760" w:bottom="280" w:left="1280" w:header="720" w:footer="720" w:gutter="0"/>
          <w:cols w:num="2" w:space="720" w:equalWidth="0">
            <w:col w:w="3522" w:space="1356"/>
            <w:col w:w="4522"/>
          </w:cols>
        </w:sectPr>
      </w:pPr>
      <w:r>
        <w:rPr>
          <w:rFonts w:ascii="Arial" w:eastAsia="Arial" w:hAnsi="Arial" w:cs="Arial"/>
          <w:color w:val="5E5E5E"/>
          <w:sz w:val="22"/>
          <w:szCs w:val="22"/>
        </w:rPr>
        <w:t>(</w:t>
      </w:r>
      <w:r>
        <w:rPr>
          <w:rFonts w:ascii="Arial" w:eastAsia="Arial" w:hAnsi="Arial" w:cs="Arial"/>
          <w:color w:val="4B4B4B"/>
          <w:sz w:val="22"/>
          <w:szCs w:val="22"/>
        </w:rPr>
        <w:t>4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E5E5E"/>
          <w:spacing w:val="39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Th</w:t>
      </w:r>
      <w:r>
        <w:rPr>
          <w:color w:val="5E5E5E"/>
          <w:sz w:val="22"/>
          <w:szCs w:val="22"/>
        </w:rPr>
        <w:t>e</w:t>
      </w:r>
      <w:r>
        <w:rPr>
          <w:color w:val="5E5E5E"/>
          <w:spacing w:val="50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P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rli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m</w:t>
      </w:r>
      <w:r>
        <w:rPr>
          <w:color w:val="5E5E5E"/>
          <w:sz w:val="22"/>
          <w:szCs w:val="22"/>
        </w:rPr>
        <w:t>e</w:t>
      </w:r>
      <w:r>
        <w:rPr>
          <w:color w:val="4B4B4B"/>
          <w:sz w:val="22"/>
          <w:szCs w:val="22"/>
        </w:rPr>
        <w:t xml:space="preserve">nt  </w:t>
      </w:r>
      <w:r>
        <w:rPr>
          <w:color w:val="4B4B4B"/>
          <w:spacing w:val="45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h</w:t>
      </w:r>
      <w:r>
        <w:rPr>
          <w:color w:val="5E5E5E"/>
          <w:sz w:val="22"/>
          <w:szCs w:val="22"/>
        </w:rPr>
        <w:t>o</w:t>
      </w:r>
      <w:r>
        <w:rPr>
          <w:color w:val="4B4B4B"/>
          <w:sz w:val="22"/>
          <w:szCs w:val="22"/>
        </w:rPr>
        <w:t>u</w:t>
      </w:r>
      <w:r>
        <w:rPr>
          <w:color w:val="5E5E5E"/>
          <w:sz w:val="22"/>
          <w:szCs w:val="22"/>
        </w:rPr>
        <w:t>se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590"/>
        <w:gridCol w:w="1020"/>
        <w:gridCol w:w="946"/>
        <w:gridCol w:w="1205"/>
        <w:gridCol w:w="753"/>
      </w:tblGrid>
      <w:tr w:rsidR="006404FF">
        <w:trPr>
          <w:trHeight w:hRule="exact" w:val="3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>25.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53"/>
              <w:rPr>
                <w:sz w:val="22"/>
                <w:szCs w:val="22"/>
              </w:rPr>
            </w:pPr>
            <w:r>
              <w:rPr>
                <w:color w:val="757575"/>
                <w:sz w:val="22"/>
                <w:szCs w:val="22"/>
              </w:rPr>
              <w:t>T</w:t>
            </w:r>
            <w:r>
              <w:rPr>
                <w:color w:val="5E5E5E"/>
                <w:sz w:val="22"/>
                <w:szCs w:val="22"/>
              </w:rPr>
              <w:t>he</w:t>
            </w:r>
            <w:r>
              <w:rPr>
                <w:color w:val="5E5E5E"/>
                <w:spacing w:val="16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fir</w:t>
            </w:r>
            <w:r>
              <w:rPr>
                <w:color w:val="757575"/>
                <w:sz w:val="22"/>
                <w:szCs w:val="22"/>
              </w:rPr>
              <w:t>s</w:t>
            </w:r>
            <w:r>
              <w:rPr>
                <w:color w:val="5E5E5E"/>
                <w:sz w:val="22"/>
                <w:szCs w:val="22"/>
              </w:rPr>
              <w:t xml:space="preserve">t </w:t>
            </w:r>
            <w:r>
              <w:rPr>
                <w:color w:val="5E5E5E"/>
                <w:spacing w:val="1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o</w:t>
            </w:r>
            <w:r>
              <w:rPr>
                <w:color w:val="757575"/>
                <w:sz w:val="22"/>
                <w:szCs w:val="22"/>
              </w:rPr>
              <w:t>i</w:t>
            </w:r>
            <w:r>
              <w:rPr>
                <w:color w:val="5E5E5E"/>
                <w:sz w:val="22"/>
                <w:szCs w:val="22"/>
              </w:rPr>
              <w:t>l</w:t>
            </w:r>
            <w:r>
              <w:rPr>
                <w:color w:val="5E5E5E"/>
                <w:spacing w:val="34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t</w:t>
            </w:r>
            <w:r>
              <w:rPr>
                <w:color w:val="757575"/>
                <w:sz w:val="22"/>
                <w:szCs w:val="22"/>
              </w:rPr>
              <w:t>a</w:t>
            </w:r>
            <w:r>
              <w:rPr>
                <w:color w:val="5E5E5E"/>
                <w:sz w:val="22"/>
                <w:szCs w:val="22"/>
              </w:rPr>
              <w:t>nk</w:t>
            </w:r>
            <w:r>
              <w:rPr>
                <w:color w:val="979797"/>
                <w:sz w:val="22"/>
                <w:szCs w:val="22"/>
              </w:rPr>
              <w:t xml:space="preserve">er </w:t>
            </w:r>
            <w:r>
              <w:rPr>
                <w:color w:val="979797"/>
                <w:spacing w:val="25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made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74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>at</w:t>
            </w:r>
            <w:r>
              <w:rPr>
                <w:color w:val="5E5E5E"/>
                <w:spacing w:val="36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C</w:t>
            </w:r>
            <w:r>
              <w:rPr>
                <w:color w:val="979797"/>
                <w:sz w:val="22"/>
                <w:szCs w:val="22"/>
              </w:rPr>
              <w:t>o</w:t>
            </w:r>
            <w:r>
              <w:rPr>
                <w:color w:val="757575"/>
                <w:sz w:val="22"/>
                <w:szCs w:val="22"/>
              </w:rPr>
              <w:t>c</w:t>
            </w:r>
            <w:r>
              <w:rPr>
                <w:color w:val="5E5E5E"/>
                <w:sz w:val="22"/>
                <w:szCs w:val="22"/>
              </w:rPr>
              <w:t>hi</w:t>
            </w:r>
            <w:r>
              <w:rPr>
                <w:color w:val="757575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62"/>
              <w:rPr>
                <w:sz w:val="22"/>
                <w:szCs w:val="22"/>
              </w:rPr>
            </w:pPr>
            <w:r>
              <w:rPr>
                <w:color w:val="757575"/>
                <w:sz w:val="22"/>
                <w:szCs w:val="22"/>
              </w:rPr>
              <w:t>Shi</w:t>
            </w:r>
            <w:r>
              <w:rPr>
                <w:color w:val="5E5E5E"/>
                <w:sz w:val="22"/>
                <w:szCs w:val="22"/>
              </w:rPr>
              <w:t>pyard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90"/>
              <w:rPr>
                <w:sz w:val="22"/>
                <w:szCs w:val="22"/>
              </w:rPr>
            </w:pPr>
            <w:r>
              <w:rPr>
                <w:color w:val="4B4B4B"/>
                <w:sz w:val="22"/>
                <w:szCs w:val="22"/>
              </w:rPr>
              <w:t>Ltd</w:t>
            </w:r>
            <w:r>
              <w:rPr>
                <w:color w:val="4B4B4B"/>
                <w:spacing w:val="38"/>
                <w:sz w:val="22"/>
                <w:szCs w:val="22"/>
              </w:rPr>
              <w:t xml:space="preserve"> </w:t>
            </w:r>
            <w:r>
              <w:rPr>
                <w:color w:val="4B4B4B"/>
                <w:sz w:val="22"/>
                <w:szCs w:val="22"/>
              </w:rPr>
              <w:t>i</w:t>
            </w:r>
            <w:r>
              <w:rPr>
                <w:color w:val="5E5E5E"/>
                <w:sz w:val="22"/>
                <w:szCs w:val="22"/>
              </w:rPr>
              <w:t>s</w:t>
            </w:r>
            <w:r>
              <w:rPr>
                <w:color w:val="5E5E5E"/>
                <w:spacing w:val="29"/>
                <w:sz w:val="22"/>
                <w:szCs w:val="22"/>
              </w:rPr>
              <w:t xml:space="preserve"> </w:t>
            </w:r>
            <w:r>
              <w:rPr>
                <w:color w:val="757575"/>
                <w:sz w:val="22"/>
                <w:szCs w:val="22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9"/>
              <w:ind w:left="148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 xml:space="preserve">(1)    </w:t>
            </w:r>
            <w:r>
              <w:rPr>
                <w:color w:val="5E5E5E"/>
                <w:spacing w:val="20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'Mo</w:t>
            </w:r>
            <w:r>
              <w:rPr>
                <w:color w:val="4B4B4B"/>
                <w:sz w:val="22"/>
                <w:szCs w:val="22"/>
              </w:rPr>
              <w:t>t</w:t>
            </w:r>
            <w:r>
              <w:rPr>
                <w:color w:val="5E5E5E"/>
                <w:sz w:val="22"/>
                <w:szCs w:val="22"/>
              </w:rPr>
              <w:t>i</w:t>
            </w:r>
            <w:r>
              <w:rPr>
                <w:color w:val="4B4B4B"/>
                <w:sz w:val="22"/>
                <w:szCs w:val="22"/>
              </w:rPr>
              <w:t>l</w:t>
            </w:r>
            <w:r>
              <w:rPr>
                <w:color w:val="5E5E5E"/>
                <w:sz w:val="22"/>
                <w:szCs w:val="22"/>
              </w:rPr>
              <w:t xml:space="preserve">al </w:t>
            </w:r>
            <w:r>
              <w:rPr>
                <w:color w:val="5E5E5E"/>
                <w:spacing w:val="34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N</w:t>
            </w:r>
            <w:r>
              <w:rPr>
                <w:color w:val="757575"/>
                <w:sz w:val="22"/>
                <w:szCs w:val="22"/>
              </w:rPr>
              <w:t>e</w:t>
            </w:r>
            <w:r>
              <w:rPr>
                <w:color w:val="5E5E5E"/>
                <w:sz w:val="22"/>
                <w:szCs w:val="22"/>
              </w:rPr>
              <w:t>hru'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9"/>
              <w:ind w:left="508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>(</w:t>
            </w:r>
            <w:r>
              <w:rPr>
                <w:color w:val="4B4B4B"/>
                <w:sz w:val="22"/>
                <w:szCs w:val="22"/>
              </w:rPr>
              <w:t>2</w:t>
            </w:r>
            <w:r>
              <w:rPr>
                <w:color w:val="5E5E5E"/>
                <w:sz w:val="22"/>
                <w:szCs w:val="22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9"/>
              <w:ind w:left="114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>'</w:t>
            </w:r>
            <w:r>
              <w:rPr>
                <w:color w:val="4B4B4B"/>
                <w:sz w:val="22"/>
                <w:szCs w:val="22"/>
              </w:rPr>
              <w:t>[</w:t>
            </w:r>
            <w:r>
              <w:rPr>
                <w:color w:val="5E5E5E"/>
                <w:sz w:val="22"/>
                <w:szCs w:val="22"/>
              </w:rPr>
              <w:t>awa</w:t>
            </w:r>
            <w:r>
              <w:rPr>
                <w:color w:val="4B4B4B"/>
                <w:sz w:val="22"/>
                <w:szCs w:val="22"/>
              </w:rPr>
              <w:t>harl</w:t>
            </w:r>
            <w:r>
              <w:rPr>
                <w:color w:val="5E5E5E"/>
                <w:sz w:val="22"/>
                <w:szCs w:val="22"/>
              </w:rPr>
              <w:t>a</w:t>
            </w:r>
            <w:r>
              <w:rPr>
                <w:color w:val="4B4B4B"/>
                <w:sz w:val="22"/>
                <w:szCs w:val="22"/>
              </w:rPr>
              <w:t>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9"/>
              <w:ind w:left="124"/>
              <w:rPr>
                <w:sz w:val="22"/>
                <w:szCs w:val="22"/>
              </w:rPr>
            </w:pPr>
            <w:r>
              <w:rPr>
                <w:color w:val="4B4B4B"/>
                <w:sz w:val="22"/>
                <w:szCs w:val="22"/>
              </w:rPr>
              <w:t>N</w:t>
            </w:r>
            <w:r>
              <w:rPr>
                <w:color w:val="5E5E5E"/>
                <w:sz w:val="22"/>
                <w:szCs w:val="22"/>
              </w:rPr>
              <w:t>e</w:t>
            </w:r>
            <w:r>
              <w:rPr>
                <w:color w:val="4B4B4B"/>
                <w:sz w:val="22"/>
                <w:szCs w:val="22"/>
              </w:rPr>
              <w:t>hru'</w:t>
            </w:r>
          </w:p>
        </w:tc>
      </w:tr>
    </w:tbl>
    <w:p w:rsidR="006404FF" w:rsidRDefault="004D192F">
      <w:pPr>
        <w:spacing w:before="10"/>
        <w:ind w:left="909"/>
        <w:rPr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>(</w:t>
      </w:r>
      <w:r>
        <w:rPr>
          <w:rFonts w:ascii="Arial" w:eastAsia="Arial" w:hAnsi="Arial" w:cs="Arial"/>
          <w:color w:val="757575"/>
          <w:sz w:val="22"/>
          <w:szCs w:val="22"/>
        </w:rPr>
        <w:t xml:space="preserve">3)   </w:t>
      </w:r>
      <w:r>
        <w:rPr>
          <w:rFonts w:ascii="Arial" w:eastAsia="Arial" w:hAnsi="Arial" w:cs="Arial"/>
          <w:color w:val="757575"/>
          <w:spacing w:val="39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'</w:t>
      </w:r>
      <w:r>
        <w:rPr>
          <w:color w:val="5E5E5E"/>
          <w:sz w:val="22"/>
          <w:szCs w:val="22"/>
        </w:rPr>
        <w:t xml:space="preserve">Mahatma   </w:t>
      </w:r>
      <w:r>
        <w:rPr>
          <w:color w:val="5E5E5E"/>
          <w:spacing w:val="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Gandhi</w:t>
      </w:r>
      <w:r>
        <w:rPr>
          <w:color w:val="757575"/>
          <w:sz w:val="22"/>
          <w:szCs w:val="22"/>
        </w:rPr>
        <w:t xml:space="preserve">'                            </w:t>
      </w:r>
      <w:r>
        <w:rPr>
          <w:color w:val="75757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(4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E5E5E"/>
          <w:spacing w:val="3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'</w:t>
      </w:r>
      <w:r>
        <w:rPr>
          <w:color w:val="4B4B4B"/>
          <w:sz w:val="22"/>
          <w:szCs w:val="22"/>
        </w:rPr>
        <w:t>Indir</w:t>
      </w:r>
      <w:r>
        <w:rPr>
          <w:color w:val="5E5E5E"/>
          <w:sz w:val="22"/>
          <w:szCs w:val="22"/>
        </w:rPr>
        <w:t xml:space="preserve">a  </w:t>
      </w:r>
      <w:r>
        <w:rPr>
          <w:color w:val="5E5E5E"/>
          <w:spacing w:val="14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Gandhi</w:t>
      </w:r>
      <w:r>
        <w:rPr>
          <w:color w:val="5E5E5E"/>
          <w:sz w:val="22"/>
          <w:szCs w:val="22"/>
        </w:rPr>
        <w:t>'</w:t>
      </w:r>
    </w:p>
    <w:p w:rsidR="006404FF" w:rsidRDefault="006404FF">
      <w:pPr>
        <w:spacing w:line="200" w:lineRule="exact"/>
      </w:pPr>
    </w:p>
    <w:p w:rsidR="006404FF" w:rsidRDefault="006404FF">
      <w:pPr>
        <w:spacing w:before="12" w:line="260" w:lineRule="exact"/>
        <w:rPr>
          <w:sz w:val="26"/>
          <w:szCs w:val="26"/>
        </w:rPr>
      </w:pPr>
    </w:p>
    <w:p w:rsidR="006404FF" w:rsidRDefault="004D192F">
      <w:pPr>
        <w:ind w:left="333"/>
        <w:rPr>
          <w:sz w:val="22"/>
          <w:szCs w:val="22"/>
        </w:rPr>
      </w:pPr>
      <w:r>
        <w:rPr>
          <w:color w:val="5E5E5E"/>
          <w:sz w:val="22"/>
          <w:szCs w:val="22"/>
        </w:rPr>
        <w:t xml:space="preserve">26.    </w:t>
      </w:r>
      <w:r>
        <w:rPr>
          <w:color w:val="5E5E5E"/>
          <w:spacing w:val="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The</w:t>
      </w:r>
      <w:r>
        <w:rPr>
          <w:color w:val="5E5E5E"/>
          <w:spacing w:val="5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</w:t>
      </w:r>
      <w:r>
        <w:rPr>
          <w:color w:val="4B4B4B"/>
          <w:sz w:val="22"/>
          <w:szCs w:val="22"/>
        </w:rPr>
        <w:t>n</w:t>
      </w:r>
      <w:r>
        <w:rPr>
          <w:color w:val="5E5E5E"/>
          <w:sz w:val="22"/>
          <w:szCs w:val="22"/>
        </w:rPr>
        <w:t>l</w:t>
      </w:r>
      <w:r>
        <w:rPr>
          <w:color w:val="757575"/>
          <w:sz w:val="22"/>
          <w:szCs w:val="22"/>
        </w:rPr>
        <w:t>y</w:t>
      </w:r>
      <w:r>
        <w:rPr>
          <w:color w:val="757575"/>
          <w:spacing w:val="5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film</w:t>
      </w:r>
      <w:r>
        <w:rPr>
          <w:color w:val="5E5E5E"/>
          <w:spacing w:val="5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 xml:space="preserve">ctor </w:t>
      </w:r>
      <w:r>
        <w:rPr>
          <w:color w:val="5E5E5E"/>
          <w:spacing w:val="1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who </w:t>
      </w:r>
      <w:r>
        <w:rPr>
          <w:color w:val="5E5E5E"/>
          <w:spacing w:val="1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wo</w:t>
      </w:r>
      <w:r>
        <w:rPr>
          <w:color w:val="4B4B4B"/>
          <w:sz w:val="22"/>
          <w:szCs w:val="22"/>
        </w:rPr>
        <w:t xml:space="preserve">n </w:t>
      </w:r>
      <w:r>
        <w:rPr>
          <w:color w:val="4B4B4B"/>
          <w:spacing w:val="29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'</w:t>
      </w:r>
      <w:r>
        <w:rPr>
          <w:color w:val="5E5E5E"/>
          <w:sz w:val="22"/>
          <w:szCs w:val="22"/>
        </w:rPr>
        <w:t>B</w:t>
      </w:r>
      <w:r>
        <w:rPr>
          <w:color w:val="4B4B4B"/>
          <w:sz w:val="22"/>
          <w:szCs w:val="22"/>
        </w:rPr>
        <w:t>h</w:t>
      </w:r>
      <w:r>
        <w:rPr>
          <w:color w:val="5E5E5E"/>
          <w:sz w:val="22"/>
          <w:szCs w:val="22"/>
        </w:rPr>
        <w:t>ara</w:t>
      </w:r>
      <w:r>
        <w:rPr>
          <w:color w:val="4B4B4B"/>
          <w:sz w:val="22"/>
          <w:szCs w:val="22"/>
        </w:rPr>
        <w:t xml:space="preserve">t </w:t>
      </w:r>
      <w:r>
        <w:rPr>
          <w:color w:val="4B4B4B"/>
          <w:spacing w:val="36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R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tn</w:t>
      </w:r>
      <w:r>
        <w:rPr>
          <w:color w:val="5E5E5E"/>
          <w:sz w:val="22"/>
          <w:szCs w:val="22"/>
        </w:rPr>
        <w:t xml:space="preserve">a' </w:t>
      </w:r>
      <w:r>
        <w:rPr>
          <w:color w:val="5E5E5E"/>
          <w:spacing w:val="53"/>
          <w:sz w:val="22"/>
          <w:szCs w:val="22"/>
        </w:rPr>
        <w:t xml:space="preserve"> </w:t>
      </w:r>
      <w:r>
        <w:rPr>
          <w:color w:val="5E5E5E"/>
          <w:w w:val="109"/>
          <w:sz w:val="22"/>
          <w:szCs w:val="22"/>
        </w:rPr>
        <w:t>:</w:t>
      </w:r>
    </w:p>
    <w:p w:rsidR="006404FF" w:rsidRDefault="006404FF">
      <w:pPr>
        <w:spacing w:before="1" w:line="100" w:lineRule="exact"/>
        <w:rPr>
          <w:sz w:val="11"/>
          <w:szCs w:val="11"/>
        </w:rPr>
      </w:pPr>
    </w:p>
    <w:p w:rsidR="006404FF" w:rsidRDefault="004D192F">
      <w:pPr>
        <w:ind w:left="909"/>
        <w:rPr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5E5E5E"/>
          <w:spacing w:val="3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Dilip </w:t>
      </w:r>
      <w:r>
        <w:rPr>
          <w:color w:val="5E5E5E"/>
          <w:spacing w:val="1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Kumar                                       </w:t>
      </w:r>
      <w:r>
        <w:rPr>
          <w:color w:val="5E5E5E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(</w:t>
      </w:r>
      <w:r>
        <w:rPr>
          <w:rFonts w:ascii="Arial" w:eastAsia="Arial" w:hAnsi="Arial" w:cs="Arial"/>
          <w:color w:val="5E5E5E"/>
          <w:sz w:val="22"/>
          <w:szCs w:val="22"/>
        </w:rPr>
        <w:t>2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)   </w:t>
      </w:r>
      <w:r>
        <w:rPr>
          <w:rFonts w:ascii="Arial" w:eastAsia="Arial" w:hAnsi="Arial" w:cs="Arial"/>
          <w:color w:val="4B4B4B"/>
          <w:spacing w:val="44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R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j</w:t>
      </w:r>
      <w:r>
        <w:rPr>
          <w:color w:val="4B4B4B"/>
          <w:spacing w:val="38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Kapoor</w:t>
      </w:r>
    </w:p>
    <w:p w:rsidR="006404FF" w:rsidRDefault="006404FF">
      <w:pPr>
        <w:spacing w:before="6" w:line="100" w:lineRule="exact"/>
        <w:rPr>
          <w:sz w:val="10"/>
          <w:szCs w:val="10"/>
        </w:rPr>
      </w:pPr>
    </w:p>
    <w:p w:rsidR="006404FF" w:rsidRDefault="004D192F">
      <w:pPr>
        <w:ind w:left="909"/>
        <w:rPr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E5E5E"/>
          <w:spacing w:val="4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Nargi</w:t>
      </w:r>
      <w:r>
        <w:rPr>
          <w:color w:val="757575"/>
          <w:sz w:val="22"/>
          <w:szCs w:val="22"/>
        </w:rPr>
        <w:t xml:space="preserve">s                                                  </w:t>
      </w:r>
      <w:r>
        <w:rPr>
          <w:color w:val="75757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(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4)   </w:t>
      </w:r>
      <w:r>
        <w:rPr>
          <w:rFonts w:ascii="Arial" w:eastAsia="Arial" w:hAnsi="Arial" w:cs="Arial"/>
          <w:color w:val="5E5E5E"/>
          <w:spacing w:val="44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M</w:t>
      </w:r>
      <w:r>
        <w:rPr>
          <w:color w:val="5E5E5E"/>
          <w:sz w:val="22"/>
          <w:szCs w:val="22"/>
        </w:rPr>
        <w:t>.</w:t>
      </w:r>
      <w:r>
        <w:rPr>
          <w:color w:val="4B4B4B"/>
          <w:sz w:val="22"/>
          <w:szCs w:val="22"/>
        </w:rPr>
        <w:t xml:space="preserve">G. </w:t>
      </w:r>
      <w:r>
        <w:rPr>
          <w:color w:val="4B4B4B"/>
          <w:spacing w:val="10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Ramac</w:t>
      </w:r>
      <w:r>
        <w:rPr>
          <w:color w:val="4B4B4B"/>
          <w:spacing w:val="-1"/>
          <w:sz w:val="22"/>
          <w:szCs w:val="22"/>
        </w:rPr>
        <w:t>h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ndran</w:t>
      </w:r>
    </w:p>
    <w:p w:rsidR="006404FF" w:rsidRDefault="006404FF">
      <w:pPr>
        <w:spacing w:line="200" w:lineRule="exact"/>
      </w:pPr>
    </w:p>
    <w:p w:rsidR="006404FF" w:rsidRDefault="006404FF">
      <w:pPr>
        <w:spacing w:before="7" w:line="260" w:lineRule="exact"/>
        <w:rPr>
          <w:sz w:val="26"/>
          <w:szCs w:val="26"/>
        </w:rPr>
      </w:pPr>
    </w:p>
    <w:p w:rsidR="006404FF" w:rsidRDefault="004D192F">
      <w:pPr>
        <w:spacing w:line="240" w:lineRule="exact"/>
        <w:ind w:left="333"/>
        <w:rPr>
          <w:sz w:val="22"/>
          <w:szCs w:val="22"/>
        </w:rPr>
        <w:sectPr w:rsidR="006404FF">
          <w:type w:val="continuous"/>
          <w:pgSz w:w="12440" w:h="16000"/>
          <w:pgMar w:top="0" w:right="1760" w:bottom="280" w:left="1280" w:header="720" w:footer="720" w:gutter="0"/>
          <w:cols w:space="720"/>
        </w:sectPr>
      </w:pPr>
      <w:r>
        <w:rPr>
          <w:color w:val="5E5E5E"/>
          <w:position w:val="-1"/>
        </w:rPr>
        <w:t xml:space="preserve">27.     </w:t>
      </w:r>
      <w:r>
        <w:rPr>
          <w:color w:val="5E5E5E"/>
          <w:spacing w:val="4"/>
          <w:position w:val="-1"/>
        </w:rPr>
        <w:t xml:space="preserve"> </w:t>
      </w:r>
      <w:r>
        <w:rPr>
          <w:color w:val="5E5E5E"/>
          <w:position w:val="-1"/>
          <w:sz w:val="22"/>
          <w:szCs w:val="22"/>
        </w:rPr>
        <w:t>The</w:t>
      </w:r>
      <w:r>
        <w:rPr>
          <w:color w:val="5E5E5E"/>
          <w:spacing w:val="40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younges</w:t>
      </w:r>
      <w:r>
        <w:rPr>
          <w:color w:val="4B4B4B"/>
          <w:position w:val="-1"/>
          <w:sz w:val="22"/>
          <w:szCs w:val="22"/>
        </w:rPr>
        <w:t xml:space="preserve">t  </w:t>
      </w:r>
      <w:r>
        <w:rPr>
          <w:color w:val="4B4B4B"/>
          <w:spacing w:val="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me</w:t>
      </w:r>
      <w:r>
        <w:rPr>
          <w:color w:val="4B4B4B"/>
          <w:position w:val="-1"/>
          <w:sz w:val="22"/>
          <w:szCs w:val="22"/>
        </w:rPr>
        <w:t>m</w:t>
      </w:r>
      <w:r>
        <w:rPr>
          <w:color w:val="5E5E5E"/>
          <w:position w:val="-1"/>
          <w:sz w:val="22"/>
          <w:szCs w:val="22"/>
        </w:rPr>
        <w:t xml:space="preserve">ber </w:t>
      </w:r>
      <w:r>
        <w:rPr>
          <w:color w:val="5E5E5E"/>
          <w:spacing w:val="53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of</w:t>
      </w:r>
      <w:r>
        <w:rPr>
          <w:color w:val="5E5E5E"/>
          <w:spacing w:val="31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th</w:t>
      </w:r>
      <w:r>
        <w:rPr>
          <w:color w:val="5E5E5E"/>
          <w:position w:val="-1"/>
          <w:sz w:val="22"/>
          <w:szCs w:val="22"/>
        </w:rPr>
        <w:t>e</w:t>
      </w:r>
      <w:r>
        <w:rPr>
          <w:color w:val="5E5E5E"/>
          <w:spacing w:val="46"/>
          <w:position w:val="-1"/>
          <w:sz w:val="22"/>
          <w:szCs w:val="22"/>
        </w:rPr>
        <w:t xml:space="preserve"> </w:t>
      </w:r>
      <w:r>
        <w:rPr>
          <w:color w:val="4B4B4B"/>
          <w:position w:val="-1"/>
        </w:rPr>
        <w:t>14th</w:t>
      </w:r>
      <w:r>
        <w:rPr>
          <w:color w:val="4B4B4B"/>
          <w:spacing w:val="46"/>
          <w:position w:val="-1"/>
        </w:rPr>
        <w:t xml:space="preserve"> </w:t>
      </w:r>
      <w:r>
        <w:rPr>
          <w:color w:val="4B4B4B"/>
          <w:position w:val="-1"/>
          <w:sz w:val="22"/>
          <w:szCs w:val="22"/>
        </w:rPr>
        <w:t>Lok</w:t>
      </w:r>
      <w:r>
        <w:rPr>
          <w:color w:val="4B4B4B"/>
          <w:spacing w:val="27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Sab</w:t>
      </w:r>
      <w:r>
        <w:rPr>
          <w:color w:val="363636"/>
          <w:position w:val="-1"/>
          <w:sz w:val="22"/>
          <w:szCs w:val="22"/>
        </w:rPr>
        <w:t>h</w:t>
      </w:r>
      <w:r>
        <w:rPr>
          <w:color w:val="4B4B4B"/>
          <w:position w:val="-1"/>
          <w:sz w:val="22"/>
          <w:szCs w:val="22"/>
        </w:rPr>
        <w:t xml:space="preserve">a </w:t>
      </w:r>
      <w:r>
        <w:rPr>
          <w:color w:val="4B4B4B"/>
          <w:spacing w:val="4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is</w:t>
      </w:r>
      <w:r>
        <w:rPr>
          <w:color w:val="4B4B4B"/>
          <w:spacing w:val="33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:</w:t>
      </w:r>
    </w:p>
    <w:p w:rsidR="006404FF" w:rsidRDefault="006404FF">
      <w:pPr>
        <w:spacing w:before="6" w:line="120" w:lineRule="exact"/>
        <w:rPr>
          <w:sz w:val="12"/>
          <w:szCs w:val="12"/>
        </w:rPr>
      </w:pPr>
    </w:p>
    <w:p w:rsidR="006404FF" w:rsidRDefault="004D192F">
      <w:pPr>
        <w:ind w:left="909"/>
        <w:rPr>
          <w:sz w:val="22"/>
          <w:szCs w:val="22"/>
        </w:rPr>
      </w:pPr>
      <w:r>
        <w:rPr>
          <w:color w:val="5E5E5E"/>
          <w:sz w:val="22"/>
          <w:szCs w:val="22"/>
        </w:rPr>
        <w:t xml:space="preserve">(1)    </w:t>
      </w:r>
      <w:r>
        <w:rPr>
          <w:color w:val="5E5E5E"/>
          <w:spacing w:val="1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Shai</w:t>
      </w:r>
      <w:r>
        <w:rPr>
          <w:color w:val="4B4B4B"/>
          <w:sz w:val="22"/>
          <w:szCs w:val="22"/>
        </w:rPr>
        <w:t>lj</w:t>
      </w:r>
      <w:r>
        <w:rPr>
          <w:color w:val="5E5E5E"/>
          <w:sz w:val="22"/>
          <w:szCs w:val="22"/>
        </w:rPr>
        <w:t xml:space="preserve">a </w:t>
      </w:r>
      <w:r>
        <w:rPr>
          <w:color w:val="5E5E5E"/>
          <w:spacing w:val="2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Kumari</w:t>
      </w:r>
    </w:p>
    <w:p w:rsidR="006404FF" w:rsidRDefault="006404FF">
      <w:pPr>
        <w:spacing w:before="1" w:line="100" w:lineRule="exact"/>
        <w:rPr>
          <w:sz w:val="11"/>
          <w:szCs w:val="11"/>
        </w:rPr>
      </w:pPr>
    </w:p>
    <w:p w:rsidR="006404FF" w:rsidRDefault="004D192F">
      <w:pPr>
        <w:ind w:left="909" w:right="-53"/>
        <w:rPr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E5E5E"/>
          <w:spacing w:val="4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Aga</w:t>
      </w:r>
      <w:r>
        <w:rPr>
          <w:color w:val="4B4B4B"/>
          <w:sz w:val="22"/>
          <w:szCs w:val="22"/>
        </w:rPr>
        <w:t>t</w:t>
      </w:r>
      <w:r>
        <w:rPr>
          <w:color w:val="5E5E5E"/>
          <w:sz w:val="22"/>
          <w:szCs w:val="22"/>
        </w:rPr>
        <w:t xml:space="preserve">ha  </w:t>
      </w:r>
      <w:r>
        <w:rPr>
          <w:color w:val="5E5E5E"/>
          <w:spacing w:val="1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Sangma</w:t>
      </w:r>
    </w:p>
    <w:p w:rsidR="006404FF" w:rsidRDefault="004D192F">
      <w:pPr>
        <w:spacing w:before="6" w:line="120" w:lineRule="exact"/>
        <w:rPr>
          <w:sz w:val="12"/>
          <w:szCs w:val="12"/>
        </w:rPr>
      </w:pPr>
      <w:r>
        <w:br w:type="column"/>
      </w:r>
    </w:p>
    <w:p w:rsidR="006404FF" w:rsidRDefault="004D192F">
      <w:pPr>
        <w:rPr>
          <w:sz w:val="22"/>
          <w:szCs w:val="22"/>
        </w:rPr>
      </w:pPr>
      <w:r>
        <w:rPr>
          <w:color w:val="4B4B4B"/>
          <w:sz w:val="22"/>
          <w:szCs w:val="22"/>
        </w:rPr>
        <w:t xml:space="preserve">(2)    </w:t>
      </w:r>
      <w:r>
        <w:rPr>
          <w:color w:val="4B4B4B"/>
          <w:spacing w:val="20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S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 xml:space="preserve">chin </w:t>
      </w:r>
      <w:r>
        <w:rPr>
          <w:color w:val="4B4B4B"/>
          <w:spacing w:val="2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</w:t>
      </w:r>
      <w:r>
        <w:rPr>
          <w:color w:val="4B4B4B"/>
          <w:sz w:val="22"/>
          <w:szCs w:val="22"/>
        </w:rPr>
        <w:t>ilot</w:t>
      </w:r>
    </w:p>
    <w:p w:rsidR="006404FF" w:rsidRDefault="006404FF">
      <w:pPr>
        <w:spacing w:before="6" w:line="100" w:lineRule="exact"/>
        <w:rPr>
          <w:sz w:val="11"/>
          <w:szCs w:val="11"/>
        </w:rPr>
      </w:pPr>
    </w:p>
    <w:p w:rsidR="006404FF" w:rsidRDefault="004D192F">
      <w:pPr>
        <w:spacing w:line="240" w:lineRule="exact"/>
        <w:ind w:left="5"/>
        <w:rPr>
          <w:sz w:val="22"/>
          <w:szCs w:val="22"/>
        </w:rPr>
        <w:sectPr w:rsidR="006404FF">
          <w:type w:val="continuous"/>
          <w:pgSz w:w="12440" w:h="16000"/>
          <w:pgMar w:top="0" w:right="1760" w:bottom="280" w:left="1280" w:header="720" w:footer="720" w:gutter="0"/>
          <w:cols w:num="2" w:space="720" w:equalWidth="0">
            <w:col w:w="2986" w:space="1892"/>
            <w:col w:w="4522"/>
          </w:cols>
        </w:sectPr>
      </w:pPr>
      <w:r>
        <w:rPr>
          <w:rFonts w:ascii="Arial" w:eastAsia="Arial" w:hAnsi="Arial" w:cs="Arial"/>
          <w:color w:val="4B4B4B"/>
          <w:position w:val="-1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4B4B4B"/>
          <w:spacing w:val="25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 xml:space="preserve">Jiten </w:t>
      </w:r>
      <w:r>
        <w:rPr>
          <w:color w:val="4B4B4B"/>
          <w:spacing w:val="17"/>
          <w:position w:val="-1"/>
          <w:sz w:val="22"/>
          <w:szCs w:val="22"/>
        </w:rPr>
        <w:t xml:space="preserve"> </w:t>
      </w:r>
      <w:r>
        <w:rPr>
          <w:color w:val="4B4B4B"/>
          <w:position w:val="-1"/>
          <w:sz w:val="22"/>
          <w:szCs w:val="22"/>
        </w:rPr>
        <w:t>Prasada</w:t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40" w:lineRule="exact"/>
        <w:rPr>
          <w:sz w:val="24"/>
          <w:szCs w:val="24"/>
        </w:rPr>
      </w:pPr>
    </w:p>
    <w:p w:rsidR="006404FF" w:rsidRDefault="004D192F">
      <w:pPr>
        <w:spacing w:before="31"/>
        <w:ind w:left="333"/>
        <w:rPr>
          <w:sz w:val="22"/>
          <w:szCs w:val="22"/>
        </w:rPr>
      </w:pPr>
      <w:r>
        <w:rPr>
          <w:color w:val="4B4B4B"/>
          <w:sz w:val="22"/>
          <w:szCs w:val="22"/>
        </w:rPr>
        <w:t>2</w:t>
      </w:r>
      <w:r>
        <w:rPr>
          <w:color w:val="5E5E5E"/>
          <w:sz w:val="22"/>
          <w:szCs w:val="22"/>
        </w:rPr>
        <w:t xml:space="preserve">8.    </w:t>
      </w:r>
      <w:r>
        <w:rPr>
          <w:color w:val="5E5E5E"/>
          <w:spacing w:val="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The</w:t>
      </w:r>
      <w:r>
        <w:rPr>
          <w:color w:val="5E5E5E"/>
          <w:spacing w:val="3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offic</w:t>
      </w:r>
      <w:r>
        <w:rPr>
          <w:color w:val="5E5E5E"/>
          <w:spacing w:val="-1"/>
          <w:sz w:val="22"/>
          <w:szCs w:val="22"/>
        </w:rPr>
        <w:t>i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l</w:t>
      </w:r>
      <w:r>
        <w:rPr>
          <w:color w:val="5E5E5E"/>
          <w:spacing w:val="4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sy</w:t>
      </w:r>
      <w:r>
        <w:rPr>
          <w:color w:val="5E5E5E"/>
          <w:sz w:val="22"/>
          <w:szCs w:val="22"/>
        </w:rPr>
        <w:t>m</w:t>
      </w:r>
      <w:r>
        <w:rPr>
          <w:color w:val="4B4B4B"/>
          <w:sz w:val="22"/>
          <w:szCs w:val="22"/>
        </w:rPr>
        <w:t>b</w:t>
      </w:r>
      <w:r>
        <w:rPr>
          <w:color w:val="5E5E5E"/>
          <w:sz w:val="22"/>
          <w:szCs w:val="22"/>
        </w:rPr>
        <w:t>o</w:t>
      </w:r>
      <w:r>
        <w:rPr>
          <w:color w:val="4B4B4B"/>
          <w:sz w:val="22"/>
          <w:szCs w:val="22"/>
        </w:rPr>
        <w:t xml:space="preserve">l </w:t>
      </w:r>
      <w:r>
        <w:rPr>
          <w:color w:val="4B4B4B"/>
          <w:spacing w:val="2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of</w:t>
      </w:r>
      <w:r>
        <w:rPr>
          <w:color w:val="5E5E5E"/>
          <w:spacing w:val="2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</w:t>
      </w:r>
      <w:r>
        <w:rPr>
          <w:color w:val="4B4B4B"/>
          <w:sz w:val="22"/>
          <w:szCs w:val="22"/>
        </w:rPr>
        <w:t>h</w:t>
      </w:r>
      <w:r>
        <w:rPr>
          <w:color w:val="5E5E5E"/>
          <w:sz w:val="22"/>
          <w:szCs w:val="22"/>
        </w:rPr>
        <w:t>e</w:t>
      </w:r>
      <w:r>
        <w:rPr>
          <w:color w:val="5E5E5E"/>
          <w:spacing w:val="4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'S</w:t>
      </w:r>
      <w:r>
        <w:rPr>
          <w:color w:val="4B4B4B"/>
          <w:sz w:val="22"/>
          <w:szCs w:val="22"/>
        </w:rPr>
        <w:t>l</w:t>
      </w:r>
      <w:r>
        <w:rPr>
          <w:color w:val="5E5E5E"/>
          <w:sz w:val="22"/>
          <w:szCs w:val="22"/>
        </w:rPr>
        <w:t xml:space="preserve">ow </w:t>
      </w:r>
      <w:r>
        <w:rPr>
          <w:color w:val="5E5E5E"/>
          <w:spacing w:val="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Fo</w:t>
      </w:r>
      <w:r>
        <w:rPr>
          <w:color w:val="4B4B4B"/>
          <w:sz w:val="22"/>
          <w:szCs w:val="22"/>
        </w:rPr>
        <w:t>o</w:t>
      </w:r>
      <w:r>
        <w:rPr>
          <w:color w:val="5E5E5E"/>
          <w:sz w:val="22"/>
          <w:szCs w:val="22"/>
        </w:rPr>
        <w:t>d</w:t>
      </w:r>
      <w:r>
        <w:rPr>
          <w:color w:val="5E5E5E"/>
          <w:spacing w:val="52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Mo</w:t>
      </w:r>
      <w:r>
        <w:rPr>
          <w:color w:val="5E5E5E"/>
          <w:sz w:val="22"/>
          <w:szCs w:val="22"/>
        </w:rPr>
        <w:t>v</w:t>
      </w:r>
      <w:r>
        <w:rPr>
          <w:color w:val="4B4B4B"/>
          <w:sz w:val="22"/>
          <w:szCs w:val="22"/>
        </w:rPr>
        <w:t xml:space="preserve">ement'  </w:t>
      </w:r>
      <w:r>
        <w:rPr>
          <w:color w:val="4B4B4B"/>
          <w:spacing w:val="17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is</w:t>
      </w:r>
      <w:r>
        <w:rPr>
          <w:color w:val="4B4B4B"/>
          <w:spacing w:val="2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:</w:t>
      </w:r>
    </w:p>
    <w:p w:rsidR="006404FF" w:rsidRDefault="006404FF">
      <w:pPr>
        <w:spacing w:before="1" w:line="100" w:lineRule="exact"/>
        <w:rPr>
          <w:sz w:val="11"/>
          <w:szCs w:val="11"/>
        </w:rPr>
      </w:pPr>
    </w:p>
    <w:p w:rsidR="006404FF" w:rsidRDefault="004D192F">
      <w:pPr>
        <w:ind w:left="904"/>
        <w:rPr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5E5E5E"/>
          <w:spacing w:val="3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Tur</w:t>
      </w:r>
      <w:r>
        <w:rPr>
          <w:color w:val="4B4B4B"/>
          <w:sz w:val="22"/>
          <w:szCs w:val="22"/>
        </w:rPr>
        <w:t>tl</w:t>
      </w:r>
      <w:r>
        <w:rPr>
          <w:color w:val="5E5E5E"/>
          <w:sz w:val="22"/>
          <w:szCs w:val="22"/>
        </w:rPr>
        <w:t>e</w:t>
      </w:r>
      <w:r>
        <w:rPr>
          <w:color w:val="5E5E5E"/>
          <w:sz w:val="22"/>
          <w:szCs w:val="22"/>
        </w:rPr>
        <w:t xml:space="preserve">                    </w:t>
      </w:r>
      <w:r>
        <w:rPr>
          <w:color w:val="5E5E5E"/>
          <w:spacing w:val="31"/>
          <w:sz w:val="22"/>
          <w:szCs w:val="22"/>
        </w:rPr>
        <w:t xml:space="preserve"> </w:t>
      </w:r>
      <w:r>
        <w:rPr>
          <w:color w:val="5E5E5E"/>
        </w:rPr>
        <w:t xml:space="preserve">(2)     </w:t>
      </w:r>
      <w:r>
        <w:rPr>
          <w:color w:val="5E5E5E"/>
          <w:spacing w:val="24"/>
        </w:rPr>
        <w:t xml:space="preserve"> </w:t>
      </w:r>
      <w:r>
        <w:rPr>
          <w:color w:val="5E5E5E"/>
          <w:sz w:val="22"/>
          <w:szCs w:val="22"/>
        </w:rPr>
        <w:t>S</w:t>
      </w:r>
      <w:r>
        <w:rPr>
          <w:color w:val="4B4B4B"/>
          <w:sz w:val="22"/>
          <w:szCs w:val="22"/>
        </w:rPr>
        <w:t>n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i</w:t>
      </w:r>
      <w:r>
        <w:rPr>
          <w:color w:val="5E5E5E"/>
          <w:sz w:val="22"/>
          <w:szCs w:val="22"/>
        </w:rPr>
        <w:t xml:space="preserve">l                     </w:t>
      </w:r>
      <w:r>
        <w:rPr>
          <w:color w:val="5E5E5E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4B4B4B"/>
          <w:spacing w:val="49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Ca</w:t>
      </w:r>
      <w:r>
        <w:rPr>
          <w:color w:val="4B4B4B"/>
          <w:spacing w:val="-3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t</w:t>
      </w:r>
      <w:r>
        <w:rPr>
          <w:color w:val="4B4B4B"/>
          <w:sz w:val="22"/>
          <w:szCs w:val="22"/>
        </w:rPr>
        <w:t>erp</w:t>
      </w:r>
      <w:r>
        <w:rPr>
          <w:color w:val="363636"/>
          <w:sz w:val="22"/>
          <w:szCs w:val="22"/>
        </w:rPr>
        <w:t>il</w:t>
      </w:r>
      <w:r>
        <w:rPr>
          <w:color w:val="363636"/>
          <w:spacing w:val="-1"/>
          <w:sz w:val="22"/>
          <w:szCs w:val="22"/>
        </w:rPr>
        <w:t>l</w:t>
      </w:r>
      <w:r>
        <w:rPr>
          <w:color w:val="4B4B4B"/>
          <w:sz w:val="22"/>
          <w:szCs w:val="22"/>
        </w:rPr>
        <w:t xml:space="preserve">ar            </w:t>
      </w:r>
      <w:r>
        <w:rPr>
          <w:color w:val="4B4B4B"/>
          <w:spacing w:val="44"/>
          <w:sz w:val="22"/>
          <w:szCs w:val="22"/>
        </w:rPr>
        <w:t xml:space="preserve"> </w:t>
      </w:r>
      <w:r>
        <w:rPr>
          <w:color w:val="4B4B4B"/>
        </w:rPr>
        <w:t xml:space="preserve">(4)     </w:t>
      </w:r>
      <w:r>
        <w:rPr>
          <w:color w:val="4B4B4B"/>
          <w:spacing w:val="28"/>
        </w:rPr>
        <w:t xml:space="preserve"> </w:t>
      </w:r>
      <w:r>
        <w:rPr>
          <w:color w:val="4B4B4B"/>
          <w:sz w:val="22"/>
          <w:szCs w:val="22"/>
        </w:rPr>
        <w:t>An</w:t>
      </w:r>
      <w:r>
        <w:rPr>
          <w:color w:val="363636"/>
          <w:sz w:val="22"/>
          <w:szCs w:val="22"/>
        </w:rPr>
        <w:t>t</w:t>
      </w:r>
    </w:p>
    <w:p w:rsidR="006404FF" w:rsidRDefault="006404FF">
      <w:pPr>
        <w:spacing w:line="200" w:lineRule="exact"/>
      </w:pPr>
    </w:p>
    <w:p w:rsidR="006404FF" w:rsidRDefault="006404FF">
      <w:pPr>
        <w:spacing w:before="2" w:line="260" w:lineRule="exact"/>
        <w:rPr>
          <w:sz w:val="26"/>
          <w:szCs w:val="26"/>
        </w:rPr>
      </w:pPr>
    </w:p>
    <w:p w:rsidR="006404FF" w:rsidRDefault="004D192F">
      <w:pPr>
        <w:ind w:left="328"/>
        <w:rPr>
          <w:sz w:val="22"/>
          <w:szCs w:val="22"/>
        </w:rPr>
      </w:pPr>
      <w:r>
        <w:rPr>
          <w:color w:val="5E5E5E"/>
          <w:sz w:val="22"/>
          <w:szCs w:val="22"/>
        </w:rPr>
        <w:t>2</w:t>
      </w:r>
      <w:r>
        <w:rPr>
          <w:color w:val="4B4B4B"/>
          <w:sz w:val="22"/>
          <w:szCs w:val="22"/>
        </w:rPr>
        <w:t>9</w:t>
      </w:r>
      <w:r>
        <w:rPr>
          <w:color w:val="5E5E5E"/>
          <w:sz w:val="22"/>
          <w:szCs w:val="22"/>
        </w:rPr>
        <w:t xml:space="preserve">.    </w:t>
      </w:r>
      <w:r>
        <w:rPr>
          <w:color w:val="5E5E5E"/>
          <w:spacing w:val="1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How </w:t>
      </w:r>
      <w:r>
        <w:rPr>
          <w:color w:val="5E5E5E"/>
          <w:spacing w:val="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man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2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kilos</w:t>
      </w:r>
      <w:r>
        <w:rPr>
          <w:color w:val="5E5E5E"/>
          <w:spacing w:val="5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make </w:t>
      </w:r>
      <w:r>
        <w:rPr>
          <w:color w:val="5E5E5E"/>
          <w:spacing w:val="1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5E5E5E"/>
          <w:spacing w:val="25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b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l</w:t>
      </w:r>
      <w:r>
        <w:rPr>
          <w:color w:val="5E5E5E"/>
          <w:sz w:val="22"/>
          <w:szCs w:val="22"/>
        </w:rPr>
        <w:t>e</w:t>
      </w:r>
      <w:r>
        <w:rPr>
          <w:color w:val="5E5E5E"/>
          <w:spacing w:val="53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o</w:t>
      </w:r>
      <w:r>
        <w:rPr>
          <w:color w:val="5E5E5E"/>
          <w:sz w:val="22"/>
          <w:szCs w:val="22"/>
        </w:rPr>
        <w:t>f</w:t>
      </w:r>
      <w:r>
        <w:rPr>
          <w:color w:val="5E5E5E"/>
          <w:spacing w:val="2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c</w:t>
      </w:r>
      <w:r>
        <w:rPr>
          <w:color w:val="4B4B4B"/>
          <w:sz w:val="22"/>
          <w:szCs w:val="22"/>
        </w:rPr>
        <w:t>otton?</w:t>
      </w:r>
    </w:p>
    <w:p w:rsidR="006404FF" w:rsidRDefault="006404FF">
      <w:pPr>
        <w:spacing w:before="1" w:line="100" w:lineRule="exact"/>
        <w:rPr>
          <w:sz w:val="11"/>
          <w:szCs w:val="11"/>
        </w:rPr>
      </w:pPr>
    </w:p>
    <w:p w:rsidR="006404FF" w:rsidRDefault="004D192F">
      <w:pPr>
        <w:ind w:left="904"/>
        <w:rPr>
          <w:sz w:val="22"/>
          <w:szCs w:val="22"/>
        </w:rPr>
      </w:pPr>
      <w:r>
        <w:rPr>
          <w:color w:val="5E5E5E"/>
          <w:position w:val="1"/>
          <w:sz w:val="22"/>
          <w:szCs w:val="22"/>
        </w:rPr>
        <w:t xml:space="preserve">(1)    </w:t>
      </w:r>
      <w:r>
        <w:rPr>
          <w:color w:val="5E5E5E"/>
          <w:spacing w:val="21"/>
          <w:position w:val="1"/>
          <w:sz w:val="22"/>
          <w:szCs w:val="22"/>
        </w:rPr>
        <w:t xml:space="preserve"> </w:t>
      </w:r>
      <w:r>
        <w:rPr>
          <w:color w:val="5E5E5E"/>
          <w:position w:val="1"/>
          <w:sz w:val="22"/>
          <w:szCs w:val="22"/>
        </w:rPr>
        <w:t xml:space="preserve">100                        </w:t>
      </w:r>
      <w:r>
        <w:rPr>
          <w:color w:val="5E5E5E"/>
          <w:spacing w:val="10"/>
          <w:position w:val="1"/>
          <w:sz w:val="22"/>
          <w:szCs w:val="22"/>
        </w:rPr>
        <w:t xml:space="preserve"> </w:t>
      </w:r>
      <w:r>
        <w:rPr>
          <w:color w:val="5E5E5E"/>
          <w:position w:val="1"/>
          <w:sz w:val="22"/>
          <w:szCs w:val="22"/>
        </w:rPr>
        <w:t xml:space="preserve">(2)    </w:t>
      </w:r>
      <w:r>
        <w:rPr>
          <w:color w:val="5E5E5E"/>
          <w:spacing w:val="30"/>
          <w:position w:val="1"/>
          <w:sz w:val="22"/>
          <w:szCs w:val="22"/>
        </w:rPr>
        <w:t xml:space="preserve"> </w:t>
      </w:r>
      <w:r>
        <w:rPr>
          <w:color w:val="4B4B4B"/>
          <w:position w:val="1"/>
          <w:sz w:val="22"/>
          <w:szCs w:val="22"/>
        </w:rPr>
        <w:t>1</w:t>
      </w:r>
      <w:r>
        <w:rPr>
          <w:color w:val="5E5E5E"/>
          <w:position w:val="1"/>
          <w:sz w:val="22"/>
          <w:szCs w:val="22"/>
        </w:rPr>
        <w:t>8</w:t>
      </w:r>
      <w:r>
        <w:rPr>
          <w:color w:val="4B4B4B"/>
          <w:position w:val="1"/>
          <w:sz w:val="22"/>
          <w:szCs w:val="22"/>
        </w:rPr>
        <w:t xml:space="preserve">0                       </w:t>
      </w:r>
      <w:r>
        <w:rPr>
          <w:color w:val="4B4B4B"/>
          <w:spacing w:val="5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(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3)   </w:t>
      </w:r>
      <w:r>
        <w:rPr>
          <w:rFonts w:ascii="Arial" w:eastAsia="Arial" w:hAnsi="Arial" w:cs="Arial"/>
          <w:color w:val="4B4B4B"/>
          <w:spacing w:val="44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150</w:t>
      </w:r>
      <w:r>
        <w:rPr>
          <w:color w:val="4B4B4B"/>
          <w:sz w:val="22"/>
          <w:szCs w:val="22"/>
        </w:rPr>
        <w:t xml:space="preserve">                        </w:t>
      </w:r>
      <w:r>
        <w:rPr>
          <w:color w:val="4B4B4B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4B4B4B"/>
          <w:spacing w:val="49"/>
          <w:sz w:val="22"/>
          <w:szCs w:val="22"/>
        </w:rPr>
        <w:t xml:space="preserve"> </w:t>
      </w:r>
      <w:r>
        <w:rPr>
          <w:color w:val="4B4B4B"/>
          <w:w w:val="109"/>
          <w:sz w:val="22"/>
          <w:szCs w:val="22"/>
        </w:rPr>
        <w:t>170</w:t>
      </w:r>
    </w:p>
    <w:p w:rsidR="006404FF" w:rsidRDefault="006404FF">
      <w:pPr>
        <w:spacing w:line="200" w:lineRule="exact"/>
      </w:pPr>
    </w:p>
    <w:p w:rsidR="006404FF" w:rsidRDefault="006404FF">
      <w:pPr>
        <w:spacing w:before="12" w:line="260" w:lineRule="exact"/>
        <w:rPr>
          <w:sz w:val="26"/>
          <w:szCs w:val="26"/>
        </w:rPr>
      </w:pPr>
    </w:p>
    <w:p w:rsidR="006404FF" w:rsidRDefault="004D192F">
      <w:pPr>
        <w:tabs>
          <w:tab w:val="left" w:pos="880"/>
          <w:tab w:val="left" w:pos="1460"/>
        </w:tabs>
        <w:spacing w:line="341" w:lineRule="auto"/>
        <w:ind w:left="904" w:right="1557" w:hanging="571"/>
        <w:rPr>
          <w:sz w:val="22"/>
          <w:szCs w:val="22"/>
        </w:rPr>
      </w:pPr>
      <w:r>
        <w:rPr>
          <w:color w:val="4B4B4B"/>
          <w:sz w:val="22"/>
          <w:szCs w:val="22"/>
        </w:rPr>
        <w:t>30.</w:t>
      </w:r>
      <w:r>
        <w:rPr>
          <w:color w:val="4B4B4B"/>
          <w:sz w:val="22"/>
          <w:szCs w:val="22"/>
        </w:rPr>
        <w:tab/>
      </w:r>
      <w:r>
        <w:rPr>
          <w:color w:val="5E5E5E"/>
          <w:sz w:val="22"/>
          <w:szCs w:val="22"/>
        </w:rPr>
        <w:t>The</w:t>
      </w:r>
      <w:r>
        <w:rPr>
          <w:color w:val="5E5E5E"/>
          <w:spacing w:val="4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M</w:t>
      </w:r>
      <w:r>
        <w:rPr>
          <w:color w:val="4B4B4B"/>
          <w:sz w:val="22"/>
          <w:szCs w:val="22"/>
        </w:rPr>
        <w:t>o</w:t>
      </w:r>
      <w:r>
        <w:rPr>
          <w:color w:val="5E5E5E"/>
          <w:sz w:val="22"/>
          <w:szCs w:val="22"/>
        </w:rPr>
        <w:t>nopa</w:t>
      </w:r>
      <w:r>
        <w:rPr>
          <w:color w:val="4B4B4B"/>
          <w:sz w:val="22"/>
          <w:szCs w:val="22"/>
        </w:rPr>
        <w:t>l</w:t>
      </w:r>
      <w:r>
        <w:rPr>
          <w:color w:val="5E5E5E"/>
          <w:sz w:val="22"/>
          <w:szCs w:val="22"/>
        </w:rPr>
        <w:t xml:space="preserve">ies  </w:t>
      </w:r>
      <w:r>
        <w:rPr>
          <w:color w:val="5E5E5E"/>
          <w:spacing w:val="1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and </w:t>
      </w:r>
      <w:r>
        <w:rPr>
          <w:color w:val="5E5E5E"/>
          <w:spacing w:val="2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Res</w:t>
      </w:r>
      <w:r>
        <w:rPr>
          <w:color w:val="4B4B4B"/>
          <w:sz w:val="22"/>
          <w:szCs w:val="22"/>
        </w:rPr>
        <w:t>t</w:t>
      </w:r>
      <w:r>
        <w:rPr>
          <w:color w:val="5E5E5E"/>
          <w:sz w:val="22"/>
          <w:szCs w:val="22"/>
        </w:rPr>
        <w:t xml:space="preserve">rictive </w:t>
      </w:r>
      <w:r>
        <w:rPr>
          <w:color w:val="5E5E5E"/>
          <w:spacing w:val="42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 xml:space="preserve">Trade </w:t>
      </w:r>
      <w:r>
        <w:rPr>
          <w:color w:val="4B4B4B"/>
          <w:spacing w:val="20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 xml:space="preserve">Practices </w:t>
      </w:r>
      <w:r>
        <w:rPr>
          <w:color w:val="4B4B4B"/>
          <w:spacing w:val="27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act</w:t>
      </w:r>
      <w:r>
        <w:rPr>
          <w:color w:val="4B4B4B"/>
          <w:spacing w:val="39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 xml:space="preserve">was </w:t>
      </w:r>
      <w:r>
        <w:rPr>
          <w:color w:val="4B4B4B"/>
          <w:spacing w:val="13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 xml:space="preserve">replaced  </w:t>
      </w:r>
      <w:r>
        <w:rPr>
          <w:color w:val="4B4B4B"/>
          <w:spacing w:val="7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b</w:t>
      </w:r>
      <w:r>
        <w:rPr>
          <w:color w:val="5E5E5E"/>
          <w:sz w:val="22"/>
          <w:szCs w:val="22"/>
        </w:rPr>
        <w:t>y</w:t>
      </w:r>
      <w:r>
        <w:rPr>
          <w:color w:val="5E5E5E"/>
          <w:spacing w:val="5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: (1)</w:t>
      </w:r>
      <w:r>
        <w:rPr>
          <w:color w:val="5E5E5E"/>
          <w:sz w:val="22"/>
          <w:szCs w:val="22"/>
        </w:rPr>
        <w:tab/>
        <w:t xml:space="preserve">Competition    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c</w:t>
      </w:r>
      <w:r>
        <w:rPr>
          <w:color w:val="4B4B4B"/>
          <w:sz w:val="22"/>
          <w:szCs w:val="22"/>
        </w:rPr>
        <w:t>t</w:t>
      </w:r>
    </w:p>
    <w:p w:rsidR="006404FF" w:rsidRDefault="004D192F">
      <w:pPr>
        <w:spacing w:before="8"/>
        <w:ind w:left="904"/>
        <w:rPr>
          <w:sz w:val="22"/>
          <w:szCs w:val="22"/>
        </w:rPr>
      </w:pPr>
      <w:r>
        <w:rPr>
          <w:color w:val="5E5E5E"/>
          <w:sz w:val="22"/>
          <w:szCs w:val="22"/>
        </w:rPr>
        <w:t xml:space="preserve">(2)    </w:t>
      </w:r>
      <w:r>
        <w:rPr>
          <w:color w:val="5E5E5E"/>
          <w:spacing w:val="2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Con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 xml:space="preserve">umer  </w:t>
      </w:r>
      <w:r>
        <w:rPr>
          <w:color w:val="5E5E5E"/>
          <w:spacing w:val="3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Protection  </w:t>
      </w:r>
      <w:r>
        <w:rPr>
          <w:color w:val="5E5E5E"/>
          <w:spacing w:val="3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Ac</w:t>
      </w:r>
      <w:r>
        <w:rPr>
          <w:color w:val="4B4B4B"/>
          <w:sz w:val="22"/>
          <w:szCs w:val="22"/>
        </w:rPr>
        <w:t>t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spacing w:line="341" w:lineRule="auto"/>
        <w:ind w:left="899" w:right="2980" w:firstLine="5"/>
        <w:rPr>
          <w:sz w:val="22"/>
          <w:szCs w:val="22"/>
        </w:rPr>
        <w:sectPr w:rsidR="006404FF">
          <w:type w:val="continuous"/>
          <w:pgSz w:w="12440" w:h="16000"/>
          <w:pgMar w:top="0" w:right="1760" w:bottom="280" w:left="1280" w:header="720" w:footer="720" w:gutter="0"/>
          <w:cols w:space="720"/>
        </w:sectPr>
      </w:pPr>
      <w:r>
        <w:rPr>
          <w:color w:val="5E5E5E"/>
          <w:sz w:val="22"/>
          <w:szCs w:val="22"/>
        </w:rPr>
        <w:t>(</w:t>
      </w:r>
      <w:r>
        <w:rPr>
          <w:color w:val="757575"/>
          <w:sz w:val="22"/>
          <w:szCs w:val="22"/>
        </w:rPr>
        <w:t>3</w:t>
      </w:r>
      <w:r>
        <w:rPr>
          <w:color w:val="5E5E5E"/>
          <w:sz w:val="22"/>
          <w:szCs w:val="22"/>
        </w:rPr>
        <w:t xml:space="preserve">)    </w:t>
      </w:r>
      <w:r>
        <w:rPr>
          <w:color w:val="5E5E5E"/>
          <w:spacing w:val="1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Fo</w:t>
      </w:r>
      <w:r>
        <w:rPr>
          <w:color w:val="5E5E5E"/>
          <w:sz w:val="22"/>
          <w:szCs w:val="22"/>
        </w:rPr>
        <w:t>r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g</w:t>
      </w:r>
      <w:r>
        <w:rPr>
          <w:color w:val="5E5E5E"/>
          <w:sz w:val="22"/>
          <w:szCs w:val="22"/>
        </w:rPr>
        <w:t xml:space="preserve">n </w:t>
      </w:r>
      <w:r>
        <w:rPr>
          <w:color w:val="5E5E5E"/>
          <w:spacing w:val="2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Tr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d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4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(Deve</w:t>
      </w:r>
      <w:r>
        <w:rPr>
          <w:color w:val="4B4B4B"/>
          <w:sz w:val="22"/>
          <w:szCs w:val="22"/>
        </w:rPr>
        <w:t>l</w:t>
      </w:r>
      <w:r>
        <w:rPr>
          <w:color w:val="5E5E5E"/>
          <w:sz w:val="22"/>
          <w:szCs w:val="22"/>
        </w:rPr>
        <w:t>o</w:t>
      </w:r>
      <w:r>
        <w:rPr>
          <w:color w:val="4B4B4B"/>
          <w:sz w:val="22"/>
          <w:szCs w:val="22"/>
        </w:rPr>
        <w:t>pm</w:t>
      </w:r>
      <w:r>
        <w:rPr>
          <w:color w:val="5E5E5E"/>
          <w:sz w:val="22"/>
          <w:szCs w:val="22"/>
        </w:rPr>
        <w:t>e</w:t>
      </w:r>
      <w:r>
        <w:rPr>
          <w:color w:val="4B4B4B"/>
          <w:sz w:val="22"/>
          <w:szCs w:val="22"/>
        </w:rPr>
        <w:t xml:space="preserve">nt  </w:t>
      </w:r>
      <w:r>
        <w:rPr>
          <w:color w:val="4B4B4B"/>
          <w:spacing w:val="4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 xml:space="preserve">nd </w:t>
      </w:r>
      <w:r>
        <w:rPr>
          <w:color w:val="4B4B4B"/>
          <w:spacing w:val="22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R</w:t>
      </w:r>
      <w:r>
        <w:rPr>
          <w:color w:val="5E5E5E"/>
          <w:sz w:val="22"/>
          <w:szCs w:val="22"/>
        </w:rPr>
        <w:t>e</w:t>
      </w:r>
      <w:r>
        <w:rPr>
          <w:color w:val="4B4B4B"/>
          <w:sz w:val="22"/>
          <w:szCs w:val="22"/>
        </w:rPr>
        <w:t>gul</w:t>
      </w:r>
      <w:r>
        <w:rPr>
          <w:color w:val="5E5E5E"/>
          <w:sz w:val="22"/>
          <w:szCs w:val="22"/>
        </w:rPr>
        <w:t>a</w:t>
      </w:r>
      <w:r>
        <w:rPr>
          <w:color w:val="4B4B4B"/>
          <w:sz w:val="22"/>
          <w:szCs w:val="22"/>
        </w:rPr>
        <w:t>ti</w:t>
      </w:r>
      <w:r>
        <w:rPr>
          <w:color w:val="5E5E5E"/>
          <w:sz w:val="22"/>
          <w:szCs w:val="22"/>
        </w:rPr>
        <w:t>o</w:t>
      </w:r>
      <w:r>
        <w:rPr>
          <w:color w:val="4B4B4B"/>
          <w:sz w:val="22"/>
          <w:szCs w:val="22"/>
        </w:rPr>
        <w:t xml:space="preserve">n  </w:t>
      </w:r>
      <w:r>
        <w:rPr>
          <w:color w:val="4B4B4B"/>
          <w:spacing w:val="2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A</w:t>
      </w:r>
      <w:r>
        <w:rPr>
          <w:color w:val="5E5E5E"/>
          <w:sz w:val="22"/>
          <w:szCs w:val="22"/>
        </w:rPr>
        <w:t>c</w:t>
      </w:r>
      <w:r>
        <w:rPr>
          <w:color w:val="363636"/>
          <w:sz w:val="22"/>
          <w:szCs w:val="22"/>
        </w:rPr>
        <w:t>t</w:t>
      </w:r>
      <w:r>
        <w:rPr>
          <w:color w:val="4B4B4B"/>
          <w:sz w:val="22"/>
          <w:szCs w:val="22"/>
        </w:rPr>
        <w:t>)</w:t>
      </w:r>
      <w:r>
        <w:rPr>
          <w:color w:val="4B4B4B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(4</w:t>
      </w:r>
      <w:r>
        <w:rPr>
          <w:color w:val="757575"/>
          <w:sz w:val="22"/>
          <w:szCs w:val="22"/>
        </w:rPr>
        <w:t xml:space="preserve">)    </w:t>
      </w:r>
      <w:r>
        <w:rPr>
          <w:color w:val="757575"/>
          <w:spacing w:val="2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</w:t>
      </w:r>
      <w:r>
        <w:rPr>
          <w:color w:val="5E5E5E"/>
          <w:sz w:val="22"/>
          <w:szCs w:val="22"/>
        </w:rPr>
        <w:t>omp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n</w:t>
      </w:r>
      <w:r>
        <w:rPr>
          <w:color w:val="757575"/>
          <w:sz w:val="22"/>
          <w:szCs w:val="22"/>
        </w:rPr>
        <w:t>y</w:t>
      </w:r>
      <w:r>
        <w:rPr>
          <w:color w:val="5E5E5E"/>
          <w:sz w:val="22"/>
          <w:szCs w:val="22"/>
        </w:rPr>
        <w:t xml:space="preserve">'s   </w:t>
      </w:r>
      <w:r>
        <w:rPr>
          <w:color w:val="5E5E5E"/>
          <w:spacing w:val="1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Act</w:t>
      </w:r>
    </w:p>
    <w:p w:rsidR="006404FF" w:rsidRDefault="004D192F">
      <w:pPr>
        <w:spacing w:before="74" w:line="333" w:lineRule="auto"/>
        <w:ind w:left="3667" w:right="3709" w:hanging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TEST-II </w:t>
      </w:r>
      <w:r>
        <w:rPr>
          <w:spacing w:val="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ENGLISH</w:t>
      </w:r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LANGUAGE</w:t>
      </w:r>
    </w:p>
    <w:p w:rsidR="006404FF" w:rsidRDefault="004D192F">
      <w:pPr>
        <w:spacing w:line="240" w:lineRule="exact"/>
        <w:ind w:left="822" w:right="5840"/>
        <w:jc w:val="both"/>
        <w:rPr>
          <w:sz w:val="22"/>
          <w:szCs w:val="22"/>
        </w:rPr>
      </w:pPr>
      <w:r>
        <w:rPr>
          <w:w w:val="115"/>
          <w:sz w:val="22"/>
          <w:szCs w:val="22"/>
        </w:rPr>
        <w:t>D</w:t>
      </w:r>
      <w:r>
        <w:rPr>
          <w:color w:val="6B6B6B"/>
          <w:w w:val="115"/>
          <w:sz w:val="22"/>
          <w:szCs w:val="22"/>
        </w:rPr>
        <w:t>ir</w:t>
      </w:r>
      <w:r>
        <w:rPr>
          <w:color w:val="575757"/>
          <w:w w:val="115"/>
          <w:sz w:val="22"/>
          <w:szCs w:val="22"/>
        </w:rPr>
        <w:t>ection</w:t>
      </w:r>
      <w:r>
        <w:rPr>
          <w:color w:val="575757"/>
          <w:spacing w:val="9"/>
          <w:w w:val="1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for </w:t>
      </w:r>
      <w:r>
        <w:rPr>
          <w:color w:val="575757"/>
          <w:spacing w:val="7"/>
          <w:sz w:val="22"/>
          <w:szCs w:val="22"/>
        </w:rPr>
        <w:t xml:space="preserve"> </w:t>
      </w:r>
      <w:r>
        <w:rPr>
          <w:color w:val="575757"/>
          <w:w w:val="115"/>
          <w:sz w:val="22"/>
          <w:szCs w:val="22"/>
        </w:rPr>
        <w:t>questions</w:t>
      </w:r>
      <w:r>
        <w:rPr>
          <w:color w:val="575757"/>
          <w:spacing w:val="52"/>
          <w:w w:val="1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31</w:t>
      </w:r>
      <w:r>
        <w:rPr>
          <w:color w:val="575757"/>
          <w:spacing w:val="3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4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45</w:t>
      </w:r>
      <w:r>
        <w:rPr>
          <w:color w:val="575757"/>
          <w:spacing w:val="30"/>
          <w:sz w:val="22"/>
          <w:szCs w:val="22"/>
        </w:rPr>
        <w:t xml:space="preserve"> </w:t>
      </w:r>
      <w:r>
        <w:rPr>
          <w:color w:val="575757"/>
          <w:w w:val="115"/>
          <w:sz w:val="22"/>
          <w:szCs w:val="22"/>
        </w:rPr>
        <w:t>:</w:t>
      </w:r>
    </w:p>
    <w:p w:rsidR="006404FF" w:rsidRDefault="004D192F">
      <w:pPr>
        <w:tabs>
          <w:tab w:val="left" w:pos="1920"/>
        </w:tabs>
        <w:spacing w:before="88" w:line="248" w:lineRule="auto"/>
        <w:ind w:left="817" w:right="165" w:hanging="5"/>
        <w:jc w:val="both"/>
        <w:rPr>
          <w:sz w:val="22"/>
          <w:szCs w:val="22"/>
        </w:rPr>
      </w:pPr>
      <w:r>
        <w:rPr>
          <w:color w:val="6B6B6B"/>
          <w:sz w:val="22"/>
          <w:szCs w:val="22"/>
        </w:rPr>
        <w:t>Th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 xml:space="preserve">s </w:t>
      </w:r>
      <w:r>
        <w:rPr>
          <w:color w:val="6B6B6B"/>
          <w:spacing w:val="1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sec</w:t>
      </w:r>
      <w:r>
        <w:rPr>
          <w:color w:val="575757"/>
          <w:sz w:val="22"/>
          <w:szCs w:val="22"/>
        </w:rPr>
        <w:t>ti</w:t>
      </w:r>
      <w:r>
        <w:rPr>
          <w:color w:val="6B6B6B"/>
          <w:sz w:val="22"/>
          <w:szCs w:val="22"/>
        </w:rPr>
        <w:t xml:space="preserve">on </w:t>
      </w:r>
      <w:r>
        <w:rPr>
          <w:color w:val="6B6B6B"/>
          <w:spacing w:val="3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consis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 xml:space="preserve">s  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f</w:t>
      </w:r>
      <w:r>
        <w:rPr>
          <w:color w:val="575757"/>
          <w:spacing w:val="5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tw</w:t>
      </w:r>
      <w:r>
        <w:rPr>
          <w:color w:val="6B6B6B"/>
          <w:sz w:val="22"/>
          <w:szCs w:val="22"/>
        </w:rPr>
        <w:t xml:space="preserve">o </w:t>
      </w:r>
      <w:r>
        <w:rPr>
          <w:color w:val="6B6B6B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</w:t>
      </w:r>
      <w:r>
        <w:rPr>
          <w:color w:val="6B6B6B"/>
          <w:sz w:val="22"/>
          <w:szCs w:val="22"/>
        </w:rPr>
        <w:t>assag</w:t>
      </w:r>
      <w:r>
        <w:rPr>
          <w:color w:val="575757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s  </w:t>
      </w:r>
      <w:r>
        <w:rPr>
          <w:color w:val="6B6B6B"/>
          <w:spacing w:val="2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fo</w:t>
      </w:r>
      <w:r>
        <w:rPr>
          <w:color w:val="575757"/>
          <w:sz w:val="22"/>
          <w:szCs w:val="22"/>
        </w:rPr>
        <w:t>ll</w:t>
      </w:r>
      <w:r>
        <w:rPr>
          <w:color w:val="6B6B6B"/>
          <w:sz w:val="22"/>
          <w:szCs w:val="22"/>
        </w:rPr>
        <w:t>owe</w:t>
      </w:r>
      <w:r>
        <w:rPr>
          <w:color w:val="575757"/>
          <w:sz w:val="22"/>
          <w:szCs w:val="22"/>
        </w:rPr>
        <w:t xml:space="preserve">d  </w:t>
      </w:r>
      <w:r>
        <w:rPr>
          <w:color w:val="575757"/>
          <w:spacing w:val="2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by</w:t>
      </w:r>
      <w:r>
        <w:rPr>
          <w:color w:val="6B6B6B"/>
          <w:spacing w:val="4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qu</w:t>
      </w:r>
      <w:r>
        <w:rPr>
          <w:color w:val="6B6B6B"/>
          <w:sz w:val="22"/>
          <w:szCs w:val="22"/>
        </w:rPr>
        <w:t>es</w:t>
      </w:r>
      <w:r>
        <w:rPr>
          <w:color w:val="575757"/>
          <w:sz w:val="22"/>
          <w:szCs w:val="22"/>
        </w:rPr>
        <w:t>ti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s  </w:t>
      </w:r>
      <w:r>
        <w:rPr>
          <w:color w:val="6B6B6B"/>
          <w:spacing w:val="4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based   on </w:t>
      </w:r>
      <w:r>
        <w:rPr>
          <w:color w:val="6B6B6B"/>
          <w:spacing w:val="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the </w:t>
      </w:r>
      <w:r>
        <w:rPr>
          <w:color w:val="6B6B6B"/>
          <w:spacing w:val="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conte</w:t>
      </w:r>
      <w:r>
        <w:rPr>
          <w:color w:val="6B6B6B"/>
          <w:spacing w:val="-1"/>
          <w:sz w:val="22"/>
          <w:szCs w:val="22"/>
        </w:rPr>
        <w:t>n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 xml:space="preserve">s  </w:t>
      </w:r>
      <w:r>
        <w:rPr>
          <w:color w:val="6B6B6B"/>
          <w:spacing w:val="1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44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t</w:t>
      </w:r>
      <w:r>
        <w:rPr>
          <w:color w:val="575757"/>
          <w:w w:val="106"/>
          <w:sz w:val="22"/>
          <w:szCs w:val="22"/>
        </w:rPr>
        <w:t>h</w:t>
      </w:r>
      <w:r>
        <w:rPr>
          <w:color w:val="6B6B6B"/>
          <w:w w:val="107"/>
          <w:sz w:val="22"/>
          <w:szCs w:val="22"/>
        </w:rPr>
        <w:t xml:space="preserve">e </w:t>
      </w:r>
      <w:r>
        <w:rPr>
          <w:color w:val="6B6B6B"/>
          <w:sz w:val="22"/>
          <w:szCs w:val="22"/>
        </w:rPr>
        <w:t>passages.</w:t>
      </w:r>
      <w:r>
        <w:rPr>
          <w:color w:val="6B6B6B"/>
          <w:spacing w:val="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ab/>
        <w:t>A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swe</w:t>
      </w:r>
      <w:r>
        <w:rPr>
          <w:color w:val="575757"/>
          <w:sz w:val="22"/>
          <w:szCs w:val="22"/>
        </w:rPr>
        <w:t xml:space="preserve">r  </w:t>
      </w:r>
      <w:r>
        <w:rPr>
          <w:color w:val="575757"/>
          <w:spacing w:val="1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1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quest</w:t>
      </w:r>
      <w:r>
        <w:rPr>
          <w:color w:val="575757"/>
          <w:spacing w:val="-1"/>
          <w:sz w:val="22"/>
          <w:szCs w:val="22"/>
        </w:rPr>
        <w:t>i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s  </w:t>
      </w:r>
      <w:r>
        <w:rPr>
          <w:color w:val="6B6B6B"/>
          <w:spacing w:val="3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follo</w:t>
      </w:r>
      <w:r>
        <w:rPr>
          <w:color w:val="6B6B6B"/>
          <w:sz w:val="22"/>
          <w:szCs w:val="22"/>
        </w:rPr>
        <w:t>w</w:t>
      </w:r>
      <w:r>
        <w:rPr>
          <w:color w:val="575757"/>
          <w:sz w:val="22"/>
          <w:szCs w:val="22"/>
        </w:rPr>
        <w:t xml:space="preserve">ing  </w:t>
      </w:r>
      <w:r>
        <w:rPr>
          <w:color w:val="575757"/>
          <w:spacing w:val="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each </w:t>
      </w:r>
      <w:r>
        <w:rPr>
          <w:color w:val="6B6B6B"/>
          <w:spacing w:val="2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</w:t>
      </w:r>
      <w:r>
        <w:rPr>
          <w:color w:val="6B6B6B"/>
          <w:sz w:val="22"/>
          <w:szCs w:val="22"/>
        </w:rPr>
        <w:t>ass</w:t>
      </w:r>
      <w:r>
        <w:rPr>
          <w:color w:val="575757"/>
          <w:sz w:val="22"/>
          <w:szCs w:val="22"/>
        </w:rPr>
        <w:t>a</w:t>
      </w:r>
      <w:r>
        <w:rPr>
          <w:color w:val="6B6B6B"/>
          <w:sz w:val="22"/>
          <w:szCs w:val="22"/>
        </w:rPr>
        <w:t xml:space="preserve">ge  </w:t>
      </w:r>
      <w:r>
        <w:rPr>
          <w:color w:val="6B6B6B"/>
          <w:spacing w:val="1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 xml:space="preserve">n </w:t>
      </w:r>
      <w:r>
        <w:rPr>
          <w:color w:val="575757"/>
          <w:spacing w:val="1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basis </w:t>
      </w:r>
      <w:r>
        <w:rPr>
          <w:color w:val="6B6B6B"/>
          <w:spacing w:val="2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4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what </w:t>
      </w:r>
      <w:r>
        <w:rPr>
          <w:color w:val="6B6B6B"/>
          <w:spacing w:val="4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is</w:t>
      </w:r>
      <w:r>
        <w:rPr>
          <w:color w:val="6B6B6B"/>
          <w:spacing w:val="3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stated </w:t>
      </w:r>
      <w:r>
        <w:rPr>
          <w:color w:val="6B6B6B"/>
          <w:spacing w:val="44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 xml:space="preserve">or </w:t>
      </w:r>
      <w:r>
        <w:rPr>
          <w:color w:val="6B6B6B"/>
          <w:sz w:val="22"/>
          <w:szCs w:val="22"/>
        </w:rPr>
        <w:t>imp</w:t>
      </w:r>
      <w:r>
        <w:rPr>
          <w:color w:val="575757"/>
          <w:sz w:val="22"/>
          <w:szCs w:val="22"/>
        </w:rPr>
        <w:t>li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d </w:t>
      </w:r>
      <w:r>
        <w:rPr>
          <w:color w:val="575757"/>
          <w:spacing w:val="4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n</w:t>
      </w:r>
      <w:r>
        <w:rPr>
          <w:color w:val="575757"/>
          <w:spacing w:val="3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51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passag</w:t>
      </w:r>
      <w:r>
        <w:rPr>
          <w:color w:val="6B6B6B"/>
          <w:spacing w:val="-1"/>
          <w:w w:val="107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>.</w:t>
      </w:r>
    </w:p>
    <w:p w:rsidR="006404FF" w:rsidRDefault="004D192F">
      <w:pPr>
        <w:spacing w:before="79"/>
        <w:ind w:left="822" w:right="8293"/>
        <w:jc w:val="both"/>
        <w:rPr>
          <w:sz w:val="22"/>
          <w:szCs w:val="22"/>
        </w:rPr>
      </w:pPr>
      <w:r>
        <w:rPr>
          <w:color w:val="575757"/>
          <w:w w:val="115"/>
          <w:sz w:val="22"/>
          <w:szCs w:val="22"/>
        </w:rPr>
        <w:t>Passage</w:t>
      </w:r>
      <w:r>
        <w:rPr>
          <w:color w:val="575757"/>
          <w:spacing w:val="24"/>
          <w:w w:val="115"/>
          <w:sz w:val="22"/>
          <w:szCs w:val="22"/>
        </w:rPr>
        <w:t xml:space="preserve"> </w:t>
      </w:r>
      <w:r>
        <w:rPr>
          <w:color w:val="575757"/>
          <w:w w:val="115"/>
          <w:sz w:val="22"/>
          <w:szCs w:val="22"/>
        </w:rPr>
        <w:t>I</w:t>
      </w:r>
    </w:p>
    <w:p w:rsidR="006404FF" w:rsidRDefault="004D192F">
      <w:pPr>
        <w:spacing w:before="88" w:line="246" w:lineRule="auto"/>
        <w:ind w:left="822" w:right="171" w:hanging="5"/>
        <w:jc w:val="both"/>
        <w:rPr>
          <w:sz w:val="22"/>
          <w:szCs w:val="22"/>
        </w:rPr>
      </w:pPr>
      <w:r>
        <w:rPr>
          <w:color w:val="6B6B6B"/>
          <w:sz w:val="22"/>
          <w:szCs w:val="22"/>
        </w:rPr>
        <w:t>Th</w:t>
      </w:r>
      <w:r>
        <w:rPr>
          <w:color w:val="8A8A8A"/>
          <w:sz w:val="22"/>
          <w:szCs w:val="22"/>
        </w:rPr>
        <w:t>e</w:t>
      </w:r>
      <w:r>
        <w:rPr>
          <w:color w:val="8A8A8A"/>
          <w:spacing w:val="30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conomic </w:t>
      </w:r>
      <w:r>
        <w:rPr>
          <w:color w:val="6B6B6B"/>
          <w:spacing w:val="19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c</w:t>
      </w:r>
      <w:r>
        <w:rPr>
          <w:color w:val="6B6B6B"/>
          <w:sz w:val="22"/>
          <w:szCs w:val="22"/>
        </w:rPr>
        <w:t>ond</w:t>
      </w:r>
      <w:r>
        <w:rPr>
          <w:color w:val="575757"/>
          <w:sz w:val="22"/>
          <w:szCs w:val="22"/>
        </w:rPr>
        <w:t>it</w:t>
      </w:r>
      <w:r>
        <w:rPr>
          <w:color w:val="6B6B6B"/>
          <w:sz w:val="22"/>
          <w:szCs w:val="22"/>
        </w:rPr>
        <w:t xml:space="preserve">ion </w:t>
      </w:r>
      <w:r>
        <w:rPr>
          <w:color w:val="6B6B6B"/>
          <w:spacing w:val="5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2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3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Low</w:t>
      </w:r>
      <w:r>
        <w:rPr>
          <w:color w:val="6B6B6B"/>
          <w:spacing w:val="4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Re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>ion</w:t>
      </w:r>
      <w:r>
        <w:rPr>
          <w:color w:val="6B6B6B"/>
          <w:sz w:val="22"/>
          <w:szCs w:val="22"/>
        </w:rPr>
        <w:t xml:space="preserve">s </w:t>
      </w:r>
      <w:r>
        <w:rPr>
          <w:color w:val="6B6B6B"/>
          <w:spacing w:val="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f</w:t>
      </w:r>
      <w:r>
        <w:rPr>
          <w:color w:val="575757"/>
          <w:spacing w:val="1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4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</w:t>
      </w:r>
      <w:r>
        <w:rPr>
          <w:color w:val="575757"/>
          <w:sz w:val="22"/>
          <w:szCs w:val="22"/>
        </w:rPr>
        <w:t xml:space="preserve">orld </w:t>
      </w:r>
      <w:r>
        <w:rPr>
          <w:color w:val="575757"/>
          <w:spacing w:val="3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>s</w:t>
      </w:r>
      <w:r>
        <w:rPr>
          <w:color w:val="6B6B6B"/>
          <w:spacing w:val="1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4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</w:t>
      </w:r>
      <w:r>
        <w:rPr>
          <w:color w:val="6B6B6B"/>
          <w:sz w:val="22"/>
          <w:szCs w:val="22"/>
        </w:rPr>
        <w:t>f</w:t>
      </w:r>
      <w:r>
        <w:rPr>
          <w:color w:val="6B6B6B"/>
          <w:spacing w:val="2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3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gre</w:t>
      </w:r>
      <w:r>
        <w:rPr>
          <w:color w:val="575757"/>
          <w:sz w:val="22"/>
          <w:szCs w:val="22"/>
        </w:rPr>
        <w:t>at</w:t>
      </w:r>
      <w:r>
        <w:rPr>
          <w:color w:val="575757"/>
          <w:spacing w:val="53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p</w:t>
      </w:r>
      <w:r>
        <w:rPr>
          <w:color w:val="575757"/>
          <w:w w:val="107"/>
          <w:sz w:val="22"/>
          <w:szCs w:val="22"/>
        </w:rPr>
        <w:t>r</w:t>
      </w:r>
      <w:r>
        <w:rPr>
          <w:color w:val="6B6B6B"/>
          <w:w w:val="106"/>
          <w:sz w:val="22"/>
          <w:szCs w:val="22"/>
        </w:rPr>
        <w:t>o</w:t>
      </w:r>
      <w:r>
        <w:rPr>
          <w:color w:val="575757"/>
          <w:w w:val="107"/>
          <w:sz w:val="22"/>
          <w:szCs w:val="22"/>
        </w:rPr>
        <w:t>bl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7"/>
          <w:sz w:val="22"/>
          <w:szCs w:val="22"/>
        </w:rPr>
        <w:t>m</w:t>
      </w:r>
      <w:r>
        <w:rPr>
          <w:color w:val="6B6B6B"/>
          <w:w w:val="107"/>
          <w:sz w:val="22"/>
          <w:szCs w:val="22"/>
        </w:rPr>
        <w:t xml:space="preserve">s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-3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o</w:t>
      </w:r>
      <w:r>
        <w:rPr>
          <w:color w:val="6B6B6B"/>
          <w:sz w:val="22"/>
          <w:szCs w:val="22"/>
        </w:rPr>
        <w:t>ur</w:t>
      </w:r>
      <w:r>
        <w:rPr>
          <w:color w:val="6B6B6B"/>
          <w:spacing w:val="3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lime. </w:t>
      </w:r>
      <w:r>
        <w:rPr>
          <w:color w:val="6B6B6B"/>
          <w:spacing w:val="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Th</w:t>
      </w:r>
      <w:r>
        <w:rPr>
          <w:color w:val="8A8A8A"/>
          <w:sz w:val="22"/>
          <w:szCs w:val="22"/>
        </w:rPr>
        <w:t>e</w:t>
      </w:r>
      <w:r>
        <w:rPr>
          <w:color w:val="6B6B6B"/>
          <w:sz w:val="22"/>
          <w:szCs w:val="22"/>
        </w:rPr>
        <w:t>ir</w:t>
      </w:r>
      <w:r>
        <w:rPr>
          <w:color w:val="6B6B6B"/>
          <w:spacing w:val="4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prog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 xml:space="preserve">ess </w:t>
      </w:r>
      <w:r>
        <w:rPr>
          <w:color w:val="6B6B6B"/>
          <w:spacing w:val="2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is</w:t>
      </w:r>
      <w:r>
        <w:rPr>
          <w:color w:val="6B6B6B"/>
          <w:spacing w:val="-1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mp</w:t>
      </w:r>
      <w:r>
        <w:rPr>
          <w:color w:val="6B6B6B"/>
          <w:sz w:val="22"/>
          <w:szCs w:val="22"/>
        </w:rPr>
        <w:t>or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nt  </w:t>
      </w:r>
      <w:r>
        <w:rPr>
          <w:color w:val="575757"/>
          <w:spacing w:val="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o</w:t>
      </w:r>
      <w:r>
        <w:rPr>
          <w:color w:val="6B6B6B"/>
          <w:spacing w:val="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1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hi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>h</w:t>
      </w:r>
      <w:r>
        <w:rPr>
          <w:color w:val="575757"/>
          <w:spacing w:val="3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om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4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ount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 xml:space="preserve">es, </w:t>
      </w:r>
      <w:r>
        <w:rPr>
          <w:color w:val="6B6B6B"/>
          <w:spacing w:val="3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n</w:t>
      </w:r>
      <w:r>
        <w:rPr>
          <w:color w:val="575757"/>
          <w:sz w:val="22"/>
          <w:szCs w:val="22"/>
        </w:rPr>
        <w:t>ot</w:t>
      </w:r>
      <w:r>
        <w:rPr>
          <w:color w:val="575757"/>
          <w:spacing w:val="2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nl</w:t>
      </w:r>
      <w:r>
        <w:rPr>
          <w:color w:val="6B6B6B"/>
          <w:sz w:val="22"/>
          <w:szCs w:val="22"/>
        </w:rPr>
        <w:t>y</w:t>
      </w:r>
      <w:r>
        <w:rPr>
          <w:color w:val="6B6B6B"/>
          <w:spacing w:val="1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for</w:t>
      </w:r>
      <w:r>
        <w:rPr>
          <w:color w:val="6B6B6B"/>
          <w:spacing w:val="20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hum</w:t>
      </w:r>
      <w:r>
        <w:rPr>
          <w:color w:val="6B6B6B"/>
          <w:w w:val="107"/>
          <w:sz w:val="22"/>
          <w:szCs w:val="22"/>
        </w:rPr>
        <w:t>a</w:t>
      </w:r>
      <w:r>
        <w:rPr>
          <w:color w:val="575757"/>
          <w:w w:val="106"/>
          <w:sz w:val="22"/>
          <w:szCs w:val="22"/>
        </w:rPr>
        <w:t>n</w:t>
      </w:r>
      <w:r>
        <w:rPr>
          <w:color w:val="6B6B6B"/>
          <w:w w:val="107"/>
          <w:sz w:val="22"/>
          <w:szCs w:val="22"/>
        </w:rPr>
        <w:t>it</w:t>
      </w:r>
      <w:r>
        <w:rPr>
          <w:color w:val="6B6B6B"/>
          <w:spacing w:val="-1"/>
          <w:w w:val="107"/>
          <w:sz w:val="22"/>
          <w:szCs w:val="22"/>
        </w:rPr>
        <w:t>a</w:t>
      </w:r>
      <w:r>
        <w:rPr>
          <w:color w:val="575757"/>
          <w:w w:val="107"/>
          <w:sz w:val="22"/>
          <w:szCs w:val="22"/>
        </w:rPr>
        <w:t>r</w:t>
      </w:r>
      <w:r>
        <w:rPr>
          <w:color w:val="6B6B6B"/>
          <w:w w:val="107"/>
          <w:sz w:val="22"/>
          <w:szCs w:val="22"/>
        </w:rPr>
        <w:t>ia</w:t>
      </w:r>
      <w:r>
        <w:rPr>
          <w:color w:val="575757"/>
          <w:w w:val="106"/>
          <w:sz w:val="22"/>
          <w:szCs w:val="22"/>
        </w:rPr>
        <w:t xml:space="preserve">n </w:t>
      </w:r>
      <w:r>
        <w:rPr>
          <w:color w:val="6B6B6B"/>
          <w:sz w:val="22"/>
          <w:szCs w:val="22"/>
        </w:rPr>
        <w:t xml:space="preserve">and </w:t>
      </w:r>
      <w:r>
        <w:rPr>
          <w:color w:val="6B6B6B"/>
          <w:spacing w:val="3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p</w:t>
      </w:r>
      <w:r>
        <w:rPr>
          <w:color w:val="8A8A8A"/>
          <w:sz w:val="22"/>
          <w:szCs w:val="22"/>
        </w:rPr>
        <w:t>o</w:t>
      </w:r>
      <w:r>
        <w:rPr>
          <w:color w:val="6B6B6B"/>
          <w:sz w:val="22"/>
          <w:szCs w:val="22"/>
        </w:rPr>
        <w:t>litic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 </w:t>
      </w:r>
      <w:r>
        <w:rPr>
          <w:color w:val="575757"/>
          <w:spacing w:val="2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reasons  </w:t>
      </w:r>
      <w:r>
        <w:rPr>
          <w:color w:val="6B6B6B"/>
          <w:spacing w:val="1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</w:t>
      </w:r>
      <w:r>
        <w:rPr>
          <w:color w:val="575757"/>
          <w:sz w:val="22"/>
          <w:szCs w:val="22"/>
        </w:rPr>
        <w:t xml:space="preserve">ut </w:t>
      </w:r>
      <w:r>
        <w:rPr>
          <w:color w:val="575757"/>
          <w:spacing w:val="1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 xml:space="preserve">so </w:t>
      </w:r>
      <w:r>
        <w:rPr>
          <w:color w:val="6B6B6B"/>
          <w:spacing w:val="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</w:t>
      </w:r>
      <w:r>
        <w:rPr>
          <w:color w:val="6B6B6B"/>
          <w:sz w:val="22"/>
          <w:szCs w:val="22"/>
        </w:rPr>
        <w:t>ec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>u</w:t>
      </w:r>
      <w:r>
        <w:rPr>
          <w:color w:val="6B6B6B"/>
          <w:sz w:val="22"/>
          <w:szCs w:val="22"/>
        </w:rPr>
        <w:t xml:space="preserve">se </w:t>
      </w:r>
      <w:r>
        <w:rPr>
          <w:color w:val="6B6B6B"/>
          <w:spacing w:val="2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pid </w:t>
      </w:r>
      <w:r>
        <w:rPr>
          <w:color w:val="575757"/>
          <w:spacing w:val="4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e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onom</w:t>
      </w:r>
      <w:r>
        <w:rPr>
          <w:color w:val="6B6B6B"/>
          <w:sz w:val="22"/>
          <w:szCs w:val="22"/>
        </w:rPr>
        <w:t xml:space="preserve">ic </w:t>
      </w:r>
      <w:r>
        <w:rPr>
          <w:color w:val="6B6B6B"/>
          <w:spacing w:val="5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ow</w:t>
      </w:r>
      <w:r>
        <w:rPr>
          <w:color w:val="575757"/>
          <w:sz w:val="22"/>
          <w:szCs w:val="22"/>
        </w:rPr>
        <w:t xml:space="preserve">th  </w:t>
      </w:r>
      <w:r>
        <w:rPr>
          <w:color w:val="575757"/>
          <w:spacing w:val="1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 xml:space="preserve">n </w:t>
      </w:r>
      <w:r>
        <w:rPr>
          <w:color w:val="575757"/>
          <w:spacing w:val="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the  l</w:t>
      </w:r>
      <w:r>
        <w:rPr>
          <w:color w:val="6B6B6B"/>
          <w:sz w:val="22"/>
          <w:szCs w:val="22"/>
        </w:rPr>
        <w:t xml:space="preserve">ow </w:t>
      </w:r>
      <w:r>
        <w:rPr>
          <w:color w:val="6B6B6B"/>
          <w:spacing w:val="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4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cou</w:t>
      </w:r>
      <w:r>
        <w:rPr>
          <w:color w:val="575757"/>
          <w:w w:val="107"/>
          <w:sz w:val="22"/>
          <w:szCs w:val="22"/>
        </w:rPr>
        <w:t>ntri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7"/>
          <w:sz w:val="22"/>
          <w:szCs w:val="22"/>
        </w:rPr>
        <w:t xml:space="preserve">s </w:t>
      </w:r>
      <w:r>
        <w:rPr>
          <w:color w:val="6B6B6B"/>
          <w:sz w:val="22"/>
          <w:szCs w:val="22"/>
        </w:rPr>
        <w:t>wo</w:t>
      </w:r>
      <w:r>
        <w:rPr>
          <w:color w:val="8A8A8A"/>
          <w:sz w:val="22"/>
          <w:szCs w:val="22"/>
        </w:rPr>
        <w:t>u</w:t>
      </w:r>
      <w:r>
        <w:rPr>
          <w:color w:val="6B6B6B"/>
          <w:sz w:val="22"/>
          <w:szCs w:val="22"/>
        </w:rPr>
        <w:t xml:space="preserve">ld 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make</w:t>
      </w:r>
      <w:r>
        <w:rPr>
          <w:color w:val="6B6B6B"/>
          <w:spacing w:val="4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6B6B6B"/>
          <w:spacing w:val="1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substa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ti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  </w:t>
      </w:r>
      <w:r>
        <w:rPr>
          <w:color w:val="575757"/>
          <w:spacing w:val="13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co</w:t>
      </w:r>
      <w:r>
        <w:rPr>
          <w:color w:val="575757"/>
          <w:w w:val="106"/>
          <w:sz w:val="22"/>
          <w:szCs w:val="22"/>
        </w:rPr>
        <w:t>ntribut</w:t>
      </w:r>
      <w:r>
        <w:rPr>
          <w:color w:val="575757"/>
          <w:spacing w:val="-1"/>
          <w:w w:val="106"/>
          <w:sz w:val="22"/>
          <w:szCs w:val="22"/>
        </w:rPr>
        <w:t>i</w:t>
      </w:r>
      <w:r>
        <w:rPr>
          <w:color w:val="6B6B6B"/>
          <w:w w:val="106"/>
          <w:sz w:val="22"/>
          <w:szCs w:val="22"/>
        </w:rPr>
        <w:t xml:space="preserve">on </w:t>
      </w:r>
      <w:r>
        <w:rPr>
          <w:color w:val="6B6B6B"/>
          <w:spacing w:val="19"/>
          <w:w w:val="10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o</w:t>
      </w:r>
      <w:r>
        <w:rPr>
          <w:color w:val="6B6B6B"/>
          <w:spacing w:val="1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2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e</w:t>
      </w:r>
      <w:r>
        <w:rPr>
          <w:color w:val="6B6B6B"/>
          <w:sz w:val="22"/>
          <w:szCs w:val="22"/>
        </w:rPr>
        <w:t>x</w:t>
      </w:r>
      <w:r>
        <w:rPr>
          <w:color w:val="575757"/>
          <w:sz w:val="22"/>
          <w:szCs w:val="22"/>
        </w:rPr>
        <w:t>pan</w:t>
      </w:r>
      <w:r>
        <w:rPr>
          <w:color w:val="6B6B6B"/>
          <w:sz w:val="22"/>
          <w:szCs w:val="22"/>
        </w:rPr>
        <w:t>s</w:t>
      </w:r>
      <w:r>
        <w:rPr>
          <w:color w:val="575757"/>
          <w:sz w:val="22"/>
          <w:szCs w:val="22"/>
        </w:rPr>
        <w:t xml:space="preserve">ion </w:t>
      </w:r>
      <w:r>
        <w:rPr>
          <w:color w:val="575757"/>
          <w:spacing w:val="4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nd </w:t>
      </w:r>
      <w:r>
        <w:rPr>
          <w:color w:val="575757"/>
          <w:spacing w:val="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</w:t>
      </w:r>
      <w:r>
        <w:rPr>
          <w:color w:val="6B6B6B"/>
          <w:sz w:val="22"/>
          <w:szCs w:val="22"/>
        </w:rPr>
        <w:t>ros</w:t>
      </w:r>
      <w:r>
        <w:rPr>
          <w:color w:val="575757"/>
          <w:sz w:val="22"/>
          <w:szCs w:val="22"/>
        </w:rPr>
        <w:t>p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rit</w:t>
      </w:r>
      <w:r>
        <w:rPr>
          <w:color w:val="6B6B6B"/>
          <w:sz w:val="22"/>
          <w:szCs w:val="22"/>
        </w:rPr>
        <w:t xml:space="preserve">y  </w:t>
      </w:r>
      <w:r>
        <w:rPr>
          <w:color w:val="6B6B6B"/>
          <w:spacing w:val="1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3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wo</w:t>
      </w:r>
      <w:r>
        <w:rPr>
          <w:color w:val="575757"/>
          <w:sz w:val="22"/>
          <w:szCs w:val="22"/>
        </w:rPr>
        <w:t xml:space="preserve">rld </w:t>
      </w:r>
      <w:r>
        <w:rPr>
          <w:color w:val="575757"/>
          <w:spacing w:val="15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eco</w:t>
      </w:r>
      <w:r>
        <w:rPr>
          <w:color w:val="575757"/>
          <w:w w:val="106"/>
          <w:sz w:val="22"/>
          <w:szCs w:val="22"/>
        </w:rPr>
        <w:t>n</w:t>
      </w:r>
      <w:r>
        <w:rPr>
          <w:color w:val="6B6B6B"/>
          <w:w w:val="106"/>
          <w:sz w:val="22"/>
          <w:szCs w:val="22"/>
        </w:rPr>
        <w:t>o</w:t>
      </w:r>
      <w:r>
        <w:rPr>
          <w:color w:val="575757"/>
          <w:w w:val="107"/>
          <w:sz w:val="22"/>
          <w:szCs w:val="22"/>
        </w:rPr>
        <w:t>m</w:t>
      </w:r>
      <w:r>
        <w:rPr>
          <w:color w:val="6B6B6B"/>
          <w:w w:val="106"/>
          <w:sz w:val="22"/>
          <w:szCs w:val="22"/>
        </w:rPr>
        <w:t xml:space="preserve">y </w:t>
      </w:r>
      <w:r>
        <w:rPr>
          <w:color w:val="6B6B6B"/>
          <w:sz w:val="22"/>
          <w:szCs w:val="22"/>
        </w:rPr>
        <w:t>a</w:t>
      </w:r>
      <w:r>
        <w:rPr>
          <w:color w:val="8A8A8A"/>
          <w:sz w:val="22"/>
          <w:szCs w:val="22"/>
        </w:rPr>
        <w:t>s</w:t>
      </w:r>
      <w:r>
        <w:rPr>
          <w:color w:val="8A8A8A"/>
          <w:spacing w:val="45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a</w:t>
      </w:r>
      <w:r>
        <w:rPr>
          <w:color w:val="8A8A8A"/>
          <w:spacing w:val="30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whole</w:t>
      </w:r>
      <w:r>
        <w:rPr>
          <w:color w:val="8A8A8A"/>
          <w:w w:val="106"/>
          <w:sz w:val="22"/>
          <w:szCs w:val="22"/>
        </w:rPr>
        <w:t>.</w:t>
      </w:r>
    </w:p>
    <w:p w:rsidR="006404FF" w:rsidRDefault="004D192F">
      <w:pPr>
        <w:spacing w:before="85" w:line="246" w:lineRule="auto"/>
        <w:ind w:left="822" w:right="150" w:hanging="5"/>
        <w:jc w:val="both"/>
        <w:rPr>
          <w:sz w:val="22"/>
          <w:szCs w:val="22"/>
        </w:rPr>
      </w:pPr>
      <w:r>
        <w:rPr>
          <w:color w:val="6B6B6B"/>
          <w:sz w:val="22"/>
          <w:szCs w:val="22"/>
        </w:rPr>
        <w:t>The</w:t>
      </w:r>
      <w:r>
        <w:rPr>
          <w:color w:val="6B6B6B"/>
          <w:spacing w:val="49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governme</w:t>
      </w:r>
      <w:r>
        <w:rPr>
          <w:color w:val="6B6B6B"/>
          <w:spacing w:val="-1"/>
          <w:w w:val="107"/>
          <w:sz w:val="22"/>
          <w:szCs w:val="22"/>
        </w:rPr>
        <w:t>n</w:t>
      </w:r>
      <w:r>
        <w:rPr>
          <w:color w:val="575757"/>
          <w:w w:val="107"/>
          <w:sz w:val="22"/>
          <w:szCs w:val="22"/>
        </w:rPr>
        <w:t>t</w:t>
      </w:r>
      <w:r>
        <w:rPr>
          <w:color w:val="6B6B6B"/>
          <w:w w:val="107"/>
          <w:sz w:val="22"/>
          <w:szCs w:val="22"/>
        </w:rPr>
        <w:t xml:space="preserve">s </w:t>
      </w:r>
      <w:r>
        <w:rPr>
          <w:color w:val="6B6B6B"/>
          <w:spacing w:val="20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2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>os</w:t>
      </w:r>
      <w:r>
        <w:rPr>
          <w:color w:val="575757"/>
          <w:sz w:val="22"/>
          <w:szCs w:val="22"/>
        </w:rPr>
        <w:t xml:space="preserve">t </w:t>
      </w:r>
      <w:r>
        <w:rPr>
          <w:color w:val="575757"/>
          <w:spacing w:val="1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ig</w:t>
      </w:r>
      <w:r>
        <w:rPr>
          <w:color w:val="575757"/>
          <w:sz w:val="22"/>
          <w:szCs w:val="22"/>
        </w:rPr>
        <w:t xml:space="preserve">h </w:t>
      </w:r>
      <w:r>
        <w:rPr>
          <w:color w:val="575757"/>
          <w:spacing w:val="2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ountri</w:t>
      </w:r>
      <w:r>
        <w:rPr>
          <w:color w:val="575757"/>
          <w:spacing w:val="-1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s </w:t>
      </w:r>
      <w:r>
        <w:rPr>
          <w:color w:val="6B6B6B"/>
          <w:spacing w:val="4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have </w:t>
      </w:r>
      <w:r>
        <w:rPr>
          <w:color w:val="575757"/>
          <w:spacing w:val="1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575757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re</w:t>
      </w:r>
      <w:r>
        <w:rPr>
          <w:color w:val="6B6B6B"/>
          <w:sz w:val="22"/>
          <w:szCs w:val="22"/>
        </w:rPr>
        <w:t>ce</w:t>
      </w:r>
      <w:r>
        <w:rPr>
          <w:color w:val="575757"/>
          <w:sz w:val="22"/>
          <w:szCs w:val="22"/>
        </w:rPr>
        <w:t xml:space="preserve">nt </w:t>
      </w:r>
      <w:r>
        <w:rPr>
          <w:color w:val="575757"/>
          <w:spacing w:val="2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ye</w:t>
      </w:r>
      <w:r>
        <w:rPr>
          <w:color w:val="575757"/>
          <w:sz w:val="22"/>
          <w:szCs w:val="22"/>
        </w:rPr>
        <w:t>ar</w:t>
      </w:r>
      <w:r>
        <w:rPr>
          <w:color w:val="6B6B6B"/>
          <w:sz w:val="22"/>
          <w:szCs w:val="22"/>
        </w:rPr>
        <w:t xml:space="preserve">s </w:t>
      </w:r>
      <w:r>
        <w:rPr>
          <w:color w:val="6B6B6B"/>
          <w:spacing w:val="2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und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rt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k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n  </w:t>
      </w:r>
      <w:r>
        <w:rPr>
          <w:color w:val="575757"/>
          <w:spacing w:val="48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i</w:t>
      </w:r>
      <w:r>
        <w:rPr>
          <w:color w:val="575757"/>
          <w:w w:val="107"/>
          <w:sz w:val="22"/>
          <w:szCs w:val="22"/>
        </w:rPr>
        <w:t>mport</w:t>
      </w:r>
      <w:r>
        <w:rPr>
          <w:color w:val="6B6B6B"/>
          <w:w w:val="107"/>
          <w:sz w:val="22"/>
          <w:szCs w:val="22"/>
        </w:rPr>
        <w:t>a</w:t>
      </w:r>
      <w:r>
        <w:rPr>
          <w:color w:val="575757"/>
          <w:w w:val="107"/>
          <w:sz w:val="22"/>
          <w:szCs w:val="22"/>
        </w:rPr>
        <w:t xml:space="preserve">nt </w:t>
      </w:r>
      <w:r>
        <w:rPr>
          <w:color w:val="6B6B6B"/>
          <w:sz w:val="22"/>
          <w:szCs w:val="22"/>
        </w:rPr>
        <w:t>aid</w:t>
      </w:r>
      <w:r>
        <w:rPr>
          <w:color w:val="6B6B6B"/>
          <w:spacing w:val="5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programs,  </w:t>
      </w:r>
      <w:r>
        <w:rPr>
          <w:color w:val="6B6B6B"/>
          <w:spacing w:val="1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both </w:t>
      </w:r>
      <w:r>
        <w:rPr>
          <w:color w:val="6B6B6B"/>
          <w:spacing w:val="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bilater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>ll</w:t>
      </w:r>
      <w:r>
        <w:rPr>
          <w:color w:val="6B6B6B"/>
          <w:sz w:val="22"/>
          <w:szCs w:val="22"/>
        </w:rPr>
        <w:t xml:space="preserve">y  </w:t>
      </w:r>
      <w:r>
        <w:rPr>
          <w:color w:val="6B6B6B"/>
          <w:spacing w:val="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nd </w:t>
      </w:r>
      <w:r>
        <w:rPr>
          <w:color w:val="575757"/>
          <w:spacing w:val="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mul</w:t>
      </w:r>
      <w:r>
        <w:rPr>
          <w:color w:val="575757"/>
          <w:spacing w:val="-1"/>
          <w:sz w:val="22"/>
          <w:szCs w:val="22"/>
        </w:rPr>
        <w:t>t</w:t>
      </w:r>
      <w:r>
        <w:rPr>
          <w:color w:val="6B6B6B"/>
          <w:sz w:val="22"/>
          <w:szCs w:val="22"/>
        </w:rPr>
        <w:t xml:space="preserve">i </w:t>
      </w:r>
      <w:r>
        <w:rPr>
          <w:color w:val="6B6B6B"/>
          <w:spacing w:val="1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late</w:t>
      </w:r>
      <w:r>
        <w:rPr>
          <w:color w:val="575757"/>
          <w:spacing w:val="-1"/>
          <w:sz w:val="22"/>
          <w:szCs w:val="22"/>
        </w:rPr>
        <w:t>r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lly, </w:t>
      </w:r>
      <w:r>
        <w:rPr>
          <w:color w:val="575757"/>
          <w:spacing w:val="3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nd </w:t>
      </w:r>
      <w:r>
        <w:rPr>
          <w:color w:val="575757"/>
          <w:spacing w:val="1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ha</w:t>
      </w:r>
      <w:r>
        <w:rPr>
          <w:color w:val="6B6B6B"/>
          <w:sz w:val="22"/>
          <w:szCs w:val="22"/>
        </w:rPr>
        <w:t xml:space="preserve">ve </w:t>
      </w:r>
      <w:r>
        <w:rPr>
          <w:color w:val="6B6B6B"/>
          <w:spacing w:val="1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thus </w:t>
      </w:r>
      <w:r>
        <w:rPr>
          <w:color w:val="575757"/>
          <w:spacing w:val="23"/>
          <w:sz w:val="22"/>
          <w:szCs w:val="22"/>
        </w:rPr>
        <w:t xml:space="preserve"> </w:t>
      </w:r>
      <w:r>
        <w:rPr>
          <w:color w:val="575757"/>
          <w:w w:val="106"/>
          <w:sz w:val="22"/>
          <w:szCs w:val="22"/>
        </w:rPr>
        <w:t>demon</w:t>
      </w:r>
      <w:r>
        <w:rPr>
          <w:color w:val="6B6B6B"/>
          <w:w w:val="106"/>
          <w:sz w:val="22"/>
          <w:szCs w:val="22"/>
        </w:rPr>
        <w:t>s</w:t>
      </w:r>
      <w:r>
        <w:rPr>
          <w:color w:val="575757"/>
          <w:w w:val="106"/>
          <w:sz w:val="22"/>
          <w:szCs w:val="22"/>
        </w:rPr>
        <w:t>t</w:t>
      </w:r>
      <w:r>
        <w:rPr>
          <w:color w:val="6B6B6B"/>
          <w:w w:val="106"/>
          <w:sz w:val="22"/>
          <w:szCs w:val="22"/>
        </w:rPr>
        <w:t>r</w:t>
      </w:r>
      <w:r>
        <w:rPr>
          <w:color w:val="575757"/>
          <w:w w:val="106"/>
          <w:sz w:val="22"/>
          <w:szCs w:val="22"/>
        </w:rPr>
        <w:t>at</w:t>
      </w:r>
      <w:r>
        <w:rPr>
          <w:color w:val="6B6B6B"/>
          <w:w w:val="106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 xml:space="preserve">d  </w:t>
      </w:r>
      <w:r>
        <w:rPr>
          <w:color w:val="575757"/>
          <w:spacing w:val="4"/>
          <w:w w:val="10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ei</w:t>
      </w:r>
      <w:r>
        <w:rPr>
          <w:color w:val="575757"/>
          <w:sz w:val="22"/>
          <w:szCs w:val="22"/>
        </w:rPr>
        <w:t xml:space="preserve">r </w:t>
      </w:r>
      <w:r>
        <w:rPr>
          <w:color w:val="575757"/>
          <w:spacing w:val="1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int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7"/>
          <w:sz w:val="22"/>
          <w:szCs w:val="22"/>
        </w:rPr>
        <w:t xml:space="preserve">rest </w:t>
      </w:r>
      <w:r>
        <w:rPr>
          <w:color w:val="6B6B6B"/>
          <w:sz w:val="22"/>
          <w:szCs w:val="22"/>
        </w:rPr>
        <w:t>in</w:t>
      </w:r>
      <w:r>
        <w:rPr>
          <w:color w:val="6B6B6B"/>
          <w:spacing w:val="4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the </w:t>
      </w:r>
      <w:r>
        <w:rPr>
          <w:color w:val="6B6B6B"/>
          <w:spacing w:val="10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 xml:space="preserve">development  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lo</w:t>
      </w:r>
      <w:r>
        <w:rPr>
          <w:color w:val="6B6B6B"/>
          <w:sz w:val="22"/>
          <w:szCs w:val="22"/>
        </w:rPr>
        <w:t xml:space="preserve">w </w:t>
      </w:r>
      <w:r>
        <w:rPr>
          <w:color w:val="6B6B6B"/>
          <w:spacing w:val="1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4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 xml:space="preserve">untries.   </w:t>
      </w:r>
      <w:r>
        <w:rPr>
          <w:color w:val="575757"/>
          <w:spacing w:val="4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ey </w:t>
      </w:r>
      <w:r>
        <w:rPr>
          <w:color w:val="6B6B6B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ha</w:t>
      </w:r>
      <w:r>
        <w:rPr>
          <w:color w:val="6B6B6B"/>
          <w:sz w:val="22"/>
          <w:szCs w:val="22"/>
        </w:rPr>
        <w:t xml:space="preserve">ve </w:t>
      </w:r>
      <w:r>
        <w:rPr>
          <w:color w:val="6B6B6B"/>
          <w:spacing w:val="3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lso </w:t>
      </w:r>
      <w:r>
        <w:rPr>
          <w:color w:val="575757"/>
          <w:spacing w:val="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wor</w:t>
      </w:r>
      <w:r>
        <w:rPr>
          <w:color w:val="6B6B6B"/>
          <w:sz w:val="22"/>
          <w:szCs w:val="22"/>
        </w:rPr>
        <w:t>ke</w:t>
      </w:r>
      <w:r>
        <w:rPr>
          <w:color w:val="575757"/>
          <w:sz w:val="22"/>
          <w:szCs w:val="22"/>
        </w:rPr>
        <w:t xml:space="preserve">d  </w:t>
      </w:r>
      <w:r>
        <w:rPr>
          <w:color w:val="575757"/>
          <w:spacing w:val="2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wi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in  </w:t>
      </w:r>
      <w:r>
        <w:rPr>
          <w:color w:val="6B6B6B"/>
          <w:spacing w:val="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1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Gen</w:t>
      </w:r>
      <w:r>
        <w:rPr>
          <w:color w:val="6B6B6B"/>
          <w:w w:val="107"/>
          <w:sz w:val="22"/>
          <w:szCs w:val="22"/>
        </w:rPr>
        <w:t>era</w:t>
      </w:r>
      <w:r>
        <w:rPr>
          <w:color w:val="575757"/>
          <w:w w:val="107"/>
          <w:sz w:val="22"/>
          <w:szCs w:val="22"/>
        </w:rPr>
        <w:t xml:space="preserve">l </w:t>
      </w:r>
      <w:r>
        <w:rPr>
          <w:color w:val="6B6B6B"/>
          <w:w w:val="107"/>
          <w:sz w:val="22"/>
          <w:szCs w:val="22"/>
        </w:rPr>
        <w:t xml:space="preserve">Agreement </w:t>
      </w:r>
      <w:r>
        <w:rPr>
          <w:color w:val="6B6B6B"/>
          <w:spacing w:val="17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3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Tariffs </w:t>
      </w:r>
      <w:r>
        <w:rPr>
          <w:color w:val="6B6B6B"/>
          <w:spacing w:val="2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an</w:t>
      </w:r>
      <w:r>
        <w:rPr>
          <w:color w:val="575757"/>
          <w:sz w:val="22"/>
          <w:szCs w:val="22"/>
        </w:rPr>
        <w:t xml:space="preserve">d </w:t>
      </w:r>
      <w:r>
        <w:rPr>
          <w:color w:val="575757"/>
          <w:spacing w:val="2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d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5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(</w:t>
      </w:r>
      <w:r>
        <w:rPr>
          <w:color w:val="6B6B6B"/>
          <w:sz w:val="22"/>
          <w:szCs w:val="22"/>
        </w:rPr>
        <w:t xml:space="preserve">GAIT) </w:t>
      </w:r>
      <w:r>
        <w:rPr>
          <w:color w:val="6B6B6B"/>
          <w:spacing w:val="4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f</w:t>
      </w:r>
      <w:r>
        <w:rPr>
          <w:color w:val="575757"/>
          <w:sz w:val="22"/>
          <w:szCs w:val="22"/>
        </w:rPr>
        <w:t xml:space="preserve">or </w:t>
      </w:r>
      <w:r>
        <w:rPr>
          <w:color w:val="575757"/>
          <w:spacing w:val="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gre</w:t>
      </w:r>
      <w:r>
        <w:rPr>
          <w:color w:val="575757"/>
          <w:sz w:val="22"/>
          <w:szCs w:val="22"/>
        </w:rPr>
        <w:t>at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r </w:t>
      </w:r>
      <w:r>
        <w:rPr>
          <w:color w:val="575757"/>
          <w:spacing w:val="4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fr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edom  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</w:t>
      </w:r>
      <w:r>
        <w:rPr>
          <w:color w:val="6B6B6B"/>
          <w:sz w:val="22"/>
          <w:szCs w:val="22"/>
        </w:rPr>
        <w:t>f</w:t>
      </w:r>
      <w:r>
        <w:rPr>
          <w:color w:val="6B6B6B"/>
          <w:spacing w:val="4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tra</w:t>
      </w:r>
      <w:r>
        <w:rPr>
          <w:color w:val="575757"/>
          <w:sz w:val="22"/>
          <w:szCs w:val="22"/>
        </w:rPr>
        <w:t>d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4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nd</w:t>
      </w:r>
      <w:r>
        <w:rPr>
          <w:color w:val="6B6B6B"/>
          <w:sz w:val="22"/>
          <w:szCs w:val="22"/>
        </w:rPr>
        <w:t xml:space="preserve">, </w:t>
      </w:r>
      <w:r>
        <w:rPr>
          <w:color w:val="6B6B6B"/>
          <w:spacing w:val="23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r</w:t>
      </w:r>
      <w:r>
        <w:rPr>
          <w:color w:val="6B6B6B"/>
          <w:w w:val="107"/>
          <w:sz w:val="22"/>
          <w:szCs w:val="22"/>
        </w:rPr>
        <w:t>ecog</w:t>
      </w:r>
      <w:r>
        <w:rPr>
          <w:color w:val="575757"/>
          <w:w w:val="107"/>
          <w:sz w:val="22"/>
          <w:szCs w:val="22"/>
        </w:rPr>
        <w:t>ni</w:t>
      </w:r>
      <w:r>
        <w:rPr>
          <w:color w:val="6B6B6B"/>
          <w:w w:val="107"/>
          <w:sz w:val="22"/>
          <w:szCs w:val="22"/>
        </w:rPr>
        <w:t>z</w:t>
      </w:r>
      <w:r>
        <w:rPr>
          <w:color w:val="575757"/>
          <w:w w:val="107"/>
          <w:sz w:val="22"/>
          <w:szCs w:val="22"/>
        </w:rPr>
        <w:t>in</w:t>
      </w:r>
      <w:r>
        <w:rPr>
          <w:color w:val="6B6B6B"/>
          <w:w w:val="107"/>
          <w:sz w:val="22"/>
          <w:szCs w:val="22"/>
        </w:rPr>
        <w:t xml:space="preserve">g  </w:t>
      </w:r>
      <w:r>
        <w:rPr>
          <w:color w:val="575757"/>
          <w:w w:val="107"/>
          <w:sz w:val="22"/>
          <w:szCs w:val="22"/>
        </w:rPr>
        <w:t>th</w:t>
      </w:r>
      <w:r>
        <w:rPr>
          <w:color w:val="6B6B6B"/>
          <w:w w:val="107"/>
          <w:sz w:val="22"/>
          <w:szCs w:val="22"/>
        </w:rPr>
        <w:t xml:space="preserve">e </w:t>
      </w:r>
      <w:r>
        <w:rPr>
          <w:color w:val="6B6B6B"/>
          <w:sz w:val="22"/>
          <w:szCs w:val="22"/>
        </w:rPr>
        <w:t>sp</w:t>
      </w:r>
      <w:r>
        <w:rPr>
          <w:color w:val="8A8A8A"/>
          <w:sz w:val="22"/>
          <w:szCs w:val="22"/>
        </w:rPr>
        <w:t>e</w:t>
      </w:r>
      <w:r>
        <w:rPr>
          <w:color w:val="6B6B6B"/>
          <w:sz w:val="22"/>
          <w:szCs w:val="22"/>
        </w:rPr>
        <w:t>ci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 </w:t>
      </w:r>
      <w:r>
        <w:rPr>
          <w:color w:val="575757"/>
          <w:spacing w:val="1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problems  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2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 xml:space="preserve">ow 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untri</w:t>
      </w:r>
      <w:r>
        <w:rPr>
          <w:color w:val="6B6B6B"/>
          <w:sz w:val="22"/>
          <w:szCs w:val="22"/>
        </w:rPr>
        <w:t>es</w:t>
      </w:r>
      <w:r>
        <w:rPr>
          <w:color w:val="575757"/>
          <w:sz w:val="22"/>
          <w:szCs w:val="22"/>
        </w:rPr>
        <w:t xml:space="preserve">, </w:t>
      </w:r>
      <w:r>
        <w:rPr>
          <w:color w:val="575757"/>
          <w:spacing w:val="4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ha</w:t>
      </w:r>
      <w:r>
        <w:rPr>
          <w:color w:val="6B6B6B"/>
          <w:sz w:val="22"/>
          <w:szCs w:val="22"/>
        </w:rPr>
        <w:t xml:space="preserve">ve </w:t>
      </w:r>
      <w:r>
        <w:rPr>
          <w:color w:val="6B6B6B"/>
          <w:spacing w:val="2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de 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s</w:t>
      </w:r>
      <w:r>
        <w:rPr>
          <w:color w:val="575757"/>
          <w:sz w:val="22"/>
          <w:szCs w:val="22"/>
        </w:rPr>
        <w:t>p</w:t>
      </w:r>
      <w:r>
        <w:rPr>
          <w:color w:val="6B6B6B"/>
          <w:sz w:val="22"/>
          <w:szCs w:val="22"/>
        </w:rPr>
        <w:t>eci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 </w:t>
      </w:r>
      <w:r>
        <w:rPr>
          <w:color w:val="575757"/>
          <w:spacing w:val="2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tr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d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g  </w:t>
      </w:r>
      <w:r>
        <w:rPr>
          <w:color w:val="6B6B6B"/>
          <w:spacing w:val="8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a</w:t>
      </w:r>
      <w:r>
        <w:rPr>
          <w:color w:val="575757"/>
          <w:w w:val="106"/>
          <w:sz w:val="22"/>
          <w:szCs w:val="22"/>
        </w:rPr>
        <w:t>rr</w:t>
      </w:r>
      <w:r>
        <w:rPr>
          <w:color w:val="6B6B6B"/>
          <w:w w:val="106"/>
          <w:sz w:val="22"/>
          <w:szCs w:val="22"/>
        </w:rPr>
        <w:t>a</w:t>
      </w:r>
      <w:r>
        <w:rPr>
          <w:color w:val="575757"/>
          <w:w w:val="106"/>
          <w:sz w:val="22"/>
          <w:szCs w:val="22"/>
        </w:rPr>
        <w:t>n</w:t>
      </w:r>
      <w:r>
        <w:rPr>
          <w:color w:val="6B6B6B"/>
          <w:w w:val="106"/>
          <w:sz w:val="22"/>
          <w:szCs w:val="22"/>
        </w:rPr>
        <w:t>ge</w:t>
      </w:r>
      <w:r>
        <w:rPr>
          <w:color w:val="575757"/>
          <w:w w:val="106"/>
          <w:sz w:val="22"/>
          <w:szCs w:val="22"/>
        </w:rPr>
        <w:t>m</w:t>
      </w:r>
      <w:r>
        <w:rPr>
          <w:color w:val="6B6B6B"/>
          <w:w w:val="106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>n</w:t>
      </w:r>
      <w:r>
        <w:rPr>
          <w:color w:val="6B6B6B"/>
          <w:w w:val="106"/>
          <w:sz w:val="22"/>
          <w:szCs w:val="22"/>
        </w:rPr>
        <w:t xml:space="preserve">ts </w:t>
      </w:r>
      <w:r>
        <w:rPr>
          <w:color w:val="6B6B6B"/>
          <w:spacing w:val="40"/>
          <w:w w:val="10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o</w:t>
      </w:r>
      <w:r>
        <w:rPr>
          <w:color w:val="6B6B6B"/>
          <w:spacing w:val="30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me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7"/>
          <w:sz w:val="22"/>
          <w:szCs w:val="22"/>
        </w:rPr>
        <w:t xml:space="preserve">t </w:t>
      </w:r>
      <w:r>
        <w:rPr>
          <w:color w:val="6B6B6B"/>
          <w:sz w:val="22"/>
          <w:szCs w:val="22"/>
        </w:rPr>
        <w:t>th</w:t>
      </w:r>
      <w:r>
        <w:rPr>
          <w:color w:val="8A8A8A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ir </w:t>
      </w:r>
      <w:r>
        <w:rPr>
          <w:color w:val="6B6B6B"/>
          <w:spacing w:val="1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needs.   </w:t>
      </w:r>
      <w:r>
        <w:rPr>
          <w:color w:val="6B6B6B"/>
          <w:spacing w:val="1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Bu</w:t>
      </w:r>
      <w:r>
        <w:rPr>
          <w:color w:val="575757"/>
          <w:sz w:val="22"/>
          <w:szCs w:val="22"/>
        </w:rPr>
        <w:t>t</w:t>
      </w:r>
      <w:r>
        <w:rPr>
          <w:color w:val="575757"/>
          <w:spacing w:val="5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fast</w:t>
      </w:r>
      <w:r>
        <w:rPr>
          <w:color w:val="6B6B6B"/>
          <w:spacing w:val="-1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r </w:t>
      </w:r>
      <w:r>
        <w:rPr>
          <w:color w:val="575757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expans</w:t>
      </w:r>
      <w:r>
        <w:rPr>
          <w:color w:val="575757"/>
          <w:sz w:val="22"/>
          <w:szCs w:val="22"/>
        </w:rPr>
        <w:t xml:space="preserve">ion  </w:t>
      </w:r>
      <w:r>
        <w:rPr>
          <w:color w:val="575757"/>
          <w:spacing w:val="2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4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tr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d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3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</w:t>
      </w:r>
      <w:r>
        <w:rPr>
          <w:color w:val="575757"/>
          <w:sz w:val="22"/>
          <w:szCs w:val="22"/>
        </w:rPr>
        <w:t xml:space="preserve">ith </w:t>
      </w:r>
      <w:r>
        <w:rPr>
          <w:color w:val="575757"/>
          <w:spacing w:val="2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hi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 xml:space="preserve">h </w:t>
      </w:r>
      <w:r>
        <w:rPr>
          <w:color w:val="575757"/>
          <w:spacing w:val="2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ncom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unt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 xml:space="preserve">es  </w:t>
      </w:r>
      <w:r>
        <w:rPr>
          <w:color w:val="6B6B6B"/>
          <w:spacing w:val="1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is</w:t>
      </w:r>
      <w:r>
        <w:rPr>
          <w:color w:val="6B6B6B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ecess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6B6B6B"/>
          <w:sz w:val="22"/>
          <w:szCs w:val="22"/>
        </w:rPr>
        <w:t>if</w:t>
      </w:r>
      <w:r>
        <w:rPr>
          <w:rFonts w:ascii="Arial" w:eastAsia="Arial" w:hAnsi="Arial" w:cs="Arial"/>
          <w:color w:val="6B6B6B"/>
          <w:spacing w:val="50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the </w:t>
      </w:r>
      <w:r>
        <w:rPr>
          <w:color w:val="6B6B6B"/>
          <w:sz w:val="22"/>
          <w:szCs w:val="22"/>
        </w:rPr>
        <w:t>lo</w:t>
      </w:r>
      <w:r>
        <w:rPr>
          <w:color w:val="8A8A8A"/>
          <w:sz w:val="22"/>
          <w:szCs w:val="22"/>
        </w:rPr>
        <w:t>w</w:t>
      </w:r>
      <w:r>
        <w:rPr>
          <w:color w:val="6B6B6B"/>
          <w:sz w:val="22"/>
          <w:szCs w:val="22"/>
        </w:rPr>
        <w:t xml:space="preserve">er </w:t>
      </w:r>
      <w:r>
        <w:rPr>
          <w:color w:val="6B6B6B"/>
          <w:spacing w:val="1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income </w:t>
      </w:r>
      <w:r>
        <w:rPr>
          <w:color w:val="6B6B6B"/>
          <w:spacing w:val="2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coun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 xml:space="preserve">ries  </w:t>
      </w:r>
      <w:r>
        <w:rPr>
          <w:color w:val="6B6B6B"/>
          <w:spacing w:val="1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nj</w:t>
      </w:r>
      <w:r>
        <w:rPr>
          <w:color w:val="6B6B6B"/>
          <w:sz w:val="22"/>
          <w:szCs w:val="22"/>
        </w:rPr>
        <w:t xml:space="preserve">oy </w:t>
      </w:r>
      <w:r>
        <w:rPr>
          <w:color w:val="6B6B6B"/>
          <w:spacing w:val="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</w:t>
      </w:r>
      <w:r>
        <w:rPr>
          <w:color w:val="575757"/>
          <w:spacing w:val="35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satisf</w:t>
      </w:r>
      <w:r>
        <w:rPr>
          <w:color w:val="6B6B6B"/>
          <w:spacing w:val="-1"/>
          <w:w w:val="106"/>
          <w:sz w:val="22"/>
          <w:szCs w:val="22"/>
        </w:rPr>
        <w:t>a</w:t>
      </w:r>
      <w:r>
        <w:rPr>
          <w:color w:val="575757"/>
          <w:w w:val="106"/>
          <w:sz w:val="22"/>
          <w:szCs w:val="22"/>
        </w:rPr>
        <w:t>ct</w:t>
      </w:r>
      <w:r>
        <w:rPr>
          <w:color w:val="6B6B6B"/>
          <w:w w:val="106"/>
          <w:sz w:val="22"/>
          <w:szCs w:val="22"/>
        </w:rPr>
        <w:t>o</w:t>
      </w:r>
      <w:r>
        <w:rPr>
          <w:color w:val="575757"/>
          <w:w w:val="106"/>
          <w:sz w:val="22"/>
          <w:szCs w:val="22"/>
        </w:rPr>
        <w:t>r</w:t>
      </w:r>
      <w:r>
        <w:rPr>
          <w:color w:val="6B6B6B"/>
          <w:w w:val="106"/>
          <w:sz w:val="22"/>
          <w:szCs w:val="22"/>
        </w:rPr>
        <w:t>y</w:t>
      </w:r>
      <w:r>
        <w:rPr>
          <w:color w:val="6B6B6B"/>
          <w:spacing w:val="57"/>
          <w:w w:val="10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rate </w:t>
      </w:r>
      <w:r>
        <w:rPr>
          <w:color w:val="575757"/>
          <w:spacing w:val="1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of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gro</w:t>
      </w:r>
      <w:r>
        <w:rPr>
          <w:color w:val="6B6B6B"/>
          <w:w w:val="107"/>
          <w:sz w:val="22"/>
          <w:szCs w:val="22"/>
        </w:rPr>
        <w:t>w</w:t>
      </w:r>
      <w:r>
        <w:rPr>
          <w:color w:val="575757"/>
          <w:w w:val="107"/>
          <w:sz w:val="22"/>
          <w:szCs w:val="22"/>
        </w:rPr>
        <w:t>th.</w:t>
      </w:r>
    </w:p>
    <w:p w:rsidR="006404FF" w:rsidRDefault="004D192F">
      <w:pPr>
        <w:spacing w:before="86" w:line="249" w:lineRule="auto"/>
        <w:ind w:left="836" w:right="150" w:hanging="10"/>
        <w:jc w:val="both"/>
        <w:rPr>
          <w:sz w:val="22"/>
          <w:szCs w:val="22"/>
        </w:rPr>
      </w:pPr>
      <w:r>
        <w:rPr>
          <w:color w:val="6B6B6B"/>
          <w:sz w:val="22"/>
          <w:szCs w:val="22"/>
        </w:rPr>
        <w:t xml:space="preserve">This 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s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>en</w:t>
      </w:r>
      <w:r>
        <w:rPr>
          <w:color w:val="575757"/>
          <w:sz w:val="22"/>
          <w:szCs w:val="22"/>
        </w:rPr>
        <w:t xml:space="preserve">t  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is</w:t>
      </w:r>
      <w:r>
        <w:rPr>
          <w:color w:val="6B6B6B"/>
          <w:spacing w:val="5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erefo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 xml:space="preserve">e  </w:t>
      </w:r>
      <w:r>
        <w:rPr>
          <w:color w:val="6B6B6B"/>
          <w:spacing w:val="2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conc</w:t>
      </w:r>
      <w:r>
        <w:rPr>
          <w:color w:val="6B6B6B"/>
          <w:spacing w:val="-1"/>
          <w:sz w:val="22"/>
          <w:szCs w:val="22"/>
        </w:rPr>
        <w:t>e</w:t>
      </w:r>
      <w:r>
        <w:rPr>
          <w:color w:val="575757"/>
          <w:sz w:val="22"/>
          <w:szCs w:val="22"/>
        </w:rPr>
        <w:t>rn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d  </w:t>
      </w:r>
      <w:r>
        <w:rPr>
          <w:color w:val="575757"/>
          <w:spacing w:val="4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</w:t>
      </w:r>
      <w:r>
        <w:rPr>
          <w:color w:val="575757"/>
          <w:sz w:val="22"/>
          <w:szCs w:val="22"/>
        </w:rPr>
        <w:t xml:space="preserve">ith 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the </w:t>
      </w:r>
      <w:r>
        <w:rPr>
          <w:color w:val="575757"/>
          <w:spacing w:val="1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policies 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of</w:t>
      </w:r>
      <w:r>
        <w:rPr>
          <w:color w:val="575757"/>
          <w:spacing w:val="4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high </w:t>
      </w:r>
      <w:r>
        <w:rPr>
          <w:color w:val="575757"/>
          <w:spacing w:val="4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 xml:space="preserve">ome  </w:t>
      </w:r>
      <w:r>
        <w:rPr>
          <w:color w:val="575757"/>
          <w:spacing w:val="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c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 xml:space="preserve">untries  </w:t>
      </w:r>
      <w:r>
        <w:rPr>
          <w:color w:val="575757"/>
          <w:spacing w:val="21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towards </w:t>
      </w:r>
      <w:r>
        <w:rPr>
          <w:color w:val="6B6B6B"/>
          <w:sz w:val="22"/>
          <w:szCs w:val="22"/>
        </w:rPr>
        <w:t>th</w:t>
      </w:r>
      <w:r>
        <w:rPr>
          <w:color w:val="8A8A8A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ir </w:t>
      </w:r>
      <w:r>
        <w:rPr>
          <w:color w:val="6B6B6B"/>
          <w:spacing w:val="2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trade </w:t>
      </w:r>
      <w:r>
        <w:rPr>
          <w:color w:val="6B6B6B"/>
          <w:spacing w:val="4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with </w:t>
      </w:r>
      <w:r>
        <w:rPr>
          <w:color w:val="6B6B6B"/>
          <w:spacing w:val="2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 xml:space="preserve">ow </w:t>
      </w:r>
      <w:r>
        <w:rPr>
          <w:color w:val="6B6B6B"/>
          <w:spacing w:val="1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in</w:t>
      </w:r>
      <w:r>
        <w:rPr>
          <w:color w:val="575757"/>
          <w:sz w:val="22"/>
          <w:szCs w:val="22"/>
        </w:rPr>
        <w:t>com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4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ount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>ies</w:t>
      </w:r>
      <w:r>
        <w:rPr>
          <w:color w:val="6B6B6B"/>
          <w:sz w:val="22"/>
          <w:szCs w:val="22"/>
        </w:rPr>
        <w:t xml:space="preserve">.   </w:t>
      </w:r>
      <w:r>
        <w:rPr>
          <w:color w:val="6B6B6B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Our </w:t>
      </w:r>
      <w:r>
        <w:rPr>
          <w:color w:val="575757"/>
          <w:spacing w:val="23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recommendations </w:t>
      </w:r>
      <w:r>
        <w:rPr>
          <w:color w:val="575757"/>
          <w:spacing w:val="57"/>
          <w:w w:val="10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are </w:t>
      </w:r>
      <w:r>
        <w:rPr>
          <w:color w:val="575757"/>
          <w:spacing w:val="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</w:t>
      </w:r>
      <w:r>
        <w:rPr>
          <w:color w:val="6B6B6B"/>
          <w:sz w:val="22"/>
          <w:szCs w:val="22"/>
        </w:rPr>
        <w:t>ase</w:t>
      </w:r>
      <w:r>
        <w:rPr>
          <w:color w:val="575757"/>
          <w:sz w:val="22"/>
          <w:szCs w:val="22"/>
        </w:rPr>
        <w:t xml:space="preserve">d </w:t>
      </w:r>
      <w:r>
        <w:rPr>
          <w:color w:val="575757"/>
          <w:spacing w:val="4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on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6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c</w:t>
      </w:r>
      <w:r>
        <w:rPr>
          <w:color w:val="575757"/>
          <w:w w:val="106"/>
          <w:sz w:val="22"/>
          <w:szCs w:val="22"/>
        </w:rPr>
        <w:t>on</w:t>
      </w:r>
      <w:r>
        <w:rPr>
          <w:color w:val="6B6B6B"/>
          <w:w w:val="106"/>
          <w:sz w:val="22"/>
          <w:szCs w:val="22"/>
        </w:rPr>
        <w:t>v</w:t>
      </w:r>
      <w:r>
        <w:rPr>
          <w:color w:val="575757"/>
          <w:w w:val="107"/>
          <w:sz w:val="22"/>
          <w:szCs w:val="22"/>
        </w:rPr>
        <w:t xml:space="preserve">iction </w:t>
      </w:r>
      <w:r>
        <w:rPr>
          <w:color w:val="6B6B6B"/>
          <w:sz w:val="22"/>
          <w:szCs w:val="22"/>
        </w:rPr>
        <w:t>th</w:t>
      </w:r>
      <w:r>
        <w:rPr>
          <w:color w:val="8A8A8A"/>
          <w:sz w:val="22"/>
          <w:szCs w:val="22"/>
        </w:rPr>
        <w:t>a</w:t>
      </w:r>
      <w:r>
        <w:rPr>
          <w:color w:val="6B6B6B"/>
          <w:sz w:val="22"/>
          <w:szCs w:val="22"/>
        </w:rPr>
        <w:t xml:space="preserve">t </w:t>
      </w:r>
      <w:r>
        <w:rPr>
          <w:color w:val="6B6B6B"/>
          <w:spacing w:val="2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6B6B6B"/>
          <w:spacing w:val="3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bet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 xml:space="preserve">er </w:t>
      </w:r>
      <w:r>
        <w:rPr>
          <w:color w:val="6B6B6B"/>
          <w:spacing w:val="46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distrib</w:t>
      </w:r>
      <w:r>
        <w:rPr>
          <w:color w:val="6B6B6B"/>
          <w:spacing w:val="-1"/>
          <w:w w:val="106"/>
          <w:sz w:val="22"/>
          <w:szCs w:val="22"/>
        </w:rPr>
        <w:t>u</w:t>
      </w:r>
      <w:r>
        <w:rPr>
          <w:color w:val="575757"/>
          <w:w w:val="106"/>
          <w:sz w:val="22"/>
          <w:szCs w:val="22"/>
        </w:rPr>
        <w:t>t</w:t>
      </w:r>
      <w:r>
        <w:rPr>
          <w:color w:val="6B6B6B"/>
          <w:w w:val="106"/>
          <w:sz w:val="22"/>
          <w:szCs w:val="22"/>
        </w:rPr>
        <w:t>io</w:t>
      </w:r>
      <w:r>
        <w:rPr>
          <w:color w:val="575757"/>
          <w:w w:val="106"/>
          <w:sz w:val="22"/>
          <w:szCs w:val="22"/>
        </w:rPr>
        <w:t xml:space="preserve">n  </w:t>
      </w:r>
      <w:r>
        <w:rPr>
          <w:color w:val="575757"/>
          <w:spacing w:val="11"/>
          <w:w w:val="10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f</w:t>
      </w:r>
      <w:r>
        <w:rPr>
          <w:color w:val="575757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es</w:t>
      </w:r>
      <w:r>
        <w:rPr>
          <w:color w:val="575757"/>
          <w:sz w:val="22"/>
          <w:szCs w:val="22"/>
        </w:rPr>
        <w:t>o</w:t>
      </w:r>
      <w:r>
        <w:rPr>
          <w:color w:val="6B6B6B"/>
          <w:sz w:val="22"/>
          <w:szCs w:val="22"/>
        </w:rPr>
        <w:t xml:space="preserve">urces  </w:t>
      </w:r>
      <w:r>
        <w:rPr>
          <w:color w:val="6B6B6B"/>
          <w:spacing w:val="2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nd </w:t>
      </w:r>
      <w:r>
        <w:rPr>
          <w:color w:val="575757"/>
          <w:spacing w:val="3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6B6B6B"/>
          <w:spacing w:val="2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mor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3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rational  </w:t>
      </w:r>
      <w:r>
        <w:rPr>
          <w:color w:val="575757"/>
          <w:spacing w:val="2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utilization  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</w:t>
      </w:r>
      <w:r>
        <w:rPr>
          <w:color w:val="6B6B6B"/>
          <w:sz w:val="22"/>
          <w:szCs w:val="22"/>
        </w:rPr>
        <w:t>f</w:t>
      </w:r>
      <w:r>
        <w:rPr>
          <w:color w:val="6B6B6B"/>
          <w:spacing w:val="3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lab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ur   ar</w:t>
      </w:r>
      <w:r>
        <w:rPr>
          <w:color w:val="6B6B6B"/>
          <w:sz w:val="22"/>
          <w:szCs w:val="22"/>
        </w:rPr>
        <w:t xml:space="preserve">e  </w:t>
      </w:r>
      <w:r>
        <w:rPr>
          <w:color w:val="575757"/>
          <w:sz w:val="22"/>
          <w:szCs w:val="22"/>
        </w:rPr>
        <w:t>in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the </w:t>
      </w:r>
      <w:r>
        <w:rPr>
          <w:color w:val="6B6B6B"/>
          <w:sz w:val="22"/>
          <w:szCs w:val="22"/>
        </w:rPr>
        <w:t>gener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 </w:t>
      </w:r>
      <w:r>
        <w:rPr>
          <w:color w:val="575757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interes</w:t>
      </w:r>
      <w:r>
        <w:rPr>
          <w:color w:val="6B6B6B"/>
          <w:spacing w:val="-1"/>
          <w:sz w:val="22"/>
          <w:szCs w:val="22"/>
        </w:rPr>
        <w:t>t</w:t>
      </w:r>
      <w:r>
        <w:rPr>
          <w:color w:val="8A8A8A"/>
          <w:sz w:val="22"/>
          <w:szCs w:val="22"/>
        </w:rPr>
        <w:t xml:space="preserve">.   </w:t>
      </w:r>
      <w:r>
        <w:rPr>
          <w:color w:val="8A8A8A"/>
          <w:spacing w:val="1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6B6B6B"/>
          <w:spacing w:val="3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liber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 </w:t>
      </w:r>
      <w:r>
        <w:rPr>
          <w:color w:val="575757"/>
          <w:spacing w:val="2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</w:t>
      </w:r>
      <w:r>
        <w:rPr>
          <w:color w:val="6B6B6B"/>
          <w:sz w:val="22"/>
          <w:szCs w:val="22"/>
        </w:rPr>
        <w:t xml:space="preserve">olicy </w:t>
      </w:r>
      <w:r>
        <w:rPr>
          <w:color w:val="6B6B6B"/>
          <w:spacing w:val="1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n</w:t>
      </w:r>
      <w:r>
        <w:rPr>
          <w:color w:val="575757"/>
          <w:spacing w:val="4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1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pa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 xml:space="preserve">t </w:t>
      </w:r>
      <w:r>
        <w:rPr>
          <w:color w:val="575757"/>
          <w:spacing w:val="1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f</w:t>
      </w:r>
      <w:r>
        <w:rPr>
          <w:color w:val="575757"/>
          <w:spacing w:val="3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high </w:t>
      </w:r>
      <w:r>
        <w:rPr>
          <w:color w:val="575757"/>
          <w:spacing w:val="2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income </w:t>
      </w:r>
      <w:r>
        <w:rPr>
          <w:color w:val="575757"/>
          <w:spacing w:val="2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ountri</w:t>
      </w:r>
      <w:r>
        <w:rPr>
          <w:color w:val="575757"/>
          <w:spacing w:val="-1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s  </w:t>
      </w:r>
      <w:r>
        <w:rPr>
          <w:color w:val="6B6B6B"/>
          <w:spacing w:val="1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with </w:t>
      </w:r>
      <w:r>
        <w:rPr>
          <w:color w:val="575757"/>
          <w:spacing w:val="3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sp</w:t>
      </w:r>
      <w:r>
        <w:rPr>
          <w:color w:val="6B6B6B"/>
          <w:sz w:val="22"/>
          <w:szCs w:val="22"/>
        </w:rPr>
        <w:t>ec</w:t>
      </w:r>
      <w:r>
        <w:rPr>
          <w:color w:val="575757"/>
          <w:sz w:val="22"/>
          <w:szCs w:val="22"/>
        </w:rPr>
        <w:t xml:space="preserve">t </w:t>
      </w:r>
      <w:r>
        <w:rPr>
          <w:color w:val="575757"/>
          <w:spacing w:val="3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o</w:t>
      </w:r>
      <w:r>
        <w:rPr>
          <w:color w:val="6B6B6B"/>
          <w:spacing w:val="32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their </w:t>
      </w:r>
      <w:r>
        <w:rPr>
          <w:color w:val="6B6B6B"/>
          <w:sz w:val="22"/>
          <w:szCs w:val="22"/>
        </w:rPr>
        <w:t xml:space="preserve">trade </w:t>
      </w:r>
      <w:r>
        <w:rPr>
          <w:color w:val="6B6B6B"/>
          <w:spacing w:val="2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wit</w:t>
      </w:r>
      <w:r>
        <w:rPr>
          <w:color w:val="575757"/>
          <w:sz w:val="22"/>
          <w:szCs w:val="22"/>
        </w:rPr>
        <w:t xml:space="preserve">h </w:t>
      </w:r>
      <w:r>
        <w:rPr>
          <w:color w:val="575757"/>
          <w:spacing w:val="3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low </w:t>
      </w:r>
      <w:r>
        <w:rPr>
          <w:color w:val="6B6B6B"/>
          <w:spacing w:val="2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in</w:t>
      </w:r>
      <w:r>
        <w:rPr>
          <w:color w:val="8A8A8A"/>
          <w:sz w:val="22"/>
          <w:szCs w:val="22"/>
        </w:rPr>
        <w:t>c</w:t>
      </w:r>
      <w:r>
        <w:rPr>
          <w:color w:val="6B6B6B"/>
          <w:sz w:val="22"/>
          <w:szCs w:val="22"/>
        </w:rPr>
        <w:t xml:space="preserve">ome 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untri</w:t>
      </w:r>
      <w:r>
        <w:rPr>
          <w:color w:val="6B6B6B"/>
          <w:sz w:val="22"/>
          <w:szCs w:val="22"/>
        </w:rPr>
        <w:t xml:space="preserve">es  </w:t>
      </w:r>
      <w:r>
        <w:rPr>
          <w:color w:val="6B6B6B"/>
          <w:spacing w:val="2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will</w:t>
      </w:r>
      <w:r>
        <w:rPr>
          <w:color w:val="575757"/>
          <w:spacing w:val="5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 xml:space="preserve">t </w:t>
      </w:r>
      <w:r>
        <w:rPr>
          <w:color w:val="575757"/>
          <w:spacing w:val="1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onl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1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4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helpful  </w:t>
      </w:r>
      <w:r>
        <w:rPr>
          <w:color w:val="575757"/>
          <w:spacing w:val="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o</w:t>
      </w:r>
      <w:r>
        <w:rPr>
          <w:color w:val="6B6B6B"/>
          <w:spacing w:val="4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the </w:t>
      </w:r>
      <w:r>
        <w:rPr>
          <w:color w:val="575757"/>
          <w:spacing w:val="2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low </w:t>
      </w:r>
      <w:r>
        <w:rPr>
          <w:color w:val="575757"/>
          <w:spacing w:val="1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3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ount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 xml:space="preserve">es  </w:t>
      </w:r>
      <w:r>
        <w:rPr>
          <w:color w:val="6B6B6B"/>
          <w:spacing w:val="8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but, </w:t>
      </w:r>
      <w:r>
        <w:rPr>
          <w:color w:val="6B6B6B"/>
          <w:sz w:val="22"/>
          <w:szCs w:val="22"/>
        </w:rPr>
        <w:t xml:space="preserve">then </w:t>
      </w:r>
      <w:r>
        <w:rPr>
          <w:color w:val="6B6B6B"/>
          <w:spacing w:val="42"/>
          <w:sz w:val="22"/>
          <w:szCs w:val="22"/>
        </w:rPr>
        <w:t xml:space="preserve"> </w:t>
      </w:r>
      <w:r>
        <w:rPr>
          <w:color w:val="575757"/>
          <w:w w:val="106"/>
          <w:sz w:val="22"/>
          <w:szCs w:val="22"/>
        </w:rPr>
        <w:t>t</w:t>
      </w:r>
      <w:r>
        <w:rPr>
          <w:color w:val="6B6B6B"/>
          <w:w w:val="106"/>
          <w:sz w:val="22"/>
          <w:szCs w:val="22"/>
        </w:rPr>
        <w:t>ransition</w:t>
      </w:r>
      <w:r>
        <w:rPr>
          <w:color w:val="6B6B6B"/>
          <w:spacing w:val="-1"/>
          <w:w w:val="106"/>
          <w:sz w:val="22"/>
          <w:szCs w:val="22"/>
        </w:rPr>
        <w:t>a</w:t>
      </w:r>
      <w:r>
        <w:rPr>
          <w:color w:val="575757"/>
          <w:w w:val="106"/>
          <w:sz w:val="22"/>
          <w:szCs w:val="22"/>
        </w:rPr>
        <w:t xml:space="preserve">l  </w:t>
      </w:r>
      <w:r>
        <w:rPr>
          <w:color w:val="575757"/>
          <w:spacing w:val="13"/>
          <w:w w:val="106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a</w:t>
      </w:r>
      <w:r>
        <w:rPr>
          <w:color w:val="575757"/>
          <w:w w:val="106"/>
          <w:sz w:val="22"/>
          <w:szCs w:val="22"/>
        </w:rPr>
        <w:t>d</w:t>
      </w:r>
      <w:r>
        <w:rPr>
          <w:color w:val="6B6B6B"/>
          <w:w w:val="106"/>
          <w:sz w:val="22"/>
          <w:szCs w:val="22"/>
        </w:rPr>
        <w:t>j</w:t>
      </w:r>
      <w:r>
        <w:rPr>
          <w:color w:val="575757"/>
          <w:w w:val="106"/>
          <w:sz w:val="22"/>
          <w:szCs w:val="22"/>
        </w:rPr>
        <w:t>u</w:t>
      </w:r>
      <w:r>
        <w:rPr>
          <w:color w:val="6B6B6B"/>
          <w:w w:val="106"/>
          <w:sz w:val="22"/>
          <w:szCs w:val="22"/>
        </w:rPr>
        <w:t>s</w:t>
      </w:r>
      <w:r>
        <w:rPr>
          <w:color w:val="575757"/>
          <w:w w:val="106"/>
          <w:sz w:val="22"/>
          <w:szCs w:val="22"/>
        </w:rPr>
        <w:t>t</w:t>
      </w:r>
      <w:r>
        <w:rPr>
          <w:color w:val="6B6B6B"/>
          <w:w w:val="106"/>
          <w:sz w:val="22"/>
          <w:szCs w:val="22"/>
        </w:rPr>
        <w:t>me</w:t>
      </w:r>
      <w:r>
        <w:rPr>
          <w:color w:val="575757"/>
          <w:w w:val="106"/>
          <w:sz w:val="22"/>
          <w:szCs w:val="22"/>
        </w:rPr>
        <w:t xml:space="preserve">nts  </w:t>
      </w:r>
      <w:r>
        <w:rPr>
          <w:color w:val="575757"/>
          <w:spacing w:val="18"/>
          <w:w w:val="10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v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4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ak</w:t>
      </w:r>
      <w:r>
        <w:rPr>
          <w:color w:val="575757"/>
          <w:sz w:val="22"/>
          <w:szCs w:val="22"/>
        </w:rPr>
        <w:t xml:space="preserve">en </w:t>
      </w:r>
      <w:r>
        <w:rPr>
          <w:color w:val="575757"/>
          <w:spacing w:val="4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pl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ce, 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wh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 xml:space="preserve">ch  </w:t>
      </w:r>
      <w:r>
        <w:rPr>
          <w:color w:val="575757"/>
          <w:spacing w:val="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ar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1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be</w:t>
      </w:r>
      <w:r>
        <w:rPr>
          <w:color w:val="6B6B6B"/>
          <w:sz w:val="22"/>
          <w:szCs w:val="22"/>
        </w:rPr>
        <w:t>ne</w:t>
      </w:r>
      <w:r>
        <w:rPr>
          <w:color w:val="575757"/>
          <w:sz w:val="22"/>
          <w:szCs w:val="22"/>
        </w:rPr>
        <w:t>fi</w:t>
      </w:r>
      <w:r>
        <w:rPr>
          <w:color w:val="6B6B6B"/>
          <w:sz w:val="22"/>
          <w:szCs w:val="22"/>
        </w:rPr>
        <w:t>ci</w:t>
      </w:r>
      <w:r>
        <w:rPr>
          <w:color w:val="6B6B6B"/>
          <w:spacing w:val="-1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l  </w:t>
      </w:r>
      <w:r>
        <w:rPr>
          <w:color w:val="575757"/>
          <w:spacing w:val="3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  t</w:t>
      </w:r>
      <w:r>
        <w:rPr>
          <w:color w:val="6B6B6B"/>
          <w:sz w:val="22"/>
          <w:szCs w:val="22"/>
        </w:rPr>
        <w:t xml:space="preserve">he </w:t>
      </w:r>
      <w:r>
        <w:rPr>
          <w:color w:val="6B6B6B"/>
          <w:spacing w:val="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ig</w:t>
      </w:r>
      <w:r>
        <w:rPr>
          <w:color w:val="575757"/>
          <w:sz w:val="22"/>
          <w:szCs w:val="22"/>
        </w:rPr>
        <w:t xml:space="preserve">h </w:t>
      </w:r>
      <w:r>
        <w:rPr>
          <w:color w:val="575757"/>
          <w:spacing w:val="32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income </w:t>
      </w:r>
      <w:r>
        <w:rPr>
          <w:color w:val="6B6B6B"/>
          <w:sz w:val="22"/>
          <w:szCs w:val="22"/>
        </w:rPr>
        <w:t>coun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 xml:space="preserve">es  </w:t>
      </w:r>
      <w:r>
        <w:rPr>
          <w:color w:val="6B6B6B"/>
          <w:spacing w:val="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as</w:t>
      </w:r>
      <w:r>
        <w:rPr>
          <w:color w:val="6B6B6B"/>
          <w:spacing w:val="36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wel</w:t>
      </w:r>
      <w:r>
        <w:rPr>
          <w:color w:val="575757"/>
          <w:w w:val="107"/>
          <w:sz w:val="22"/>
          <w:szCs w:val="22"/>
        </w:rPr>
        <w:t>l.</w:t>
      </w:r>
    </w:p>
    <w:p w:rsidR="006404FF" w:rsidRDefault="004D192F">
      <w:pPr>
        <w:spacing w:before="83" w:line="251" w:lineRule="auto"/>
        <w:ind w:left="836" w:right="139"/>
        <w:jc w:val="both"/>
        <w:rPr>
          <w:sz w:val="22"/>
          <w:szCs w:val="22"/>
        </w:rPr>
      </w:pPr>
      <w:r>
        <w:rPr>
          <w:color w:val="6B6B6B"/>
          <w:sz w:val="22"/>
          <w:szCs w:val="22"/>
        </w:rPr>
        <w:t>It</w:t>
      </w:r>
      <w:r>
        <w:rPr>
          <w:color w:val="6B6B6B"/>
          <w:spacing w:val="2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is</w:t>
      </w:r>
      <w:r>
        <w:rPr>
          <w:color w:val="6B6B6B"/>
          <w:spacing w:val="2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nec</w:t>
      </w:r>
      <w:r>
        <w:rPr>
          <w:color w:val="8A8A8A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ssary  </w:t>
      </w:r>
      <w:r>
        <w:rPr>
          <w:color w:val="6B6B6B"/>
          <w:spacing w:val="3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to</w:t>
      </w:r>
      <w:r>
        <w:rPr>
          <w:color w:val="6B6B6B"/>
          <w:spacing w:val="3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ecogn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 xml:space="preserve">ze,  </w:t>
      </w:r>
      <w:r>
        <w:rPr>
          <w:color w:val="6B6B6B"/>
          <w:spacing w:val="2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howev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 xml:space="preserve">,  </w:t>
      </w:r>
      <w:r>
        <w:rPr>
          <w:color w:val="6B6B6B"/>
          <w:spacing w:val="2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that 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furth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rin</w:t>
      </w:r>
      <w:r>
        <w:rPr>
          <w:color w:val="6B6B6B"/>
          <w:sz w:val="22"/>
          <w:szCs w:val="22"/>
        </w:rPr>
        <w:t xml:space="preserve">g   </w:t>
      </w:r>
      <w:r>
        <w:rPr>
          <w:color w:val="6B6B6B"/>
          <w:spacing w:val="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14"/>
          <w:sz w:val="22"/>
          <w:szCs w:val="22"/>
        </w:rPr>
        <w:t xml:space="preserve"> </w:t>
      </w:r>
      <w:r>
        <w:rPr>
          <w:color w:val="575757"/>
          <w:w w:val="106"/>
          <w:sz w:val="22"/>
          <w:szCs w:val="22"/>
        </w:rPr>
        <w:t>d</w:t>
      </w:r>
      <w:r>
        <w:rPr>
          <w:color w:val="6B6B6B"/>
          <w:w w:val="106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>velopme</w:t>
      </w:r>
      <w:r>
        <w:rPr>
          <w:color w:val="575757"/>
          <w:spacing w:val="-1"/>
          <w:w w:val="106"/>
          <w:sz w:val="22"/>
          <w:szCs w:val="22"/>
        </w:rPr>
        <w:t>n</w:t>
      </w:r>
      <w:r>
        <w:rPr>
          <w:color w:val="6B6B6B"/>
          <w:w w:val="106"/>
          <w:sz w:val="22"/>
          <w:szCs w:val="22"/>
        </w:rPr>
        <w:t xml:space="preserve">t  </w:t>
      </w:r>
      <w:r>
        <w:rPr>
          <w:color w:val="6B6B6B"/>
          <w:spacing w:val="15"/>
          <w:w w:val="10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f</w:t>
      </w:r>
      <w:r>
        <w:rPr>
          <w:color w:val="575757"/>
          <w:spacing w:val="3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low  </w:t>
      </w:r>
      <w:r>
        <w:rPr>
          <w:color w:val="575757"/>
          <w:w w:val="107"/>
          <w:sz w:val="22"/>
          <w:szCs w:val="22"/>
        </w:rPr>
        <w:t xml:space="preserve">income </w:t>
      </w:r>
      <w:r>
        <w:rPr>
          <w:color w:val="6B6B6B"/>
          <w:sz w:val="22"/>
          <w:szCs w:val="22"/>
        </w:rPr>
        <w:t>coun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ries</w:t>
      </w:r>
      <w:r>
        <w:rPr>
          <w:color w:val="8A8A8A"/>
          <w:sz w:val="22"/>
          <w:szCs w:val="22"/>
        </w:rPr>
        <w:t xml:space="preserve">, </w:t>
      </w:r>
      <w:r>
        <w:rPr>
          <w:color w:val="8A8A8A"/>
          <w:spacing w:val="4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the</w:t>
      </w:r>
      <w:r>
        <w:rPr>
          <w:color w:val="6B6B6B"/>
          <w:spacing w:val="4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high </w:t>
      </w:r>
      <w:r>
        <w:rPr>
          <w:color w:val="6B6B6B"/>
          <w:spacing w:val="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inco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1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count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s </w:t>
      </w:r>
      <w:r>
        <w:rPr>
          <w:color w:val="575757"/>
          <w:spacing w:val="4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c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n</w:t>
      </w:r>
      <w:r>
        <w:rPr>
          <w:color w:val="575757"/>
          <w:spacing w:val="3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play  onl</w:t>
      </w:r>
      <w:r>
        <w:rPr>
          <w:color w:val="6B6B6B"/>
          <w:sz w:val="22"/>
          <w:szCs w:val="22"/>
        </w:rPr>
        <w:t>y</w:t>
      </w:r>
      <w:r>
        <w:rPr>
          <w:color w:val="6B6B6B"/>
          <w:spacing w:val="4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supporting  </w:t>
      </w:r>
      <w:r>
        <w:rPr>
          <w:color w:val="575757"/>
          <w:spacing w:val="4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role. 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75757"/>
          <w:sz w:val="22"/>
          <w:szCs w:val="22"/>
        </w:rPr>
        <w:t>If</w:t>
      </w:r>
      <w:r>
        <w:rPr>
          <w:rFonts w:ascii="Arial" w:eastAsia="Arial" w:hAnsi="Arial" w:cs="Arial"/>
          <w:color w:val="575757"/>
          <w:spacing w:val="32"/>
          <w:sz w:val="22"/>
          <w:szCs w:val="22"/>
        </w:rPr>
        <w:t xml:space="preserve"> </w:t>
      </w:r>
      <w:r>
        <w:rPr>
          <w:color w:val="575757"/>
          <w:w w:val="106"/>
          <w:sz w:val="22"/>
          <w:szCs w:val="22"/>
        </w:rPr>
        <w:t>de</w:t>
      </w:r>
      <w:r>
        <w:rPr>
          <w:color w:val="6B6B6B"/>
          <w:w w:val="106"/>
          <w:sz w:val="22"/>
          <w:szCs w:val="22"/>
        </w:rPr>
        <w:t>v</w:t>
      </w:r>
      <w:r>
        <w:rPr>
          <w:color w:val="575757"/>
          <w:w w:val="106"/>
          <w:sz w:val="22"/>
          <w:szCs w:val="22"/>
        </w:rPr>
        <w:t>elop</w:t>
      </w:r>
      <w:r>
        <w:rPr>
          <w:color w:val="575757"/>
          <w:spacing w:val="-1"/>
          <w:w w:val="106"/>
          <w:sz w:val="22"/>
          <w:szCs w:val="22"/>
        </w:rPr>
        <w:t>m</w:t>
      </w:r>
      <w:r>
        <w:rPr>
          <w:color w:val="6B6B6B"/>
          <w:w w:val="106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 xml:space="preserve">nt </w:t>
      </w:r>
      <w:r>
        <w:rPr>
          <w:color w:val="575757"/>
          <w:spacing w:val="13"/>
          <w:w w:val="10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is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13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be </w:t>
      </w:r>
      <w:r>
        <w:rPr>
          <w:color w:val="6B6B6B"/>
          <w:w w:val="107"/>
          <w:sz w:val="22"/>
          <w:szCs w:val="22"/>
        </w:rPr>
        <w:t>successful,</w:t>
      </w:r>
      <w:r>
        <w:rPr>
          <w:color w:val="6B6B6B"/>
          <w:spacing w:val="-1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2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>n</w:t>
      </w:r>
      <w:r>
        <w:rPr>
          <w:color w:val="6B6B6B"/>
          <w:spacing w:val="4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eff</w:t>
      </w:r>
      <w:r>
        <w:rPr>
          <w:color w:val="575757"/>
          <w:sz w:val="22"/>
          <w:szCs w:val="22"/>
        </w:rPr>
        <w:t>ort</w:t>
      </w:r>
      <w:r>
        <w:rPr>
          <w:color w:val="575757"/>
          <w:spacing w:val="3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must </w:t>
      </w:r>
      <w:r>
        <w:rPr>
          <w:color w:val="575757"/>
          <w:spacing w:val="5"/>
          <w:sz w:val="22"/>
          <w:szCs w:val="22"/>
        </w:rPr>
        <w:t xml:space="preserve"> </w:t>
      </w:r>
      <w:r>
        <w:rPr>
          <w:color w:val="575757"/>
          <w:w w:val="106"/>
          <w:sz w:val="22"/>
          <w:szCs w:val="22"/>
        </w:rPr>
        <w:t>necessari</w:t>
      </w:r>
      <w:r>
        <w:rPr>
          <w:color w:val="575757"/>
          <w:spacing w:val="-1"/>
          <w:w w:val="106"/>
          <w:sz w:val="22"/>
          <w:szCs w:val="22"/>
        </w:rPr>
        <w:t>l</w:t>
      </w:r>
      <w:r>
        <w:rPr>
          <w:color w:val="6B6B6B"/>
          <w:w w:val="106"/>
          <w:sz w:val="22"/>
          <w:szCs w:val="22"/>
        </w:rPr>
        <w:t>y</w:t>
      </w:r>
      <w:r>
        <w:rPr>
          <w:color w:val="6B6B6B"/>
          <w:spacing w:val="14"/>
          <w:w w:val="10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be</w:t>
      </w:r>
      <w:r>
        <w:rPr>
          <w:color w:val="575757"/>
          <w:spacing w:val="1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made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by</w:t>
      </w:r>
      <w:r>
        <w:rPr>
          <w:color w:val="575757"/>
          <w:spacing w:val="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the</w:t>
      </w:r>
      <w:r>
        <w:rPr>
          <w:color w:val="575757"/>
          <w:spacing w:val="2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people 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of</w:t>
      </w:r>
      <w:r>
        <w:rPr>
          <w:color w:val="575757"/>
          <w:spacing w:val="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the</w:t>
      </w:r>
      <w:r>
        <w:rPr>
          <w:color w:val="575757"/>
          <w:spacing w:val="2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low</w:t>
      </w:r>
      <w:r>
        <w:rPr>
          <w:color w:val="575757"/>
          <w:spacing w:val="2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income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c</w:t>
      </w:r>
      <w:r>
        <w:rPr>
          <w:color w:val="575757"/>
          <w:w w:val="107"/>
          <w:sz w:val="22"/>
          <w:szCs w:val="22"/>
        </w:rPr>
        <w:t xml:space="preserve">ountries. </w:t>
      </w:r>
      <w:r>
        <w:rPr>
          <w:color w:val="6B6B6B"/>
          <w:sz w:val="22"/>
          <w:szCs w:val="22"/>
        </w:rPr>
        <w:t xml:space="preserve">The </w:t>
      </w:r>
      <w:r>
        <w:rPr>
          <w:color w:val="6B6B6B"/>
          <w:spacing w:val="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hi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 xml:space="preserve">h </w:t>
      </w:r>
      <w:r>
        <w:rPr>
          <w:color w:val="575757"/>
          <w:spacing w:val="3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4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>unt</w:t>
      </w:r>
      <w:r>
        <w:rPr>
          <w:color w:val="6B6B6B"/>
          <w:sz w:val="22"/>
          <w:szCs w:val="22"/>
        </w:rPr>
        <w:t xml:space="preserve">ries  </w:t>
      </w:r>
      <w:r>
        <w:rPr>
          <w:color w:val="6B6B6B"/>
          <w:spacing w:val="4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 xml:space="preserve">e, 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mo</w:t>
      </w:r>
      <w:r>
        <w:rPr>
          <w:color w:val="6B6B6B"/>
          <w:sz w:val="22"/>
          <w:szCs w:val="22"/>
        </w:rPr>
        <w:t>re</w:t>
      </w:r>
      <w:r>
        <w:rPr>
          <w:color w:val="575757"/>
          <w:sz w:val="22"/>
          <w:szCs w:val="22"/>
        </w:rPr>
        <w:t>ov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r,  </w:t>
      </w:r>
      <w:r>
        <w:rPr>
          <w:color w:val="575757"/>
          <w:spacing w:val="3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lik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ly </w:t>
      </w:r>
      <w:r>
        <w:rPr>
          <w:color w:val="575757"/>
          <w:spacing w:val="3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provide  </w:t>
      </w:r>
      <w:r>
        <w:rPr>
          <w:color w:val="575757"/>
          <w:spacing w:val="3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aid 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and </w:t>
      </w:r>
      <w:r>
        <w:rPr>
          <w:color w:val="575757"/>
          <w:spacing w:val="3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facilitate   trade 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more 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</w:t>
      </w:r>
      <w:r>
        <w:rPr>
          <w:color w:val="8A8A8A"/>
          <w:sz w:val="22"/>
          <w:szCs w:val="22"/>
        </w:rPr>
        <w:t>a</w:t>
      </w:r>
      <w:r>
        <w:rPr>
          <w:color w:val="6B6B6B"/>
          <w:sz w:val="22"/>
          <w:szCs w:val="22"/>
        </w:rPr>
        <w:t>di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4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nd </w:t>
      </w:r>
      <w:r>
        <w:rPr>
          <w:color w:val="575757"/>
          <w:spacing w:val="24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ex</w:t>
      </w:r>
      <w:r>
        <w:rPr>
          <w:color w:val="575757"/>
          <w:w w:val="106"/>
          <w:sz w:val="22"/>
          <w:szCs w:val="22"/>
        </w:rPr>
        <w:t>t</w:t>
      </w:r>
      <w:r>
        <w:rPr>
          <w:color w:val="6B6B6B"/>
          <w:w w:val="106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>n</w:t>
      </w:r>
      <w:r>
        <w:rPr>
          <w:color w:val="6B6B6B"/>
          <w:w w:val="106"/>
          <w:sz w:val="22"/>
          <w:szCs w:val="22"/>
        </w:rPr>
        <w:t>s</w:t>
      </w:r>
      <w:r>
        <w:rPr>
          <w:color w:val="575757"/>
          <w:w w:val="106"/>
          <w:sz w:val="22"/>
          <w:szCs w:val="22"/>
        </w:rPr>
        <w:t>i</w:t>
      </w:r>
      <w:r>
        <w:rPr>
          <w:color w:val="6B6B6B"/>
          <w:w w:val="106"/>
          <w:sz w:val="22"/>
          <w:szCs w:val="22"/>
        </w:rPr>
        <w:t xml:space="preserve">vely </w:t>
      </w:r>
      <w:r>
        <w:rPr>
          <w:color w:val="6B6B6B"/>
          <w:spacing w:val="9"/>
          <w:w w:val="10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   t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 xml:space="preserve">w </w:t>
      </w:r>
      <w:r>
        <w:rPr>
          <w:color w:val="575757"/>
          <w:spacing w:val="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inco</w:t>
      </w:r>
      <w:r>
        <w:rPr>
          <w:color w:val="575757"/>
          <w:spacing w:val="-1"/>
          <w:sz w:val="22"/>
          <w:szCs w:val="22"/>
        </w:rPr>
        <w:t>m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countries  </w:t>
      </w:r>
      <w:r>
        <w:rPr>
          <w:color w:val="575757"/>
          <w:spacing w:val="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are </w:t>
      </w:r>
      <w:r>
        <w:rPr>
          <w:color w:val="575757"/>
          <w:spacing w:val="1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seen </w:t>
      </w:r>
      <w:r>
        <w:rPr>
          <w:color w:val="575757"/>
          <w:spacing w:val="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5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making 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s</w:t>
      </w:r>
      <w:r>
        <w:rPr>
          <w:color w:val="575757"/>
          <w:sz w:val="22"/>
          <w:szCs w:val="22"/>
        </w:rPr>
        <w:t xml:space="preserve">ound </w:t>
      </w:r>
      <w:r>
        <w:rPr>
          <w:color w:val="575757"/>
          <w:spacing w:val="39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and </w:t>
      </w:r>
      <w:r>
        <w:rPr>
          <w:color w:val="575757"/>
          <w:w w:val="106"/>
          <w:sz w:val="22"/>
          <w:szCs w:val="22"/>
        </w:rPr>
        <w:t>d</w:t>
      </w:r>
      <w:r>
        <w:rPr>
          <w:color w:val="6B6B6B"/>
          <w:w w:val="106"/>
          <w:sz w:val="22"/>
          <w:szCs w:val="22"/>
        </w:rPr>
        <w:t>eter</w:t>
      </w:r>
      <w:r>
        <w:rPr>
          <w:color w:val="6B6B6B"/>
          <w:spacing w:val="-1"/>
          <w:w w:val="106"/>
          <w:sz w:val="22"/>
          <w:szCs w:val="22"/>
        </w:rPr>
        <w:t>m</w:t>
      </w:r>
      <w:r>
        <w:rPr>
          <w:color w:val="575757"/>
          <w:w w:val="106"/>
          <w:sz w:val="22"/>
          <w:szCs w:val="22"/>
        </w:rPr>
        <w:t>in</w:t>
      </w:r>
      <w:r>
        <w:rPr>
          <w:color w:val="6B6B6B"/>
          <w:w w:val="106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 xml:space="preserve">d </w:t>
      </w:r>
      <w:r>
        <w:rPr>
          <w:color w:val="575757"/>
          <w:spacing w:val="38"/>
          <w:w w:val="10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ffort</w:t>
      </w:r>
      <w:r>
        <w:rPr>
          <w:color w:val="6B6B6B"/>
          <w:sz w:val="22"/>
          <w:szCs w:val="22"/>
        </w:rPr>
        <w:t xml:space="preserve">s </w:t>
      </w:r>
      <w:r>
        <w:rPr>
          <w:color w:val="6B6B6B"/>
          <w:spacing w:val="2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</w:t>
      </w:r>
      <w:r>
        <w:rPr>
          <w:color w:val="575757"/>
          <w:sz w:val="22"/>
          <w:szCs w:val="22"/>
        </w:rPr>
        <w:t>o</w:t>
      </w:r>
      <w:r>
        <w:rPr>
          <w:color w:val="575757"/>
          <w:spacing w:val="3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help </w:t>
      </w:r>
      <w:r>
        <w:rPr>
          <w:color w:val="575757"/>
          <w:spacing w:val="34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them</w:t>
      </w:r>
      <w:r>
        <w:rPr>
          <w:color w:val="575757"/>
          <w:spacing w:val="-1"/>
          <w:w w:val="107"/>
          <w:sz w:val="22"/>
          <w:szCs w:val="22"/>
        </w:rPr>
        <w:t>s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7"/>
          <w:sz w:val="22"/>
          <w:szCs w:val="22"/>
        </w:rPr>
        <w:t>lv</w:t>
      </w:r>
      <w:r>
        <w:rPr>
          <w:color w:val="6B6B6B"/>
          <w:w w:val="107"/>
          <w:sz w:val="22"/>
          <w:szCs w:val="22"/>
        </w:rPr>
        <w:t>es,</w:t>
      </w:r>
      <w:r>
        <w:rPr>
          <w:color w:val="6B6B6B"/>
          <w:spacing w:val="47"/>
          <w:w w:val="10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and 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424242"/>
          <w:sz w:val="22"/>
          <w:szCs w:val="22"/>
        </w:rPr>
        <w:t>h</w:t>
      </w:r>
      <w:r>
        <w:rPr>
          <w:color w:val="575757"/>
          <w:sz w:val="22"/>
          <w:szCs w:val="22"/>
        </w:rPr>
        <w:t xml:space="preserve">us </w:t>
      </w:r>
      <w:r>
        <w:rPr>
          <w:color w:val="575757"/>
          <w:spacing w:val="2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be</w:t>
      </w:r>
      <w:r>
        <w:rPr>
          <w:color w:val="575757"/>
          <w:spacing w:val="3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making  </w:t>
      </w:r>
      <w:r>
        <w:rPr>
          <w:color w:val="575757"/>
          <w:spacing w:val="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effective </w:t>
      </w:r>
      <w:r>
        <w:rPr>
          <w:color w:val="575757"/>
          <w:spacing w:val="2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use </w:t>
      </w:r>
      <w:r>
        <w:rPr>
          <w:color w:val="575757"/>
          <w:spacing w:val="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of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their </w:t>
      </w:r>
      <w:r>
        <w:rPr>
          <w:color w:val="575757"/>
          <w:spacing w:val="1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id</w:t>
      </w:r>
      <w:r>
        <w:rPr>
          <w:color w:val="575757"/>
          <w:spacing w:val="51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and </w:t>
      </w:r>
      <w:r>
        <w:rPr>
          <w:color w:val="6B6B6B"/>
          <w:sz w:val="22"/>
          <w:szCs w:val="22"/>
        </w:rPr>
        <w:t xml:space="preserve">trade </w:t>
      </w:r>
      <w:r>
        <w:rPr>
          <w:color w:val="6B6B6B"/>
          <w:spacing w:val="41"/>
          <w:sz w:val="22"/>
          <w:szCs w:val="22"/>
        </w:rPr>
        <w:t xml:space="preserve"> </w:t>
      </w:r>
      <w:r>
        <w:rPr>
          <w:color w:val="6B6B6B"/>
          <w:w w:val="106"/>
          <w:sz w:val="22"/>
          <w:szCs w:val="22"/>
        </w:rPr>
        <w:t>o</w:t>
      </w:r>
      <w:r>
        <w:rPr>
          <w:color w:val="575757"/>
          <w:w w:val="106"/>
          <w:sz w:val="22"/>
          <w:szCs w:val="22"/>
        </w:rPr>
        <w:t>p</w:t>
      </w:r>
      <w:r>
        <w:rPr>
          <w:color w:val="6B6B6B"/>
          <w:w w:val="107"/>
          <w:sz w:val="22"/>
          <w:szCs w:val="22"/>
        </w:rPr>
        <w:t>por</w:t>
      </w:r>
      <w:r>
        <w:rPr>
          <w:color w:val="575757"/>
          <w:w w:val="107"/>
          <w:sz w:val="22"/>
          <w:szCs w:val="22"/>
        </w:rPr>
        <w:t>tu</w:t>
      </w:r>
      <w:r>
        <w:rPr>
          <w:color w:val="6B6B6B"/>
          <w:w w:val="107"/>
          <w:sz w:val="22"/>
          <w:szCs w:val="22"/>
        </w:rPr>
        <w:t>nities.</w:t>
      </w:r>
    </w:p>
    <w:p w:rsidR="006404FF" w:rsidRDefault="004D192F">
      <w:pPr>
        <w:spacing w:before="86" w:line="248" w:lineRule="auto"/>
        <w:ind w:left="846" w:right="147"/>
        <w:jc w:val="both"/>
        <w:rPr>
          <w:sz w:val="22"/>
          <w:szCs w:val="22"/>
        </w:rPr>
      </w:pP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t</w:t>
      </w:r>
      <w:r>
        <w:rPr>
          <w:color w:val="575757"/>
          <w:spacing w:val="2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8A8A8A"/>
          <w:sz w:val="22"/>
          <w:szCs w:val="22"/>
        </w:rPr>
        <w:t>s</w:t>
      </w:r>
      <w:r>
        <w:rPr>
          <w:color w:val="6B6B6B"/>
          <w:sz w:val="22"/>
          <w:szCs w:val="22"/>
        </w:rPr>
        <w:t>,</w:t>
      </w:r>
      <w:r>
        <w:rPr>
          <w:color w:val="6B6B6B"/>
          <w:spacing w:val="3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n, </w:t>
      </w:r>
      <w:r>
        <w:rPr>
          <w:color w:val="575757"/>
          <w:spacing w:val="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ecessary  </w:t>
      </w:r>
      <w:r>
        <w:rPr>
          <w:color w:val="6B6B6B"/>
          <w:spacing w:val="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that </w:t>
      </w:r>
      <w:r>
        <w:rPr>
          <w:color w:val="575757"/>
          <w:spacing w:val="1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4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low </w:t>
      </w:r>
      <w:r>
        <w:rPr>
          <w:color w:val="575757"/>
          <w:spacing w:val="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6B6B6B"/>
          <w:sz w:val="22"/>
          <w:szCs w:val="22"/>
        </w:rPr>
        <w:t>co</w:t>
      </w:r>
      <w:r>
        <w:rPr>
          <w:color w:val="575757"/>
          <w:sz w:val="22"/>
          <w:szCs w:val="22"/>
        </w:rPr>
        <w:t xml:space="preserve">me </w:t>
      </w:r>
      <w:r>
        <w:rPr>
          <w:color w:val="575757"/>
          <w:spacing w:val="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countries  </w:t>
      </w:r>
      <w:r>
        <w:rPr>
          <w:color w:val="575757"/>
          <w:spacing w:val="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take</w:t>
      </w:r>
      <w:r>
        <w:rPr>
          <w:color w:val="575757"/>
          <w:spacing w:val="5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f</w:t>
      </w:r>
      <w:r>
        <w:rPr>
          <w:color w:val="575757"/>
          <w:sz w:val="22"/>
          <w:szCs w:val="22"/>
        </w:rPr>
        <w:t>ull</w:t>
      </w:r>
      <w:r>
        <w:rPr>
          <w:color w:val="575757"/>
          <w:spacing w:val="4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account 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of</w:t>
      </w:r>
      <w:r>
        <w:rPr>
          <w:color w:val="575757"/>
          <w:spacing w:val="3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the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lessons </w:t>
      </w:r>
      <w:r>
        <w:rPr>
          <w:color w:val="575757"/>
          <w:spacing w:val="2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that</w:t>
      </w:r>
      <w:r>
        <w:rPr>
          <w:color w:val="575757"/>
          <w:spacing w:val="52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have </w:t>
      </w:r>
      <w:r>
        <w:rPr>
          <w:color w:val="6B6B6B"/>
          <w:sz w:val="22"/>
          <w:szCs w:val="22"/>
        </w:rPr>
        <w:t xml:space="preserve">been </w:t>
      </w:r>
      <w:r>
        <w:rPr>
          <w:color w:val="6B6B6B"/>
          <w:spacing w:val="3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>ear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ed  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from </w:t>
      </w:r>
      <w:r>
        <w:rPr>
          <w:color w:val="6B6B6B"/>
          <w:spacing w:val="5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3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expe</w:t>
      </w:r>
      <w:r>
        <w:rPr>
          <w:color w:val="575757"/>
          <w:w w:val="107"/>
          <w:sz w:val="22"/>
          <w:szCs w:val="22"/>
        </w:rPr>
        <w:t>r</w:t>
      </w:r>
      <w:r>
        <w:rPr>
          <w:color w:val="6B6B6B"/>
          <w:w w:val="107"/>
          <w:sz w:val="22"/>
          <w:szCs w:val="22"/>
        </w:rPr>
        <w:t xml:space="preserve">ience </w:t>
      </w:r>
      <w:r>
        <w:rPr>
          <w:color w:val="6B6B6B"/>
          <w:spacing w:val="42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4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cent  </w:t>
      </w:r>
      <w:r>
        <w:rPr>
          <w:color w:val="575757"/>
          <w:spacing w:val="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years,   to  ensure  </w:t>
      </w:r>
      <w:r>
        <w:rPr>
          <w:color w:val="575757"/>
          <w:spacing w:val="4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y </w:t>
      </w:r>
      <w:r>
        <w:rPr>
          <w:color w:val="575757"/>
          <w:spacing w:val="4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to  continue  </w:t>
      </w:r>
      <w:r>
        <w:rPr>
          <w:color w:val="575757"/>
          <w:spacing w:val="4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50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receive </w:t>
      </w:r>
      <w:r>
        <w:rPr>
          <w:color w:val="6B6B6B"/>
          <w:sz w:val="22"/>
          <w:szCs w:val="22"/>
        </w:rPr>
        <w:t>s</w:t>
      </w:r>
      <w:r>
        <w:rPr>
          <w:color w:val="575757"/>
          <w:sz w:val="22"/>
          <w:szCs w:val="22"/>
        </w:rPr>
        <w:t>u</w:t>
      </w:r>
      <w:r>
        <w:rPr>
          <w:color w:val="6B6B6B"/>
          <w:sz w:val="22"/>
          <w:szCs w:val="22"/>
        </w:rPr>
        <w:t>fficie</w:t>
      </w:r>
      <w:r>
        <w:rPr>
          <w:color w:val="6B6B6B"/>
          <w:spacing w:val="-1"/>
          <w:sz w:val="22"/>
          <w:szCs w:val="22"/>
        </w:rPr>
        <w:t>n</w:t>
      </w:r>
      <w:r>
        <w:rPr>
          <w:color w:val="575757"/>
          <w:sz w:val="22"/>
          <w:szCs w:val="22"/>
        </w:rPr>
        <w:t xml:space="preserve">t </w:t>
      </w:r>
      <w:r>
        <w:rPr>
          <w:color w:val="575757"/>
          <w:spacing w:val="33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deve</w:t>
      </w:r>
      <w:r>
        <w:rPr>
          <w:color w:val="575757"/>
          <w:w w:val="107"/>
          <w:sz w:val="22"/>
          <w:szCs w:val="22"/>
        </w:rPr>
        <w:t>l</w:t>
      </w:r>
      <w:r>
        <w:rPr>
          <w:color w:val="6B6B6B"/>
          <w:w w:val="107"/>
          <w:sz w:val="22"/>
          <w:szCs w:val="22"/>
        </w:rPr>
        <w:t>opmen</w:t>
      </w:r>
      <w:r>
        <w:rPr>
          <w:color w:val="575757"/>
          <w:w w:val="107"/>
          <w:sz w:val="22"/>
          <w:szCs w:val="22"/>
        </w:rPr>
        <w:t xml:space="preserve">t </w:t>
      </w:r>
      <w:r>
        <w:rPr>
          <w:color w:val="575757"/>
          <w:spacing w:val="35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aid </w:t>
      </w:r>
      <w:r>
        <w:rPr>
          <w:color w:val="6B6B6B"/>
          <w:spacing w:val="1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an</w:t>
      </w:r>
      <w:r>
        <w:rPr>
          <w:color w:val="575757"/>
          <w:sz w:val="22"/>
          <w:szCs w:val="22"/>
        </w:rPr>
        <w:t xml:space="preserve">d </w:t>
      </w:r>
      <w:r>
        <w:rPr>
          <w:color w:val="575757"/>
          <w:spacing w:val="1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</w:t>
      </w:r>
      <w:r>
        <w:rPr>
          <w:color w:val="575757"/>
          <w:sz w:val="22"/>
          <w:szCs w:val="22"/>
        </w:rPr>
        <w:t>e</w:t>
      </w:r>
      <w:r>
        <w:rPr>
          <w:color w:val="6B6B6B"/>
          <w:sz w:val="22"/>
          <w:szCs w:val="22"/>
        </w:rPr>
        <w:t>n</w:t>
      </w:r>
      <w:r>
        <w:rPr>
          <w:color w:val="575757"/>
          <w:sz w:val="22"/>
          <w:szCs w:val="22"/>
        </w:rPr>
        <w:t>e</w:t>
      </w:r>
      <w:r>
        <w:rPr>
          <w:color w:val="6B6B6B"/>
          <w:sz w:val="22"/>
          <w:szCs w:val="22"/>
        </w:rPr>
        <w:t>f</w:t>
      </w:r>
      <w:r>
        <w:rPr>
          <w:color w:val="575757"/>
          <w:sz w:val="22"/>
          <w:szCs w:val="22"/>
        </w:rPr>
        <w:t xml:space="preserve">it </w:t>
      </w:r>
      <w:r>
        <w:rPr>
          <w:color w:val="575757"/>
          <w:spacing w:val="2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from 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the</w:t>
      </w:r>
      <w:r>
        <w:rPr>
          <w:color w:val="575757"/>
          <w:spacing w:val="5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support  </w:t>
      </w:r>
      <w:r>
        <w:rPr>
          <w:color w:val="575757"/>
          <w:spacing w:val="2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of</w:t>
      </w:r>
      <w:r>
        <w:rPr>
          <w:color w:val="575757"/>
          <w:spacing w:val="2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high </w:t>
      </w:r>
      <w:r>
        <w:rPr>
          <w:color w:val="575757"/>
          <w:spacing w:val="2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 xml:space="preserve">ncome </w:t>
      </w:r>
      <w:r>
        <w:rPr>
          <w:color w:val="575757"/>
          <w:spacing w:val="3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c</w:t>
      </w:r>
      <w:r>
        <w:rPr>
          <w:color w:val="575757"/>
          <w:sz w:val="22"/>
          <w:szCs w:val="22"/>
        </w:rPr>
        <w:t>ountri</w:t>
      </w:r>
      <w:r>
        <w:rPr>
          <w:color w:val="6B6B6B"/>
          <w:sz w:val="22"/>
          <w:szCs w:val="22"/>
        </w:rPr>
        <w:t>es</w:t>
      </w:r>
      <w:r>
        <w:rPr>
          <w:color w:val="575757"/>
          <w:sz w:val="22"/>
          <w:szCs w:val="22"/>
        </w:rPr>
        <w:t xml:space="preserve">.   </w:t>
      </w:r>
      <w:r>
        <w:rPr>
          <w:color w:val="575757"/>
          <w:spacing w:val="18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Among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4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mos</w:t>
      </w:r>
      <w:r>
        <w:rPr>
          <w:color w:val="575757"/>
          <w:sz w:val="22"/>
          <w:szCs w:val="22"/>
        </w:rPr>
        <w:t xml:space="preserve">t </w:t>
      </w:r>
      <w:r>
        <w:rPr>
          <w:color w:val="575757"/>
          <w:spacing w:val="14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mp</w:t>
      </w:r>
      <w:r>
        <w:rPr>
          <w:color w:val="6B6B6B"/>
          <w:sz w:val="22"/>
          <w:szCs w:val="22"/>
        </w:rPr>
        <w:t>or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an</w:t>
      </w:r>
      <w:r>
        <w:rPr>
          <w:color w:val="575757"/>
          <w:sz w:val="22"/>
          <w:szCs w:val="22"/>
        </w:rPr>
        <w:t xml:space="preserve">t  </w:t>
      </w:r>
      <w:r>
        <w:rPr>
          <w:color w:val="575757"/>
          <w:spacing w:val="3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of</w:t>
      </w:r>
      <w:r>
        <w:rPr>
          <w:color w:val="6B6B6B"/>
          <w:spacing w:val="3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 xml:space="preserve">ese </w:t>
      </w:r>
      <w:r>
        <w:rPr>
          <w:color w:val="6B6B6B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>es</w:t>
      </w:r>
      <w:r>
        <w:rPr>
          <w:color w:val="575757"/>
          <w:sz w:val="22"/>
          <w:szCs w:val="22"/>
        </w:rPr>
        <w:t>son</w:t>
      </w:r>
      <w:r>
        <w:rPr>
          <w:color w:val="6B6B6B"/>
          <w:sz w:val="22"/>
          <w:szCs w:val="22"/>
        </w:rPr>
        <w:t xml:space="preserve">s </w:t>
      </w:r>
      <w:r>
        <w:rPr>
          <w:color w:val="6B6B6B"/>
          <w:spacing w:val="2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are</w:t>
      </w:r>
      <w:r>
        <w:rPr>
          <w:color w:val="6B6B6B"/>
          <w:spacing w:val="5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>i</w:t>
      </w:r>
      <w:r>
        <w:rPr>
          <w:color w:val="6B6B6B"/>
          <w:sz w:val="22"/>
          <w:szCs w:val="22"/>
        </w:rPr>
        <w:t>v</w:t>
      </w:r>
      <w:r>
        <w:rPr>
          <w:color w:val="575757"/>
          <w:sz w:val="22"/>
          <w:szCs w:val="22"/>
        </w:rPr>
        <w:t xml:space="preserve">en </w:t>
      </w:r>
      <w:r>
        <w:rPr>
          <w:color w:val="575757"/>
          <w:spacing w:val="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in</w:t>
      </w:r>
      <w:r>
        <w:rPr>
          <w:color w:val="575757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the</w:t>
      </w:r>
      <w:r>
        <w:rPr>
          <w:color w:val="575757"/>
          <w:spacing w:val="5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following  </w:t>
      </w:r>
      <w:r>
        <w:rPr>
          <w:color w:val="575757"/>
          <w:spacing w:val="2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paragraphs.</w:t>
      </w:r>
    </w:p>
    <w:p w:rsidR="006404FF" w:rsidRDefault="004D192F">
      <w:pPr>
        <w:spacing w:before="79" w:line="246" w:lineRule="auto"/>
        <w:ind w:left="850" w:right="128" w:hanging="5"/>
        <w:jc w:val="both"/>
        <w:rPr>
          <w:sz w:val="22"/>
          <w:szCs w:val="22"/>
        </w:rPr>
      </w:pPr>
      <w:r>
        <w:rPr>
          <w:color w:val="6B6B6B"/>
          <w:sz w:val="22"/>
          <w:szCs w:val="22"/>
        </w:rPr>
        <w:t>Sev</w:t>
      </w:r>
      <w:r>
        <w:rPr>
          <w:color w:val="8A8A8A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re </w:t>
      </w:r>
      <w:r>
        <w:rPr>
          <w:color w:val="6B6B6B"/>
          <w:spacing w:val="21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damage  </w:t>
      </w:r>
      <w:r>
        <w:rPr>
          <w:color w:val="6B6B6B"/>
          <w:spacing w:val="1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 xml:space="preserve">as </w:t>
      </w:r>
      <w:r>
        <w:rPr>
          <w:color w:val="6B6B6B"/>
          <w:spacing w:val="1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bee</w:t>
      </w:r>
      <w:r>
        <w:rPr>
          <w:color w:val="575757"/>
          <w:sz w:val="22"/>
          <w:szCs w:val="22"/>
        </w:rPr>
        <w:t xml:space="preserve">n </w:t>
      </w:r>
      <w:r>
        <w:rPr>
          <w:color w:val="575757"/>
          <w:spacing w:val="1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d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by</w:t>
      </w:r>
      <w:r>
        <w:rPr>
          <w:color w:val="6B6B6B"/>
          <w:spacing w:val="2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nfl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ti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.   </w:t>
      </w:r>
      <w:r>
        <w:rPr>
          <w:color w:val="6B6B6B"/>
          <w:spacing w:val="38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6B6B6B"/>
          <w:spacing w:val="2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sound   financial  </w:t>
      </w:r>
      <w:r>
        <w:rPr>
          <w:color w:val="575757"/>
          <w:spacing w:val="1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fram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7"/>
          <w:sz w:val="22"/>
          <w:szCs w:val="22"/>
        </w:rPr>
        <w:t xml:space="preserve">work </w:t>
      </w:r>
      <w:r>
        <w:rPr>
          <w:color w:val="575757"/>
          <w:spacing w:val="35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vokes </w:t>
      </w:r>
      <w:r>
        <w:rPr>
          <w:color w:val="575757"/>
          <w:spacing w:val="33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higher </w:t>
      </w:r>
      <w:r>
        <w:rPr>
          <w:color w:val="6B6B6B"/>
          <w:sz w:val="22"/>
          <w:szCs w:val="22"/>
        </w:rPr>
        <w:t>domes</w:t>
      </w:r>
      <w:r>
        <w:rPr>
          <w:color w:val="575757"/>
          <w:sz w:val="22"/>
          <w:szCs w:val="22"/>
        </w:rPr>
        <w:t>ti</w:t>
      </w:r>
      <w:r>
        <w:rPr>
          <w:color w:val="6B6B6B"/>
          <w:sz w:val="22"/>
          <w:szCs w:val="22"/>
        </w:rPr>
        <w:t xml:space="preserve">c </w:t>
      </w:r>
      <w:r>
        <w:rPr>
          <w:color w:val="6B6B6B"/>
          <w:spacing w:val="19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 xml:space="preserve">savings </w:t>
      </w:r>
      <w:r>
        <w:rPr>
          <w:color w:val="6B6B6B"/>
          <w:spacing w:val="1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d </w:t>
      </w:r>
      <w:r>
        <w:rPr>
          <w:color w:val="6B6B6B"/>
          <w:spacing w:val="7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inves</w:t>
      </w:r>
      <w:r>
        <w:rPr>
          <w:color w:val="575757"/>
          <w:w w:val="107"/>
          <w:sz w:val="22"/>
          <w:szCs w:val="22"/>
        </w:rPr>
        <w:t>tm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7"/>
          <w:sz w:val="22"/>
          <w:szCs w:val="22"/>
        </w:rPr>
        <w:t>nt</w:t>
      </w:r>
      <w:r>
        <w:rPr>
          <w:color w:val="575757"/>
          <w:spacing w:val="42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as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we</w:t>
      </w:r>
      <w:r>
        <w:rPr>
          <w:color w:val="575757"/>
          <w:sz w:val="22"/>
          <w:szCs w:val="22"/>
        </w:rPr>
        <w:t>ll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as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re</w:t>
      </w:r>
      <w:r>
        <w:rPr>
          <w:color w:val="575757"/>
          <w:spacing w:val="4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aid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and</w:t>
      </w:r>
      <w:r>
        <w:rPr>
          <w:color w:val="575757"/>
          <w:spacing w:val="50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inve</w:t>
      </w:r>
      <w:r>
        <w:rPr>
          <w:color w:val="6B6B6B"/>
          <w:w w:val="107"/>
          <w:sz w:val="22"/>
          <w:szCs w:val="22"/>
        </w:rPr>
        <w:t>s</w:t>
      </w:r>
      <w:r>
        <w:rPr>
          <w:color w:val="575757"/>
          <w:w w:val="107"/>
          <w:sz w:val="22"/>
          <w:szCs w:val="22"/>
        </w:rPr>
        <w:t>tment</w:t>
      </w:r>
      <w:r>
        <w:rPr>
          <w:color w:val="575757"/>
          <w:spacing w:val="51"/>
          <w:w w:val="107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from</w:t>
      </w:r>
      <w:r>
        <w:rPr>
          <w:color w:val="575757"/>
          <w:spacing w:val="5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 xml:space="preserve">broad.  </w:t>
      </w:r>
      <w:r>
        <w:rPr>
          <w:color w:val="575757"/>
          <w:spacing w:val="17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Budgetary </w:t>
      </w:r>
      <w:r>
        <w:rPr>
          <w:color w:val="6B6B6B"/>
          <w:sz w:val="22"/>
          <w:szCs w:val="22"/>
        </w:rPr>
        <w:t>and</w:t>
      </w:r>
      <w:r>
        <w:rPr>
          <w:color w:val="6B6B6B"/>
          <w:spacing w:val="5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mo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4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disci</w:t>
      </w:r>
      <w:r>
        <w:rPr>
          <w:color w:val="6B6B6B"/>
          <w:spacing w:val="-1"/>
          <w:sz w:val="22"/>
          <w:szCs w:val="22"/>
        </w:rPr>
        <w:t>p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>i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 </w:t>
      </w:r>
      <w:r>
        <w:rPr>
          <w:color w:val="6B6B6B"/>
          <w:spacing w:val="3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an</w:t>
      </w:r>
      <w:r>
        <w:rPr>
          <w:color w:val="575757"/>
          <w:sz w:val="22"/>
          <w:szCs w:val="22"/>
        </w:rPr>
        <w:t>d</w:t>
      </w:r>
      <w:r>
        <w:rPr>
          <w:color w:val="575757"/>
          <w:spacing w:val="4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m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5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effici</w:t>
      </w:r>
      <w:r>
        <w:rPr>
          <w:color w:val="6B6B6B"/>
          <w:spacing w:val="-1"/>
          <w:sz w:val="22"/>
          <w:szCs w:val="22"/>
        </w:rPr>
        <w:t>e</w:t>
      </w:r>
      <w:r>
        <w:rPr>
          <w:color w:val="575757"/>
          <w:sz w:val="22"/>
          <w:szCs w:val="22"/>
        </w:rPr>
        <w:t>nt</w:t>
      </w:r>
      <w:r>
        <w:rPr>
          <w:color w:val="575757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financi</w:t>
      </w:r>
      <w:r>
        <w:rPr>
          <w:color w:val="575757"/>
          <w:spacing w:val="-1"/>
          <w:sz w:val="22"/>
          <w:szCs w:val="22"/>
        </w:rPr>
        <w:t>a</w:t>
      </w:r>
      <w:r>
        <w:rPr>
          <w:color w:val="424242"/>
          <w:sz w:val="22"/>
          <w:szCs w:val="22"/>
        </w:rPr>
        <w:t xml:space="preserve">l </w:t>
      </w:r>
      <w:r>
        <w:rPr>
          <w:color w:val="424242"/>
          <w:spacing w:val="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and</w:t>
      </w:r>
      <w:r>
        <w:rPr>
          <w:color w:val="575757"/>
          <w:spacing w:val="50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fi</w:t>
      </w:r>
      <w:r>
        <w:rPr>
          <w:color w:val="6B6B6B"/>
          <w:sz w:val="22"/>
          <w:szCs w:val="22"/>
        </w:rPr>
        <w:t>sc</w:t>
      </w:r>
      <w:r>
        <w:rPr>
          <w:color w:val="575757"/>
          <w:sz w:val="22"/>
          <w:szCs w:val="22"/>
        </w:rPr>
        <w:t>al</w:t>
      </w:r>
      <w:r>
        <w:rPr>
          <w:color w:val="575757"/>
          <w:spacing w:val="2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sys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m </w:t>
      </w:r>
      <w:r>
        <w:rPr>
          <w:color w:val="575757"/>
          <w:spacing w:val="1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h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lp  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>r</w:t>
      </w:r>
      <w:r>
        <w:rPr>
          <w:color w:val="6B6B6B"/>
          <w:sz w:val="22"/>
          <w:szCs w:val="22"/>
        </w:rPr>
        <w:t>ea</w:t>
      </w:r>
      <w:r>
        <w:rPr>
          <w:color w:val="575757"/>
          <w:sz w:val="22"/>
          <w:szCs w:val="22"/>
        </w:rPr>
        <w:t>tl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to</w:t>
      </w:r>
      <w:r>
        <w:rPr>
          <w:color w:val="6B6B6B"/>
          <w:spacing w:val="4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mobilize </w:t>
      </w:r>
      <w:r>
        <w:rPr>
          <w:color w:val="6B6B6B"/>
          <w:sz w:val="22"/>
          <w:szCs w:val="22"/>
        </w:rPr>
        <w:t xml:space="preserve">funds </w:t>
      </w:r>
      <w:r>
        <w:rPr>
          <w:color w:val="6B6B6B"/>
          <w:spacing w:val="1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for</w:t>
      </w:r>
      <w:r>
        <w:rPr>
          <w:color w:val="575757"/>
          <w:spacing w:val="29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inves</w:t>
      </w:r>
      <w:r>
        <w:rPr>
          <w:color w:val="575757"/>
          <w:w w:val="107"/>
          <w:sz w:val="22"/>
          <w:szCs w:val="22"/>
        </w:rPr>
        <w:t>t</w:t>
      </w:r>
      <w:r>
        <w:rPr>
          <w:color w:val="6B6B6B"/>
          <w:w w:val="107"/>
          <w:sz w:val="22"/>
          <w:szCs w:val="22"/>
        </w:rPr>
        <w:t xml:space="preserve">ment </w:t>
      </w:r>
      <w:r>
        <w:rPr>
          <w:color w:val="6B6B6B"/>
          <w:spacing w:val="2"/>
          <w:w w:val="10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n</w:t>
      </w:r>
      <w:r>
        <w:rPr>
          <w:color w:val="6B6B6B"/>
          <w:sz w:val="22"/>
          <w:szCs w:val="22"/>
        </w:rPr>
        <w:t xml:space="preserve">d </w:t>
      </w:r>
      <w:r>
        <w:rPr>
          <w:color w:val="6B6B6B"/>
          <w:spacing w:val="1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ere</w:t>
      </w:r>
      <w:r>
        <w:rPr>
          <w:color w:val="575757"/>
          <w:sz w:val="22"/>
          <w:szCs w:val="22"/>
        </w:rPr>
        <w:t>b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30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decisiv</w:t>
      </w:r>
      <w:r>
        <w:rPr>
          <w:color w:val="6B6B6B"/>
          <w:spacing w:val="-1"/>
          <w:sz w:val="22"/>
          <w:szCs w:val="22"/>
        </w:rPr>
        <w:t>e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2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influence </w:t>
      </w:r>
      <w:r>
        <w:rPr>
          <w:color w:val="575757"/>
          <w:spacing w:val="2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37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r</w:t>
      </w:r>
      <w:r>
        <w:rPr>
          <w:color w:val="575757"/>
          <w:sz w:val="22"/>
          <w:szCs w:val="22"/>
        </w:rPr>
        <w:t>at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o</w:t>
      </w:r>
      <w:r>
        <w:rPr>
          <w:color w:val="575757"/>
          <w:sz w:val="22"/>
          <w:szCs w:val="22"/>
        </w:rPr>
        <w:t>f</w:t>
      </w:r>
      <w:r>
        <w:rPr>
          <w:color w:val="575757"/>
          <w:spacing w:val="1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g</w:t>
      </w:r>
      <w:r>
        <w:rPr>
          <w:color w:val="575757"/>
          <w:sz w:val="22"/>
          <w:szCs w:val="22"/>
        </w:rPr>
        <w:t>rowth</w:t>
      </w:r>
      <w:r>
        <w:rPr>
          <w:color w:val="6B6B6B"/>
          <w:sz w:val="22"/>
          <w:szCs w:val="22"/>
        </w:rPr>
        <w:t xml:space="preserve">.  </w:t>
      </w:r>
      <w:r>
        <w:rPr>
          <w:color w:val="6B6B6B"/>
          <w:spacing w:val="4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F</w:t>
      </w:r>
      <w:r>
        <w:rPr>
          <w:color w:val="575757"/>
          <w:sz w:val="22"/>
          <w:szCs w:val="22"/>
        </w:rPr>
        <w:t>or</w:t>
      </w:r>
      <w:r>
        <w:rPr>
          <w:color w:val="6B6B6B"/>
          <w:sz w:val="22"/>
          <w:szCs w:val="22"/>
        </w:rPr>
        <w:t>eig</w:t>
      </w:r>
      <w:r>
        <w:rPr>
          <w:color w:val="575757"/>
          <w:sz w:val="22"/>
          <w:szCs w:val="22"/>
        </w:rPr>
        <w:t xml:space="preserve">n </w:t>
      </w:r>
      <w:r>
        <w:rPr>
          <w:color w:val="575757"/>
          <w:spacing w:val="1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aid</w:t>
      </w:r>
      <w:r>
        <w:rPr>
          <w:color w:val="575757"/>
          <w:spacing w:val="36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 xml:space="preserve">should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l</w:t>
      </w:r>
      <w:r>
        <w:rPr>
          <w:color w:val="6B6B6B"/>
          <w:sz w:val="22"/>
          <w:szCs w:val="22"/>
        </w:rPr>
        <w:t>so</w:t>
      </w:r>
      <w:r>
        <w:rPr>
          <w:color w:val="6B6B6B"/>
          <w:spacing w:val="3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be</w:t>
      </w:r>
      <w:r>
        <w:rPr>
          <w:color w:val="6B6B6B"/>
          <w:spacing w:val="3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ef</w:t>
      </w:r>
      <w:r>
        <w:rPr>
          <w:color w:val="6B6B6B"/>
          <w:sz w:val="22"/>
          <w:szCs w:val="22"/>
        </w:rPr>
        <w:t>fi</w:t>
      </w:r>
      <w:r>
        <w:rPr>
          <w:color w:val="575757"/>
          <w:sz w:val="22"/>
          <w:szCs w:val="22"/>
        </w:rPr>
        <w:t>ci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ntl</w:t>
      </w:r>
      <w:r>
        <w:rPr>
          <w:color w:val="6B6B6B"/>
          <w:sz w:val="22"/>
          <w:szCs w:val="22"/>
        </w:rPr>
        <w:t xml:space="preserve">y </w:t>
      </w:r>
      <w:r>
        <w:rPr>
          <w:color w:val="6B6B6B"/>
          <w:spacing w:val="33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a</w:t>
      </w:r>
      <w:r>
        <w:rPr>
          <w:color w:val="575757"/>
          <w:sz w:val="22"/>
          <w:szCs w:val="22"/>
        </w:rPr>
        <w:t>ppli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 xml:space="preserve">d  </w:t>
      </w:r>
      <w:r>
        <w:rPr>
          <w:color w:val="575757"/>
          <w:spacing w:val="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4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this</w:t>
      </w:r>
      <w:r>
        <w:rPr>
          <w:color w:val="575757"/>
          <w:spacing w:val="40"/>
          <w:sz w:val="22"/>
          <w:szCs w:val="22"/>
        </w:rPr>
        <w:t xml:space="preserve"> </w:t>
      </w:r>
      <w:r>
        <w:rPr>
          <w:color w:val="6B6B6B"/>
          <w:w w:val="107"/>
          <w:sz w:val="22"/>
          <w:szCs w:val="22"/>
        </w:rPr>
        <w:t>e</w:t>
      </w:r>
      <w:r>
        <w:rPr>
          <w:color w:val="575757"/>
          <w:w w:val="106"/>
          <w:sz w:val="22"/>
          <w:szCs w:val="22"/>
        </w:rPr>
        <w:t>nd</w:t>
      </w:r>
      <w:r>
        <w:rPr>
          <w:color w:val="8A8A8A"/>
          <w:w w:val="106"/>
          <w:sz w:val="22"/>
          <w:szCs w:val="22"/>
        </w:rPr>
        <w:t>.</w:t>
      </w:r>
    </w:p>
    <w:p w:rsidR="006404FF" w:rsidRDefault="004D192F">
      <w:pPr>
        <w:spacing w:before="100"/>
        <w:ind w:left="850" w:right="131"/>
        <w:jc w:val="both"/>
        <w:rPr>
          <w:sz w:val="22"/>
          <w:szCs w:val="22"/>
        </w:rPr>
        <w:sectPr w:rsidR="006404FF">
          <w:pgSz w:w="12440" w:h="16000"/>
          <w:pgMar w:top="960" w:right="1260" w:bottom="280" w:left="1060" w:header="0" w:footer="2034" w:gutter="0"/>
          <w:cols w:space="720"/>
        </w:sectPr>
      </w:pPr>
      <w:r>
        <w:rPr>
          <w:color w:val="6B6B6B"/>
          <w:sz w:val="22"/>
          <w:szCs w:val="22"/>
        </w:rPr>
        <w:t>The</w:t>
      </w:r>
      <w:r>
        <w:rPr>
          <w:color w:val="6B6B6B"/>
          <w:spacing w:val="25"/>
          <w:sz w:val="22"/>
          <w:szCs w:val="22"/>
        </w:rPr>
        <w:t xml:space="preserve"> </w:t>
      </w:r>
      <w:r>
        <w:rPr>
          <w:color w:val="6B6B6B"/>
          <w:sz w:val="22"/>
          <w:szCs w:val="22"/>
        </w:rPr>
        <w:t>e</w:t>
      </w:r>
      <w:r>
        <w:rPr>
          <w:color w:val="575757"/>
          <w:sz w:val="22"/>
          <w:szCs w:val="22"/>
        </w:rPr>
        <w:t>nergi</w:t>
      </w:r>
      <w:r>
        <w:rPr>
          <w:color w:val="575757"/>
          <w:spacing w:val="-1"/>
          <w:sz w:val="22"/>
          <w:szCs w:val="22"/>
        </w:rPr>
        <w:t>e</w:t>
      </w:r>
      <w:r>
        <w:rPr>
          <w:color w:val="6B6B6B"/>
          <w:sz w:val="22"/>
          <w:szCs w:val="22"/>
        </w:rPr>
        <w:t xml:space="preserve">s </w:t>
      </w:r>
      <w:r>
        <w:rPr>
          <w:color w:val="6B6B6B"/>
          <w:spacing w:val="26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</w:t>
      </w:r>
      <w:r>
        <w:rPr>
          <w:color w:val="6B6B6B"/>
          <w:sz w:val="22"/>
          <w:szCs w:val="22"/>
        </w:rPr>
        <w:t>f</w:t>
      </w:r>
      <w:r>
        <w:rPr>
          <w:color w:val="6B6B6B"/>
          <w:spacing w:val="1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</w:t>
      </w:r>
      <w:r>
        <w:rPr>
          <w:color w:val="6B6B6B"/>
          <w:sz w:val="22"/>
          <w:szCs w:val="22"/>
        </w:rPr>
        <w:t>e</w:t>
      </w:r>
      <w:r>
        <w:rPr>
          <w:color w:val="6B6B6B"/>
          <w:spacing w:val="4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p</w:t>
      </w:r>
      <w:r>
        <w:rPr>
          <w:color w:val="6B6B6B"/>
          <w:sz w:val="22"/>
          <w:szCs w:val="22"/>
        </w:rPr>
        <w:t>eo</w:t>
      </w:r>
      <w:r>
        <w:rPr>
          <w:color w:val="575757"/>
          <w:sz w:val="22"/>
          <w:szCs w:val="22"/>
        </w:rPr>
        <w:t>pl</w:t>
      </w:r>
      <w:r>
        <w:rPr>
          <w:color w:val="6B6B6B"/>
          <w:sz w:val="22"/>
          <w:szCs w:val="22"/>
        </w:rPr>
        <w:t xml:space="preserve">e </w:t>
      </w:r>
      <w:r>
        <w:rPr>
          <w:color w:val="6B6B6B"/>
          <w:spacing w:val="23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of</w:t>
      </w:r>
      <w:r>
        <w:rPr>
          <w:color w:val="575757"/>
          <w:spacing w:val="1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lo</w:t>
      </w:r>
      <w:r>
        <w:rPr>
          <w:color w:val="6B6B6B"/>
          <w:sz w:val="22"/>
          <w:szCs w:val="22"/>
        </w:rPr>
        <w:t>w</w:t>
      </w:r>
      <w:r>
        <w:rPr>
          <w:color w:val="6B6B6B"/>
          <w:spacing w:val="4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income </w:t>
      </w:r>
      <w:r>
        <w:rPr>
          <w:color w:val="575757"/>
          <w:spacing w:val="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countries </w:t>
      </w:r>
      <w:r>
        <w:rPr>
          <w:color w:val="575757"/>
          <w:spacing w:val="3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are</w:t>
      </w:r>
      <w:r>
        <w:rPr>
          <w:color w:val="575757"/>
          <w:spacing w:val="32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more </w:t>
      </w:r>
      <w:r>
        <w:rPr>
          <w:color w:val="575757"/>
          <w:spacing w:val="5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likely</w:t>
      </w:r>
      <w:r>
        <w:rPr>
          <w:color w:val="575757"/>
          <w:spacing w:val="5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to</w:t>
      </w:r>
      <w:r>
        <w:rPr>
          <w:color w:val="575757"/>
          <w:spacing w:val="14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be</w:t>
      </w:r>
      <w:r>
        <w:rPr>
          <w:color w:val="575757"/>
          <w:spacing w:val="21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 xml:space="preserve">harnessed  </w:t>
      </w:r>
      <w:r>
        <w:rPr>
          <w:color w:val="575757"/>
          <w:spacing w:val="19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</w:t>
      </w:r>
      <w:r>
        <w:rPr>
          <w:color w:val="6B6B6B"/>
          <w:sz w:val="22"/>
          <w:szCs w:val="22"/>
        </w:rPr>
        <w:t>o</w:t>
      </w:r>
      <w:r>
        <w:rPr>
          <w:color w:val="6B6B6B"/>
          <w:spacing w:val="18"/>
          <w:sz w:val="22"/>
          <w:szCs w:val="22"/>
        </w:rPr>
        <w:t xml:space="preserve"> </w:t>
      </w:r>
      <w:r>
        <w:rPr>
          <w:color w:val="575757"/>
          <w:sz w:val="22"/>
          <w:szCs w:val="22"/>
        </w:rPr>
        <w:t>the</w:t>
      </w:r>
      <w:r>
        <w:rPr>
          <w:color w:val="575757"/>
          <w:spacing w:val="32"/>
          <w:sz w:val="22"/>
          <w:szCs w:val="22"/>
        </w:rPr>
        <w:t xml:space="preserve"> </w:t>
      </w:r>
      <w:r>
        <w:rPr>
          <w:color w:val="575757"/>
          <w:w w:val="107"/>
          <w:sz w:val="22"/>
          <w:szCs w:val="22"/>
        </w:rPr>
        <w:t>task</w:t>
      </w:r>
    </w:p>
    <w:p w:rsidR="006404FF" w:rsidRDefault="004D192F">
      <w:pPr>
        <w:spacing w:before="73"/>
        <w:ind w:left="671" w:right="138" w:hanging="5"/>
        <w:rPr>
          <w:sz w:val="22"/>
          <w:szCs w:val="22"/>
        </w:rPr>
      </w:pPr>
      <w:r>
        <w:rPr>
          <w:sz w:val="22"/>
          <w:szCs w:val="22"/>
        </w:rPr>
        <w:lastRenderedPageBreak/>
        <w:t>of</w:t>
      </w:r>
      <w:r>
        <w:rPr>
          <w:spacing w:val="3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ec</w:t>
      </w:r>
      <w:r>
        <w:rPr>
          <w:color w:val="4F4F4F"/>
          <w:sz w:val="22"/>
          <w:szCs w:val="22"/>
        </w:rPr>
        <w:t>onom</w:t>
      </w:r>
      <w:r>
        <w:rPr>
          <w:color w:val="3D3D3D"/>
          <w:sz w:val="22"/>
          <w:szCs w:val="22"/>
        </w:rPr>
        <w:t>i</w:t>
      </w:r>
      <w:r>
        <w:rPr>
          <w:color w:val="4F4F4F"/>
          <w:sz w:val="22"/>
          <w:szCs w:val="22"/>
        </w:rPr>
        <w:t xml:space="preserve">c 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developm</w:t>
      </w:r>
      <w:r>
        <w:rPr>
          <w:color w:val="4F4F4F"/>
          <w:spacing w:val="-1"/>
          <w:w w:val="107"/>
          <w:sz w:val="22"/>
          <w:szCs w:val="22"/>
        </w:rPr>
        <w:t>e</w:t>
      </w:r>
      <w:r>
        <w:rPr>
          <w:color w:val="3D3D3D"/>
          <w:w w:val="107"/>
          <w:sz w:val="22"/>
          <w:szCs w:val="22"/>
        </w:rPr>
        <w:t xml:space="preserve">nt </w:t>
      </w:r>
      <w:r>
        <w:rPr>
          <w:color w:val="3D3D3D"/>
          <w:spacing w:val="30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</w:t>
      </w:r>
      <w:r>
        <w:rPr>
          <w:color w:val="4F4F4F"/>
          <w:sz w:val="22"/>
          <w:szCs w:val="22"/>
        </w:rPr>
        <w:t>f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po</w:t>
      </w:r>
      <w:r>
        <w:rPr>
          <w:color w:val="3D3D3D"/>
          <w:sz w:val="22"/>
          <w:szCs w:val="22"/>
        </w:rPr>
        <w:t>li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i</w:t>
      </w:r>
      <w:r>
        <w:rPr>
          <w:color w:val="4F4F4F"/>
          <w:sz w:val="22"/>
          <w:szCs w:val="22"/>
        </w:rPr>
        <w:t xml:space="preserve">es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f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>ei</w:t>
      </w:r>
      <w:r>
        <w:rPr>
          <w:color w:val="3D3D3D"/>
          <w:sz w:val="22"/>
          <w:szCs w:val="22"/>
        </w:rPr>
        <w:t xml:space="preserve">r </w:t>
      </w:r>
      <w:r>
        <w:rPr>
          <w:color w:val="3D3D3D"/>
          <w:spacing w:val="15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g</w:t>
      </w:r>
      <w:r>
        <w:rPr>
          <w:color w:val="3D3D3D"/>
          <w:w w:val="107"/>
          <w:sz w:val="22"/>
          <w:szCs w:val="22"/>
        </w:rPr>
        <w:t>o</w:t>
      </w:r>
      <w:r>
        <w:rPr>
          <w:color w:val="4F4F4F"/>
          <w:w w:val="107"/>
          <w:sz w:val="22"/>
          <w:szCs w:val="22"/>
        </w:rPr>
        <w:t>ve</w:t>
      </w:r>
      <w:r>
        <w:rPr>
          <w:color w:val="3D3D3D"/>
          <w:w w:val="107"/>
          <w:sz w:val="22"/>
          <w:szCs w:val="22"/>
        </w:rPr>
        <w:t>rnm</w:t>
      </w:r>
      <w:r>
        <w:rPr>
          <w:color w:val="4F4F4F"/>
          <w:w w:val="107"/>
          <w:sz w:val="22"/>
          <w:szCs w:val="22"/>
        </w:rPr>
        <w:t>e</w:t>
      </w:r>
      <w:r>
        <w:rPr>
          <w:color w:val="3D3D3D"/>
          <w:w w:val="107"/>
          <w:sz w:val="22"/>
          <w:szCs w:val="22"/>
        </w:rPr>
        <w:t>nt</w:t>
      </w:r>
      <w:r>
        <w:rPr>
          <w:color w:val="4F4F4F"/>
          <w:w w:val="107"/>
          <w:sz w:val="22"/>
          <w:szCs w:val="22"/>
        </w:rPr>
        <w:t xml:space="preserve">s </w:t>
      </w:r>
      <w:r>
        <w:rPr>
          <w:color w:val="4F4F4F"/>
          <w:spacing w:val="30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offer </w:t>
      </w:r>
      <w:r>
        <w:rPr>
          <w:color w:val="4F4F4F"/>
          <w:spacing w:val="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eco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 xml:space="preserve">omic </w:t>
      </w:r>
      <w:r>
        <w:rPr>
          <w:color w:val="4F4F4F"/>
          <w:spacing w:val="48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oppor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>uni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 xml:space="preserve">ies </w:t>
      </w:r>
      <w:r>
        <w:rPr>
          <w:color w:val="676767"/>
          <w:sz w:val="22"/>
          <w:szCs w:val="22"/>
        </w:rPr>
        <w:t>f</w:t>
      </w:r>
      <w:r>
        <w:rPr>
          <w:color w:val="4F4F4F"/>
          <w:sz w:val="22"/>
          <w:szCs w:val="22"/>
        </w:rPr>
        <w:t>or</w:t>
      </w:r>
      <w:r>
        <w:rPr>
          <w:color w:val="4F4F4F"/>
          <w:spacing w:val="3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all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reduce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exce</w:t>
      </w:r>
      <w:r>
        <w:rPr>
          <w:color w:val="4F4F4F"/>
          <w:spacing w:val="-1"/>
          <w:sz w:val="22"/>
          <w:szCs w:val="22"/>
        </w:rPr>
        <w:t>s</w:t>
      </w:r>
      <w:r>
        <w:rPr>
          <w:color w:val="676767"/>
          <w:sz w:val="22"/>
          <w:szCs w:val="22"/>
        </w:rPr>
        <w:t>s</w:t>
      </w:r>
      <w:r>
        <w:rPr>
          <w:color w:val="4F4F4F"/>
          <w:sz w:val="22"/>
          <w:szCs w:val="22"/>
        </w:rPr>
        <w:t xml:space="preserve">ive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soci</w:t>
      </w:r>
      <w:r>
        <w:rPr>
          <w:color w:val="4F4F4F"/>
          <w:spacing w:val="-1"/>
          <w:sz w:val="22"/>
          <w:szCs w:val="22"/>
        </w:rPr>
        <w:t>a</w:t>
      </w:r>
      <w:r>
        <w:rPr>
          <w:color w:val="3D3D3D"/>
          <w:sz w:val="22"/>
          <w:szCs w:val="22"/>
        </w:rPr>
        <w:t>l</w:t>
      </w:r>
      <w:r>
        <w:rPr>
          <w:color w:val="3D3D3D"/>
          <w:spacing w:val="47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n</w:t>
      </w:r>
      <w:r>
        <w:rPr>
          <w:color w:val="4F4F4F"/>
          <w:w w:val="107"/>
          <w:sz w:val="22"/>
          <w:szCs w:val="22"/>
        </w:rPr>
        <w:t>eq</w:t>
      </w:r>
      <w:r>
        <w:rPr>
          <w:color w:val="3D3D3D"/>
          <w:w w:val="107"/>
          <w:sz w:val="22"/>
          <w:szCs w:val="22"/>
        </w:rPr>
        <w:t>u</w:t>
      </w:r>
      <w:r>
        <w:rPr>
          <w:color w:val="4F4F4F"/>
          <w:w w:val="107"/>
          <w:sz w:val="22"/>
          <w:szCs w:val="22"/>
        </w:rPr>
        <w:t>a</w:t>
      </w:r>
      <w:r>
        <w:rPr>
          <w:color w:val="3D3D3D"/>
          <w:w w:val="107"/>
          <w:sz w:val="22"/>
          <w:szCs w:val="22"/>
        </w:rPr>
        <w:t>l</w:t>
      </w:r>
      <w:r>
        <w:rPr>
          <w:color w:val="4F4F4F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ti</w:t>
      </w:r>
      <w:r>
        <w:rPr>
          <w:color w:val="4F4F4F"/>
          <w:w w:val="107"/>
          <w:sz w:val="22"/>
          <w:szCs w:val="22"/>
        </w:rPr>
        <w:t>es</w:t>
      </w:r>
      <w:r>
        <w:rPr>
          <w:color w:val="808080"/>
          <w:w w:val="107"/>
          <w:sz w:val="22"/>
          <w:szCs w:val="22"/>
        </w:rPr>
        <w:t>.</w:t>
      </w:r>
    </w:p>
    <w:p w:rsidR="006404FF" w:rsidRDefault="004D192F">
      <w:pPr>
        <w:spacing w:before="91" w:line="247" w:lineRule="auto"/>
        <w:ind w:left="666" w:right="70" w:firstLine="5"/>
        <w:rPr>
          <w:sz w:val="22"/>
          <w:szCs w:val="22"/>
        </w:rPr>
      </w:pPr>
      <w:r>
        <w:rPr>
          <w:color w:val="4F4F4F"/>
          <w:w w:val="107"/>
          <w:sz w:val="22"/>
          <w:szCs w:val="22"/>
        </w:rPr>
        <w:t>D</w:t>
      </w:r>
      <w:r>
        <w:rPr>
          <w:color w:val="676767"/>
          <w:w w:val="107"/>
          <w:sz w:val="22"/>
          <w:szCs w:val="22"/>
        </w:rPr>
        <w:t>eve</w:t>
      </w:r>
      <w:r>
        <w:rPr>
          <w:color w:val="4F4F4F"/>
          <w:w w:val="107"/>
          <w:sz w:val="22"/>
          <w:szCs w:val="22"/>
        </w:rPr>
        <w:t>lopm</w:t>
      </w:r>
      <w:r>
        <w:rPr>
          <w:color w:val="676767"/>
          <w:w w:val="107"/>
          <w:sz w:val="22"/>
          <w:szCs w:val="22"/>
        </w:rPr>
        <w:t>e</w:t>
      </w:r>
      <w:r>
        <w:rPr>
          <w:color w:val="4F4F4F"/>
          <w:w w:val="107"/>
          <w:sz w:val="22"/>
          <w:szCs w:val="22"/>
        </w:rPr>
        <w:t xml:space="preserve">nt </w:t>
      </w:r>
      <w:r>
        <w:rPr>
          <w:color w:val="4F4F4F"/>
          <w:spacing w:val="36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pl</w:t>
      </w:r>
      <w:r>
        <w:rPr>
          <w:color w:val="676767"/>
          <w:sz w:val="22"/>
          <w:szCs w:val="22"/>
        </w:rPr>
        <w:t>a</w:t>
      </w:r>
      <w:r>
        <w:rPr>
          <w:color w:val="4F4F4F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s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h</w:t>
      </w:r>
      <w:r>
        <w:rPr>
          <w:color w:val="676767"/>
          <w:sz w:val="22"/>
          <w:szCs w:val="22"/>
        </w:rPr>
        <w:t>av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tend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d  </w:t>
      </w:r>
      <w:r>
        <w:rPr>
          <w:color w:val="4F4F4F"/>
          <w:spacing w:val="3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conce</w:t>
      </w:r>
      <w:r>
        <w:rPr>
          <w:color w:val="4F4F4F"/>
          <w:spacing w:val="-1"/>
          <w:w w:val="107"/>
          <w:sz w:val="22"/>
          <w:szCs w:val="22"/>
        </w:rPr>
        <w:t>n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 xml:space="preserve">rate </w:t>
      </w:r>
      <w:r>
        <w:rPr>
          <w:color w:val="4F4F4F"/>
          <w:spacing w:val="22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on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indu</w:t>
      </w:r>
      <w:r>
        <w:rPr>
          <w:color w:val="676767"/>
          <w:sz w:val="22"/>
          <w:szCs w:val="22"/>
        </w:rPr>
        <w:t>s</w:t>
      </w:r>
      <w:r>
        <w:rPr>
          <w:color w:val="4F4F4F"/>
          <w:sz w:val="22"/>
          <w:szCs w:val="22"/>
        </w:rPr>
        <w:t>tri</w:t>
      </w:r>
      <w:r>
        <w:rPr>
          <w:color w:val="676767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l   </w:t>
      </w:r>
      <w:r>
        <w:rPr>
          <w:color w:val="4F4F4F"/>
          <w:spacing w:val="10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in</w:t>
      </w:r>
      <w:r>
        <w:rPr>
          <w:color w:val="676767"/>
          <w:w w:val="107"/>
          <w:sz w:val="22"/>
          <w:szCs w:val="22"/>
        </w:rPr>
        <w:t>v</w:t>
      </w:r>
      <w:r>
        <w:rPr>
          <w:color w:val="4F4F4F"/>
          <w:w w:val="107"/>
          <w:sz w:val="22"/>
          <w:szCs w:val="22"/>
        </w:rPr>
        <w:t xml:space="preserve">estment.   </w:t>
      </w:r>
      <w:r>
        <w:rPr>
          <w:color w:val="4F4F4F"/>
          <w:spacing w:val="8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g</w:t>
      </w:r>
      <w:r>
        <w:rPr>
          <w:color w:val="4F4F4F"/>
          <w:sz w:val="22"/>
          <w:szCs w:val="22"/>
        </w:rPr>
        <w:t>ro</w:t>
      </w:r>
      <w:r>
        <w:rPr>
          <w:color w:val="676767"/>
          <w:sz w:val="22"/>
          <w:szCs w:val="22"/>
        </w:rPr>
        <w:t>w</w:t>
      </w:r>
      <w:r>
        <w:rPr>
          <w:color w:val="4F4F4F"/>
          <w:sz w:val="22"/>
          <w:szCs w:val="22"/>
        </w:rPr>
        <w:t xml:space="preserve">th  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o</w:t>
      </w:r>
      <w:r>
        <w:rPr>
          <w:color w:val="4F4F4F"/>
          <w:w w:val="107"/>
          <w:sz w:val="22"/>
          <w:szCs w:val="22"/>
        </w:rPr>
        <w:t xml:space="preserve">f </w:t>
      </w:r>
      <w:r>
        <w:rPr>
          <w:color w:val="4F4F4F"/>
          <w:sz w:val="22"/>
          <w:szCs w:val="22"/>
        </w:rPr>
        <w:t>indu</w:t>
      </w:r>
      <w:r>
        <w:rPr>
          <w:color w:val="676767"/>
          <w:sz w:val="22"/>
          <w:szCs w:val="22"/>
        </w:rPr>
        <w:t>s</w:t>
      </w:r>
      <w:r>
        <w:rPr>
          <w:color w:val="4F4F4F"/>
          <w:sz w:val="22"/>
          <w:szCs w:val="22"/>
        </w:rPr>
        <w:t>tr</w:t>
      </w:r>
      <w:r>
        <w:rPr>
          <w:color w:val="676767"/>
          <w:sz w:val="22"/>
          <w:szCs w:val="22"/>
        </w:rPr>
        <w:t xml:space="preserve">y  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dep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>nd</w:t>
      </w:r>
      <w:r>
        <w:rPr>
          <w:color w:val="676767"/>
          <w:sz w:val="22"/>
          <w:szCs w:val="22"/>
        </w:rPr>
        <w:t xml:space="preserve">s,  </w:t>
      </w:r>
      <w:r>
        <w:rPr>
          <w:color w:val="676767"/>
          <w:spacing w:val="3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ho</w:t>
      </w:r>
      <w:r>
        <w:rPr>
          <w:color w:val="676767"/>
          <w:sz w:val="22"/>
          <w:szCs w:val="22"/>
        </w:rPr>
        <w:t>w</w:t>
      </w:r>
      <w:r>
        <w:rPr>
          <w:color w:val="4F4F4F"/>
          <w:sz w:val="22"/>
          <w:szCs w:val="22"/>
        </w:rPr>
        <w:t>e</w:t>
      </w:r>
      <w:r>
        <w:rPr>
          <w:color w:val="676767"/>
          <w:sz w:val="22"/>
          <w:szCs w:val="22"/>
        </w:rPr>
        <w:t>v</w:t>
      </w:r>
      <w:r>
        <w:rPr>
          <w:color w:val="4F4F4F"/>
          <w:sz w:val="22"/>
          <w:szCs w:val="22"/>
        </w:rPr>
        <w:t xml:space="preserve">er,  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on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concom</w:t>
      </w:r>
      <w:r>
        <w:rPr>
          <w:color w:val="4F4F4F"/>
          <w:spacing w:val="-1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>an</w:t>
      </w:r>
      <w:r>
        <w:rPr>
          <w:color w:val="3D3D3D"/>
          <w:w w:val="107"/>
          <w:sz w:val="22"/>
          <w:szCs w:val="22"/>
        </w:rPr>
        <w:t xml:space="preserve">t </w:t>
      </w:r>
      <w:r>
        <w:rPr>
          <w:color w:val="3D3D3D"/>
          <w:spacing w:val="11"/>
          <w:w w:val="107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 xml:space="preserve">development </w:t>
      </w:r>
      <w:r>
        <w:rPr>
          <w:color w:val="4F4F4F"/>
          <w:spacing w:val="39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in </w:t>
      </w:r>
      <w:r>
        <w:rPr>
          <w:color w:val="4F4F4F"/>
          <w:spacing w:val="2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a</w:t>
      </w:r>
      <w:r>
        <w:rPr>
          <w:color w:val="676767"/>
          <w:w w:val="107"/>
          <w:sz w:val="22"/>
          <w:szCs w:val="22"/>
        </w:rPr>
        <w:t>g</w:t>
      </w:r>
      <w:r>
        <w:rPr>
          <w:color w:val="4F4F4F"/>
          <w:w w:val="107"/>
          <w:sz w:val="22"/>
          <w:szCs w:val="22"/>
        </w:rPr>
        <w:t xml:space="preserve">riculture.  </w:t>
      </w:r>
      <w:r>
        <w:rPr>
          <w:color w:val="4F4F4F"/>
          <w:spacing w:val="50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</w:t>
      </w:r>
      <w:r>
        <w:rPr>
          <w:color w:val="4F4F4F"/>
          <w:sz w:val="22"/>
          <w:szCs w:val="22"/>
        </w:rPr>
        <w:t>t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>ad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r</w:t>
      </w:r>
      <w:r>
        <w:rPr>
          <w:color w:val="676767"/>
          <w:sz w:val="22"/>
          <w:szCs w:val="22"/>
        </w:rPr>
        <w:t xml:space="preserve">ise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in product</w:t>
      </w:r>
      <w:r>
        <w:rPr>
          <w:color w:val="4F4F4F"/>
          <w:spacing w:val="-1"/>
          <w:w w:val="107"/>
          <w:sz w:val="22"/>
          <w:szCs w:val="22"/>
        </w:rPr>
        <w:t>i</w:t>
      </w:r>
      <w:r>
        <w:rPr>
          <w:color w:val="676767"/>
          <w:w w:val="107"/>
          <w:sz w:val="22"/>
          <w:szCs w:val="22"/>
        </w:rPr>
        <w:t>v</w:t>
      </w:r>
      <w:r>
        <w:rPr>
          <w:color w:val="4F4F4F"/>
          <w:w w:val="107"/>
          <w:sz w:val="22"/>
          <w:szCs w:val="22"/>
        </w:rPr>
        <w:t>it</w:t>
      </w:r>
      <w:r>
        <w:rPr>
          <w:color w:val="676767"/>
          <w:w w:val="107"/>
          <w:sz w:val="22"/>
          <w:szCs w:val="22"/>
        </w:rPr>
        <w:t xml:space="preserve">y </w:t>
      </w:r>
      <w:r>
        <w:rPr>
          <w:color w:val="676767"/>
          <w:spacing w:val="28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on </w:t>
      </w:r>
      <w:r>
        <w:rPr>
          <w:color w:val="4F4F4F"/>
          <w:spacing w:val="1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</w:t>
      </w:r>
      <w:r>
        <w:rPr>
          <w:color w:val="4F4F4F"/>
          <w:spacing w:val="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farms</w:t>
      </w:r>
      <w:r>
        <w:rPr>
          <w:color w:val="676767"/>
          <w:sz w:val="22"/>
          <w:szCs w:val="22"/>
        </w:rPr>
        <w:t xml:space="preserve">, 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</w:t>
      </w:r>
      <w:r>
        <w:rPr>
          <w:color w:val="3D3D3D"/>
          <w:sz w:val="22"/>
          <w:szCs w:val="22"/>
        </w:rPr>
        <w:t>h</w:t>
      </w:r>
      <w:r>
        <w:rPr>
          <w:color w:val="4F4F4F"/>
          <w:sz w:val="22"/>
          <w:szCs w:val="22"/>
        </w:rPr>
        <w:t xml:space="preserve">ere </w:t>
      </w:r>
      <w:r>
        <w:rPr>
          <w:color w:val="4F4F4F"/>
          <w:spacing w:val="4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mos</w:t>
      </w:r>
      <w:r>
        <w:rPr>
          <w:color w:val="3D3D3D"/>
          <w:sz w:val="22"/>
          <w:szCs w:val="22"/>
        </w:rPr>
        <w:t xml:space="preserve">t </w:t>
      </w:r>
      <w:r>
        <w:rPr>
          <w:color w:val="3D3D3D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all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low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com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cou</w:t>
      </w:r>
      <w:r>
        <w:rPr>
          <w:color w:val="3D3D3D"/>
          <w:sz w:val="22"/>
          <w:szCs w:val="22"/>
        </w:rPr>
        <w:t>nt</w:t>
      </w:r>
      <w:r>
        <w:rPr>
          <w:color w:val="4F4F4F"/>
          <w:sz w:val="22"/>
          <w:szCs w:val="22"/>
        </w:rPr>
        <w:t xml:space="preserve">ries,  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ma</w:t>
      </w:r>
      <w:r>
        <w:rPr>
          <w:color w:val="3D3D3D"/>
          <w:sz w:val="22"/>
          <w:szCs w:val="22"/>
        </w:rPr>
        <w:t>j</w:t>
      </w:r>
      <w:r>
        <w:rPr>
          <w:color w:val="4F4F4F"/>
          <w:sz w:val="22"/>
          <w:szCs w:val="22"/>
        </w:rPr>
        <w:t>orit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5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l</w:t>
      </w:r>
      <w:r>
        <w:rPr>
          <w:color w:val="676767"/>
          <w:w w:val="107"/>
          <w:sz w:val="22"/>
          <w:szCs w:val="22"/>
        </w:rPr>
        <w:t>a</w:t>
      </w:r>
      <w:r>
        <w:rPr>
          <w:color w:val="4F4F4F"/>
          <w:w w:val="107"/>
          <w:sz w:val="22"/>
          <w:szCs w:val="22"/>
        </w:rPr>
        <w:t xml:space="preserve">bour </w:t>
      </w:r>
      <w:r>
        <w:rPr>
          <w:color w:val="4F4F4F"/>
          <w:sz w:val="22"/>
          <w:szCs w:val="22"/>
        </w:rPr>
        <w:t>for</w:t>
      </w:r>
      <w:r>
        <w:rPr>
          <w:color w:val="676767"/>
          <w:sz w:val="22"/>
          <w:szCs w:val="22"/>
        </w:rPr>
        <w:t>c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works</w:t>
      </w:r>
      <w:r>
        <w:rPr>
          <w:color w:val="676767"/>
          <w:sz w:val="22"/>
          <w:szCs w:val="22"/>
        </w:rPr>
        <w:t xml:space="preserve">, </w:t>
      </w:r>
      <w:r>
        <w:rPr>
          <w:color w:val="676767"/>
          <w:spacing w:val="3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is</w:t>
      </w:r>
      <w:r>
        <w:rPr>
          <w:color w:val="4F4F4F"/>
          <w:spacing w:val="3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an</w:t>
      </w:r>
      <w:r>
        <w:rPr>
          <w:color w:val="4F4F4F"/>
          <w:spacing w:val="5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>ssen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ia</w:t>
      </w:r>
      <w:r>
        <w:rPr>
          <w:color w:val="3D3D3D"/>
          <w:sz w:val="22"/>
          <w:szCs w:val="22"/>
        </w:rPr>
        <w:t xml:space="preserve">l </w:t>
      </w:r>
      <w:r>
        <w:rPr>
          <w:color w:val="3D3D3D"/>
          <w:spacing w:val="4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di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io</w:t>
      </w:r>
      <w:r>
        <w:rPr>
          <w:color w:val="3D3D3D"/>
          <w:sz w:val="22"/>
          <w:szCs w:val="22"/>
        </w:rPr>
        <w:t xml:space="preserve">n  </w:t>
      </w:r>
      <w:r>
        <w:rPr>
          <w:color w:val="3D3D3D"/>
          <w:spacing w:val="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f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r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p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 xml:space="preserve">d </w:t>
      </w:r>
      <w:r>
        <w:rPr>
          <w:color w:val="3D3D3D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over</w:t>
      </w:r>
      <w:r>
        <w:rPr>
          <w:color w:val="3D3D3D"/>
          <w:sz w:val="22"/>
          <w:szCs w:val="22"/>
        </w:rPr>
        <w:t xml:space="preserve">all </w:t>
      </w:r>
      <w:r>
        <w:rPr>
          <w:color w:val="3D3D3D"/>
          <w:spacing w:val="2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gr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w</w:t>
      </w:r>
      <w:r>
        <w:rPr>
          <w:color w:val="3D3D3D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.  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Sa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>isfa</w:t>
      </w:r>
      <w:r>
        <w:rPr>
          <w:color w:val="4F4F4F"/>
          <w:spacing w:val="-1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>ory</w:t>
      </w:r>
      <w:r>
        <w:rPr>
          <w:color w:val="4F4F4F"/>
          <w:spacing w:val="51"/>
          <w:w w:val="107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d</w:t>
      </w:r>
      <w:r>
        <w:rPr>
          <w:color w:val="4F4F4F"/>
          <w:w w:val="107"/>
          <w:sz w:val="22"/>
          <w:szCs w:val="22"/>
        </w:rPr>
        <w:t>eve</w:t>
      </w:r>
      <w:r>
        <w:rPr>
          <w:color w:val="3D3D3D"/>
          <w:w w:val="107"/>
          <w:sz w:val="22"/>
          <w:szCs w:val="22"/>
        </w:rPr>
        <w:t>l</w:t>
      </w:r>
      <w:r>
        <w:rPr>
          <w:color w:val="4F4F4F"/>
          <w:w w:val="107"/>
          <w:sz w:val="22"/>
          <w:szCs w:val="22"/>
        </w:rPr>
        <w:t>opme</w:t>
      </w:r>
      <w:r>
        <w:rPr>
          <w:color w:val="3D3D3D"/>
          <w:w w:val="107"/>
          <w:sz w:val="22"/>
          <w:szCs w:val="22"/>
        </w:rPr>
        <w:t>n</w:t>
      </w:r>
      <w:r>
        <w:rPr>
          <w:color w:val="4F4F4F"/>
          <w:w w:val="107"/>
          <w:sz w:val="22"/>
          <w:szCs w:val="22"/>
        </w:rPr>
        <w:t xml:space="preserve">t </w:t>
      </w:r>
      <w:r>
        <w:rPr>
          <w:color w:val="4F4F4F"/>
          <w:spacing w:val="16"/>
          <w:w w:val="107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of a</w:t>
      </w:r>
      <w:r>
        <w:rPr>
          <w:color w:val="676767"/>
          <w:w w:val="107"/>
          <w:sz w:val="22"/>
          <w:szCs w:val="22"/>
        </w:rPr>
        <w:t>g</w:t>
      </w:r>
      <w:r>
        <w:rPr>
          <w:color w:val="4F4F4F"/>
          <w:w w:val="107"/>
          <w:sz w:val="22"/>
          <w:szCs w:val="22"/>
        </w:rPr>
        <w:t>ri</w:t>
      </w:r>
      <w:r>
        <w:rPr>
          <w:color w:val="676767"/>
          <w:w w:val="107"/>
          <w:sz w:val="22"/>
          <w:szCs w:val="22"/>
        </w:rPr>
        <w:t>c</w:t>
      </w:r>
      <w:r>
        <w:rPr>
          <w:color w:val="4F4F4F"/>
          <w:w w:val="107"/>
          <w:sz w:val="22"/>
          <w:szCs w:val="22"/>
        </w:rPr>
        <w:t>u</w:t>
      </w:r>
      <w:r>
        <w:rPr>
          <w:color w:val="3D3D3D"/>
          <w:w w:val="107"/>
          <w:sz w:val="22"/>
          <w:szCs w:val="22"/>
        </w:rPr>
        <w:t>lt</w:t>
      </w:r>
      <w:r>
        <w:rPr>
          <w:color w:val="4F4F4F"/>
          <w:w w:val="107"/>
          <w:sz w:val="22"/>
          <w:szCs w:val="22"/>
        </w:rPr>
        <w:t>ur</w:t>
      </w:r>
      <w:r>
        <w:rPr>
          <w:color w:val="676767"/>
          <w:w w:val="107"/>
          <w:sz w:val="22"/>
          <w:szCs w:val="22"/>
        </w:rPr>
        <w:t xml:space="preserve">e </w:t>
      </w:r>
      <w:r>
        <w:rPr>
          <w:color w:val="676767"/>
          <w:spacing w:val="35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also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nec</w:t>
      </w:r>
      <w:r>
        <w:rPr>
          <w:color w:val="4F4F4F"/>
          <w:spacing w:val="-1"/>
          <w:sz w:val="22"/>
          <w:szCs w:val="22"/>
        </w:rPr>
        <w:t>e</w:t>
      </w:r>
      <w:r>
        <w:rPr>
          <w:color w:val="676767"/>
          <w:sz w:val="22"/>
          <w:szCs w:val="22"/>
        </w:rPr>
        <w:t>ss</w:t>
      </w:r>
      <w:r>
        <w:rPr>
          <w:color w:val="4F4F4F"/>
          <w:sz w:val="22"/>
          <w:szCs w:val="22"/>
        </w:rPr>
        <w:t>ar</w:t>
      </w:r>
      <w:r>
        <w:rPr>
          <w:color w:val="676767"/>
          <w:sz w:val="22"/>
          <w:szCs w:val="22"/>
        </w:rPr>
        <w:t xml:space="preserve">y  </w:t>
      </w:r>
      <w:r>
        <w:rPr>
          <w:color w:val="676767"/>
          <w:spacing w:val="4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</w:t>
      </w:r>
      <w:r>
        <w:rPr>
          <w:color w:val="3D3D3D"/>
          <w:sz w:val="22"/>
          <w:szCs w:val="22"/>
        </w:rPr>
        <w:t>r</w:t>
      </w:r>
      <w:r>
        <w:rPr>
          <w:color w:val="4F4F4F"/>
          <w:sz w:val="22"/>
          <w:szCs w:val="22"/>
        </w:rPr>
        <w:t>ov</w:t>
      </w:r>
      <w:r>
        <w:rPr>
          <w:color w:val="3D3D3D"/>
          <w:sz w:val="22"/>
          <w:szCs w:val="22"/>
        </w:rPr>
        <w:t>i</w:t>
      </w:r>
      <w:r>
        <w:rPr>
          <w:color w:val="4F4F4F"/>
          <w:sz w:val="22"/>
          <w:szCs w:val="22"/>
        </w:rPr>
        <w:t xml:space="preserve">de 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n </w:t>
      </w:r>
      <w:r>
        <w:rPr>
          <w:color w:val="3D3D3D"/>
          <w:spacing w:val="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d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>qu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e  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rk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t 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 xml:space="preserve">r </w:t>
      </w:r>
      <w:r>
        <w:rPr>
          <w:color w:val="4F4F4F"/>
          <w:spacing w:val="1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expa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di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 xml:space="preserve">g  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i</w:t>
      </w:r>
      <w:r>
        <w:rPr>
          <w:color w:val="4F4F4F"/>
          <w:w w:val="107"/>
          <w:sz w:val="22"/>
          <w:szCs w:val="22"/>
        </w:rPr>
        <w:t>ndus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 xml:space="preserve">rial </w:t>
      </w:r>
      <w:r>
        <w:rPr>
          <w:color w:val="676767"/>
          <w:sz w:val="22"/>
          <w:szCs w:val="22"/>
        </w:rPr>
        <w:t>se</w:t>
      </w:r>
      <w:r>
        <w:rPr>
          <w:color w:val="4F4F4F"/>
          <w:sz w:val="22"/>
          <w:szCs w:val="22"/>
        </w:rPr>
        <w:t>ctor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to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feed</w:t>
      </w:r>
      <w:r>
        <w:rPr>
          <w:color w:val="4F4F4F"/>
          <w:sz w:val="22"/>
          <w:szCs w:val="22"/>
        </w:rPr>
        <w:t xml:space="preserve">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he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g</w:t>
      </w:r>
      <w:r>
        <w:rPr>
          <w:color w:val="4F4F4F"/>
          <w:sz w:val="22"/>
          <w:szCs w:val="22"/>
        </w:rPr>
        <w:t xml:space="preserve">rowing </w:t>
      </w:r>
      <w:r>
        <w:rPr>
          <w:color w:val="4F4F4F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u</w:t>
      </w:r>
      <w:r>
        <w:rPr>
          <w:color w:val="4F4F4F"/>
          <w:sz w:val="22"/>
          <w:szCs w:val="22"/>
        </w:rPr>
        <w:t>rba</w:t>
      </w:r>
      <w:r>
        <w:rPr>
          <w:color w:val="3D3D3D"/>
          <w:sz w:val="22"/>
          <w:szCs w:val="22"/>
        </w:rPr>
        <w:t xml:space="preserve">n </w:t>
      </w:r>
      <w:r>
        <w:rPr>
          <w:color w:val="3D3D3D"/>
          <w:spacing w:val="2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>pu</w:t>
      </w:r>
      <w:r>
        <w:rPr>
          <w:color w:val="4F4F4F"/>
          <w:sz w:val="22"/>
          <w:szCs w:val="22"/>
        </w:rPr>
        <w:t>la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 xml:space="preserve">on  </w:t>
      </w:r>
      <w:r>
        <w:rPr>
          <w:color w:val="3D3D3D"/>
          <w:spacing w:val="1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</w:t>
      </w:r>
      <w:r>
        <w:rPr>
          <w:color w:val="3D3D3D"/>
          <w:sz w:val="22"/>
          <w:szCs w:val="22"/>
        </w:rPr>
        <w:t xml:space="preserve">ithout 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burd</w:t>
      </w:r>
      <w:r>
        <w:rPr>
          <w:color w:val="4F4F4F"/>
          <w:sz w:val="22"/>
          <w:szCs w:val="22"/>
        </w:rPr>
        <w:t>en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 xml:space="preserve">g  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3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 xml:space="preserve">ce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payme</w:t>
      </w:r>
      <w:r>
        <w:rPr>
          <w:color w:val="4F4F4F"/>
          <w:spacing w:val="-1"/>
          <w:w w:val="107"/>
          <w:sz w:val="22"/>
          <w:szCs w:val="22"/>
        </w:rPr>
        <w:t>n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 xml:space="preserve">s </w:t>
      </w:r>
      <w:r>
        <w:rPr>
          <w:color w:val="4F4F4F"/>
          <w:sz w:val="22"/>
          <w:szCs w:val="22"/>
        </w:rPr>
        <w:t xml:space="preserve">with </w:t>
      </w:r>
      <w:r>
        <w:rPr>
          <w:color w:val="4F4F4F"/>
          <w:spacing w:val="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he</w:t>
      </w:r>
      <w:r>
        <w:rPr>
          <w:color w:val="676767"/>
          <w:sz w:val="22"/>
          <w:szCs w:val="22"/>
        </w:rPr>
        <w:t xml:space="preserve">avy </w:t>
      </w:r>
      <w:r>
        <w:rPr>
          <w:color w:val="676767"/>
          <w:spacing w:val="1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food </w:t>
      </w:r>
      <w:r>
        <w:rPr>
          <w:color w:val="4F4F4F"/>
          <w:spacing w:val="1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impor</w:t>
      </w:r>
      <w:r>
        <w:rPr>
          <w:color w:val="3D3D3D"/>
          <w:sz w:val="22"/>
          <w:szCs w:val="22"/>
        </w:rPr>
        <w:t>t</w:t>
      </w:r>
      <w:r>
        <w:rPr>
          <w:color w:val="676767"/>
          <w:sz w:val="22"/>
          <w:szCs w:val="22"/>
        </w:rPr>
        <w:t>s</w:t>
      </w:r>
      <w:r>
        <w:rPr>
          <w:color w:val="4F4F4F"/>
          <w:sz w:val="22"/>
          <w:szCs w:val="22"/>
        </w:rPr>
        <w:t xml:space="preserve">.  </w:t>
      </w:r>
      <w:r>
        <w:rPr>
          <w:color w:val="4F4F4F"/>
          <w:spacing w:val="54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Di</w:t>
      </w:r>
      <w:r>
        <w:rPr>
          <w:color w:val="3D3D3D"/>
          <w:w w:val="107"/>
          <w:sz w:val="22"/>
          <w:szCs w:val="22"/>
        </w:rPr>
        <w:t>m</w:t>
      </w:r>
      <w:r>
        <w:rPr>
          <w:color w:val="4F4F4F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n</w:t>
      </w:r>
      <w:r>
        <w:rPr>
          <w:color w:val="4F4F4F"/>
          <w:w w:val="107"/>
          <w:sz w:val="22"/>
          <w:szCs w:val="22"/>
        </w:rPr>
        <w:t>is</w:t>
      </w:r>
      <w:r>
        <w:rPr>
          <w:color w:val="3D3D3D"/>
          <w:w w:val="107"/>
          <w:sz w:val="22"/>
          <w:szCs w:val="22"/>
        </w:rPr>
        <w:t>h</w:t>
      </w:r>
      <w:r>
        <w:rPr>
          <w:color w:val="4F4F4F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n</w:t>
      </w:r>
      <w:r>
        <w:rPr>
          <w:color w:val="4F4F4F"/>
          <w:w w:val="107"/>
          <w:sz w:val="22"/>
          <w:szCs w:val="22"/>
        </w:rPr>
        <w:t>g</w:t>
      </w:r>
      <w:r>
        <w:rPr>
          <w:color w:val="4F4F4F"/>
          <w:spacing w:val="47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</w:t>
      </w:r>
      <w:r>
        <w:rPr>
          <w:color w:val="3D3D3D"/>
          <w:sz w:val="22"/>
          <w:szCs w:val="22"/>
        </w:rPr>
        <w:t>urplu</w:t>
      </w:r>
      <w:r>
        <w:rPr>
          <w:color w:val="4F4F4F"/>
          <w:sz w:val="22"/>
          <w:szCs w:val="22"/>
        </w:rPr>
        <w:t xml:space="preserve">ses  </w:t>
      </w:r>
      <w:r>
        <w:rPr>
          <w:color w:val="4F4F4F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</w:t>
      </w:r>
      <w:r>
        <w:rPr>
          <w:color w:val="4F4F4F"/>
          <w:sz w:val="22"/>
          <w:szCs w:val="22"/>
        </w:rPr>
        <w:t>ig</w:t>
      </w:r>
      <w:r>
        <w:rPr>
          <w:color w:val="3D3D3D"/>
          <w:sz w:val="22"/>
          <w:szCs w:val="22"/>
        </w:rPr>
        <w:t xml:space="preserve">h </w:t>
      </w:r>
      <w:r>
        <w:rPr>
          <w:color w:val="3D3D3D"/>
          <w:spacing w:val="1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ount</w:t>
      </w:r>
      <w:r>
        <w:rPr>
          <w:color w:val="4F4F4F"/>
          <w:sz w:val="22"/>
          <w:szCs w:val="22"/>
        </w:rPr>
        <w:t>r</w:t>
      </w:r>
      <w:r>
        <w:rPr>
          <w:color w:val="3D3D3D"/>
          <w:sz w:val="22"/>
          <w:szCs w:val="22"/>
        </w:rPr>
        <w:t>i</w:t>
      </w:r>
      <w:r>
        <w:rPr>
          <w:color w:val="4F4F4F"/>
          <w:sz w:val="22"/>
          <w:szCs w:val="22"/>
        </w:rPr>
        <w:t xml:space="preserve">es </w:t>
      </w:r>
      <w:r>
        <w:rPr>
          <w:color w:val="4F4F4F"/>
          <w:spacing w:val="4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under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 xml:space="preserve">ine  </w:t>
      </w:r>
      <w:r>
        <w:rPr>
          <w:color w:val="4F4F4F"/>
          <w:spacing w:val="12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 xml:space="preserve">he </w:t>
      </w:r>
      <w:r>
        <w:rPr>
          <w:color w:val="4F4F4F"/>
          <w:sz w:val="22"/>
          <w:szCs w:val="22"/>
        </w:rPr>
        <w:t>n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ed </w:t>
      </w:r>
      <w:r>
        <w:rPr>
          <w:color w:val="4F4F4F"/>
          <w:spacing w:val="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for</w:t>
      </w:r>
      <w:r>
        <w:rPr>
          <w:color w:val="4F4F4F"/>
          <w:spacing w:val="2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</w:t>
      </w:r>
      <w:r>
        <w:rPr>
          <w:color w:val="676767"/>
          <w:sz w:val="22"/>
          <w:szCs w:val="22"/>
        </w:rPr>
        <w:t>as</w:t>
      </w:r>
      <w:r>
        <w:rPr>
          <w:color w:val="4F4F4F"/>
          <w:sz w:val="22"/>
          <w:szCs w:val="22"/>
        </w:rPr>
        <w:t xml:space="preserve">ter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g</w:t>
      </w:r>
      <w:r>
        <w:rPr>
          <w:color w:val="4F4F4F"/>
          <w:sz w:val="22"/>
          <w:szCs w:val="22"/>
        </w:rPr>
        <w:t xml:space="preserve">rowth </w:t>
      </w:r>
      <w:r>
        <w:rPr>
          <w:color w:val="4F4F4F"/>
          <w:spacing w:val="4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agri</w:t>
      </w:r>
      <w:r>
        <w:rPr>
          <w:color w:val="4F4F4F"/>
          <w:spacing w:val="-1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ul</w:t>
      </w:r>
      <w:r>
        <w:rPr>
          <w:color w:val="4F4F4F"/>
          <w:w w:val="107"/>
          <w:sz w:val="22"/>
          <w:szCs w:val="22"/>
        </w:rPr>
        <w:t>t</w:t>
      </w:r>
      <w:r>
        <w:rPr>
          <w:color w:val="3D3D3D"/>
          <w:w w:val="107"/>
          <w:sz w:val="22"/>
          <w:szCs w:val="22"/>
        </w:rPr>
        <w:t>u</w:t>
      </w:r>
      <w:r>
        <w:rPr>
          <w:color w:val="4F4F4F"/>
          <w:w w:val="107"/>
          <w:sz w:val="22"/>
          <w:szCs w:val="22"/>
        </w:rPr>
        <w:t>ra</w:t>
      </w:r>
      <w:r>
        <w:rPr>
          <w:color w:val="3D3D3D"/>
          <w:w w:val="107"/>
          <w:sz w:val="22"/>
          <w:szCs w:val="22"/>
        </w:rPr>
        <w:t>l</w:t>
      </w:r>
      <w:r>
        <w:rPr>
          <w:color w:val="3D3D3D"/>
          <w:spacing w:val="57"/>
          <w:w w:val="107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produc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>ivi</w:t>
      </w:r>
      <w:r>
        <w:rPr>
          <w:color w:val="3D3D3D"/>
          <w:w w:val="107"/>
          <w:sz w:val="22"/>
          <w:szCs w:val="22"/>
        </w:rPr>
        <w:t>t</w:t>
      </w:r>
      <w:r>
        <w:rPr>
          <w:color w:val="676767"/>
          <w:w w:val="107"/>
          <w:sz w:val="22"/>
          <w:szCs w:val="22"/>
        </w:rPr>
        <w:t xml:space="preserve">y </w:t>
      </w:r>
      <w:r>
        <w:rPr>
          <w:color w:val="676767"/>
          <w:spacing w:val="9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ow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om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unt</w:t>
      </w:r>
      <w:r>
        <w:rPr>
          <w:color w:val="4F4F4F"/>
          <w:sz w:val="22"/>
          <w:szCs w:val="22"/>
        </w:rPr>
        <w:t>ries</w:t>
      </w:r>
      <w:r>
        <w:rPr>
          <w:color w:val="676767"/>
          <w:sz w:val="22"/>
          <w:szCs w:val="22"/>
        </w:rPr>
        <w:t xml:space="preserve">.  </w:t>
      </w:r>
      <w:r>
        <w:rPr>
          <w:color w:val="676767"/>
          <w:spacing w:val="5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Suc</w:t>
      </w:r>
      <w:r>
        <w:rPr>
          <w:color w:val="676767"/>
          <w:sz w:val="22"/>
          <w:szCs w:val="22"/>
        </w:rPr>
        <w:t>c</w:t>
      </w:r>
      <w:r>
        <w:rPr>
          <w:color w:val="4F4F4F"/>
          <w:sz w:val="22"/>
          <w:szCs w:val="22"/>
        </w:rPr>
        <w:t>es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</w:t>
      </w:r>
      <w:r>
        <w:rPr>
          <w:color w:val="4F4F4F"/>
          <w:spacing w:val="23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>hi</w:t>
      </w:r>
      <w:r>
        <w:rPr>
          <w:color w:val="676767"/>
          <w:w w:val="107"/>
          <w:sz w:val="22"/>
          <w:szCs w:val="22"/>
        </w:rPr>
        <w:t xml:space="preserve">s </w:t>
      </w:r>
      <w:r>
        <w:rPr>
          <w:color w:val="676767"/>
          <w:sz w:val="22"/>
          <w:szCs w:val="22"/>
        </w:rPr>
        <w:t>s</w:t>
      </w:r>
      <w:r>
        <w:rPr>
          <w:color w:val="4F4F4F"/>
          <w:sz w:val="22"/>
          <w:szCs w:val="22"/>
        </w:rPr>
        <w:t>hould</w:t>
      </w:r>
      <w:r>
        <w:rPr>
          <w:color w:val="676767"/>
          <w:sz w:val="22"/>
          <w:szCs w:val="22"/>
        </w:rPr>
        <w:t xml:space="preserve">, 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mor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over,  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lead 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g</w:t>
      </w:r>
      <w:r>
        <w:rPr>
          <w:color w:val="3D3D3D"/>
          <w:sz w:val="22"/>
          <w:szCs w:val="22"/>
        </w:rPr>
        <w:t>r</w:t>
      </w:r>
      <w:r>
        <w:rPr>
          <w:color w:val="4F4F4F"/>
          <w:sz w:val="22"/>
          <w:szCs w:val="22"/>
        </w:rPr>
        <w:t>ea</w:t>
      </w:r>
      <w:r>
        <w:rPr>
          <w:color w:val="3D3D3D"/>
          <w:sz w:val="22"/>
          <w:szCs w:val="22"/>
        </w:rPr>
        <w:t>t</w:t>
      </w:r>
      <w:r>
        <w:rPr>
          <w:color w:val="676767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r  </w:t>
      </w:r>
      <w:r>
        <w:rPr>
          <w:color w:val="3D3D3D"/>
          <w:spacing w:val="2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tr</w:t>
      </w:r>
      <w:r>
        <w:rPr>
          <w:color w:val="4F4F4F"/>
          <w:sz w:val="22"/>
          <w:szCs w:val="22"/>
        </w:rPr>
        <w:t xml:space="preserve">ade 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 xml:space="preserve">n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agri</w:t>
      </w:r>
      <w:r>
        <w:rPr>
          <w:color w:val="4F4F4F"/>
          <w:spacing w:val="-1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ultur</w:t>
      </w:r>
      <w:r>
        <w:rPr>
          <w:color w:val="4F4F4F"/>
          <w:w w:val="107"/>
          <w:sz w:val="22"/>
          <w:szCs w:val="22"/>
        </w:rPr>
        <w:t>a</w:t>
      </w:r>
      <w:r>
        <w:rPr>
          <w:color w:val="3D3D3D"/>
          <w:w w:val="107"/>
          <w:sz w:val="22"/>
          <w:szCs w:val="22"/>
        </w:rPr>
        <w:t xml:space="preserve">l  </w:t>
      </w:r>
      <w:r>
        <w:rPr>
          <w:color w:val="3D3D3D"/>
          <w:spacing w:val="12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pr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>du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s  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am</w:t>
      </w:r>
      <w:r>
        <w:rPr>
          <w:color w:val="3D3D3D"/>
          <w:sz w:val="22"/>
          <w:szCs w:val="22"/>
        </w:rPr>
        <w:t>on</w:t>
      </w:r>
      <w:r>
        <w:rPr>
          <w:color w:val="4F4F4F"/>
          <w:sz w:val="22"/>
          <w:szCs w:val="22"/>
        </w:rPr>
        <w:t xml:space="preserve">g  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o</w:t>
      </w:r>
      <w:r>
        <w:rPr>
          <w:color w:val="676767"/>
          <w:sz w:val="22"/>
          <w:szCs w:val="22"/>
        </w:rPr>
        <w:t xml:space="preserve">w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 xml:space="preserve">income </w:t>
      </w:r>
      <w:r>
        <w:rPr>
          <w:color w:val="676767"/>
          <w:sz w:val="22"/>
          <w:szCs w:val="22"/>
        </w:rPr>
        <w:t>c</w:t>
      </w:r>
      <w:r>
        <w:rPr>
          <w:color w:val="4F4F4F"/>
          <w:sz w:val="22"/>
          <w:szCs w:val="22"/>
        </w:rPr>
        <w:t>ountri</w:t>
      </w:r>
      <w:r>
        <w:rPr>
          <w:color w:val="676767"/>
          <w:sz w:val="22"/>
          <w:szCs w:val="22"/>
        </w:rPr>
        <w:t xml:space="preserve">es </w:t>
      </w:r>
      <w:r>
        <w:rPr>
          <w:color w:val="676767"/>
          <w:spacing w:val="39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the</w:t>
      </w:r>
      <w:r>
        <w:rPr>
          <w:color w:val="4F4F4F"/>
          <w:spacing w:val="-1"/>
          <w:w w:val="107"/>
          <w:sz w:val="22"/>
          <w:szCs w:val="22"/>
        </w:rPr>
        <w:t>m</w:t>
      </w:r>
      <w:r>
        <w:rPr>
          <w:color w:val="676767"/>
          <w:w w:val="107"/>
          <w:sz w:val="22"/>
          <w:szCs w:val="22"/>
        </w:rPr>
        <w:t>se</w:t>
      </w:r>
      <w:r>
        <w:rPr>
          <w:color w:val="4F4F4F"/>
          <w:w w:val="107"/>
          <w:sz w:val="22"/>
          <w:szCs w:val="22"/>
        </w:rPr>
        <w:t>lve</w:t>
      </w:r>
      <w:r>
        <w:rPr>
          <w:color w:val="676767"/>
          <w:w w:val="107"/>
          <w:sz w:val="22"/>
          <w:szCs w:val="22"/>
        </w:rPr>
        <w:t>s</w:t>
      </w:r>
      <w:r>
        <w:rPr>
          <w:color w:val="676767"/>
          <w:spacing w:val="34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as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we</w:t>
      </w:r>
      <w:r>
        <w:rPr>
          <w:color w:val="3D3D3D"/>
          <w:sz w:val="22"/>
          <w:szCs w:val="22"/>
        </w:rPr>
        <w:t>ll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as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increased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expor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s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so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agri</w:t>
      </w:r>
      <w:r>
        <w:rPr>
          <w:color w:val="4F4F4F"/>
          <w:spacing w:val="-1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ultu</w:t>
      </w:r>
      <w:r>
        <w:rPr>
          <w:color w:val="4F4F4F"/>
          <w:w w:val="107"/>
          <w:sz w:val="22"/>
          <w:szCs w:val="22"/>
        </w:rPr>
        <w:t xml:space="preserve">ral </w:t>
      </w:r>
      <w:r>
        <w:rPr>
          <w:color w:val="4F4F4F"/>
          <w:spacing w:val="3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</w:t>
      </w:r>
      <w:r>
        <w:rPr>
          <w:color w:val="3D3D3D"/>
          <w:sz w:val="22"/>
          <w:szCs w:val="22"/>
        </w:rPr>
        <w:t>r</w:t>
      </w:r>
      <w:r>
        <w:rPr>
          <w:color w:val="4F4F4F"/>
          <w:sz w:val="22"/>
          <w:szCs w:val="22"/>
        </w:rPr>
        <w:t>od</w:t>
      </w:r>
      <w:r>
        <w:rPr>
          <w:color w:val="3D3D3D"/>
          <w:sz w:val="22"/>
          <w:szCs w:val="22"/>
        </w:rPr>
        <w:t>u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s  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to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he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 xml:space="preserve">high </w:t>
      </w:r>
      <w:r>
        <w:rPr>
          <w:color w:val="4F4F4F"/>
          <w:sz w:val="22"/>
          <w:szCs w:val="22"/>
        </w:rPr>
        <w:t>inco</w:t>
      </w:r>
      <w:r>
        <w:rPr>
          <w:color w:val="4F4F4F"/>
          <w:spacing w:val="-1"/>
          <w:sz w:val="22"/>
          <w:szCs w:val="22"/>
        </w:rPr>
        <w:t>m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countries.</w:t>
      </w:r>
    </w:p>
    <w:p w:rsidR="006404FF" w:rsidRDefault="004D192F">
      <w:pPr>
        <w:spacing w:before="85" w:line="247" w:lineRule="auto"/>
        <w:ind w:left="671" w:right="83" w:hanging="10"/>
        <w:jc w:val="both"/>
        <w:rPr>
          <w:sz w:val="22"/>
          <w:szCs w:val="22"/>
        </w:rPr>
      </w:pPr>
      <w:r>
        <w:rPr>
          <w:color w:val="4F4F4F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>r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can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be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no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do</w:t>
      </w:r>
      <w:r>
        <w:rPr>
          <w:color w:val="3D3D3D"/>
          <w:sz w:val="22"/>
          <w:szCs w:val="22"/>
        </w:rPr>
        <w:t>u</w:t>
      </w:r>
      <w:r>
        <w:rPr>
          <w:color w:val="4F4F4F"/>
          <w:sz w:val="22"/>
          <w:szCs w:val="22"/>
        </w:rPr>
        <w:t>b</w:t>
      </w:r>
      <w:r>
        <w:rPr>
          <w:color w:val="3D3D3D"/>
          <w:sz w:val="22"/>
          <w:szCs w:val="22"/>
        </w:rPr>
        <w:t xml:space="preserve">t  </w:t>
      </w:r>
      <w:r>
        <w:rPr>
          <w:color w:val="3D3D3D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abo</w:t>
      </w:r>
      <w:r>
        <w:rPr>
          <w:color w:val="3D3D3D"/>
          <w:sz w:val="22"/>
          <w:szCs w:val="22"/>
        </w:rPr>
        <w:t xml:space="preserve">ut </w:t>
      </w:r>
      <w:r>
        <w:rPr>
          <w:color w:val="3D3D3D"/>
          <w:spacing w:val="4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u</w:t>
      </w:r>
      <w:r>
        <w:rPr>
          <w:color w:val="4F4F4F"/>
          <w:sz w:val="22"/>
          <w:szCs w:val="22"/>
        </w:rPr>
        <w:t>rgen</w:t>
      </w:r>
      <w:r>
        <w:rPr>
          <w:color w:val="3D3D3D"/>
          <w:sz w:val="22"/>
          <w:szCs w:val="22"/>
        </w:rPr>
        <w:t>c</w:t>
      </w:r>
      <w:r>
        <w:rPr>
          <w:color w:val="4F4F4F"/>
          <w:sz w:val="22"/>
          <w:szCs w:val="22"/>
        </w:rPr>
        <w:t xml:space="preserve">y 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wo</w:t>
      </w:r>
      <w:r>
        <w:rPr>
          <w:color w:val="3D3D3D"/>
          <w:sz w:val="22"/>
          <w:szCs w:val="22"/>
        </w:rPr>
        <w:t xml:space="preserve">rld </w:t>
      </w:r>
      <w:r>
        <w:rPr>
          <w:color w:val="3D3D3D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 xml:space="preserve">d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pr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>bl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m.   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Adeq</w:t>
      </w:r>
      <w:r>
        <w:rPr>
          <w:color w:val="3D3D3D"/>
          <w:sz w:val="22"/>
          <w:szCs w:val="22"/>
        </w:rPr>
        <w:t>u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e  </w:t>
      </w:r>
      <w:r>
        <w:rPr>
          <w:color w:val="4F4F4F"/>
          <w:spacing w:val="29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 xml:space="preserve">nourishment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balanced  </w:t>
      </w:r>
      <w:r>
        <w:rPr>
          <w:color w:val="4F4F4F"/>
          <w:spacing w:val="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</w:t>
      </w:r>
      <w:r>
        <w:rPr>
          <w:color w:val="3D3D3D"/>
          <w:sz w:val="22"/>
          <w:szCs w:val="22"/>
        </w:rPr>
        <w:t>i</w:t>
      </w:r>
      <w:r>
        <w:rPr>
          <w:color w:val="4F4F4F"/>
          <w:sz w:val="22"/>
          <w:szCs w:val="22"/>
        </w:rPr>
        <w:t xml:space="preserve">et 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are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no</w:t>
      </w:r>
      <w:r>
        <w:rPr>
          <w:color w:val="3D3D3D"/>
          <w:sz w:val="22"/>
          <w:szCs w:val="22"/>
        </w:rPr>
        <w:t xml:space="preserve">t </w:t>
      </w:r>
      <w:r>
        <w:rPr>
          <w:color w:val="3D3D3D"/>
          <w:spacing w:val="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>nl</w:t>
      </w:r>
      <w:r>
        <w:rPr>
          <w:color w:val="4F4F4F"/>
          <w:sz w:val="22"/>
          <w:szCs w:val="22"/>
        </w:rPr>
        <w:t>y</w:t>
      </w:r>
      <w:r>
        <w:rPr>
          <w:color w:val="4F4F4F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ecess</w:t>
      </w:r>
      <w:r>
        <w:rPr>
          <w:color w:val="4F4F4F"/>
          <w:spacing w:val="-1"/>
          <w:sz w:val="22"/>
          <w:szCs w:val="22"/>
        </w:rPr>
        <w:t>a</w:t>
      </w:r>
      <w:r>
        <w:rPr>
          <w:color w:val="3D3D3D"/>
          <w:sz w:val="22"/>
          <w:szCs w:val="22"/>
        </w:rPr>
        <w:t>r</w:t>
      </w:r>
      <w:r>
        <w:rPr>
          <w:color w:val="4F4F4F"/>
          <w:sz w:val="22"/>
          <w:szCs w:val="22"/>
        </w:rPr>
        <w:t xml:space="preserve">y </w:t>
      </w:r>
      <w:r>
        <w:rPr>
          <w:color w:val="4F4F4F"/>
          <w:spacing w:val="3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</w:t>
      </w:r>
      <w:r>
        <w:rPr>
          <w:color w:val="4F4F4F"/>
          <w:sz w:val="22"/>
          <w:szCs w:val="22"/>
        </w:rPr>
        <w:t>or</w:t>
      </w:r>
      <w:r>
        <w:rPr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r</w:t>
      </w:r>
      <w:r>
        <w:rPr>
          <w:color w:val="3D3D3D"/>
          <w:sz w:val="22"/>
          <w:szCs w:val="22"/>
        </w:rPr>
        <w:t>k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 xml:space="preserve">g  </w:t>
      </w:r>
      <w:r>
        <w:rPr>
          <w:color w:val="4F4F4F"/>
          <w:spacing w:val="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dult</w:t>
      </w:r>
      <w:r>
        <w:rPr>
          <w:color w:val="4F4F4F"/>
          <w:sz w:val="22"/>
          <w:szCs w:val="22"/>
        </w:rPr>
        <w:t xml:space="preserve">s 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but </w:t>
      </w:r>
      <w:r>
        <w:rPr>
          <w:color w:val="3D3D3D"/>
          <w:spacing w:val="1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r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cr</w:t>
      </w:r>
      <w:r>
        <w:rPr>
          <w:color w:val="3D3D3D"/>
          <w:sz w:val="22"/>
          <w:szCs w:val="22"/>
        </w:rPr>
        <w:t>u</w:t>
      </w:r>
      <w:r>
        <w:rPr>
          <w:color w:val="4F4F4F"/>
          <w:sz w:val="22"/>
          <w:szCs w:val="22"/>
        </w:rPr>
        <w:t>ci</w:t>
      </w:r>
      <w:r>
        <w:rPr>
          <w:color w:val="4F4F4F"/>
          <w:spacing w:val="-1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l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fo</w:t>
      </w:r>
      <w:r>
        <w:rPr>
          <w:color w:val="4F4F4F"/>
          <w:sz w:val="22"/>
          <w:szCs w:val="22"/>
        </w:rPr>
        <w:t>r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the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 xml:space="preserve">mental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</w:t>
      </w:r>
      <w:r>
        <w:rPr>
          <w:color w:val="3D3D3D"/>
          <w:sz w:val="22"/>
          <w:szCs w:val="22"/>
        </w:rPr>
        <w:t>h</w:t>
      </w:r>
      <w:r>
        <w:rPr>
          <w:color w:val="676767"/>
          <w:sz w:val="22"/>
          <w:szCs w:val="22"/>
        </w:rPr>
        <w:t>y</w:t>
      </w:r>
      <w:r>
        <w:rPr>
          <w:color w:val="4F4F4F"/>
          <w:sz w:val="22"/>
          <w:szCs w:val="22"/>
        </w:rPr>
        <w:t xml:space="preserve">sical </w:t>
      </w:r>
      <w:r>
        <w:rPr>
          <w:color w:val="4F4F4F"/>
          <w:spacing w:val="45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deve</w:t>
      </w:r>
      <w:r>
        <w:rPr>
          <w:color w:val="3D3D3D"/>
          <w:w w:val="107"/>
          <w:sz w:val="22"/>
          <w:szCs w:val="22"/>
        </w:rPr>
        <w:t>l</w:t>
      </w:r>
      <w:r>
        <w:rPr>
          <w:color w:val="4F4F4F"/>
          <w:w w:val="107"/>
          <w:sz w:val="22"/>
          <w:szCs w:val="22"/>
        </w:rPr>
        <w:t>opme</w:t>
      </w:r>
      <w:r>
        <w:rPr>
          <w:color w:val="3D3D3D"/>
          <w:w w:val="107"/>
          <w:sz w:val="22"/>
          <w:szCs w:val="22"/>
        </w:rPr>
        <w:t xml:space="preserve">nt </w:t>
      </w:r>
      <w:r>
        <w:rPr>
          <w:color w:val="3D3D3D"/>
          <w:spacing w:val="35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g</w:t>
      </w:r>
      <w:r>
        <w:rPr>
          <w:color w:val="3D3D3D"/>
          <w:sz w:val="22"/>
          <w:szCs w:val="22"/>
        </w:rPr>
        <w:t>r</w:t>
      </w:r>
      <w:r>
        <w:rPr>
          <w:color w:val="4F4F4F"/>
          <w:sz w:val="22"/>
          <w:szCs w:val="22"/>
        </w:rPr>
        <w:t>ow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 xml:space="preserve">g </w:t>
      </w:r>
      <w:r>
        <w:rPr>
          <w:color w:val="4F4F4F"/>
          <w:spacing w:val="5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hildr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>n</w:t>
      </w:r>
      <w:r>
        <w:rPr>
          <w:color w:val="808080"/>
          <w:sz w:val="22"/>
          <w:szCs w:val="22"/>
        </w:rPr>
        <w:t xml:space="preserve">.   </w:t>
      </w:r>
      <w:r>
        <w:rPr>
          <w:color w:val="808080"/>
          <w:spacing w:val="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Y</w:t>
      </w:r>
      <w:r>
        <w:rPr>
          <w:color w:val="3D3D3D"/>
          <w:sz w:val="22"/>
          <w:szCs w:val="22"/>
        </w:rPr>
        <w:t>et</w:t>
      </w:r>
      <w:r>
        <w:rPr>
          <w:color w:val="4F4F4F"/>
          <w:sz w:val="22"/>
          <w:szCs w:val="22"/>
        </w:rPr>
        <w:t>,</w:t>
      </w:r>
      <w:r>
        <w:rPr>
          <w:color w:val="4F4F4F"/>
          <w:spacing w:val="3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4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numb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r  </w:t>
      </w:r>
      <w:r>
        <w:rPr>
          <w:color w:val="3D3D3D"/>
          <w:spacing w:val="1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lo</w:t>
      </w:r>
      <w:r>
        <w:rPr>
          <w:color w:val="4F4F4F"/>
          <w:sz w:val="22"/>
          <w:szCs w:val="22"/>
        </w:rPr>
        <w:t xml:space="preserve">w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c</w:t>
      </w:r>
      <w:r>
        <w:rPr>
          <w:color w:val="4F4F4F"/>
          <w:w w:val="107"/>
          <w:sz w:val="22"/>
          <w:szCs w:val="22"/>
        </w:rPr>
        <w:t>ountrie</w:t>
      </w:r>
      <w:r>
        <w:rPr>
          <w:color w:val="4F4F4F"/>
          <w:spacing w:val="-1"/>
          <w:w w:val="107"/>
          <w:sz w:val="22"/>
          <w:szCs w:val="22"/>
        </w:rPr>
        <w:t>s</w:t>
      </w:r>
      <w:r>
        <w:rPr>
          <w:color w:val="676767"/>
          <w:w w:val="107"/>
          <w:sz w:val="22"/>
          <w:szCs w:val="22"/>
        </w:rPr>
        <w:t xml:space="preserve">, </w:t>
      </w:r>
      <w:r>
        <w:rPr>
          <w:color w:val="4F4F4F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e  </w:t>
      </w:r>
      <w:r>
        <w:rPr>
          <w:color w:val="4F4F4F"/>
          <w:sz w:val="22"/>
          <w:szCs w:val="22"/>
        </w:rPr>
        <w:t>d</w:t>
      </w:r>
      <w:r>
        <w:rPr>
          <w:color w:val="676767"/>
          <w:sz w:val="22"/>
          <w:szCs w:val="22"/>
        </w:rPr>
        <w:t>ie</w:t>
      </w:r>
      <w:r>
        <w:rPr>
          <w:color w:val="4F4F4F"/>
          <w:sz w:val="22"/>
          <w:szCs w:val="22"/>
        </w:rPr>
        <w:t xml:space="preserve">t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is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read</w:t>
      </w:r>
      <w:r>
        <w:rPr>
          <w:color w:val="676767"/>
          <w:sz w:val="22"/>
          <w:szCs w:val="22"/>
        </w:rPr>
        <w:t xml:space="preserve">y  </w:t>
      </w:r>
      <w:r>
        <w:rPr>
          <w:color w:val="676767"/>
          <w:spacing w:val="8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n</w:t>
      </w:r>
      <w:r>
        <w:rPr>
          <w:color w:val="4F4F4F"/>
          <w:w w:val="107"/>
          <w:sz w:val="22"/>
          <w:szCs w:val="22"/>
        </w:rPr>
        <w:t>s</w:t>
      </w:r>
      <w:r>
        <w:rPr>
          <w:color w:val="3D3D3D"/>
          <w:w w:val="107"/>
          <w:sz w:val="22"/>
          <w:szCs w:val="22"/>
        </w:rPr>
        <w:t>u</w:t>
      </w:r>
      <w:r>
        <w:rPr>
          <w:color w:val="4F4F4F"/>
          <w:w w:val="107"/>
          <w:sz w:val="22"/>
          <w:szCs w:val="22"/>
        </w:rPr>
        <w:t>ffic</w:t>
      </w:r>
      <w:r>
        <w:rPr>
          <w:color w:val="3D3D3D"/>
          <w:w w:val="107"/>
          <w:sz w:val="22"/>
          <w:szCs w:val="22"/>
        </w:rPr>
        <w:t>i</w:t>
      </w:r>
      <w:r>
        <w:rPr>
          <w:color w:val="4F4F4F"/>
          <w:w w:val="107"/>
          <w:sz w:val="22"/>
          <w:szCs w:val="22"/>
        </w:rPr>
        <w:t>e</w:t>
      </w:r>
      <w:r>
        <w:rPr>
          <w:color w:val="3D3D3D"/>
          <w:w w:val="107"/>
          <w:sz w:val="22"/>
          <w:szCs w:val="22"/>
        </w:rPr>
        <w:t>nt</w:t>
      </w:r>
      <w:r>
        <w:rPr>
          <w:color w:val="3D3D3D"/>
          <w:spacing w:val="45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but 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 </w:t>
      </w:r>
      <w:r>
        <w:rPr>
          <w:color w:val="3D3D3D"/>
          <w:w w:val="107"/>
          <w:sz w:val="22"/>
          <w:szCs w:val="22"/>
        </w:rPr>
        <w:t>pr</w:t>
      </w:r>
      <w:r>
        <w:rPr>
          <w:color w:val="4F4F4F"/>
          <w:w w:val="107"/>
          <w:sz w:val="22"/>
          <w:szCs w:val="22"/>
        </w:rPr>
        <w:t>o</w:t>
      </w:r>
      <w:r>
        <w:rPr>
          <w:color w:val="3D3D3D"/>
          <w:w w:val="107"/>
          <w:sz w:val="22"/>
          <w:szCs w:val="22"/>
        </w:rPr>
        <w:t>du</w:t>
      </w:r>
      <w:r>
        <w:rPr>
          <w:color w:val="4F4F4F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>io</w:t>
      </w:r>
      <w:r>
        <w:rPr>
          <w:color w:val="3D3D3D"/>
          <w:w w:val="107"/>
          <w:sz w:val="22"/>
          <w:szCs w:val="22"/>
        </w:rPr>
        <w:t xml:space="preserve">n </w:t>
      </w:r>
      <w:r>
        <w:rPr>
          <w:color w:val="3D3D3D"/>
          <w:spacing w:val="23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food 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</w:t>
      </w:r>
      <w:r>
        <w:rPr>
          <w:color w:val="4F4F4F"/>
          <w:sz w:val="22"/>
          <w:szCs w:val="22"/>
        </w:rPr>
        <w:t xml:space="preserve">as 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fa</w:t>
      </w:r>
      <w:r>
        <w:rPr>
          <w:color w:val="3D3D3D"/>
          <w:sz w:val="22"/>
          <w:szCs w:val="22"/>
        </w:rPr>
        <w:t>ll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n </w:t>
      </w:r>
      <w:r>
        <w:rPr>
          <w:color w:val="3D3D3D"/>
          <w:spacing w:val="2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be</w:t>
      </w:r>
      <w:r>
        <w:rPr>
          <w:color w:val="3D3D3D"/>
          <w:sz w:val="22"/>
          <w:szCs w:val="22"/>
        </w:rPr>
        <w:t>h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 xml:space="preserve">nd  </w:t>
      </w:r>
      <w:r>
        <w:rPr>
          <w:color w:val="3D3D3D"/>
          <w:spacing w:val="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 xml:space="preserve">e  increase 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in popu</w:t>
      </w:r>
      <w:r>
        <w:rPr>
          <w:color w:val="3D3D3D"/>
          <w:w w:val="107"/>
          <w:sz w:val="22"/>
          <w:szCs w:val="22"/>
        </w:rPr>
        <w:t>l</w:t>
      </w:r>
      <w:r>
        <w:rPr>
          <w:color w:val="4F4F4F"/>
          <w:w w:val="107"/>
          <w:sz w:val="22"/>
          <w:szCs w:val="22"/>
        </w:rPr>
        <w:t xml:space="preserve">ation. </w:t>
      </w:r>
      <w:r>
        <w:rPr>
          <w:color w:val="4F4F4F"/>
          <w:spacing w:val="36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-3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</w:t>
      </w:r>
      <w:r>
        <w:rPr>
          <w:color w:val="3D3D3D"/>
          <w:w w:val="107"/>
          <w:sz w:val="22"/>
          <w:szCs w:val="22"/>
        </w:rPr>
        <w:t>nt</w:t>
      </w:r>
      <w:r>
        <w:rPr>
          <w:color w:val="4F4F4F"/>
          <w:w w:val="107"/>
          <w:sz w:val="22"/>
          <w:szCs w:val="22"/>
        </w:rPr>
        <w:t>i</w:t>
      </w:r>
      <w:r>
        <w:rPr>
          <w:color w:val="3D3D3D"/>
          <w:w w:val="107"/>
          <w:sz w:val="22"/>
          <w:szCs w:val="22"/>
        </w:rPr>
        <w:t>nu</w:t>
      </w:r>
      <w:r>
        <w:rPr>
          <w:color w:val="4F4F4F"/>
          <w:w w:val="107"/>
          <w:sz w:val="22"/>
          <w:szCs w:val="22"/>
        </w:rPr>
        <w:t>a</w:t>
      </w:r>
      <w:r>
        <w:rPr>
          <w:color w:val="3D3D3D"/>
          <w:w w:val="107"/>
          <w:sz w:val="22"/>
          <w:szCs w:val="22"/>
        </w:rPr>
        <w:t>ti</w:t>
      </w:r>
      <w:r>
        <w:rPr>
          <w:color w:val="4F4F4F"/>
          <w:w w:val="107"/>
          <w:sz w:val="22"/>
          <w:szCs w:val="22"/>
        </w:rPr>
        <w:t>o</w:t>
      </w:r>
      <w:r>
        <w:rPr>
          <w:color w:val="3D3D3D"/>
          <w:w w:val="107"/>
          <w:sz w:val="22"/>
          <w:szCs w:val="22"/>
        </w:rPr>
        <w:t>n</w:t>
      </w:r>
      <w:r>
        <w:rPr>
          <w:color w:val="3D3D3D"/>
          <w:spacing w:val="57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</w:t>
      </w:r>
      <w:r>
        <w:rPr>
          <w:color w:val="3D3D3D"/>
          <w:sz w:val="22"/>
          <w:szCs w:val="22"/>
        </w:rPr>
        <w:t>hi</w:t>
      </w:r>
      <w:r>
        <w:rPr>
          <w:color w:val="4F4F4F"/>
          <w:sz w:val="22"/>
          <w:szCs w:val="22"/>
        </w:rPr>
        <w:t>s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tre</w:t>
      </w:r>
      <w:r>
        <w:rPr>
          <w:color w:val="3D3D3D"/>
          <w:sz w:val="22"/>
          <w:szCs w:val="22"/>
        </w:rPr>
        <w:t xml:space="preserve">nd </w:t>
      </w:r>
      <w:r>
        <w:rPr>
          <w:color w:val="3D3D3D"/>
          <w:spacing w:val="1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mu</w:t>
      </w:r>
      <w:r>
        <w:rPr>
          <w:color w:val="4F4F4F"/>
          <w:sz w:val="22"/>
          <w:szCs w:val="22"/>
        </w:rPr>
        <w:t>s</w:t>
      </w:r>
      <w:r>
        <w:rPr>
          <w:color w:val="3D3D3D"/>
          <w:sz w:val="22"/>
          <w:szCs w:val="22"/>
        </w:rPr>
        <w:t>t</w:t>
      </w:r>
      <w:r>
        <w:rPr>
          <w:color w:val="3D3D3D"/>
          <w:spacing w:val="4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le</w:t>
      </w:r>
      <w:r>
        <w:rPr>
          <w:color w:val="4F4F4F"/>
          <w:spacing w:val="-1"/>
          <w:sz w:val="22"/>
          <w:szCs w:val="22"/>
        </w:rPr>
        <w:t>a</w:t>
      </w:r>
      <w:r>
        <w:rPr>
          <w:color w:val="3D3D3D"/>
          <w:sz w:val="22"/>
          <w:szCs w:val="22"/>
        </w:rPr>
        <w:t>d</w:t>
      </w:r>
      <w:r>
        <w:rPr>
          <w:color w:val="3D3D3D"/>
          <w:spacing w:val="4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>nd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ic 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min</w:t>
      </w:r>
      <w:r>
        <w:rPr>
          <w:color w:val="4F4F4F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. 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</w:t>
      </w:r>
      <w:r>
        <w:rPr>
          <w:color w:val="3D3D3D"/>
          <w:sz w:val="22"/>
          <w:szCs w:val="22"/>
        </w:rPr>
        <w:t>h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</w:t>
      </w:r>
      <w:r>
        <w:rPr>
          <w:color w:val="3D3D3D"/>
          <w:sz w:val="22"/>
          <w:szCs w:val="22"/>
        </w:rPr>
        <w:t>itu</w:t>
      </w:r>
      <w:r>
        <w:rPr>
          <w:color w:val="4F4F4F"/>
          <w:sz w:val="22"/>
          <w:szCs w:val="22"/>
        </w:rPr>
        <w:t>ati</w:t>
      </w:r>
      <w:r>
        <w:rPr>
          <w:color w:val="4F4F4F"/>
          <w:spacing w:val="-1"/>
          <w:sz w:val="22"/>
          <w:szCs w:val="22"/>
        </w:rPr>
        <w:t>o</w:t>
      </w:r>
      <w:r>
        <w:rPr>
          <w:color w:val="3D3D3D"/>
          <w:sz w:val="22"/>
          <w:szCs w:val="22"/>
        </w:rPr>
        <w:t xml:space="preserve">n 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 xml:space="preserve">demands </w:t>
      </w:r>
      <w:r>
        <w:rPr>
          <w:color w:val="4F4F4F"/>
          <w:sz w:val="22"/>
          <w:szCs w:val="22"/>
        </w:rPr>
        <w:t>st</w:t>
      </w:r>
      <w:r>
        <w:rPr>
          <w:color w:val="3D3D3D"/>
          <w:sz w:val="22"/>
          <w:szCs w:val="22"/>
        </w:rPr>
        <w:t>r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nuous 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effort</w:t>
      </w:r>
      <w:r>
        <w:rPr>
          <w:color w:val="676767"/>
          <w:sz w:val="22"/>
          <w:szCs w:val="22"/>
        </w:rPr>
        <w:t xml:space="preserve">s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</w:t>
      </w:r>
      <w:r>
        <w:rPr>
          <w:color w:val="3D3D3D"/>
          <w:sz w:val="22"/>
          <w:szCs w:val="22"/>
        </w:rPr>
        <w:t>h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low 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untr</w:t>
      </w:r>
      <w:r>
        <w:rPr>
          <w:color w:val="4F4F4F"/>
          <w:sz w:val="22"/>
          <w:szCs w:val="22"/>
        </w:rPr>
        <w:t xml:space="preserve">ies </w:t>
      </w:r>
      <w:r>
        <w:rPr>
          <w:color w:val="4F4F4F"/>
          <w:spacing w:val="4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3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impr</w:t>
      </w:r>
      <w:r>
        <w:rPr>
          <w:color w:val="4F4F4F"/>
          <w:sz w:val="22"/>
          <w:szCs w:val="22"/>
        </w:rPr>
        <w:t xml:space="preserve">ove  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p</w:t>
      </w:r>
      <w:r>
        <w:rPr>
          <w:color w:val="3D3D3D"/>
          <w:w w:val="107"/>
          <w:sz w:val="22"/>
          <w:szCs w:val="22"/>
        </w:rPr>
        <w:t>r</w:t>
      </w:r>
      <w:r>
        <w:rPr>
          <w:color w:val="4F4F4F"/>
          <w:w w:val="107"/>
          <w:sz w:val="22"/>
          <w:szCs w:val="22"/>
        </w:rPr>
        <w:t>o</w:t>
      </w:r>
      <w:r>
        <w:rPr>
          <w:color w:val="3D3D3D"/>
          <w:w w:val="107"/>
          <w:sz w:val="22"/>
          <w:szCs w:val="22"/>
        </w:rPr>
        <w:t>du</w:t>
      </w:r>
      <w:r>
        <w:rPr>
          <w:color w:val="4F4F4F"/>
          <w:w w:val="107"/>
          <w:sz w:val="22"/>
          <w:szCs w:val="22"/>
        </w:rPr>
        <w:t>ct</w:t>
      </w:r>
      <w:r>
        <w:rPr>
          <w:color w:val="3D3D3D"/>
          <w:w w:val="107"/>
          <w:sz w:val="22"/>
          <w:szCs w:val="22"/>
        </w:rPr>
        <w:t>i</w:t>
      </w:r>
      <w:r>
        <w:rPr>
          <w:color w:val="4F4F4F"/>
          <w:w w:val="107"/>
          <w:sz w:val="22"/>
          <w:szCs w:val="22"/>
        </w:rPr>
        <w:t>o</w:t>
      </w:r>
      <w:r>
        <w:rPr>
          <w:color w:val="3D3D3D"/>
          <w:w w:val="107"/>
          <w:sz w:val="22"/>
          <w:szCs w:val="22"/>
        </w:rPr>
        <w:t>n</w:t>
      </w:r>
      <w:r>
        <w:rPr>
          <w:color w:val="4F4F4F"/>
          <w:w w:val="107"/>
          <w:sz w:val="22"/>
          <w:szCs w:val="22"/>
        </w:rPr>
        <w:t xml:space="preserve">, </w:t>
      </w:r>
      <w:r>
        <w:rPr>
          <w:color w:val="4F4F4F"/>
          <w:spacing w:val="33"/>
          <w:w w:val="107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p</w:t>
      </w:r>
      <w:r>
        <w:rPr>
          <w:color w:val="4F4F4F"/>
          <w:w w:val="107"/>
          <w:sz w:val="22"/>
          <w:szCs w:val="22"/>
        </w:rPr>
        <w:t>reservati</w:t>
      </w:r>
      <w:r>
        <w:rPr>
          <w:color w:val="4F4F4F"/>
          <w:spacing w:val="-1"/>
          <w:w w:val="107"/>
          <w:sz w:val="22"/>
          <w:szCs w:val="22"/>
        </w:rPr>
        <w:t>o</w:t>
      </w:r>
      <w:r>
        <w:rPr>
          <w:color w:val="3D3D3D"/>
          <w:w w:val="107"/>
          <w:sz w:val="22"/>
          <w:szCs w:val="22"/>
        </w:rPr>
        <w:t>n</w:t>
      </w:r>
      <w:r>
        <w:rPr>
          <w:color w:val="4F4F4F"/>
          <w:w w:val="107"/>
          <w:sz w:val="22"/>
          <w:szCs w:val="22"/>
        </w:rPr>
        <w:t xml:space="preserve">, </w:t>
      </w:r>
      <w:r>
        <w:rPr>
          <w:color w:val="4F4F4F"/>
          <w:spacing w:val="1"/>
          <w:w w:val="107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an</w:t>
      </w:r>
      <w:r>
        <w:rPr>
          <w:color w:val="3D3D3D"/>
          <w:w w:val="107"/>
          <w:sz w:val="22"/>
          <w:szCs w:val="22"/>
        </w:rPr>
        <w:t xml:space="preserve">d </w:t>
      </w:r>
      <w:r>
        <w:rPr>
          <w:color w:val="4F4F4F"/>
          <w:w w:val="107"/>
          <w:sz w:val="22"/>
          <w:szCs w:val="22"/>
        </w:rPr>
        <w:t>di</w:t>
      </w:r>
      <w:r>
        <w:rPr>
          <w:color w:val="676767"/>
          <w:w w:val="107"/>
          <w:sz w:val="22"/>
          <w:szCs w:val="22"/>
        </w:rPr>
        <w:t>s</w:t>
      </w:r>
      <w:r>
        <w:rPr>
          <w:color w:val="4F4F4F"/>
          <w:w w:val="107"/>
          <w:sz w:val="22"/>
          <w:szCs w:val="22"/>
        </w:rPr>
        <w:t xml:space="preserve">tribution </w:t>
      </w:r>
      <w:r>
        <w:rPr>
          <w:color w:val="4F4F4F"/>
          <w:spacing w:val="6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food </w:t>
      </w:r>
      <w:r>
        <w:rPr>
          <w:color w:val="4F4F4F"/>
          <w:spacing w:val="1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so</w:t>
      </w:r>
      <w:r>
        <w:rPr>
          <w:color w:val="4F4F4F"/>
          <w:spacing w:val="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t </w:t>
      </w:r>
      <w:r>
        <w:rPr>
          <w:color w:val="3D3D3D"/>
          <w:spacing w:val="1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>ese</w:t>
      </w:r>
      <w:r>
        <w:rPr>
          <w:color w:val="4F4F4F"/>
          <w:spacing w:val="5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unt</w:t>
      </w:r>
      <w:r>
        <w:rPr>
          <w:color w:val="4F4F4F"/>
          <w:sz w:val="22"/>
          <w:szCs w:val="22"/>
        </w:rPr>
        <w:t xml:space="preserve">ries </w:t>
      </w:r>
      <w:r>
        <w:rPr>
          <w:color w:val="4F4F4F"/>
          <w:spacing w:val="4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are</w:t>
      </w:r>
      <w:r>
        <w:rPr>
          <w:color w:val="4F4F4F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>tt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r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>bl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</w:t>
      </w:r>
      <w:r>
        <w:rPr>
          <w:color w:val="4F4F4F"/>
          <w:sz w:val="22"/>
          <w:szCs w:val="22"/>
        </w:rPr>
        <w:t>ee</w:t>
      </w:r>
      <w:r>
        <w:rPr>
          <w:color w:val="3D3D3D"/>
          <w:sz w:val="22"/>
          <w:szCs w:val="22"/>
        </w:rPr>
        <w:t xml:space="preserve">d </w:t>
      </w:r>
      <w:r>
        <w:rPr>
          <w:color w:val="3D3D3D"/>
          <w:spacing w:val="6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th</w:t>
      </w:r>
      <w:r>
        <w:rPr>
          <w:color w:val="4F4F4F"/>
          <w:w w:val="107"/>
          <w:sz w:val="22"/>
          <w:szCs w:val="22"/>
        </w:rPr>
        <w:t>e</w:t>
      </w:r>
      <w:r>
        <w:rPr>
          <w:color w:val="3D3D3D"/>
          <w:w w:val="107"/>
          <w:sz w:val="22"/>
          <w:szCs w:val="22"/>
        </w:rPr>
        <w:t>m</w:t>
      </w:r>
      <w:r>
        <w:rPr>
          <w:color w:val="4F4F4F"/>
          <w:w w:val="107"/>
          <w:sz w:val="22"/>
          <w:szCs w:val="22"/>
        </w:rPr>
        <w:t>se</w:t>
      </w:r>
      <w:r>
        <w:rPr>
          <w:color w:val="3D3D3D"/>
          <w:w w:val="107"/>
          <w:sz w:val="22"/>
          <w:szCs w:val="22"/>
        </w:rPr>
        <w:t>l</w:t>
      </w:r>
      <w:r>
        <w:rPr>
          <w:color w:val="4F4F4F"/>
          <w:w w:val="107"/>
          <w:sz w:val="22"/>
          <w:szCs w:val="22"/>
        </w:rPr>
        <w:t>ves</w:t>
      </w:r>
      <w:r>
        <w:rPr>
          <w:color w:val="676767"/>
          <w:w w:val="107"/>
          <w:sz w:val="22"/>
          <w:szCs w:val="22"/>
        </w:rPr>
        <w:t>.</w:t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40" w:lineRule="exact"/>
        <w:rPr>
          <w:sz w:val="24"/>
          <w:szCs w:val="24"/>
        </w:rPr>
      </w:pPr>
    </w:p>
    <w:p w:rsidR="006404FF" w:rsidRDefault="004D192F">
      <w:pPr>
        <w:spacing w:line="255" w:lineRule="auto"/>
        <w:ind w:left="681" w:right="109" w:hanging="566"/>
        <w:rPr>
          <w:sz w:val="22"/>
          <w:szCs w:val="22"/>
        </w:rPr>
      </w:pPr>
      <w:r>
        <w:rPr>
          <w:color w:val="4F4F4F"/>
          <w:sz w:val="22"/>
          <w:szCs w:val="22"/>
        </w:rPr>
        <w:t>3</w:t>
      </w:r>
      <w:r>
        <w:rPr>
          <w:color w:val="3D3D3D"/>
          <w:sz w:val="22"/>
          <w:szCs w:val="22"/>
        </w:rPr>
        <w:t xml:space="preserve">1.   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</w:t>
      </w:r>
      <w:r>
        <w:rPr>
          <w:color w:val="4F4F4F"/>
          <w:spacing w:val="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economic </w:t>
      </w:r>
      <w:r>
        <w:rPr>
          <w:color w:val="4F4F4F"/>
          <w:spacing w:val="4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condi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on</w:t>
      </w:r>
      <w:r>
        <w:rPr>
          <w:color w:val="4F4F4F"/>
          <w:sz w:val="22"/>
          <w:szCs w:val="22"/>
        </w:rPr>
        <w:t xml:space="preserve">s  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f</w:t>
      </w:r>
      <w:r>
        <w:rPr>
          <w:color w:val="4F4F4F"/>
          <w:spacing w:val="4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lo</w:t>
      </w:r>
      <w:r>
        <w:rPr>
          <w:color w:val="4F4F4F"/>
          <w:sz w:val="22"/>
          <w:szCs w:val="22"/>
        </w:rPr>
        <w:t xml:space="preserve">w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om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cou</w:t>
      </w:r>
      <w:r>
        <w:rPr>
          <w:color w:val="4F4F4F"/>
          <w:sz w:val="22"/>
          <w:szCs w:val="22"/>
        </w:rPr>
        <w:t>n</w:t>
      </w:r>
      <w:r>
        <w:rPr>
          <w:color w:val="3D3D3D"/>
          <w:sz w:val="22"/>
          <w:szCs w:val="22"/>
        </w:rPr>
        <w:t>tri</w:t>
      </w:r>
      <w:r>
        <w:rPr>
          <w:color w:val="3D3D3D"/>
          <w:spacing w:val="-1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s  </w:t>
      </w:r>
      <w:r>
        <w:rPr>
          <w:color w:val="4F4F4F"/>
          <w:spacing w:val="1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re </w:t>
      </w:r>
      <w:r>
        <w:rPr>
          <w:color w:val="3D3D3D"/>
          <w:spacing w:val="1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impor</w:t>
      </w:r>
      <w:r>
        <w:rPr>
          <w:color w:val="3D3D3D"/>
          <w:spacing w:val="-1"/>
          <w:sz w:val="22"/>
          <w:szCs w:val="22"/>
        </w:rPr>
        <w:t>t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nt  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4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hig</w:t>
      </w:r>
      <w:r>
        <w:rPr>
          <w:color w:val="3D3D3D"/>
          <w:sz w:val="22"/>
          <w:szCs w:val="22"/>
        </w:rPr>
        <w:t xml:space="preserve">h 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35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</w:t>
      </w:r>
      <w:r>
        <w:rPr>
          <w:color w:val="3D3D3D"/>
          <w:w w:val="107"/>
          <w:sz w:val="22"/>
          <w:szCs w:val="22"/>
        </w:rPr>
        <w:t>u</w:t>
      </w:r>
      <w:r>
        <w:rPr>
          <w:color w:val="4F4F4F"/>
          <w:w w:val="107"/>
          <w:sz w:val="22"/>
          <w:szCs w:val="22"/>
        </w:rPr>
        <w:t xml:space="preserve">ntries </w:t>
      </w:r>
      <w:r>
        <w:rPr>
          <w:color w:val="4F4F4F"/>
          <w:sz w:val="22"/>
          <w:szCs w:val="22"/>
        </w:rPr>
        <w:t>bec</w:t>
      </w:r>
      <w:r>
        <w:rPr>
          <w:color w:val="676767"/>
          <w:sz w:val="22"/>
          <w:szCs w:val="22"/>
        </w:rPr>
        <w:t>a</w:t>
      </w:r>
      <w:r>
        <w:rPr>
          <w:color w:val="4F4F4F"/>
          <w:sz w:val="22"/>
          <w:szCs w:val="22"/>
        </w:rPr>
        <w:t>u</w:t>
      </w:r>
      <w:r>
        <w:rPr>
          <w:color w:val="676767"/>
          <w:sz w:val="22"/>
          <w:szCs w:val="22"/>
        </w:rPr>
        <w:t xml:space="preserve">se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of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"/>
        <w:gridCol w:w="1798"/>
        <w:gridCol w:w="418"/>
        <w:gridCol w:w="2453"/>
        <w:gridCol w:w="2095"/>
        <w:gridCol w:w="1545"/>
      </w:tblGrid>
      <w:tr w:rsidR="006404FF">
        <w:trPr>
          <w:trHeight w:hRule="exact" w:val="38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4F4F4F"/>
                <w:w w:val="107"/>
                <w:sz w:val="22"/>
                <w:szCs w:val="22"/>
              </w:rPr>
              <w:t>(I)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80" w:right="-82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Ec</w:t>
            </w:r>
            <w:r>
              <w:rPr>
                <w:color w:val="676767"/>
                <w:sz w:val="22"/>
                <w:szCs w:val="22"/>
              </w:rPr>
              <w:t>o</w:t>
            </w:r>
            <w:r>
              <w:rPr>
                <w:color w:val="4F4F4F"/>
                <w:sz w:val="22"/>
                <w:szCs w:val="22"/>
              </w:rPr>
              <w:t>n</w:t>
            </w:r>
            <w:r>
              <w:rPr>
                <w:color w:val="676767"/>
                <w:sz w:val="22"/>
                <w:szCs w:val="22"/>
              </w:rPr>
              <w:t>o</w:t>
            </w:r>
            <w:r>
              <w:rPr>
                <w:color w:val="4F4F4F"/>
                <w:sz w:val="22"/>
                <w:szCs w:val="22"/>
              </w:rPr>
              <w:t xml:space="preserve">mic </w:t>
            </w:r>
            <w:r>
              <w:rPr>
                <w:color w:val="4F4F4F"/>
                <w:spacing w:val="40"/>
                <w:sz w:val="22"/>
                <w:szCs w:val="22"/>
              </w:rPr>
              <w:t xml:space="preserve"> </w:t>
            </w:r>
            <w:r>
              <w:rPr>
                <w:color w:val="4F4F4F"/>
                <w:w w:val="107"/>
                <w:sz w:val="22"/>
                <w:szCs w:val="22"/>
              </w:rPr>
              <w:t>rea</w:t>
            </w:r>
            <w:r>
              <w:rPr>
                <w:color w:val="676767"/>
                <w:w w:val="107"/>
                <w:sz w:val="22"/>
                <w:szCs w:val="22"/>
              </w:rPr>
              <w:t>s</w:t>
            </w:r>
            <w:r>
              <w:rPr>
                <w:color w:val="4F4F4F"/>
                <w:w w:val="107"/>
                <w:sz w:val="22"/>
                <w:szCs w:val="22"/>
              </w:rPr>
              <w:t>ons</w:t>
            </w:r>
          </w:p>
        </w:tc>
        <w:tc>
          <w:tcPr>
            <w:tcW w:w="651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5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7"/>
              <w:ind w:left="40"/>
              <w:rPr>
                <w:sz w:val="22"/>
                <w:szCs w:val="22"/>
              </w:rPr>
            </w:pPr>
            <w:r>
              <w:rPr>
                <w:color w:val="4F4F4F"/>
                <w:w w:val="107"/>
                <w:sz w:val="22"/>
                <w:szCs w:val="22"/>
              </w:rPr>
              <w:t>(II)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7"/>
              <w:ind w:left="80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Polit</w:t>
            </w:r>
            <w:r>
              <w:rPr>
                <w:color w:val="4F4F4F"/>
                <w:spacing w:val="-1"/>
                <w:sz w:val="22"/>
                <w:szCs w:val="22"/>
              </w:rPr>
              <w:t>i</w:t>
            </w:r>
            <w:r>
              <w:rPr>
                <w:color w:val="676767"/>
                <w:sz w:val="22"/>
                <w:szCs w:val="22"/>
              </w:rPr>
              <w:t>c</w:t>
            </w:r>
            <w:r>
              <w:rPr>
                <w:color w:val="4F4F4F"/>
                <w:sz w:val="22"/>
                <w:szCs w:val="22"/>
              </w:rPr>
              <w:t xml:space="preserve">al </w:t>
            </w:r>
            <w:r>
              <w:rPr>
                <w:color w:val="4F4F4F"/>
                <w:spacing w:val="26"/>
                <w:sz w:val="22"/>
                <w:szCs w:val="22"/>
              </w:rPr>
              <w:t xml:space="preserve"> </w:t>
            </w:r>
            <w:r>
              <w:rPr>
                <w:color w:val="4F4F4F"/>
                <w:w w:val="107"/>
                <w:sz w:val="22"/>
                <w:szCs w:val="22"/>
              </w:rPr>
              <w:t>re</w:t>
            </w:r>
            <w:r>
              <w:rPr>
                <w:color w:val="676767"/>
                <w:w w:val="107"/>
                <w:sz w:val="22"/>
                <w:szCs w:val="22"/>
              </w:rPr>
              <w:t>as</w:t>
            </w:r>
            <w:r>
              <w:rPr>
                <w:color w:val="4F4F4F"/>
                <w:w w:val="107"/>
                <w:sz w:val="22"/>
                <w:szCs w:val="22"/>
              </w:rPr>
              <w:t>ons</w:t>
            </w:r>
          </w:p>
        </w:tc>
        <w:tc>
          <w:tcPr>
            <w:tcW w:w="6511" w:type="dxa"/>
            <w:gridSpan w:val="4"/>
            <w:vMerge/>
            <w:tcBorders>
              <w:left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4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7"/>
              <w:ind w:left="40"/>
              <w:rPr>
                <w:sz w:val="22"/>
                <w:szCs w:val="22"/>
              </w:rPr>
            </w:pPr>
            <w:r>
              <w:rPr>
                <w:color w:val="4F4F4F"/>
                <w:w w:val="107"/>
                <w:sz w:val="22"/>
                <w:szCs w:val="22"/>
              </w:rPr>
              <w:t>(III)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7"/>
              <w:ind w:left="85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 xml:space="preserve">Cultural  </w:t>
            </w:r>
            <w:r>
              <w:rPr>
                <w:color w:val="4F4F4F"/>
                <w:spacing w:val="16"/>
                <w:sz w:val="22"/>
                <w:szCs w:val="22"/>
              </w:rPr>
              <w:t xml:space="preserve"> </w:t>
            </w:r>
            <w:r>
              <w:rPr>
                <w:color w:val="4F4F4F"/>
                <w:w w:val="107"/>
                <w:sz w:val="22"/>
                <w:szCs w:val="22"/>
              </w:rPr>
              <w:t>r</w:t>
            </w:r>
            <w:r>
              <w:rPr>
                <w:color w:val="676767"/>
                <w:w w:val="107"/>
                <w:sz w:val="22"/>
                <w:szCs w:val="22"/>
              </w:rPr>
              <w:t>e</w:t>
            </w:r>
            <w:r>
              <w:rPr>
                <w:color w:val="4F4F4F"/>
                <w:w w:val="107"/>
                <w:sz w:val="22"/>
                <w:szCs w:val="22"/>
              </w:rPr>
              <w:t>asons</w:t>
            </w:r>
          </w:p>
        </w:tc>
        <w:tc>
          <w:tcPr>
            <w:tcW w:w="651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40"/>
              <w:rPr>
                <w:sz w:val="22"/>
                <w:szCs w:val="22"/>
              </w:rPr>
            </w:pPr>
            <w:r>
              <w:rPr>
                <w:color w:val="4F4F4F"/>
                <w:w w:val="107"/>
                <w:sz w:val="22"/>
                <w:szCs w:val="22"/>
              </w:rPr>
              <w:t>(1)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85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I</w:t>
            </w:r>
            <w:r>
              <w:rPr>
                <w:color w:val="4F4F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F4F4F"/>
                <w:w w:val="107"/>
                <w:sz w:val="22"/>
                <w:szCs w:val="22"/>
              </w:rPr>
              <w:t>only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rPr>
                <w:sz w:val="22"/>
                <w:szCs w:val="22"/>
              </w:rPr>
            </w:pPr>
            <w:r>
              <w:rPr>
                <w:color w:val="4F4F4F"/>
                <w:w w:val="107"/>
                <w:sz w:val="22"/>
                <w:szCs w:val="22"/>
              </w:rPr>
              <w:t>(2)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144" w:right="-79"/>
              <w:rPr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II</w:t>
            </w:r>
            <w:r>
              <w:rPr>
                <w:color w:val="3D3D3D"/>
                <w:spacing w:val="9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o</w:t>
            </w:r>
            <w:r>
              <w:rPr>
                <w:color w:val="3D3D3D"/>
                <w:sz w:val="22"/>
                <w:szCs w:val="22"/>
              </w:rPr>
              <w:t>nl</w:t>
            </w:r>
            <w:r>
              <w:rPr>
                <w:color w:val="4F4F4F"/>
                <w:sz w:val="22"/>
                <w:szCs w:val="22"/>
              </w:rPr>
              <w:t xml:space="preserve">y                   </w:t>
            </w:r>
            <w:r>
              <w:rPr>
                <w:color w:val="4F4F4F"/>
                <w:spacing w:val="1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 xml:space="preserve">(3)    </w:t>
            </w:r>
            <w:r>
              <w:rPr>
                <w:color w:val="4F4F4F"/>
                <w:spacing w:val="21"/>
                <w:sz w:val="22"/>
                <w:szCs w:val="22"/>
              </w:rPr>
              <w:t xml:space="preserve"> </w:t>
            </w:r>
            <w:r>
              <w:rPr>
                <w:color w:val="3D3D3D"/>
                <w:w w:val="107"/>
                <w:sz w:val="22"/>
                <w:szCs w:val="22"/>
              </w:rPr>
              <w:t>I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91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a</w:t>
            </w:r>
            <w:r>
              <w:rPr>
                <w:color w:val="3D3D3D"/>
                <w:sz w:val="22"/>
                <w:szCs w:val="22"/>
              </w:rPr>
              <w:t xml:space="preserve">nd </w:t>
            </w:r>
            <w:r>
              <w:rPr>
                <w:color w:val="3D3D3D"/>
                <w:spacing w:val="19"/>
                <w:sz w:val="22"/>
                <w:szCs w:val="22"/>
              </w:rPr>
              <w:t xml:space="preserve"> </w:t>
            </w:r>
            <w:r>
              <w:rPr>
                <w:color w:val="3D3D3D"/>
                <w:sz w:val="22"/>
                <w:szCs w:val="22"/>
              </w:rPr>
              <w:t>II</w:t>
            </w:r>
            <w:r>
              <w:rPr>
                <w:color w:val="3D3D3D"/>
                <w:spacing w:val="14"/>
                <w:sz w:val="22"/>
                <w:szCs w:val="22"/>
              </w:rPr>
              <w:t xml:space="preserve"> </w:t>
            </w:r>
            <w:r>
              <w:rPr>
                <w:color w:val="3D3D3D"/>
                <w:sz w:val="22"/>
                <w:szCs w:val="22"/>
              </w:rPr>
              <w:t>onl</w:t>
            </w:r>
            <w:r>
              <w:rPr>
                <w:color w:val="4F4F4F"/>
                <w:sz w:val="22"/>
                <w:szCs w:val="22"/>
              </w:rPr>
              <w:t xml:space="preserve">y        </w:t>
            </w:r>
            <w:r>
              <w:rPr>
                <w:color w:val="4F4F4F"/>
                <w:spacing w:val="40"/>
                <w:sz w:val="22"/>
                <w:szCs w:val="22"/>
              </w:rPr>
              <w:t xml:space="preserve"> </w:t>
            </w:r>
            <w:r>
              <w:rPr>
                <w:color w:val="3D3D3D"/>
                <w:w w:val="107"/>
                <w:sz w:val="22"/>
                <w:szCs w:val="22"/>
              </w:rPr>
              <w:t>(</w:t>
            </w:r>
            <w:r>
              <w:rPr>
                <w:color w:val="4F4F4F"/>
                <w:w w:val="107"/>
                <w:sz w:val="22"/>
                <w:szCs w:val="22"/>
              </w:rPr>
              <w:t>4)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141"/>
              <w:rPr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II</w:t>
            </w:r>
            <w:r>
              <w:rPr>
                <w:color w:val="3D3D3D"/>
                <w:spacing w:val="14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a</w:t>
            </w:r>
            <w:r>
              <w:rPr>
                <w:color w:val="3D3D3D"/>
                <w:sz w:val="22"/>
                <w:szCs w:val="22"/>
              </w:rPr>
              <w:t xml:space="preserve">nd </w:t>
            </w:r>
            <w:r>
              <w:rPr>
                <w:color w:val="3D3D3D"/>
                <w:spacing w:val="14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III</w:t>
            </w:r>
            <w:r>
              <w:rPr>
                <w:color w:val="4F4F4F"/>
                <w:spacing w:val="13"/>
                <w:sz w:val="22"/>
                <w:szCs w:val="22"/>
              </w:rPr>
              <w:t xml:space="preserve"> </w:t>
            </w:r>
            <w:r>
              <w:rPr>
                <w:color w:val="4F4F4F"/>
                <w:w w:val="107"/>
                <w:sz w:val="22"/>
                <w:szCs w:val="22"/>
              </w:rPr>
              <w:t>only</w:t>
            </w:r>
          </w:p>
        </w:tc>
      </w:tr>
    </w:tbl>
    <w:p w:rsidR="006404FF" w:rsidRDefault="006404FF">
      <w:pPr>
        <w:spacing w:before="2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1240"/>
        </w:tabs>
        <w:spacing w:before="31" w:line="336" w:lineRule="auto"/>
        <w:ind w:left="690" w:right="1561" w:hanging="566"/>
        <w:rPr>
          <w:sz w:val="22"/>
          <w:szCs w:val="22"/>
        </w:rPr>
      </w:pPr>
      <w:r>
        <w:rPr>
          <w:color w:val="4F4F4F"/>
          <w:sz w:val="22"/>
          <w:szCs w:val="22"/>
        </w:rPr>
        <w:t>32</w:t>
      </w:r>
      <w:r>
        <w:rPr>
          <w:color w:val="3D3D3D"/>
          <w:sz w:val="22"/>
          <w:szCs w:val="22"/>
        </w:rPr>
        <w:t xml:space="preserve">.    </w:t>
      </w:r>
      <w:r>
        <w:rPr>
          <w:color w:val="3D3D3D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According 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he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</w:t>
      </w:r>
      <w:r>
        <w:rPr>
          <w:color w:val="4F4F4F"/>
          <w:sz w:val="22"/>
          <w:szCs w:val="22"/>
        </w:rPr>
        <w:t xml:space="preserve">assage, </w:t>
      </w:r>
      <w:r>
        <w:rPr>
          <w:color w:val="4F4F4F"/>
          <w:spacing w:val="53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g</w:t>
      </w:r>
      <w:r>
        <w:rPr>
          <w:color w:val="3D3D3D"/>
          <w:w w:val="107"/>
          <w:sz w:val="22"/>
          <w:szCs w:val="22"/>
        </w:rPr>
        <w:t>o</w:t>
      </w:r>
      <w:r>
        <w:rPr>
          <w:color w:val="4F4F4F"/>
          <w:w w:val="107"/>
          <w:sz w:val="22"/>
          <w:szCs w:val="22"/>
        </w:rPr>
        <w:t>v</w:t>
      </w:r>
      <w:r>
        <w:rPr>
          <w:color w:val="3D3D3D"/>
          <w:w w:val="107"/>
          <w:sz w:val="22"/>
          <w:szCs w:val="22"/>
        </w:rPr>
        <w:t>ernmen</w:t>
      </w:r>
      <w:r>
        <w:rPr>
          <w:color w:val="3D3D3D"/>
          <w:spacing w:val="-1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 xml:space="preserve">s </w:t>
      </w:r>
      <w:r>
        <w:rPr>
          <w:color w:val="4F4F4F"/>
          <w:spacing w:val="16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mo</w:t>
      </w:r>
      <w:r>
        <w:rPr>
          <w:color w:val="4F4F4F"/>
          <w:sz w:val="22"/>
          <w:szCs w:val="22"/>
        </w:rPr>
        <w:t>s</w:t>
      </w:r>
      <w:r>
        <w:rPr>
          <w:color w:val="3D3D3D"/>
          <w:sz w:val="22"/>
          <w:szCs w:val="22"/>
        </w:rPr>
        <w:t xml:space="preserve">t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high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ome 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ountr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s  </w:t>
      </w:r>
      <w:r>
        <w:rPr>
          <w:color w:val="4F4F4F"/>
          <w:spacing w:val="8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h</w:t>
      </w:r>
      <w:r>
        <w:rPr>
          <w:color w:val="4F4F4F"/>
          <w:w w:val="107"/>
          <w:sz w:val="22"/>
          <w:szCs w:val="22"/>
        </w:rPr>
        <w:t>av</w:t>
      </w:r>
      <w:r>
        <w:rPr>
          <w:color w:val="3D3D3D"/>
          <w:w w:val="107"/>
          <w:sz w:val="22"/>
          <w:szCs w:val="22"/>
        </w:rPr>
        <w:t>e</w:t>
      </w:r>
      <w:r>
        <w:rPr>
          <w:color w:val="4F4F4F"/>
          <w:w w:val="107"/>
          <w:sz w:val="22"/>
          <w:szCs w:val="22"/>
        </w:rPr>
        <w:t xml:space="preserve">: </w:t>
      </w:r>
      <w:r>
        <w:rPr>
          <w:color w:val="4F4F4F"/>
          <w:sz w:val="22"/>
          <w:szCs w:val="22"/>
        </w:rPr>
        <w:t>(1)</w:t>
      </w:r>
      <w:r>
        <w:rPr>
          <w:color w:val="4F4F4F"/>
          <w:spacing w:val="-3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ab/>
        <w:t xml:space="preserve">Not </w:t>
      </w:r>
      <w:r>
        <w:rPr>
          <w:color w:val="4F4F4F"/>
          <w:spacing w:val="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wor</w:t>
      </w:r>
      <w:r>
        <w:rPr>
          <w:color w:val="3D3D3D"/>
          <w:sz w:val="22"/>
          <w:szCs w:val="22"/>
        </w:rPr>
        <w:t>k</w:t>
      </w:r>
      <w:r>
        <w:rPr>
          <w:color w:val="4F4F4F"/>
          <w:sz w:val="22"/>
          <w:szCs w:val="22"/>
        </w:rPr>
        <w:t xml:space="preserve">ed 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r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fr</w:t>
      </w:r>
      <w:r>
        <w:rPr>
          <w:color w:val="4F4F4F"/>
          <w:sz w:val="22"/>
          <w:szCs w:val="22"/>
        </w:rPr>
        <w:t>ee</w:t>
      </w:r>
      <w:r>
        <w:rPr>
          <w:color w:val="4F4F4F"/>
          <w:spacing w:val="5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ra</w:t>
      </w:r>
      <w:r>
        <w:rPr>
          <w:color w:val="3D3D3D"/>
          <w:sz w:val="22"/>
          <w:szCs w:val="22"/>
        </w:rPr>
        <w:t>d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wi</w:t>
      </w:r>
      <w:r>
        <w:rPr>
          <w:color w:val="3D3D3D"/>
          <w:sz w:val="22"/>
          <w:szCs w:val="22"/>
        </w:rPr>
        <w:t xml:space="preserve">th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ow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inc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 xml:space="preserve">me </w:t>
      </w:r>
      <w:r>
        <w:rPr>
          <w:color w:val="3D3D3D"/>
          <w:spacing w:val="20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countri</w:t>
      </w:r>
      <w:r>
        <w:rPr>
          <w:color w:val="3D3D3D"/>
          <w:spacing w:val="-1"/>
          <w:w w:val="107"/>
          <w:sz w:val="22"/>
          <w:szCs w:val="22"/>
        </w:rPr>
        <w:t>e</w:t>
      </w:r>
      <w:r>
        <w:rPr>
          <w:color w:val="4F4F4F"/>
          <w:w w:val="107"/>
          <w:sz w:val="22"/>
          <w:szCs w:val="22"/>
        </w:rPr>
        <w:t>s</w:t>
      </w:r>
    </w:p>
    <w:p w:rsidR="006404FF" w:rsidRDefault="004D192F">
      <w:pPr>
        <w:spacing w:before="3"/>
        <w:ind w:left="695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(2)    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Under</w:t>
      </w:r>
      <w:r>
        <w:rPr>
          <w:color w:val="3D3D3D"/>
          <w:w w:val="107"/>
          <w:sz w:val="22"/>
          <w:szCs w:val="22"/>
        </w:rPr>
        <w:t>t</w:t>
      </w:r>
      <w:r>
        <w:rPr>
          <w:color w:val="4F4F4F"/>
          <w:w w:val="107"/>
          <w:sz w:val="22"/>
          <w:szCs w:val="22"/>
        </w:rPr>
        <w:t xml:space="preserve">aken </w:t>
      </w:r>
      <w:r>
        <w:rPr>
          <w:color w:val="4F4F4F"/>
          <w:spacing w:val="28"/>
          <w:w w:val="10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imp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>rt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nt  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id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pro</w:t>
      </w:r>
      <w:r>
        <w:rPr>
          <w:color w:val="4F4F4F"/>
          <w:sz w:val="22"/>
          <w:szCs w:val="22"/>
        </w:rPr>
        <w:t>gra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s  </w:t>
      </w:r>
      <w:r>
        <w:rPr>
          <w:color w:val="4F4F4F"/>
          <w:spacing w:val="2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for</w:t>
      </w:r>
      <w:r>
        <w:rPr>
          <w:color w:val="3D3D3D"/>
          <w:spacing w:val="4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 xml:space="preserve">ow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income </w:t>
      </w:r>
      <w:r>
        <w:rPr>
          <w:color w:val="3D3D3D"/>
          <w:spacing w:val="29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</w:t>
      </w:r>
      <w:r>
        <w:rPr>
          <w:color w:val="3D3D3D"/>
          <w:w w:val="107"/>
          <w:sz w:val="22"/>
          <w:szCs w:val="22"/>
        </w:rPr>
        <w:t>untri</w:t>
      </w:r>
      <w:r>
        <w:rPr>
          <w:color w:val="4F4F4F"/>
          <w:w w:val="107"/>
          <w:sz w:val="22"/>
          <w:szCs w:val="22"/>
        </w:rPr>
        <w:t>es</w:t>
      </w:r>
    </w:p>
    <w:p w:rsidR="006404FF" w:rsidRDefault="004D192F">
      <w:pPr>
        <w:spacing w:before="97"/>
        <w:ind w:left="700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(3)   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Inj</w:t>
      </w:r>
      <w:r>
        <w:rPr>
          <w:color w:val="676767"/>
          <w:sz w:val="22"/>
          <w:szCs w:val="22"/>
        </w:rPr>
        <w:t>e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ed </w:t>
      </w:r>
      <w:r>
        <w:rPr>
          <w:color w:val="4F4F4F"/>
          <w:spacing w:val="1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massive 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doses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cap</w:t>
      </w:r>
      <w:r>
        <w:rPr>
          <w:color w:val="3D3D3D"/>
          <w:sz w:val="22"/>
          <w:szCs w:val="22"/>
        </w:rPr>
        <w:t>it</w:t>
      </w:r>
      <w:r>
        <w:rPr>
          <w:color w:val="4F4F4F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l 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int</w:t>
      </w:r>
      <w:r>
        <w:rPr>
          <w:color w:val="4F4F4F"/>
          <w:sz w:val="22"/>
          <w:szCs w:val="22"/>
        </w:rPr>
        <w:t>o</w:t>
      </w:r>
      <w:r>
        <w:rPr>
          <w:color w:val="4F4F4F"/>
          <w:spacing w:val="5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low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inc</w:t>
      </w:r>
      <w:r>
        <w:rPr>
          <w:color w:val="3D3D3D"/>
          <w:sz w:val="22"/>
          <w:szCs w:val="22"/>
        </w:rPr>
        <w:t>om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5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ountr</w:t>
      </w:r>
      <w:r>
        <w:rPr>
          <w:color w:val="4F4F4F"/>
          <w:w w:val="107"/>
          <w:sz w:val="22"/>
          <w:szCs w:val="22"/>
        </w:rPr>
        <w:t>ies</w:t>
      </w:r>
    </w:p>
    <w:p w:rsidR="006404FF" w:rsidRDefault="004D192F">
      <w:pPr>
        <w:spacing w:before="92"/>
        <w:ind w:left="700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(4)   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He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 xml:space="preserve">ped 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prove  </w:t>
      </w:r>
      <w:r>
        <w:rPr>
          <w:color w:val="4F4F4F"/>
          <w:spacing w:val="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F4F4F"/>
          <w:sz w:val="22"/>
          <w:szCs w:val="22"/>
        </w:rPr>
        <w:t>e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ed</w:t>
      </w:r>
      <w:r>
        <w:rPr>
          <w:color w:val="3D3D3D"/>
          <w:w w:val="107"/>
          <w:sz w:val="22"/>
          <w:szCs w:val="22"/>
        </w:rPr>
        <w:t>u</w:t>
      </w:r>
      <w:r>
        <w:rPr>
          <w:color w:val="4F4F4F"/>
          <w:w w:val="107"/>
          <w:sz w:val="22"/>
          <w:szCs w:val="22"/>
        </w:rPr>
        <w:t>ca</w:t>
      </w:r>
      <w:r>
        <w:rPr>
          <w:color w:val="3D3D3D"/>
          <w:w w:val="107"/>
          <w:sz w:val="22"/>
          <w:szCs w:val="22"/>
        </w:rPr>
        <w:t>tion</w:t>
      </w:r>
      <w:r>
        <w:rPr>
          <w:color w:val="4F4F4F"/>
          <w:w w:val="107"/>
          <w:sz w:val="22"/>
          <w:szCs w:val="22"/>
        </w:rPr>
        <w:t>a</w:t>
      </w:r>
      <w:r>
        <w:rPr>
          <w:color w:val="3D3D3D"/>
          <w:w w:val="107"/>
          <w:sz w:val="22"/>
          <w:szCs w:val="22"/>
        </w:rPr>
        <w:t xml:space="preserve">l </w:t>
      </w:r>
      <w:r>
        <w:rPr>
          <w:color w:val="3D3D3D"/>
          <w:spacing w:val="3"/>
          <w:w w:val="10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sys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m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o</w:t>
      </w:r>
      <w:r>
        <w:rPr>
          <w:color w:val="3D3D3D"/>
          <w:sz w:val="22"/>
          <w:szCs w:val="22"/>
        </w:rPr>
        <w:t xml:space="preserve">w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om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ountri</w:t>
      </w:r>
      <w:r>
        <w:rPr>
          <w:color w:val="4F4F4F"/>
          <w:w w:val="107"/>
          <w:sz w:val="22"/>
          <w:szCs w:val="22"/>
        </w:rPr>
        <w:t>es</w:t>
      </w:r>
    </w:p>
    <w:p w:rsidR="006404FF" w:rsidRDefault="006404FF">
      <w:pPr>
        <w:spacing w:line="200" w:lineRule="exact"/>
      </w:pPr>
    </w:p>
    <w:p w:rsidR="006404FF" w:rsidRDefault="006404FF">
      <w:pPr>
        <w:spacing w:before="3" w:line="240" w:lineRule="exact"/>
        <w:rPr>
          <w:sz w:val="24"/>
          <w:szCs w:val="24"/>
        </w:rPr>
      </w:pPr>
    </w:p>
    <w:p w:rsidR="006404FF" w:rsidRDefault="004D192F">
      <w:pPr>
        <w:ind w:left="88" w:right="3284"/>
        <w:jc w:val="center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33.   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The</w:t>
      </w:r>
      <w:r>
        <w:rPr>
          <w:color w:val="4F4F4F"/>
          <w:spacing w:val="4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major </w:t>
      </w:r>
      <w:r>
        <w:rPr>
          <w:color w:val="4F4F4F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subject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wi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h </w:t>
      </w:r>
      <w:r>
        <w:rPr>
          <w:color w:val="4F4F4F"/>
          <w:spacing w:val="2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which 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he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passage 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</w:t>
      </w:r>
      <w:r>
        <w:rPr>
          <w:color w:val="4F4F4F"/>
          <w:sz w:val="22"/>
          <w:szCs w:val="22"/>
        </w:rPr>
        <w:t>s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concern</w:t>
      </w:r>
      <w:r>
        <w:rPr>
          <w:color w:val="4F4F4F"/>
          <w:spacing w:val="-1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d  </w:t>
      </w:r>
      <w:r>
        <w:rPr>
          <w:color w:val="3D3D3D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is</w:t>
      </w:r>
      <w:r>
        <w:rPr>
          <w:color w:val="4F4F4F"/>
          <w:spacing w:val="33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:</w:t>
      </w:r>
    </w:p>
    <w:p w:rsidR="006404FF" w:rsidRDefault="004D192F">
      <w:pPr>
        <w:spacing w:before="92"/>
        <w:ind w:left="700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(1)   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Trade 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po</w:t>
      </w:r>
      <w:r>
        <w:rPr>
          <w:color w:val="3D3D3D"/>
          <w:sz w:val="22"/>
          <w:szCs w:val="22"/>
        </w:rPr>
        <w:t>l</w:t>
      </w:r>
      <w:r>
        <w:rPr>
          <w:color w:val="4F4F4F"/>
          <w:sz w:val="22"/>
          <w:szCs w:val="22"/>
        </w:rPr>
        <w:t>ici</w:t>
      </w:r>
      <w:r>
        <w:rPr>
          <w:color w:val="4F4F4F"/>
          <w:spacing w:val="-1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s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hi</w:t>
      </w:r>
      <w:r>
        <w:rPr>
          <w:color w:val="4F4F4F"/>
          <w:sz w:val="22"/>
          <w:szCs w:val="22"/>
        </w:rPr>
        <w:t>g</w:t>
      </w:r>
      <w:r>
        <w:rPr>
          <w:color w:val="3D3D3D"/>
          <w:sz w:val="22"/>
          <w:szCs w:val="22"/>
        </w:rPr>
        <w:t xml:space="preserve">h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untri</w:t>
      </w:r>
      <w:r>
        <w:rPr>
          <w:color w:val="4F4F4F"/>
          <w:sz w:val="22"/>
          <w:szCs w:val="22"/>
        </w:rPr>
        <w:t xml:space="preserve">es </w:t>
      </w:r>
      <w:r>
        <w:rPr>
          <w:color w:val="4F4F4F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>owa</w:t>
      </w:r>
      <w:r>
        <w:rPr>
          <w:color w:val="3D3D3D"/>
          <w:sz w:val="22"/>
          <w:szCs w:val="22"/>
        </w:rPr>
        <w:t xml:space="preserve">rd 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low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4F4F4F"/>
          <w:sz w:val="22"/>
          <w:szCs w:val="22"/>
        </w:rPr>
        <w:t>co</w:t>
      </w:r>
      <w:r>
        <w:rPr>
          <w:color w:val="3D3D3D"/>
          <w:sz w:val="22"/>
          <w:szCs w:val="22"/>
        </w:rPr>
        <w:t>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35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</w:t>
      </w:r>
      <w:r>
        <w:rPr>
          <w:color w:val="3D3D3D"/>
          <w:w w:val="107"/>
          <w:sz w:val="22"/>
          <w:szCs w:val="22"/>
        </w:rPr>
        <w:t>u</w:t>
      </w:r>
      <w:r>
        <w:rPr>
          <w:color w:val="4F4F4F"/>
          <w:w w:val="107"/>
          <w:sz w:val="22"/>
          <w:szCs w:val="22"/>
        </w:rPr>
        <w:t>n</w:t>
      </w:r>
      <w:r>
        <w:rPr>
          <w:color w:val="3D3D3D"/>
          <w:w w:val="107"/>
          <w:sz w:val="22"/>
          <w:szCs w:val="22"/>
        </w:rPr>
        <w:t>tri</w:t>
      </w:r>
      <w:r>
        <w:rPr>
          <w:color w:val="4F4F4F"/>
          <w:w w:val="107"/>
          <w:sz w:val="22"/>
          <w:szCs w:val="22"/>
        </w:rPr>
        <w:t>es</w:t>
      </w:r>
    </w:p>
    <w:p w:rsidR="006404FF" w:rsidRDefault="006404FF">
      <w:pPr>
        <w:spacing w:before="2" w:line="100" w:lineRule="exact"/>
        <w:rPr>
          <w:sz w:val="10"/>
          <w:szCs w:val="10"/>
        </w:rPr>
      </w:pPr>
    </w:p>
    <w:p w:rsidR="006404FF" w:rsidRDefault="004D192F">
      <w:pPr>
        <w:ind w:left="700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(2)   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Foreign 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tr</w:t>
      </w:r>
      <w:r>
        <w:rPr>
          <w:color w:val="4F4F4F"/>
          <w:sz w:val="22"/>
          <w:szCs w:val="22"/>
        </w:rPr>
        <w:t xml:space="preserve">ade 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pro</w:t>
      </w:r>
      <w:r>
        <w:rPr>
          <w:color w:val="3D3D3D"/>
          <w:sz w:val="22"/>
          <w:szCs w:val="22"/>
        </w:rPr>
        <w:t>bl</w:t>
      </w:r>
      <w:r>
        <w:rPr>
          <w:color w:val="4F4F4F"/>
          <w:sz w:val="22"/>
          <w:szCs w:val="22"/>
        </w:rPr>
        <w:t xml:space="preserve">ems  </w:t>
      </w:r>
      <w:r>
        <w:rPr>
          <w:color w:val="4F4F4F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f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lo</w:t>
      </w:r>
      <w:r>
        <w:rPr>
          <w:color w:val="3D3D3D"/>
          <w:sz w:val="22"/>
          <w:szCs w:val="22"/>
        </w:rPr>
        <w:t xml:space="preserve">w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ome </w:t>
      </w:r>
      <w:r>
        <w:rPr>
          <w:color w:val="3D3D3D"/>
          <w:spacing w:val="11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co</w:t>
      </w:r>
      <w:r>
        <w:rPr>
          <w:color w:val="3D3D3D"/>
          <w:w w:val="107"/>
          <w:sz w:val="22"/>
          <w:szCs w:val="22"/>
        </w:rPr>
        <w:t>untri</w:t>
      </w:r>
      <w:r>
        <w:rPr>
          <w:color w:val="3D3D3D"/>
          <w:spacing w:val="-1"/>
          <w:w w:val="107"/>
          <w:sz w:val="22"/>
          <w:szCs w:val="22"/>
        </w:rPr>
        <w:t>e</w:t>
      </w:r>
      <w:r>
        <w:rPr>
          <w:color w:val="4F4F4F"/>
          <w:w w:val="107"/>
          <w:sz w:val="22"/>
          <w:szCs w:val="22"/>
        </w:rPr>
        <w:t>s</w:t>
      </w:r>
    </w:p>
    <w:p w:rsidR="006404FF" w:rsidRDefault="004D192F">
      <w:pPr>
        <w:spacing w:before="97"/>
        <w:ind w:left="700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(3)    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Fiscal</w:t>
      </w:r>
      <w:r>
        <w:rPr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mon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>t</w:t>
      </w:r>
      <w:r>
        <w:rPr>
          <w:color w:val="4F4F4F"/>
          <w:sz w:val="22"/>
          <w:szCs w:val="22"/>
        </w:rPr>
        <w:t xml:space="preserve">ary  </w:t>
      </w:r>
      <w:r>
        <w:rPr>
          <w:color w:val="4F4F4F"/>
          <w:spacing w:val="2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probl</w:t>
      </w:r>
      <w:r>
        <w:rPr>
          <w:color w:val="4F4F4F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ms  </w:t>
      </w:r>
      <w:r>
        <w:rPr>
          <w:color w:val="3D3D3D"/>
          <w:spacing w:val="1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low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ome </w:t>
      </w:r>
      <w:r>
        <w:rPr>
          <w:color w:val="3D3D3D"/>
          <w:spacing w:val="15"/>
          <w:sz w:val="22"/>
          <w:szCs w:val="22"/>
        </w:rPr>
        <w:t xml:space="preserve"> </w:t>
      </w:r>
      <w:r>
        <w:rPr>
          <w:color w:val="3D3D3D"/>
          <w:w w:val="107"/>
          <w:sz w:val="22"/>
          <w:szCs w:val="22"/>
        </w:rPr>
        <w:t>countr</w:t>
      </w:r>
      <w:r>
        <w:rPr>
          <w:color w:val="3D3D3D"/>
          <w:spacing w:val="-1"/>
          <w:w w:val="107"/>
          <w:sz w:val="22"/>
          <w:szCs w:val="22"/>
        </w:rPr>
        <w:t>i</w:t>
      </w:r>
      <w:r>
        <w:rPr>
          <w:color w:val="4F4F4F"/>
          <w:w w:val="107"/>
          <w:sz w:val="22"/>
          <w:szCs w:val="22"/>
        </w:rPr>
        <w:t>es</w:t>
      </w:r>
    </w:p>
    <w:p w:rsidR="006404FF" w:rsidRDefault="006404FF">
      <w:pPr>
        <w:spacing w:before="7" w:line="100" w:lineRule="exact"/>
        <w:rPr>
          <w:sz w:val="10"/>
          <w:szCs w:val="10"/>
        </w:rPr>
      </w:pPr>
    </w:p>
    <w:p w:rsidR="006404FF" w:rsidRDefault="004D192F">
      <w:pPr>
        <w:ind w:left="700"/>
        <w:rPr>
          <w:sz w:val="22"/>
          <w:szCs w:val="22"/>
        </w:rPr>
        <w:sectPr w:rsidR="006404FF">
          <w:footerReference w:type="default" r:id="rId11"/>
          <w:pgSz w:w="12520" w:h="16060"/>
          <w:pgMar w:top="1080" w:right="1200" w:bottom="280" w:left="1460" w:header="0" w:footer="1882" w:gutter="0"/>
          <w:pgNumType w:start="8"/>
          <w:cols w:space="720"/>
        </w:sectPr>
      </w:pPr>
      <w:r>
        <w:rPr>
          <w:color w:val="4F4F4F"/>
          <w:sz w:val="22"/>
          <w:szCs w:val="22"/>
        </w:rPr>
        <w:t xml:space="preserve">(4)   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General </w:t>
      </w:r>
      <w:r>
        <w:rPr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economic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pr</w:t>
      </w:r>
      <w:r>
        <w:rPr>
          <w:color w:val="3D3D3D"/>
          <w:sz w:val="22"/>
          <w:szCs w:val="22"/>
        </w:rPr>
        <w:t>obl</w:t>
      </w:r>
      <w:r>
        <w:rPr>
          <w:color w:val="4F4F4F"/>
          <w:sz w:val="22"/>
          <w:szCs w:val="22"/>
        </w:rPr>
        <w:t xml:space="preserve">ems  </w:t>
      </w:r>
      <w:r>
        <w:rPr>
          <w:color w:val="4F4F4F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</w:t>
      </w:r>
      <w:r>
        <w:rPr>
          <w:color w:val="4F4F4F"/>
          <w:sz w:val="22"/>
          <w:szCs w:val="22"/>
        </w:rPr>
        <w:t>f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lo</w:t>
      </w:r>
      <w:r>
        <w:rPr>
          <w:color w:val="4F4F4F"/>
          <w:sz w:val="22"/>
          <w:szCs w:val="22"/>
        </w:rPr>
        <w:t>w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4F4F4F"/>
          <w:sz w:val="22"/>
          <w:szCs w:val="22"/>
        </w:rPr>
        <w:t>c</w:t>
      </w:r>
      <w:r>
        <w:rPr>
          <w:color w:val="3D3D3D"/>
          <w:sz w:val="22"/>
          <w:szCs w:val="22"/>
        </w:rPr>
        <w:t>om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w w:val="107"/>
          <w:sz w:val="22"/>
          <w:szCs w:val="22"/>
        </w:rPr>
        <w:t>c</w:t>
      </w:r>
      <w:r>
        <w:rPr>
          <w:color w:val="3D3D3D"/>
          <w:w w:val="107"/>
          <w:sz w:val="22"/>
          <w:szCs w:val="22"/>
        </w:rPr>
        <w:t>ountri</w:t>
      </w:r>
      <w:r>
        <w:rPr>
          <w:color w:val="4F4F4F"/>
          <w:w w:val="107"/>
          <w:sz w:val="22"/>
          <w:szCs w:val="22"/>
        </w:rPr>
        <w:t>e</w:t>
      </w:r>
      <w:r>
        <w:rPr>
          <w:color w:val="3D3D3D"/>
          <w:w w:val="107"/>
          <w:sz w:val="22"/>
          <w:szCs w:val="22"/>
        </w:rPr>
        <w:t>s</w:t>
      </w:r>
    </w:p>
    <w:p w:rsidR="006404FF" w:rsidRDefault="004D192F">
      <w:pPr>
        <w:tabs>
          <w:tab w:val="left" w:pos="680"/>
        </w:tabs>
        <w:spacing w:before="64" w:line="250" w:lineRule="auto"/>
        <w:ind w:left="685" w:right="189" w:hanging="562"/>
        <w:rPr>
          <w:sz w:val="22"/>
          <w:szCs w:val="22"/>
        </w:rPr>
      </w:pPr>
      <w:r>
        <w:lastRenderedPageBreak/>
        <w:t>34.</w:t>
      </w:r>
      <w:r>
        <w:rPr>
          <w:spacing w:val="-35"/>
        </w:rPr>
        <w:t xml:space="preserve"> </w:t>
      </w:r>
      <w:r>
        <w:tab/>
      </w:r>
      <w:r>
        <w:rPr>
          <w:rFonts w:ascii="Arial" w:eastAsia="Arial" w:hAnsi="Arial" w:cs="Arial"/>
          <w:w w:val="133"/>
          <w:sz w:val="22"/>
          <w:szCs w:val="22"/>
        </w:rPr>
        <w:t>If</w:t>
      </w:r>
      <w:r>
        <w:rPr>
          <w:rFonts w:ascii="Arial" w:eastAsia="Arial" w:hAnsi="Arial" w:cs="Arial"/>
          <w:spacing w:val="-4"/>
          <w:w w:val="133"/>
          <w:sz w:val="22"/>
          <w:szCs w:val="22"/>
        </w:rPr>
        <w:t xml:space="preserve"> </w:t>
      </w:r>
      <w:r>
        <w:rPr>
          <w:sz w:val="22"/>
          <w:szCs w:val="22"/>
        </w:rPr>
        <w:t xml:space="preserve">low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income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countries    expect   aid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high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income  </w:t>
      </w:r>
      <w:r>
        <w:rPr>
          <w:spacing w:val="4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c</w:t>
      </w:r>
      <w:r>
        <w:rPr>
          <w:color w:val="4F4F4F"/>
          <w:sz w:val="22"/>
          <w:szCs w:val="22"/>
        </w:rPr>
        <w:t>ountri</w:t>
      </w:r>
      <w:r>
        <w:rPr>
          <w:color w:val="4F4F4F"/>
          <w:spacing w:val="-1"/>
          <w:sz w:val="22"/>
          <w:szCs w:val="22"/>
        </w:rPr>
        <w:t>e</w:t>
      </w:r>
      <w:r>
        <w:rPr>
          <w:color w:val="6D6D6D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,   </w:t>
      </w:r>
      <w:r>
        <w:rPr>
          <w:color w:val="7E7E7E"/>
          <w:spacing w:val="1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D6D6D"/>
          <w:sz w:val="22"/>
          <w:szCs w:val="22"/>
        </w:rPr>
        <w:t xml:space="preserve">ey </w:t>
      </w:r>
      <w:r>
        <w:rPr>
          <w:color w:val="6D6D6D"/>
          <w:spacing w:val="4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mu</w:t>
      </w:r>
      <w:r>
        <w:rPr>
          <w:color w:val="6D6D6D"/>
          <w:sz w:val="22"/>
          <w:szCs w:val="22"/>
        </w:rPr>
        <w:t>s</w:t>
      </w:r>
      <w:r>
        <w:rPr>
          <w:color w:val="4F4F4F"/>
          <w:sz w:val="22"/>
          <w:szCs w:val="22"/>
        </w:rPr>
        <w:t xml:space="preserve">t  </w:t>
      </w:r>
      <w:r>
        <w:rPr>
          <w:color w:val="4F4F4F"/>
          <w:spacing w:val="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do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ll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of</w:t>
      </w:r>
      <w:r>
        <w:rPr>
          <w:color w:val="6D6D6D"/>
          <w:spacing w:val="50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th</w:t>
      </w:r>
      <w:r>
        <w:rPr>
          <w:color w:val="6D6D6D"/>
          <w:w w:val="106"/>
          <w:sz w:val="22"/>
          <w:szCs w:val="22"/>
        </w:rPr>
        <w:t xml:space="preserve">e </w:t>
      </w:r>
      <w:r>
        <w:rPr>
          <w:color w:val="4F4F4F"/>
          <w:sz w:val="22"/>
          <w:szCs w:val="22"/>
        </w:rPr>
        <w:t xml:space="preserve">following 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except:</w:t>
      </w:r>
    </w:p>
    <w:p w:rsidR="006404FF" w:rsidRDefault="004D192F">
      <w:pPr>
        <w:spacing w:before="53"/>
        <w:ind w:left="69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(1)    </w:t>
      </w:r>
      <w:r>
        <w:rPr>
          <w:rFonts w:ascii="Arial" w:eastAsia="Arial" w:hAnsi="Arial" w:cs="Arial"/>
          <w:color w:val="4F4F4F"/>
          <w:spacing w:val="26"/>
        </w:rPr>
        <w:t xml:space="preserve"> </w:t>
      </w:r>
      <w:r>
        <w:rPr>
          <w:color w:val="4F4F4F"/>
          <w:sz w:val="22"/>
          <w:szCs w:val="22"/>
        </w:rPr>
        <w:t xml:space="preserve">Spend 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 aid  </w:t>
      </w:r>
      <w:r>
        <w:rPr>
          <w:color w:val="4F4F4F"/>
          <w:w w:val="106"/>
          <w:sz w:val="22"/>
          <w:szCs w:val="22"/>
        </w:rPr>
        <w:t>wisely</w:t>
      </w:r>
    </w:p>
    <w:p w:rsidR="006404FF" w:rsidRDefault="004D192F">
      <w:pPr>
        <w:spacing w:before="64"/>
        <w:ind w:left="69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(2)    </w:t>
      </w:r>
      <w:r>
        <w:rPr>
          <w:rFonts w:ascii="Arial" w:eastAsia="Arial" w:hAnsi="Arial" w:cs="Arial"/>
          <w:color w:val="4F4F4F"/>
          <w:spacing w:val="35"/>
        </w:rPr>
        <w:t xml:space="preserve"> </w:t>
      </w:r>
      <w:r>
        <w:rPr>
          <w:color w:val="4F4F4F"/>
          <w:sz w:val="22"/>
          <w:szCs w:val="22"/>
        </w:rPr>
        <w:t>Put</w:t>
      </w:r>
      <w:r>
        <w:rPr>
          <w:color w:val="4F4F4F"/>
          <w:spacing w:val="5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their </w:t>
      </w:r>
      <w:r>
        <w:rPr>
          <w:color w:val="4F4F4F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own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houses 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</w:t>
      </w:r>
      <w:r>
        <w:rPr>
          <w:color w:val="4F4F4F"/>
          <w:spacing w:val="3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order 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first</w:t>
      </w:r>
    </w:p>
    <w:p w:rsidR="006404FF" w:rsidRDefault="004D192F">
      <w:pPr>
        <w:spacing w:before="68"/>
        <w:ind w:left="69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(3)    </w:t>
      </w:r>
      <w:r>
        <w:rPr>
          <w:rFonts w:ascii="Arial" w:eastAsia="Arial" w:hAnsi="Arial" w:cs="Arial"/>
          <w:color w:val="4F4F4F"/>
          <w:spacing w:val="35"/>
        </w:rPr>
        <w:t xml:space="preserve"> </w:t>
      </w:r>
      <w:r>
        <w:rPr>
          <w:color w:val="4F4F4F"/>
          <w:sz w:val="22"/>
          <w:szCs w:val="22"/>
        </w:rPr>
        <w:t xml:space="preserve">Curb 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inflation</w:t>
      </w:r>
    </w:p>
    <w:p w:rsidR="006404FF" w:rsidRDefault="004D192F">
      <w:pPr>
        <w:spacing w:before="64"/>
        <w:ind w:left="694"/>
        <w:rPr>
          <w:sz w:val="22"/>
          <w:szCs w:val="22"/>
        </w:rPr>
      </w:pPr>
      <w:r>
        <w:rPr>
          <w:color w:val="4F4F4F"/>
        </w:rPr>
        <w:t xml:space="preserve">(4)     </w:t>
      </w:r>
      <w:r>
        <w:rPr>
          <w:color w:val="4F4F4F"/>
          <w:spacing w:val="24"/>
        </w:rPr>
        <w:t xml:space="preserve"> </w:t>
      </w:r>
      <w:r>
        <w:rPr>
          <w:color w:val="4F4F4F"/>
          <w:w w:val="106"/>
          <w:sz w:val="22"/>
          <w:szCs w:val="22"/>
        </w:rPr>
        <w:t xml:space="preserve">De-emphasize </w:t>
      </w:r>
      <w:r>
        <w:rPr>
          <w:color w:val="4F4F4F"/>
          <w:spacing w:val="56"/>
          <w:w w:val="10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agricultural  </w:t>
      </w:r>
      <w:r>
        <w:rPr>
          <w:color w:val="4F4F4F"/>
          <w:spacing w:val="55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 xml:space="preserve">development </w:t>
      </w:r>
      <w:r>
        <w:rPr>
          <w:color w:val="4F4F4F"/>
          <w:spacing w:val="37"/>
          <w:w w:val="10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favour 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3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industrial  </w:t>
      </w:r>
      <w:r>
        <w:rPr>
          <w:color w:val="4F4F4F"/>
          <w:spacing w:val="41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growth</w:t>
      </w:r>
    </w:p>
    <w:p w:rsidR="006404FF" w:rsidRDefault="006404FF">
      <w:pPr>
        <w:spacing w:before="1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680"/>
        </w:tabs>
        <w:spacing w:line="250" w:lineRule="auto"/>
        <w:ind w:left="690" w:right="231" w:hanging="571"/>
        <w:rPr>
          <w:sz w:val="22"/>
          <w:szCs w:val="22"/>
        </w:rPr>
      </w:pPr>
      <w:r>
        <w:rPr>
          <w:color w:val="4F4F4F"/>
          <w:sz w:val="22"/>
          <w:szCs w:val="22"/>
        </w:rPr>
        <w:t>35.</w:t>
      </w:r>
      <w:r>
        <w:rPr>
          <w:color w:val="4F4F4F"/>
          <w:spacing w:val="-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ab/>
        <w:t xml:space="preserve">Which  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among 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</w:t>
      </w:r>
      <w:r>
        <w:rPr>
          <w:color w:val="4F4F4F"/>
          <w:spacing w:val="3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following   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is </w:t>
      </w:r>
      <w:r>
        <w:rPr>
          <w:color w:val="4F4F4F"/>
          <w:spacing w:val="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mentioned   </w:t>
      </w:r>
      <w:r>
        <w:rPr>
          <w:color w:val="4F4F4F"/>
          <w:spacing w:val="4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for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it</w:t>
      </w:r>
      <w:r>
        <w:rPr>
          <w:color w:val="6D6D6D"/>
          <w:sz w:val="22"/>
          <w:szCs w:val="22"/>
        </w:rPr>
        <w:t xml:space="preserve">s </w:t>
      </w:r>
      <w:r>
        <w:rPr>
          <w:color w:val="6D6D6D"/>
          <w:spacing w:val="1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influence   </w:t>
      </w:r>
      <w:r>
        <w:rPr>
          <w:color w:val="4F4F4F"/>
          <w:spacing w:val="1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upon 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</w:t>
      </w:r>
      <w:r>
        <w:rPr>
          <w:color w:val="4F4F4F"/>
          <w:spacing w:val="3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rat</w:t>
      </w:r>
      <w:r>
        <w:rPr>
          <w:color w:val="6D6D6D"/>
          <w:sz w:val="22"/>
          <w:szCs w:val="22"/>
        </w:rPr>
        <w:t xml:space="preserve">e </w:t>
      </w:r>
      <w:r>
        <w:rPr>
          <w:color w:val="6D6D6D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55"/>
          <w:sz w:val="22"/>
          <w:szCs w:val="22"/>
        </w:rPr>
        <w:t xml:space="preserve"> </w:t>
      </w:r>
      <w:r>
        <w:rPr>
          <w:color w:val="6D6D6D"/>
          <w:w w:val="106"/>
          <w:sz w:val="22"/>
          <w:szCs w:val="22"/>
        </w:rPr>
        <w:t>ec</w:t>
      </w:r>
      <w:r>
        <w:rPr>
          <w:color w:val="4F4F4F"/>
          <w:w w:val="106"/>
          <w:sz w:val="22"/>
          <w:szCs w:val="22"/>
        </w:rPr>
        <w:t>onomi</w:t>
      </w:r>
      <w:r>
        <w:rPr>
          <w:color w:val="6D6D6D"/>
          <w:w w:val="106"/>
          <w:sz w:val="22"/>
          <w:szCs w:val="22"/>
        </w:rPr>
        <w:t xml:space="preserve">c </w:t>
      </w:r>
      <w:r>
        <w:rPr>
          <w:color w:val="4F4F4F"/>
          <w:w w:val="106"/>
          <w:sz w:val="22"/>
          <w:szCs w:val="22"/>
        </w:rPr>
        <w:t>growth?</w:t>
      </w:r>
    </w:p>
    <w:p w:rsidR="006404FF" w:rsidRDefault="004D192F">
      <w:pPr>
        <w:spacing w:before="53"/>
        <w:ind w:left="69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(1)    </w:t>
      </w:r>
      <w:r>
        <w:rPr>
          <w:rFonts w:ascii="Arial" w:eastAsia="Arial" w:hAnsi="Arial" w:cs="Arial"/>
          <w:color w:val="4F4F4F"/>
          <w:spacing w:val="35"/>
        </w:rPr>
        <w:t xml:space="preserve"> </w:t>
      </w:r>
      <w:r>
        <w:rPr>
          <w:color w:val="4F4F4F"/>
          <w:sz w:val="22"/>
          <w:szCs w:val="22"/>
        </w:rPr>
        <w:t>An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efficient 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financial </w:t>
      </w:r>
      <w:r>
        <w:rPr>
          <w:color w:val="4F4F4F"/>
          <w:spacing w:val="4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2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fiscal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system</w:t>
      </w:r>
    </w:p>
    <w:p w:rsidR="006404FF" w:rsidRDefault="004D192F">
      <w:pPr>
        <w:spacing w:before="68"/>
        <w:ind w:left="69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(2)    </w:t>
      </w:r>
      <w:r>
        <w:rPr>
          <w:rFonts w:ascii="Arial" w:eastAsia="Arial" w:hAnsi="Arial" w:cs="Arial"/>
          <w:color w:val="4F4F4F"/>
          <w:spacing w:val="26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4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trade 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surplus</w:t>
      </w:r>
    </w:p>
    <w:p w:rsidR="006404FF" w:rsidRDefault="004D192F">
      <w:pPr>
        <w:spacing w:before="68"/>
        <w:ind w:left="69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(3)    </w:t>
      </w:r>
      <w:r>
        <w:rPr>
          <w:rFonts w:ascii="Arial" w:eastAsia="Arial" w:hAnsi="Arial" w:cs="Arial"/>
          <w:color w:val="4F4F4F"/>
          <w:spacing w:val="30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democratic  </w:t>
      </w:r>
      <w:r>
        <w:rPr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government</w:t>
      </w:r>
    </w:p>
    <w:p w:rsidR="006404FF" w:rsidRDefault="004D192F">
      <w:pPr>
        <w:spacing w:before="64"/>
        <w:ind w:left="69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(4)    </w:t>
      </w:r>
      <w:r>
        <w:rPr>
          <w:rFonts w:ascii="Arial" w:eastAsia="Arial" w:hAnsi="Arial" w:cs="Arial"/>
          <w:color w:val="4F4F4F"/>
          <w:spacing w:val="35"/>
        </w:rPr>
        <w:t xml:space="preserve"> </w:t>
      </w:r>
      <w:r>
        <w:rPr>
          <w:color w:val="4F4F4F"/>
          <w:sz w:val="22"/>
          <w:szCs w:val="22"/>
        </w:rPr>
        <w:t>Little</w:t>
      </w:r>
      <w:r>
        <w:rPr>
          <w:color w:val="4F4F4F"/>
          <w:spacing w:val="4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reliance </w:t>
      </w:r>
      <w:r>
        <w:rPr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upon </w:t>
      </w:r>
      <w:r>
        <w:rPr>
          <w:color w:val="4F4F4F"/>
          <w:spacing w:val="4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foreign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aid</w:t>
      </w:r>
    </w:p>
    <w:p w:rsidR="006404FF" w:rsidRDefault="006404FF">
      <w:pPr>
        <w:spacing w:before="5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0" w:lineRule="exact"/>
        <w:ind w:left="123"/>
        <w:rPr>
          <w:sz w:val="22"/>
          <w:szCs w:val="22"/>
        </w:rPr>
      </w:pPr>
      <w:r>
        <w:rPr>
          <w:color w:val="4F4F4F"/>
          <w:position w:val="-1"/>
          <w:sz w:val="22"/>
          <w:szCs w:val="22"/>
        </w:rPr>
        <w:t xml:space="preserve">36.    </w:t>
      </w:r>
      <w:r>
        <w:rPr>
          <w:color w:val="4F4F4F"/>
          <w:spacing w:val="1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Industrial  </w:t>
      </w:r>
      <w:r>
        <w:rPr>
          <w:color w:val="4F4F4F"/>
          <w:spacing w:val="29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growth  </w:t>
      </w:r>
      <w:r>
        <w:rPr>
          <w:color w:val="4F4F4F"/>
          <w:spacing w:val="3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depends  </w:t>
      </w:r>
      <w:r>
        <w:rPr>
          <w:color w:val="4F4F4F"/>
          <w:spacing w:val="35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upon </w:t>
      </w:r>
      <w:r>
        <w:rPr>
          <w:color w:val="4F4F4F"/>
          <w:spacing w:val="30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a</w:t>
      </w:r>
      <w:r>
        <w:rPr>
          <w:color w:val="4F4F4F"/>
          <w:spacing w:val="35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parallel </w:t>
      </w:r>
      <w:r>
        <w:rPr>
          <w:color w:val="4F4F4F"/>
          <w:spacing w:val="4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growth </w:t>
      </w:r>
      <w:r>
        <w:rPr>
          <w:color w:val="4F4F4F"/>
          <w:spacing w:val="49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of</w:t>
      </w:r>
      <w:r>
        <w:rPr>
          <w:color w:val="4F4F4F"/>
          <w:spacing w:val="31"/>
          <w:position w:val="-1"/>
          <w:sz w:val="22"/>
          <w:szCs w:val="22"/>
        </w:rPr>
        <w:t xml:space="preserve"> </w:t>
      </w:r>
      <w:r>
        <w:rPr>
          <w:color w:val="4F4F4F"/>
          <w:w w:val="106"/>
          <w:position w:val="-1"/>
          <w:sz w:val="22"/>
          <w:szCs w:val="22"/>
        </w:rPr>
        <w:t>the</w:t>
      </w:r>
      <w:r>
        <w:rPr>
          <w:color w:val="6D6D6D"/>
          <w:w w:val="106"/>
          <w:position w:val="-1"/>
          <w:sz w:val="22"/>
          <w:szCs w:val="22"/>
        </w:rPr>
        <w:t>:</w:t>
      </w: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9"/>
        <w:gridCol w:w="1111"/>
        <w:gridCol w:w="2135"/>
      </w:tblGrid>
      <w:tr w:rsidR="006404FF">
        <w:trPr>
          <w:trHeight w:hRule="exact" w:val="371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F4F4F"/>
              </w:rPr>
              <w:t xml:space="preserve">(1)    </w:t>
            </w:r>
            <w:r>
              <w:rPr>
                <w:rFonts w:ascii="Arial" w:eastAsia="Arial" w:hAnsi="Arial" w:cs="Arial"/>
                <w:color w:val="4F4F4F"/>
                <w:spacing w:val="35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 xml:space="preserve">Labour </w:t>
            </w:r>
            <w:r>
              <w:rPr>
                <w:color w:val="4F4F4F"/>
                <w:spacing w:val="47"/>
                <w:sz w:val="22"/>
                <w:szCs w:val="22"/>
              </w:rPr>
              <w:t xml:space="preserve"> </w:t>
            </w:r>
            <w:r>
              <w:rPr>
                <w:color w:val="4F4F4F"/>
                <w:w w:val="106"/>
                <w:sz w:val="22"/>
                <w:szCs w:val="22"/>
              </w:rPr>
              <w:t>force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89"/>
              <w:ind w:left="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F4F4F"/>
              </w:rPr>
              <w:t>(2)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56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 xml:space="preserve">Agricultural  </w:t>
            </w:r>
            <w:r>
              <w:rPr>
                <w:color w:val="4F4F4F"/>
                <w:spacing w:val="51"/>
                <w:sz w:val="22"/>
                <w:szCs w:val="22"/>
              </w:rPr>
              <w:t xml:space="preserve"> </w:t>
            </w:r>
            <w:r>
              <w:rPr>
                <w:color w:val="4F4F4F"/>
                <w:w w:val="106"/>
                <w:sz w:val="22"/>
                <w:szCs w:val="22"/>
              </w:rPr>
              <w:t>system</w:t>
            </w:r>
          </w:p>
        </w:tc>
      </w:tr>
      <w:tr w:rsidR="006404FF">
        <w:trPr>
          <w:trHeight w:hRule="exact" w:val="371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45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F4F4F"/>
              </w:rPr>
              <w:t xml:space="preserve">(3)    </w:t>
            </w:r>
            <w:r>
              <w:rPr>
                <w:rFonts w:ascii="Arial" w:eastAsia="Arial" w:hAnsi="Arial" w:cs="Arial"/>
                <w:color w:val="4F4F4F"/>
                <w:spacing w:val="26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 xml:space="preserve">Balance </w:t>
            </w:r>
            <w:r>
              <w:rPr>
                <w:color w:val="4F4F4F"/>
                <w:spacing w:val="26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of</w:t>
            </w:r>
            <w:r>
              <w:rPr>
                <w:color w:val="4F4F4F"/>
                <w:spacing w:val="40"/>
                <w:sz w:val="22"/>
                <w:szCs w:val="22"/>
              </w:rPr>
              <w:t xml:space="preserve"> </w:t>
            </w:r>
            <w:r>
              <w:rPr>
                <w:color w:val="4F4F4F"/>
                <w:w w:val="106"/>
                <w:sz w:val="22"/>
                <w:szCs w:val="22"/>
              </w:rPr>
              <w:t>payments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0"/>
              <w:ind w:left="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F4F4F"/>
              </w:rPr>
              <w:t>(4)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56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 xml:space="preserve">Monetary  </w:t>
            </w:r>
            <w:r>
              <w:rPr>
                <w:color w:val="4F4F4F"/>
                <w:spacing w:val="16"/>
                <w:sz w:val="22"/>
                <w:szCs w:val="22"/>
              </w:rPr>
              <w:t xml:space="preserve"> </w:t>
            </w:r>
            <w:r>
              <w:rPr>
                <w:color w:val="4F4F4F"/>
                <w:w w:val="106"/>
                <w:sz w:val="22"/>
                <w:szCs w:val="22"/>
              </w:rPr>
              <w:t>system</w:t>
            </w:r>
          </w:p>
        </w:tc>
      </w:tr>
    </w:tbl>
    <w:p w:rsidR="006404FF" w:rsidRDefault="006404FF">
      <w:pPr>
        <w:spacing w:before="15" w:line="240" w:lineRule="exact"/>
        <w:rPr>
          <w:sz w:val="24"/>
          <w:szCs w:val="24"/>
        </w:rPr>
      </w:pPr>
    </w:p>
    <w:p w:rsidR="006404FF" w:rsidRDefault="004D192F">
      <w:pPr>
        <w:spacing w:before="31" w:line="240" w:lineRule="exact"/>
        <w:ind w:left="128"/>
        <w:rPr>
          <w:sz w:val="22"/>
          <w:szCs w:val="22"/>
        </w:rPr>
      </w:pPr>
      <w:r>
        <w:rPr>
          <w:color w:val="4F4F4F"/>
          <w:position w:val="-1"/>
          <w:sz w:val="22"/>
          <w:szCs w:val="22"/>
        </w:rPr>
        <w:t xml:space="preserve">37.    </w:t>
      </w:r>
      <w:r>
        <w:rPr>
          <w:color w:val="4F4F4F"/>
          <w:spacing w:val="1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The</w:t>
      </w:r>
      <w:r>
        <w:rPr>
          <w:color w:val="4F4F4F"/>
          <w:spacing w:val="49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passage </w:t>
      </w:r>
      <w:r>
        <w:rPr>
          <w:color w:val="4F4F4F"/>
          <w:spacing w:val="4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states </w:t>
      </w:r>
      <w:r>
        <w:rPr>
          <w:color w:val="4F4F4F"/>
          <w:spacing w:val="30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that </w:t>
      </w:r>
      <w:r>
        <w:rPr>
          <w:color w:val="4F4F4F"/>
          <w:spacing w:val="12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the</w:t>
      </w:r>
      <w:r>
        <w:rPr>
          <w:color w:val="4F4F4F"/>
          <w:spacing w:val="51"/>
          <w:position w:val="-1"/>
          <w:sz w:val="22"/>
          <w:szCs w:val="22"/>
        </w:rPr>
        <w:t xml:space="preserve"> </w:t>
      </w:r>
      <w:r>
        <w:rPr>
          <w:color w:val="4F4F4F"/>
          <w:w w:val="106"/>
          <w:position w:val="-1"/>
          <w:sz w:val="22"/>
          <w:szCs w:val="22"/>
        </w:rPr>
        <w:t xml:space="preserve">participation </w:t>
      </w:r>
      <w:r>
        <w:rPr>
          <w:color w:val="4F4F4F"/>
          <w:spacing w:val="34"/>
          <w:w w:val="106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of</w:t>
      </w:r>
      <w:r>
        <w:rPr>
          <w:color w:val="4F4F4F"/>
          <w:spacing w:val="2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high </w:t>
      </w:r>
      <w:r>
        <w:rPr>
          <w:color w:val="4F4F4F"/>
          <w:spacing w:val="12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income </w:t>
      </w:r>
      <w:r>
        <w:rPr>
          <w:color w:val="4F4F4F"/>
          <w:spacing w:val="25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countries  </w:t>
      </w:r>
      <w:r>
        <w:rPr>
          <w:color w:val="4F4F4F"/>
          <w:spacing w:val="12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 xml:space="preserve">should  </w:t>
      </w:r>
      <w:r>
        <w:rPr>
          <w:color w:val="4F4F4F"/>
          <w:spacing w:val="2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b</w:t>
      </w:r>
      <w:r>
        <w:rPr>
          <w:color w:val="6D6D6D"/>
          <w:position w:val="-1"/>
          <w:sz w:val="22"/>
          <w:szCs w:val="22"/>
        </w:rPr>
        <w:t>e</w:t>
      </w:r>
      <w:r>
        <w:rPr>
          <w:color w:val="6D6D6D"/>
          <w:spacing w:val="34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limi</w:t>
      </w:r>
      <w:r>
        <w:rPr>
          <w:color w:val="4F4F4F"/>
          <w:spacing w:val="-1"/>
          <w:position w:val="-1"/>
          <w:sz w:val="22"/>
          <w:szCs w:val="22"/>
        </w:rPr>
        <w:t>t</w:t>
      </w:r>
      <w:r>
        <w:rPr>
          <w:color w:val="6D6D6D"/>
          <w:position w:val="-1"/>
          <w:sz w:val="22"/>
          <w:szCs w:val="22"/>
        </w:rPr>
        <w:t>e</w:t>
      </w:r>
      <w:r>
        <w:rPr>
          <w:color w:val="4F4F4F"/>
          <w:position w:val="-1"/>
          <w:sz w:val="22"/>
          <w:szCs w:val="22"/>
        </w:rPr>
        <w:t xml:space="preserve">d </w:t>
      </w:r>
      <w:r>
        <w:rPr>
          <w:color w:val="4F4F4F"/>
          <w:spacing w:val="3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to</w:t>
      </w:r>
      <w:r>
        <w:rPr>
          <w:color w:val="4F4F4F"/>
          <w:spacing w:val="38"/>
          <w:position w:val="-1"/>
          <w:sz w:val="22"/>
          <w:szCs w:val="22"/>
        </w:rPr>
        <w:t xml:space="preserve"> </w:t>
      </w:r>
      <w:r>
        <w:rPr>
          <w:color w:val="6D6D6D"/>
          <w:w w:val="106"/>
          <w:position w:val="-1"/>
          <w:sz w:val="22"/>
          <w:szCs w:val="22"/>
        </w:rPr>
        <w:t>:</w:t>
      </w: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3478"/>
        <w:gridCol w:w="511"/>
        <w:gridCol w:w="2026"/>
      </w:tblGrid>
      <w:tr w:rsidR="006404FF">
        <w:trPr>
          <w:trHeight w:hRule="exact" w:val="36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40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(1)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145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Ten</w:t>
            </w:r>
            <w:r>
              <w:rPr>
                <w:color w:val="4F4F4F"/>
                <w:spacing w:val="44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 xml:space="preserve">percent </w:t>
            </w:r>
            <w:r>
              <w:rPr>
                <w:color w:val="4F4F4F"/>
                <w:spacing w:val="49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of</w:t>
            </w:r>
            <w:r>
              <w:rPr>
                <w:color w:val="4F4F4F"/>
                <w:spacing w:val="35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their  GNP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104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(2)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8"/>
              <w:ind w:left="150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A</w:t>
            </w:r>
            <w:r>
              <w:rPr>
                <w:color w:val="4F4F4F"/>
                <w:spacing w:val="31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 xml:space="preserve">supporting  </w:t>
            </w:r>
            <w:r>
              <w:rPr>
                <w:color w:val="4F4F4F"/>
                <w:spacing w:val="50"/>
                <w:sz w:val="22"/>
                <w:szCs w:val="22"/>
              </w:rPr>
              <w:t xml:space="preserve"> </w:t>
            </w:r>
            <w:r>
              <w:rPr>
                <w:color w:val="4F4F4F"/>
                <w:w w:val="106"/>
                <w:sz w:val="22"/>
                <w:szCs w:val="22"/>
              </w:rPr>
              <w:t>role</w:t>
            </w:r>
          </w:p>
        </w:tc>
      </w:tr>
      <w:tr w:rsidR="006404FF">
        <w:trPr>
          <w:trHeight w:hRule="exact" w:val="37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F4F4F"/>
              </w:rPr>
              <w:t>(3)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50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 xml:space="preserve">Regulations  </w:t>
            </w:r>
            <w:r>
              <w:rPr>
                <w:color w:val="4F4F4F"/>
                <w:spacing w:val="18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 xml:space="preserve">stipulated  </w:t>
            </w:r>
            <w:r>
              <w:rPr>
                <w:color w:val="4F4F4F"/>
                <w:spacing w:val="35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by</w:t>
            </w:r>
            <w:r>
              <w:rPr>
                <w:color w:val="4F4F4F"/>
                <w:spacing w:val="37"/>
                <w:sz w:val="22"/>
                <w:szCs w:val="22"/>
              </w:rPr>
              <w:t xml:space="preserve"> </w:t>
            </w:r>
            <w:r>
              <w:rPr>
                <w:color w:val="4F4F4F"/>
                <w:w w:val="106"/>
                <w:sz w:val="22"/>
                <w:szCs w:val="22"/>
              </w:rPr>
              <w:t>GATT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F4F4F"/>
              </w:rPr>
              <w:t>(4)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50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 xml:space="preserve">Monetary  </w:t>
            </w:r>
            <w:r>
              <w:rPr>
                <w:color w:val="4F4F4F"/>
                <w:spacing w:val="11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 xml:space="preserve">aid </w:t>
            </w:r>
            <w:r>
              <w:rPr>
                <w:color w:val="4F4F4F"/>
                <w:spacing w:val="10"/>
                <w:sz w:val="22"/>
                <w:szCs w:val="22"/>
              </w:rPr>
              <w:t xml:space="preserve"> </w:t>
            </w:r>
            <w:r>
              <w:rPr>
                <w:color w:val="4F4F4F"/>
                <w:w w:val="106"/>
                <w:sz w:val="22"/>
                <w:szCs w:val="22"/>
              </w:rPr>
              <w:t>only</w:t>
            </w:r>
          </w:p>
        </w:tc>
      </w:tr>
    </w:tbl>
    <w:p w:rsidR="006404FF" w:rsidRDefault="006404FF">
      <w:pPr>
        <w:spacing w:before="3" w:line="260" w:lineRule="exact"/>
        <w:rPr>
          <w:sz w:val="26"/>
          <w:szCs w:val="26"/>
        </w:rPr>
      </w:pPr>
    </w:p>
    <w:p w:rsidR="006404FF" w:rsidRDefault="004D192F">
      <w:pPr>
        <w:tabs>
          <w:tab w:val="left" w:pos="680"/>
        </w:tabs>
        <w:spacing w:before="31" w:line="255" w:lineRule="auto"/>
        <w:ind w:left="699" w:right="177" w:hanging="566"/>
        <w:rPr>
          <w:sz w:val="22"/>
          <w:szCs w:val="22"/>
        </w:rPr>
      </w:pPr>
      <w:r>
        <w:rPr>
          <w:color w:val="4F4F4F"/>
          <w:sz w:val="22"/>
          <w:szCs w:val="22"/>
        </w:rPr>
        <w:t>38.</w:t>
      </w:r>
      <w:r>
        <w:rPr>
          <w:color w:val="4F4F4F"/>
          <w:spacing w:val="-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ab/>
        <w:t>In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order 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to</w:t>
      </w:r>
      <w:r>
        <w:rPr>
          <w:color w:val="4F4F4F"/>
          <w:spacing w:val="3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better </w:t>
      </w:r>
      <w:r>
        <w:rPr>
          <w:color w:val="4F4F4F"/>
          <w:spacing w:val="1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enlist 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the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support 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the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population  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economic 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 xml:space="preserve">development </w:t>
      </w:r>
      <w:r>
        <w:rPr>
          <w:color w:val="4F4F4F"/>
          <w:spacing w:val="37"/>
          <w:w w:val="10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efforts,</w:t>
      </w:r>
      <w:r>
        <w:rPr>
          <w:color w:val="4F4F4F"/>
          <w:spacing w:val="55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 xml:space="preserve">low </w:t>
      </w:r>
      <w:r>
        <w:rPr>
          <w:color w:val="4F4F4F"/>
          <w:sz w:val="22"/>
          <w:szCs w:val="22"/>
        </w:rPr>
        <w:t xml:space="preserve">income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countries  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should 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:</w:t>
      </w:r>
    </w:p>
    <w:p w:rsidR="006404FF" w:rsidRDefault="004D192F">
      <w:pPr>
        <w:spacing w:before="52"/>
        <w:ind w:left="709"/>
        <w:rPr>
          <w:sz w:val="22"/>
          <w:szCs w:val="22"/>
        </w:rPr>
      </w:pPr>
      <w:r>
        <w:rPr>
          <w:rFonts w:ascii="Arial" w:eastAsia="Arial" w:hAnsi="Arial" w:cs="Arial"/>
          <w:color w:val="4F4F4F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Not 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accept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more </w:t>
      </w:r>
      <w:r>
        <w:rPr>
          <w:color w:val="4F4F4F"/>
          <w:spacing w:val="2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foreign 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aid </w:t>
      </w:r>
      <w:r>
        <w:rPr>
          <w:color w:val="4F4F4F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than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they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can</w:t>
      </w:r>
      <w:r>
        <w:rPr>
          <w:color w:val="4F4F4F"/>
          <w:spacing w:val="47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use</w:t>
      </w:r>
    </w:p>
    <w:p w:rsidR="006404FF" w:rsidRDefault="004D192F">
      <w:pPr>
        <w:spacing w:before="73"/>
        <w:ind w:left="714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(2)    </w:t>
      </w:r>
      <w:r>
        <w:rPr>
          <w:rFonts w:ascii="Arial" w:eastAsia="Arial" w:hAnsi="Arial" w:cs="Arial"/>
          <w:color w:val="4F4F4F"/>
          <w:spacing w:val="30"/>
        </w:rPr>
        <w:t xml:space="preserve"> </w:t>
      </w:r>
      <w:r>
        <w:rPr>
          <w:color w:val="4F4F4F"/>
          <w:sz w:val="22"/>
          <w:szCs w:val="22"/>
        </w:rPr>
        <w:t xml:space="preserve">Budget </w:t>
      </w:r>
      <w:r>
        <w:rPr>
          <w:color w:val="4F4F4F"/>
          <w:spacing w:val="3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 capital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wisely</w:t>
      </w:r>
    </w:p>
    <w:p w:rsidR="006404FF" w:rsidRDefault="004D192F">
      <w:pPr>
        <w:spacing w:before="63"/>
        <w:ind w:left="714"/>
        <w:rPr>
          <w:sz w:val="22"/>
          <w:szCs w:val="22"/>
        </w:rPr>
      </w:pPr>
      <w:r>
        <w:rPr>
          <w:rFonts w:ascii="Arial" w:eastAsia="Arial" w:hAnsi="Arial" w:cs="Arial"/>
          <w:color w:val="4F4F4F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Reduce </w:t>
      </w:r>
      <w:r>
        <w:rPr>
          <w:color w:val="4F4F4F"/>
          <w:spacing w:val="2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excessive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social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inequalities</w:t>
      </w:r>
    </w:p>
    <w:p w:rsidR="006404FF" w:rsidRDefault="004D192F">
      <w:pPr>
        <w:spacing w:before="73"/>
        <w:ind w:left="714"/>
        <w:rPr>
          <w:sz w:val="22"/>
          <w:szCs w:val="22"/>
        </w:rPr>
      </w:pPr>
      <w:r>
        <w:rPr>
          <w:color w:val="4F4F4F"/>
        </w:rPr>
        <w:t xml:space="preserve">(4)     </w:t>
      </w:r>
      <w:r>
        <w:rPr>
          <w:color w:val="4F4F4F"/>
          <w:spacing w:val="24"/>
        </w:rPr>
        <w:t xml:space="preserve"> </w:t>
      </w:r>
      <w:r>
        <w:rPr>
          <w:color w:val="4F4F4F"/>
          <w:sz w:val="22"/>
          <w:szCs w:val="22"/>
        </w:rPr>
        <w:t xml:space="preserve">Concentrate  </w:t>
      </w:r>
      <w:r>
        <w:rPr>
          <w:color w:val="4F4F4F"/>
          <w:spacing w:val="4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on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commercial  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development</w:t>
      </w:r>
    </w:p>
    <w:p w:rsidR="006404FF" w:rsidRDefault="006404FF">
      <w:pPr>
        <w:spacing w:before="9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03" w:right="1425"/>
        <w:jc w:val="center"/>
        <w:rPr>
          <w:sz w:val="22"/>
          <w:szCs w:val="22"/>
        </w:rPr>
      </w:pPr>
      <w:r>
        <w:rPr>
          <w:color w:val="4F4F4F"/>
          <w:sz w:val="22"/>
          <w:szCs w:val="22"/>
        </w:rPr>
        <w:t xml:space="preserve">39.   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According 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to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the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passage, 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people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will</w:t>
      </w:r>
      <w:r>
        <w:rPr>
          <w:color w:val="4F4F4F"/>
          <w:spacing w:val="4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be</w:t>
      </w:r>
      <w:r>
        <w:rPr>
          <w:color w:val="4F4F4F"/>
          <w:spacing w:val="2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motivated  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to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work 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4F"/>
          <w:sz w:val="22"/>
          <w:szCs w:val="22"/>
        </w:rPr>
        <w:t>if</w:t>
      </w:r>
      <w:r>
        <w:rPr>
          <w:rFonts w:ascii="Arial" w:eastAsia="Arial" w:hAnsi="Arial" w:cs="Arial"/>
          <w:color w:val="4F4F4F"/>
          <w:spacing w:val="3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they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are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offered</w:t>
      </w:r>
      <w:r>
        <w:rPr>
          <w:color w:val="6D6D6D"/>
          <w:w w:val="106"/>
          <w:sz w:val="22"/>
          <w:szCs w:val="22"/>
        </w:rPr>
        <w:t>:</w:t>
      </w:r>
    </w:p>
    <w:p w:rsidR="006404FF" w:rsidRDefault="004D192F">
      <w:pPr>
        <w:spacing w:before="67"/>
        <w:ind w:left="718"/>
        <w:rPr>
          <w:sz w:val="22"/>
          <w:szCs w:val="22"/>
        </w:rPr>
      </w:pPr>
      <w:r>
        <w:rPr>
          <w:rFonts w:ascii="Arial" w:eastAsia="Arial" w:hAnsi="Arial" w:cs="Arial"/>
          <w:color w:val="4F4F4F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4F4F4F"/>
          <w:spacing w:val="3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Social</w:t>
      </w:r>
      <w:r>
        <w:rPr>
          <w:color w:val="4F4F4F"/>
          <w:spacing w:val="5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equality</w:t>
      </w:r>
      <w:r>
        <w:rPr>
          <w:color w:val="4F4F4F"/>
          <w:sz w:val="22"/>
          <w:szCs w:val="22"/>
        </w:rPr>
        <w:t xml:space="preserve">                                    </w:t>
      </w:r>
      <w:r>
        <w:rPr>
          <w:color w:val="4F4F4F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4F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Better </w:t>
      </w:r>
      <w:r>
        <w:rPr>
          <w:color w:val="4F4F4F"/>
          <w:spacing w:val="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working  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conditions</w:t>
      </w:r>
    </w:p>
    <w:p w:rsidR="006404FF" w:rsidRDefault="004D192F">
      <w:pPr>
        <w:spacing w:before="67"/>
        <w:ind w:left="718"/>
        <w:rPr>
          <w:sz w:val="22"/>
          <w:szCs w:val="22"/>
        </w:rPr>
      </w:pPr>
      <w:r>
        <w:rPr>
          <w:rFonts w:ascii="Arial" w:eastAsia="Arial" w:hAnsi="Arial" w:cs="Arial"/>
          <w:color w:val="4F4F4F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More </w:t>
      </w:r>
      <w:r>
        <w:rPr>
          <w:color w:val="4F4F4F"/>
          <w:spacing w:val="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money                                       </w:t>
      </w:r>
      <w:r>
        <w:rPr>
          <w:color w:val="4F4F4F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4F"/>
          <w:sz w:val="22"/>
          <w:szCs w:val="22"/>
        </w:rPr>
        <w:t xml:space="preserve">(4) </w:t>
      </w:r>
      <w:r>
        <w:rPr>
          <w:rFonts w:ascii="Arial" w:eastAsia="Arial" w:hAnsi="Arial" w:cs="Arial"/>
          <w:color w:val="4F4F4F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4F"/>
          <w:sz w:val="22"/>
          <w:szCs w:val="22"/>
        </w:rPr>
        <w:t>.</w:t>
      </w:r>
      <w:r>
        <w:rPr>
          <w:rFonts w:ascii="Arial" w:eastAsia="Arial" w:hAnsi="Arial" w:cs="Arial"/>
          <w:color w:val="4F4F4F"/>
          <w:spacing w:val="1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Shorter 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hours</w:t>
      </w:r>
    </w:p>
    <w:p w:rsidR="006404FF" w:rsidRDefault="006404FF">
      <w:pPr>
        <w:spacing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700"/>
        </w:tabs>
        <w:spacing w:line="255" w:lineRule="auto"/>
        <w:ind w:left="709" w:right="182" w:hanging="571"/>
        <w:rPr>
          <w:sz w:val="22"/>
          <w:szCs w:val="22"/>
        </w:rPr>
      </w:pPr>
      <w:r>
        <w:rPr>
          <w:color w:val="4F4F4F"/>
          <w:sz w:val="22"/>
          <w:szCs w:val="22"/>
        </w:rPr>
        <w:t>40.</w:t>
      </w:r>
      <w:r>
        <w:rPr>
          <w:color w:val="4F4F4F"/>
          <w:spacing w:val="-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ab/>
        <w:t xml:space="preserve">The </w:t>
      </w:r>
      <w:r>
        <w:rPr>
          <w:color w:val="4F4F4F"/>
          <w:spacing w:val="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important  </w:t>
      </w:r>
      <w:r>
        <w:rPr>
          <w:color w:val="4F4F4F"/>
          <w:spacing w:val="5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lessons 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to</w:t>
      </w:r>
      <w:r>
        <w:rPr>
          <w:color w:val="4F4F4F"/>
          <w:spacing w:val="5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be</w:t>
      </w:r>
      <w:r>
        <w:rPr>
          <w:color w:val="4F4F4F"/>
          <w:spacing w:val="5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learned  </w:t>
      </w:r>
      <w:r>
        <w:rPr>
          <w:color w:val="4F4F4F"/>
          <w:spacing w:val="1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by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low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income 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countries  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include  </w:t>
      </w:r>
      <w:r>
        <w:rPr>
          <w:color w:val="4F4F4F"/>
          <w:spacing w:val="1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all</w:t>
      </w:r>
      <w:r>
        <w:rPr>
          <w:color w:val="4F4F4F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 </w:t>
      </w:r>
      <w:r>
        <w:rPr>
          <w:color w:val="4F4F4F"/>
          <w:w w:val="106"/>
          <w:sz w:val="22"/>
          <w:szCs w:val="22"/>
        </w:rPr>
        <w:t>following except:</w:t>
      </w:r>
    </w:p>
    <w:p w:rsidR="006404FF" w:rsidRDefault="004D192F">
      <w:pPr>
        <w:spacing w:before="52"/>
        <w:ind w:left="723"/>
        <w:rPr>
          <w:sz w:val="22"/>
          <w:szCs w:val="22"/>
        </w:rPr>
      </w:pPr>
      <w:r>
        <w:rPr>
          <w:rFonts w:ascii="Arial" w:eastAsia="Arial" w:hAnsi="Arial" w:cs="Arial"/>
          <w:color w:val="4F4F4F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4F4F4F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Budgetary  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monetary  </w:t>
      </w:r>
      <w:r>
        <w:rPr>
          <w:color w:val="4F4F4F"/>
          <w:spacing w:val="32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discipline</w:t>
      </w:r>
    </w:p>
    <w:p w:rsidR="006404FF" w:rsidRDefault="004D192F">
      <w:pPr>
        <w:spacing w:before="67"/>
        <w:ind w:left="723"/>
        <w:rPr>
          <w:sz w:val="22"/>
          <w:szCs w:val="22"/>
        </w:rPr>
      </w:pPr>
      <w:r>
        <w:rPr>
          <w:rFonts w:ascii="Arial" w:eastAsia="Arial" w:hAnsi="Arial" w:cs="Arial"/>
          <w:color w:val="4F4F4F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4F4F4F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Competing  </w:t>
      </w:r>
      <w:r>
        <w:rPr>
          <w:color w:val="4F4F4F"/>
          <w:spacing w:val="2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for</w:t>
      </w:r>
      <w:r>
        <w:rPr>
          <w:color w:val="4F4F4F"/>
          <w:spacing w:val="5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the  largest </w:t>
      </w:r>
      <w:r>
        <w:rPr>
          <w:color w:val="4F4F4F"/>
          <w:spacing w:val="3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share 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 xml:space="preserve">international </w:t>
      </w:r>
      <w:r>
        <w:rPr>
          <w:color w:val="4F4F4F"/>
          <w:spacing w:val="29"/>
          <w:w w:val="106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aid</w:t>
      </w:r>
    </w:p>
    <w:p w:rsidR="006404FF" w:rsidRDefault="004D192F">
      <w:pPr>
        <w:spacing w:before="73"/>
        <w:ind w:left="723"/>
        <w:rPr>
          <w:sz w:val="22"/>
          <w:szCs w:val="22"/>
        </w:rPr>
      </w:pPr>
      <w:r>
        <w:rPr>
          <w:rFonts w:ascii="Arial" w:eastAsia="Arial" w:hAnsi="Arial" w:cs="Arial"/>
          <w:color w:val="4F4F4F"/>
        </w:rPr>
        <w:t xml:space="preserve">(3)    </w:t>
      </w:r>
      <w:r>
        <w:rPr>
          <w:rFonts w:ascii="Arial" w:eastAsia="Arial" w:hAnsi="Arial" w:cs="Arial"/>
          <w:color w:val="4F4F4F"/>
          <w:spacing w:val="35"/>
        </w:rPr>
        <w:t xml:space="preserve"> </w:t>
      </w:r>
      <w:r>
        <w:rPr>
          <w:color w:val="4F4F4F"/>
          <w:sz w:val="22"/>
          <w:szCs w:val="22"/>
        </w:rPr>
        <w:t xml:space="preserve">Widespread  </w:t>
      </w:r>
      <w:r>
        <w:rPr>
          <w:color w:val="4F4F4F"/>
          <w:spacing w:val="4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economic </w:t>
      </w:r>
      <w:r>
        <w:rPr>
          <w:color w:val="4F4F4F"/>
          <w:spacing w:val="4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opportunity  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and 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reduction  </w:t>
      </w:r>
      <w:r>
        <w:rPr>
          <w:color w:val="4F4F4F"/>
          <w:spacing w:val="2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excessive </w:t>
      </w:r>
      <w:r>
        <w:rPr>
          <w:color w:val="4F4F4F"/>
          <w:spacing w:val="3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social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inequalities</w:t>
      </w:r>
    </w:p>
    <w:p w:rsidR="006404FF" w:rsidRDefault="004D192F">
      <w:pPr>
        <w:spacing w:before="68"/>
        <w:ind w:left="723"/>
        <w:rPr>
          <w:sz w:val="22"/>
          <w:szCs w:val="22"/>
        </w:rPr>
        <w:sectPr w:rsidR="006404FF">
          <w:pgSz w:w="12380" w:h="15960"/>
          <w:pgMar w:top="1060" w:right="1260" w:bottom="280" w:left="1120" w:header="0" w:footer="1882" w:gutter="0"/>
          <w:cols w:space="720"/>
        </w:sectPr>
      </w:pPr>
      <w:r>
        <w:rPr>
          <w:color w:val="4F4F4F"/>
        </w:rPr>
        <w:t xml:space="preserve">(4)     </w:t>
      </w:r>
      <w:r>
        <w:rPr>
          <w:color w:val="4F4F4F"/>
          <w:spacing w:val="19"/>
        </w:rPr>
        <w:t xml:space="preserve"> </w:t>
      </w:r>
      <w:r>
        <w:rPr>
          <w:color w:val="4F4F4F"/>
          <w:sz w:val="22"/>
          <w:szCs w:val="22"/>
        </w:rPr>
        <w:t>The</w:t>
      </w:r>
      <w:r>
        <w:rPr>
          <w:color w:val="4F4F4F"/>
          <w:spacing w:val="5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parallel 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growth  </w:t>
      </w:r>
      <w:r>
        <w:rPr>
          <w:color w:val="4F4F4F"/>
          <w:spacing w:val="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of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agriculture  </w:t>
      </w:r>
      <w:r>
        <w:rPr>
          <w:color w:val="4F4F4F"/>
          <w:spacing w:val="2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along </w:t>
      </w:r>
      <w:r>
        <w:rPr>
          <w:color w:val="4F4F4F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with </w:t>
      </w:r>
      <w:r>
        <w:rPr>
          <w:color w:val="4F4F4F"/>
          <w:spacing w:val="2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industrial  </w:t>
      </w:r>
      <w:r>
        <w:rPr>
          <w:color w:val="4F4F4F"/>
          <w:spacing w:val="46"/>
          <w:sz w:val="22"/>
          <w:szCs w:val="22"/>
        </w:rPr>
        <w:t xml:space="preserve"> </w:t>
      </w:r>
      <w:r>
        <w:rPr>
          <w:color w:val="4F4F4F"/>
          <w:w w:val="106"/>
          <w:sz w:val="22"/>
          <w:szCs w:val="22"/>
        </w:rPr>
        <w:t>development</w:t>
      </w:r>
    </w:p>
    <w:p w:rsidR="006404FF" w:rsidRDefault="004D192F">
      <w:pPr>
        <w:spacing w:before="79"/>
        <w:ind w:left="662" w:right="8153"/>
        <w:jc w:val="both"/>
      </w:pPr>
      <w:r>
        <w:lastRenderedPageBreak/>
        <w:t xml:space="preserve">Passage    </w:t>
      </w:r>
      <w:r>
        <w:rPr>
          <w:spacing w:val="9"/>
        </w:rPr>
        <w:t xml:space="preserve"> </w:t>
      </w:r>
      <w:r>
        <w:rPr>
          <w:color w:val="464646"/>
          <w:w w:val="107"/>
        </w:rPr>
        <w:t>II</w:t>
      </w:r>
    </w:p>
    <w:p w:rsidR="006404FF" w:rsidRDefault="004D192F">
      <w:pPr>
        <w:spacing w:before="49" w:line="245" w:lineRule="auto"/>
        <w:ind w:left="666" w:right="116" w:hanging="5"/>
        <w:jc w:val="both"/>
        <w:rPr>
          <w:sz w:val="22"/>
          <w:szCs w:val="22"/>
        </w:rPr>
      </w:pPr>
      <w:r>
        <w:rPr>
          <w:color w:val="5B5B5B"/>
        </w:rPr>
        <w:t>In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R</w:t>
      </w:r>
      <w:r>
        <w:rPr>
          <w:color w:val="727272"/>
        </w:rPr>
        <w:t>o</w:t>
      </w:r>
      <w:r>
        <w:rPr>
          <w:color w:val="5B5B5B"/>
        </w:rPr>
        <w:t>m</w:t>
      </w:r>
      <w:r>
        <w:rPr>
          <w:color w:val="727272"/>
        </w:rPr>
        <w:t xml:space="preserve">an  </w:t>
      </w:r>
      <w:r>
        <w:rPr>
          <w:color w:val="727272"/>
          <w:spacing w:val="16"/>
        </w:rPr>
        <w:t xml:space="preserve"> </w:t>
      </w:r>
      <w:r>
        <w:rPr>
          <w:color w:val="727272"/>
        </w:rPr>
        <w:t xml:space="preserve">times, </w:t>
      </w:r>
      <w:r>
        <w:rPr>
          <w:color w:val="727272"/>
          <w:spacing w:val="36"/>
        </w:rPr>
        <w:t xml:space="preserve"> </w:t>
      </w:r>
      <w:r>
        <w:rPr>
          <w:color w:val="5B5B5B"/>
        </w:rPr>
        <w:t>d</w:t>
      </w:r>
      <w:r>
        <w:rPr>
          <w:color w:val="727272"/>
        </w:rPr>
        <w:t>efe</w:t>
      </w:r>
      <w:r>
        <w:rPr>
          <w:color w:val="727272"/>
          <w:spacing w:val="-1"/>
        </w:rPr>
        <w:t>a</w:t>
      </w:r>
      <w:r>
        <w:rPr>
          <w:color w:val="5B5B5B"/>
        </w:rPr>
        <w:t>t</w:t>
      </w:r>
      <w:r>
        <w:rPr>
          <w:color w:val="727272"/>
        </w:rPr>
        <w:t>e</w:t>
      </w:r>
      <w:r>
        <w:rPr>
          <w:color w:val="5B5B5B"/>
        </w:rPr>
        <w:t xml:space="preserve">d   </w:t>
      </w:r>
      <w:r>
        <w:rPr>
          <w:color w:val="5B5B5B"/>
          <w:spacing w:val="6"/>
        </w:rPr>
        <w:t xml:space="preserve"> </w:t>
      </w:r>
      <w:r>
        <w:rPr>
          <w:color w:val="727272"/>
        </w:rPr>
        <w:t>e</w:t>
      </w:r>
      <w:r>
        <w:rPr>
          <w:color w:val="5B5B5B"/>
        </w:rPr>
        <w:t>n</w:t>
      </w:r>
      <w:r>
        <w:rPr>
          <w:color w:val="727272"/>
        </w:rPr>
        <w:t>e</w:t>
      </w:r>
      <w:r>
        <w:rPr>
          <w:color w:val="5B5B5B"/>
        </w:rPr>
        <w:t>mi</w:t>
      </w:r>
      <w:r>
        <w:rPr>
          <w:color w:val="727272"/>
        </w:rPr>
        <w:t xml:space="preserve">es  </w:t>
      </w:r>
      <w:r>
        <w:rPr>
          <w:color w:val="727272"/>
          <w:spacing w:val="31"/>
        </w:rPr>
        <w:t xml:space="preserve"> </w:t>
      </w:r>
      <w:r>
        <w:rPr>
          <w:color w:val="5B5B5B"/>
        </w:rPr>
        <w:t>w</w:t>
      </w:r>
      <w:r>
        <w:rPr>
          <w:color w:val="727272"/>
        </w:rPr>
        <w:t>er</w:t>
      </w:r>
      <w:r>
        <w:rPr>
          <w:color w:val="5B5B5B"/>
        </w:rPr>
        <w:t xml:space="preserve">e </w:t>
      </w:r>
      <w:r>
        <w:rPr>
          <w:color w:val="5B5B5B"/>
          <w:spacing w:val="35"/>
        </w:rPr>
        <w:t xml:space="preserve"> </w:t>
      </w:r>
      <w:r>
        <w:rPr>
          <w:color w:val="727272"/>
        </w:rPr>
        <w:t>g</w:t>
      </w:r>
      <w:r>
        <w:rPr>
          <w:color w:val="5B5B5B"/>
        </w:rPr>
        <w:t>en</w:t>
      </w:r>
      <w:r>
        <w:rPr>
          <w:color w:val="727272"/>
        </w:rPr>
        <w:t>e</w:t>
      </w:r>
      <w:r>
        <w:rPr>
          <w:color w:val="5B5B5B"/>
        </w:rPr>
        <w:t>r</w:t>
      </w:r>
      <w:r>
        <w:rPr>
          <w:color w:val="727272"/>
        </w:rPr>
        <w:t>a</w:t>
      </w:r>
      <w:r>
        <w:rPr>
          <w:color w:val="5B5B5B"/>
        </w:rPr>
        <w:t>ll</w:t>
      </w:r>
      <w:r>
        <w:rPr>
          <w:color w:val="727272"/>
        </w:rPr>
        <w:t xml:space="preserve">y  </w:t>
      </w:r>
      <w:r>
        <w:rPr>
          <w:color w:val="727272"/>
          <w:spacing w:val="43"/>
        </w:rPr>
        <w:t xml:space="preserve"> </w:t>
      </w:r>
      <w:r>
        <w:rPr>
          <w:color w:val="727272"/>
        </w:rPr>
        <w:t>p</w:t>
      </w:r>
      <w:r>
        <w:rPr>
          <w:color w:val="5B5B5B"/>
        </w:rPr>
        <w:t xml:space="preserve">ut 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t</w:t>
      </w:r>
      <w:r>
        <w:rPr>
          <w:color w:val="727272"/>
        </w:rPr>
        <w:t>o</w:t>
      </w:r>
      <w:r>
        <w:rPr>
          <w:color w:val="727272"/>
          <w:spacing w:val="25"/>
        </w:rPr>
        <w:t xml:space="preserve"> </w:t>
      </w:r>
      <w:r>
        <w:rPr>
          <w:color w:val="727272"/>
        </w:rPr>
        <w:t xml:space="preserve">death  </w:t>
      </w:r>
      <w:r>
        <w:rPr>
          <w:color w:val="727272"/>
          <w:spacing w:val="7"/>
        </w:rPr>
        <w:t xml:space="preserve"> </w:t>
      </w:r>
      <w:r>
        <w:rPr>
          <w:color w:val="727272"/>
        </w:rPr>
        <w:t>a</w:t>
      </w:r>
      <w:r>
        <w:rPr>
          <w:color w:val="878787"/>
        </w:rPr>
        <w:t>s</w:t>
      </w:r>
      <w:r>
        <w:rPr>
          <w:color w:val="878787"/>
          <w:spacing w:val="29"/>
        </w:rPr>
        <w:t xml:space="preserve"> </w:t>
      </w:r>
      <w:r>
        <w:rPr>
          <w:color w:val="878787"/>
        </w:rPr>
        <w:t>c</w:t>
      </w:r>
      <w:r>
        <w:rPr>
          <w:color w:val="727272"/>
        </w:rPr>
        <w:t>r</w:t>
      </w:r>
      <w:r>
        <w:rPr>
          <w:color w:val="878787"/>
        </w:rPr>
        <w:t>i</w:t>
      </w:r>
      <w:r>
        <w:rPr>
          <w:color w:val="727272"/>
        </w:rPr>
        <w:t>mi</w:t>
      </w:r>
      <w:r>
        <w:rPr>
          <w:color w:val="878787"/>
        </w:rPr>
        <w:t>na</w:t>
      </w:r>
      <w:r>
        <w:rPr>
          <w:color w:val="727272"/>
        </w:rPr>
        <w:t>l</w:t>
      </w:r>
      <w:r>
        <w:rPr>
          <w:color w:val="878787"/>
        </w:rPr>
        <w:t xml:space="preserve">s   </w:t>
      </w:r>
      <w:r>
        <w:rPr>
          <w:color w:val="878787"/>
          <w:spacing w:val="17"/>
        </w:rPr>
        <w:t xml:space="preserve"> </w:t>
      </w:r>
      <w:r>
        <w:rPr>
          <w:color w:val="727272"/>
        </w:rPr>
        <w:t>f</w:t>
      </w:r>
      <w:r>
        <w:rPr>
          <w:color w:val="878787"/>
        </w:rPr>
        <w:t>or</w:t>
      </w:r>
      <w:r>
        <w:rPr>
          <w:color w:val="878787"/>
          <w:spacing w:val="38"/>
        </w:rPr>
        <w:t xml:space="preserve"> </w:t>
      </w:r>
      <w:r>
        <w:rPr>
          <w:color w:val="727272"/>
          <w:sz w:val="22"/>
          <w:szCs w:val="22"/>
        </w:rPr>
        <w:t>h</w:t>
      </w:r>
      <w:r>
        <w:rPr>
          <w:color w:val="878787"/>
          <w:sz w:val="22"/>
          <w:szCs w:val="22"/>
        </w:rPr>
        <w:t>av</w:t>
      </w:r>
      <w:r>
        <w:rPr>
          <w:color w:val="727272"/>
          <w:sz w:val="22"/>
          <w:szCs w:val="22"/>
        </w:rPr>
        <w:t>i</w:t>
      </w:r>
      <w:r>
        <w:rPr>
          <w:color w:val="878787"/>
          <w:sz w:val="22"/>
          <w:szCs w:val="22"/>
        </w:rPr>
        <w:t>n</w:t>
      </w:r>
      <w:r>
        <w:rPr>
          <w:color w:val="A8A8A8"/>
          <w:sz w:val="22"/>
          <w:szCs w:val="22"/>
        </w:rPr>
        <w:t>g</w:t>
      </w:r>
      <w:r>
        <w:rPr>
          <w:color w:val="A8A8A8"/>
          <w:spacing w:val="52"/>
          <w:sz w:val="22"/>
          <w:szCs w:val="22"/>
        </w:rPr>
        <w:t xml:space="preserve"> </w:t>
      </w:r>
      <w:r>
        <w:rPr>
          <w:color w:val="A8A8A8"/>
          <w:w w:val="107"/>
          <w:sz w:val="22"/>
          <w:szCs w:val="22"/>
        </w:rPr>
        <w:t>o</w:t>
      </w:r>
      <w:r>
        <w:rPr>
          <w:color w:val="878787"/>
          <w:w w:val="107"/>
          <w:sz w:val="22"/>
          <w:szCs w:val="22"/>
        </w:rPr>
        <w:t>ffe</w:t>
      </w:r>
      <w:r>
        <w:rPr>
          <w:color w:val="727272"/>
          <w:w w:val="107"/>
          <w:sz w:val="22"/>
          <w:szCs w:val="22"/>
        </w:rPr>
        <w:t>nd</w:t>
      </w:r>
      <w:r>
        <w:rPr>
          <w:color w:val="878787"/>
          <w:w w:val="107"/>
          <w:sz w:val="22"/>
          <w:szCs w:val="22"/>
        </w:rPr>
        <w:t>e</w:t>
      </w:r>
      <w:r>
        <w:rPr>
          <w:color w:val="727272"/>
          <w:w w:val="107"/>
          <w:sz w:val="22"/>
          <w:szCs w:val="22"/>
        </w:rPr>
        <w:t xml:space="preserve">d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mp</w:t>
      </w:r>
      <w:r>
        <w:rPr>
          <w:color w:val="727272"/>
          <w:sz w:val="22"/>
          <w:szCs w:val="22"/>
        </w:rPr>
        <w:t xml:space="preserve">eror </w:t>
      </w:r>
      <w:r>
        <w:rPr>
          <w:color w:val="727272"/>
          <w:spacing w:val="4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1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.  </w:t>
      </w:r>
      <w:r>
        <w:rPr>
          <w:color w:val="5B5B5B"/>
          <w:spacing w:val="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</w:t>
      </w:r>
      <w:r>
        <w:rPr>
          <w:color w:val="5B5B5B"/>
          <w:spacing w:val="3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Middl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727272"/>
          <w:sz w:val="22"/>
          <w:szCs w:val="22"/>
        </w:rPr>
        <w:t>ges</w:t>
      </w:r>
      <w:r>
        <w:rPr>
          <w:color w:val="5B5B5B"/>
          <w:sz w:val="22"/>
          <w:szCs w:val="22"/>
        </w:rPr>
        <w:t>,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>owe</w:t>
      </w:r>
      <w:r>
        <w:rPr>
          <w:color w:val="878787"/>
          <w:sz w:val="22"/>
          <w:szCs w:val="22"/>
        </w:rPr>
        <w:t>ve</w:t>
      </w:r>
      <w:r>
        <w:rPr>
          <w:color w:val="5B5B5B"/>
          <w:sz w:val="22"/>
          <w:szCs w:val="22"/>
        </w:rPr>
        <w:t>r</w:t>
      </w:r>
      <w:r>
        <w:rPr>
          <w:color w:val="878787"/>
          <w:sz w:val="22"/>
          <w:szCs w:val="22"/>
        </w:rPr>
        <w:t xml:space="preserve">,   </w:t>
      </w:r>
      <w:r>
        <w:rPr>
          <w:color w:val="727272"/>
          <w:sz w:val="22"/>
          <w:szCs w:val="22"/>
        </w:rPr>
        <w:t>the</w:t>
      </w:r>
      <w:r>
        <w:rPr>
          <w:color w:val="727272"/>
          <w:spacing w:val="4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pra</w:t>
      </w:r>
      <w:r>
        <w:rPr>
          <w:color w:val="878787"/>
          <w:sz w:val="22"/>
          <w:szCs w:val="22"/>
        </w:rPr>
        <w:t>c</w:t>
      </w:r>
      <w:r>
        <w:rPr>
          <w:color w:val="727272"/>
          <w:sz w:val="22"/>
          <w:szCs w:val="22"/>
        </w:rPr>
        <w:t>ti</w:t>
      </w:r>
      <w:r>
        <w:rPr>
          <w:color w:val="878787"/>
          <w:sz w:val="22"/>
          <w:szCs w:val="22"/>
        </w:rPr>
        <w:t xml:space="preserve">ce </w:t>
      </w:r>
      <w:r>
        <w:rPr>
          <w:color w:val="878787"/>
          <w:spacing w:val="14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o</w:t>
      </w:r>
      <w:r>
        <w:rPr>
          <w:color w:val="727272"/>
          <w:sz w:val="22"/>
          <w:szCs w:val="22"/>
        </w:rPr>
        <w:t>f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r</w:t>
      </w:r>
      <w:r>
        <w:rPr>
          <w:color w:val="878787"/>
          <w:w w:val="107"/>
          <w:sz w:val="22"/>
          <w:szCs w:val="22"/>
        </w:rPr>
        <w:t>a</w:t>
      </w:r>
      <w:r>
        <w:rPr>
          <w:color w:val="727272"/>
          <w:w w:val="107"/>
          <w:sz w:val="22"/>
          <w:szCs w:val="22"/>
        </w:rPr>
        <w:t>n</w:t>
      </w:r>
      <w:r>
        <w:rPr>
          <w:color w:val="878787"/>
          <w:w w:val="107"/>
          <w:sz w:val="22"/>
          <w:szCs w:val="22"/>
        </w:rPr>
        <w:t>so</w:t>
      </w:r>
      <w:r>
        <w:rPr>
          <w:color w:val="727272"/>
          <w:w w:val="107"/>
          <w:sz w:val="22"/>
          <w:szCs w:val="22"/>
        </w:rPr>
        <w:t>mi</w:t>
      </w:r>
      <w:r>
        <w:rPr>
          <w:color w:val="878787"/>
          <w:w w:val="107"/>
          <w:sz w:val="22"/>
          <w:szCs w:val="22"/>
        </w:rPr>
        <w:t>ng,</w:t>
      </w:r>
      <w:r>
        <w:rPr>
          <w:color w:val="878787"/>
          <w:spacing w:val="53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color w:val="878787"/>
          <w:sz w:val="18"/>
          <w:szCs w:val="18"/>
        </w:rPr>
        <w:t>o</w:t>
      </w:r>
      <w:r>
        <w:rPr>
          <w:rFonts w:ascii="Arial" w:eastAsia="Arial" w:hAnsi="Arial" w:cs="Arial"/>
          <w:color w:val="727272"/>
          <w:sz w:val="18"/>
          <w:szCs w:val="18"/>
        </w:rPr>
        <w:t xml:space="preserve">r </w:t>
      </w:r>
      <w:r>
        <w:rPr>
          <w:rFonts w:ascii="Arial" w:eastAsia="Arial" w:hAnsi="Arial" w:cs="Arial"/>
          <w:color w:val="727272"/>
          <w:spacing w:val="7"/>
          <w:sz w:val="18"/>
          <w:szCs w:val="18"/>
        </w:rPr>
        <w:t xml:space="preserve"> </w:t>
      </w:r>
      <w:r>
        <w:rPr>
          <w:color w:val="878787"/>
          <w:w w:val="107"/>
          <w:sz w:val="22"/>
          <w:szCs w:val="22"/>
        </w:rPr>
        <w:t>ret</w:t>
      </w:r>
      <w:r>
        <w:rPr>
          <w:color w:val="727272"/>
          <w:w w:val="107"/>
          <w:sz w:val="22"/>
          <w:szCs w:val="22"/>
        </w:rPr>
        <w:t>urnin</w:t>
      </w:r>
      <w:r>
        <w:rPr>
          <w:color w:val="878787"/>
          <w:w w:val="107"/>
          <w:sz w:val="22"/>
          <w:szCs w:val="22"/>
        </w:rPr>
        <w:t xml:space="preserve">g </w:t>
      </w:r>
      <w:r>
        <w:rPr>
          <w:color w:val="5B5B5B"/>
          <w:sz w:val="22"/>
          <w:szCs w:val="22"/>
        </w:rPr>
        <w:t>p</w:t>
      </w:r>
      <w:r>
        <w:rPr>
          <w:color w:val="727272"/>
          <w:sz w:val="22"/>
          <w:szCs w:val="22"/>
        </w:rPr>
        <w:t>r</w:t>
      </w:r>
      <w:r>
        <w:rPr>
          <w:color w:val="5B5B5B"/>
          <w:sz w:val="22"/>
          <w:szCs w:val="22"/>
        </w:rPr>
        <w:t>i</w:t>
      </w:r>
      <w:r>
        <w:rPr>
          <w:color w:val="727272"/>
          <w:sz w:val="22"/>
          <w:szCs w:val="22"/>
        </w:rPr>
        <w:t>so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4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5B5B5B"/>
          <w:sz w:val="22"/>
          <w:szCs w:val="22"/>
        </w:rPr>
        <w:t>n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</w:t>
      </w:r>
      <w:r>
        <w:rPr>
          <w:color w:val="727272"/>
          <w:sz w:val="22"/>
          <w:szCs w:val="22"/>
        </w:rPr>
        <w:t>xc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>g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for</w:t>
      </w:r>
      <w:r>
        <w:rPr>
          <w:color w:val="5B5B5B"/>
          <w:spacing w:val="2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mone</w:t>
      </w:r>
      <w:r>
        <w:rPr>
          <w:color w:val="727272"/>
          <w:sz w:val="22"/>
          <w:szCs w:val="22"/>
        </w:rPr>
        <w:t>y</w:t>
      </w:r>
      <w:r>
        <w:rPr>
          <w:color w:val="5B5B5B"/>
          <w:sz w:val="22"/>
          <w:szCs w:val="22"/>
        </w:rPr>
        <w:t xml:space="preserve">, </w:t>
      </w:r>
      <w:r>
        <w:rPr>
          <w:color w:val="5B5B5B"/>
          <w:spacing w:val="2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727272"/>
          <w:sz w:val="22"/>
          <w:szCs w:val="22"/>
        </w:rPr>
        <w:t>ec</w:t>
      </w:r>
      <w:r>
        <w:rPr>
          <w:color w:val="727272"/>
          <w:spacing w:val="-1"/>
          <w:sz w:val="22"/>
          <w:szCs w:val="22"/>
        </w:rPr>
        <w:t>a</w:t>
      </w:r>
      <w:r>
        <w:rPr>
          <w:color w:val="5B5B5B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>om</w:t>
      </w:r>
      <w:r>
        <w:rPr>
          <w:color w:val="727272"/>
          <w:sz w:val="22"/>
          <w:szCs w:val="22"/>
        </w:rPr>
        <w:t>mon</w:t>
      </w:r>
      <w:r>
        <w:rPr>
          <w:color w:val="878787"/>
          <w:sz w:val="22"/>
          <w:szCs w:val="22"/>
        </w:rPr>
        <w:t xml:space="preserve">.  </w:t>
      </w:r>
      <w:r>
        <w:rPr>
          <w:color w:val="878787"/>
          <w:spacing w:val="3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>oug</w:t>
      </w:r>
      <w:r>
        <w:rPr>
          <w:color w:val="5B5B5B"/>
          <w:sz w:val="22"/>
          <w:szCs w:val="22"/>
        </w:rPr>
        <w:t xml:space="preserve">h 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some  sa</w:t>
      </w:r>
      <w:r>
        <w:rPr>
          <w:color w:val="727272"/>
          <w:sz w:val="22"/>
          <w:szCs w:val="22"/>
        </w:rPr>
        <w:t xml:space="preserve">w </w:t>
      </w:r>
      <w:r>
        <w:rPr>
          <w:color w:val="727272"/>
          <w:spacing w:val="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thi</w:t>
      </w:r>
      <w:r>
        <w:rPr>
          <w:color w:val="878787"/>
          <w:sz w:val="22"/>
          <w:szCs w:val="22"/>
        </w:rPr>
        <w:t>s</w:t>
      </w:r>
      <w:r>
        <w:rPr>
          <w:color w:val="878787"/>
          <w:spacing w:val="34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c</w:t>
      </w:r>
      <w:r>
        <w:rPr>
          <w:color w:val="727272"/>
          <w:sz w:val="22"/>
          <w:szCs w:val="22"/>
        </w:rPr>
        <w:t>u</w:t>
      </w:r>
      <w:r>
        <w:rPr>
          <w:color w:val="878787"/>
          <w:sz w:val="22"/>
          <w:szCs w:val="22"/>
        </w:rPr>
        <w:t>s</w:t>
      </w:r>
      <w:r>
        <w:rPr>
          <w:color w:val="727272"/>
          <w:sz w:val="22"/>
          <w:szCs w:val="22"/>
        </w:rPr>
        <w:t>to</w:t>
      </w:r>
      <w:r>
        <w:rPr>
          <w:color w:val="878787"/>
          <w:sz w:val="22"/>
          <w:szCs w:val="22"/>
        </w:rPr>
        <w:t xml:space="preserve">m </w:t>
      </w:r>
      <w:r>
        <w:rPr>
          <w:color w:val="878787"/>
          <w:spacing w:val="21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as</w:t>
      </w:r>
      <w:r>
        <w:rPr>
          <w:color w:val="878787"/>
          <w:spacing w:val="1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13"/>
          <w:sz w:val="22"/>
          <w:szCs w:val="22"/>
        </w:rPr>
        <w:t xml:space="preserve"> </w:t>
      </w:r>
      <w:r>
        <w:rPr>
          <w:color w:val="878787"/>
          <w:w w:val="107"/>
          <w:sz w:val="22"/>
          <w:szCs w:val="22"/>
        </w:rPr>
        <w:t>s</w:t>
      </w:r>
      <w:r>
        <w:rPr>
          <w:color w:val="727272"/>
          <w:w w:val="107"/>
          <w:sz w:val="22"/>
          <w:szCs w:val="22"/>
        </w:rPr>
        <w:t>t</w:t>
      </w:r>
      <w:r>
        <w:rPr>
          <w:color w:val="878787"/>
          <w:w w:val="107"/>
          <w:sz w:val="22"/>
          <w:szCs w:val="22"/>
        </w:rPr>
        <w:t>e</w:t>
      </w:r>
      <w:r>
        <w:rPr>
          <w:color w:val="727272"/>
          <w:w w:val="107"/>
          <w:sz w:val="22"/>
          <w:szCs w:val="22"/>
        </w:rPr>
        <w:t xml:space="preserve">p </w:t>
      </w:r>
      <w:r>
        <w:rPr>
          <w:color w:val="5B5B5B"/>
          <w:sz w:val="22"/>
          <w:szCs w:val="22"/>
        </w:rPr>
        <w:t>tow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rd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mor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hum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>e   so</w:t>
      </w:r>
      <w:r>
        <w:rPr>
          <w:color w:val="5B5B5B"/>
          <w:sz w:val="22"/>
          <w:szCs w:val="22"/>
        </w:rPr>
        <w:t>ci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y, </w:t>
      </w:r>
      <w:r>
        <w:rPr>
          <w:color w:val="727272"/>
          <w:spacing w:val="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prim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y 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reaso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2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hi</w:t>
      </w:r>
      <w:r>
        <w:rPr>
          <w:color w:val="727272"/>
          <w:sz w:val="22"/>
          <w:szCs w:val="22"/>
        </w:rPr>
        <w:t xml:space="preserve">nd </w:t>
      </w:r>
      <w:r>
        <w:rPr>
          <w:color w:val="727272"/>
          <w:spacing w:val="5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h</w:t>
      </w:r>
      <w:r>
        <w:rPr>
          <w:color w:val="878787"/>
          <w:sz w:val="22"/>
          <w:szCs w:val="22"/>
        </w:rPr>
        <w:t>is</w:t>
      </w:r>
      <w:r>
        <w:rPr>
          <w:color w:val="878787"/>
          <w:spacing w:val="4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878787"/>
          <w:sz w:val="22"/>
          <w:szCs w:val="22"/>
        </w:rPr>
        <w:t>e</w:t>
      </w:r>
      <w:r>
        <w:rPr>
          <w:color w:val="727272"/>
          <w:sz w:val="22"/>
          <w:szCs w:val="22"/>
        </w:rPr>
        <w:t>r</w:t>
      </w:r>
      <w:r>
        <w:rPr>
          <w:color w:val="878787"/>
          <w:sz w:val="22"/>
          <w:szCs w:val="22"/>
        </w:rPr>
        <w:t xml:space="preserve">e </w:t>
      </w:r>
      <w:r>
        <w:rPr>
          <w:color w:val="878787"/>
          <w:spacing w:val="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</w:t>
      </w:r>
      <w:r>
        <w:rPr>
          <w:color w:val="878787"/>
          <w:sz w:val="22"/>
          <w:szCs w:val="22"/>
        </w:rPr>
        <w:t>c</w:t>
      </w:r>
      <w:r>
        <w:rPr>
          <w:color w:val="727272"/>
          <w:sz w:val="22"/>
          <w:szCs w:val="22"/>
        </w:rPr>
        <w:t>on</w:t>
      </w:r>
      <w:r>
        <w:rPr>
          <w:color w:val="878787"/>
          <w:sz w:val="22"/>
          <w:szCs w:val="22"/>
        </w:rPr>
        <w:t>o</w:t>
      </w:r>
      <w:r>
        <w:rPr>
          <w:color w:val="727272"/>
          <w:sz w:val="22"/>
          <w:szCs w:val="22"/>
        </w:rPr>
        <w:t>mi</w:t>
      </w:r>
      <w:r>
        <w:rPr>
          <w:color w:val="878787"/>
          <w:sz w:val="22"/>
          <w:szCs w:val="22"/>
        </w:rPr>
        <w:t xml:space="preserve">c </w:t>
      </w:r>
      <w:r>
        <w:rPr>
          <w:color w:val="878787"/>
          <w:spacing w:val="2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r</w:t>
      </w:r>
      <w:r>
        <w:rPr>
          <w:color w:val="878787"/>
          <w:sz w:val="22"/>
          <w:szCs w:val="22"/>
        </w:rPr>
        <w:t>a</w:t>
      </w:r>
      <w:r>
        <w:rPr>
          <w:color w:val="727272"/>
          <w:sz w:val="22"/>
          <w:szCs w:val="22"/>
        </w:rPr>
        <w:t>th</w:t>
      </w:r>
      <w:r>
        <w:rPr>
          <w:color w:val="878787"/>
          <w:sz w:val="22"/>
          <w:szCs w:val="22"/>
        </w:rPr>
        <w:t>e</w:t>
      </w:r>
      <w:r>
        <w:rPr>
          <w:color w:val="727272"/>
          <w:sz w:val="22"/>
          <w:szCs w:val="22"/>
        </w:rPr>
        <w:t xml:space="preserve">r </w:t>
      </w:r>
      <w:r>
        <w:rPr>
          <w:color w:val="727272"/>
          <w:spacing w:val="32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th</w:t>
      </w:r>
      <w:r>
        <w:rPr>
          <w:color w:val="878787"/>
          <w:w w:val="107"/>
          <w:sz w:val="22"/>
          <w:szCs w:val="22"/>
        </w:rPr>
        <w:t>a</w:t>
      </w:r>
      <w:r>
        <w:rPr>
          <w:color w:val="727272"/>
          <w:w w:val="107"/>
          <w:sz w:val="22"/>
          <w:szCs w:val="22"/>
        </w:rPr>
        <w:t xml:space="preserve">n </w:t>
      </w:r>
      <w:r>
        <w:rPr>
          <w:color w:val="5B5B5B"/>
          <w:w w:val="107"/>
          <w:sz w:val="22"/>
          <w:szCs w:val="22"/>
        </w:rPr>
        <w:t>humanitaria</w:t>
      </w:r>
      <w:r>
        <w:rPr>
          <w:color w:val="5B5B5B"/>
          <w:spacing w:val="-1"/>
          <w:w w:val="107"/>
          <w:sz w:val="22"/>
          <w:szCs w:val="22"/>
        </w:rPr>
        <w:t>n</w:t>
      </w:r>
      <w:r>
        <w:rPr>
          <w:color w:val="727272"/>
          <w:w w:val="107"/>
          <w:sz w:val="22"/>
          <w:szCs w:val="22"/>
        </w:rPr>
        <w:t>.</w:t>
      </w:r>
    </w:p>
    <w:p w:rsidR="006404FF" w:rsidRDefault="004D192F">
      <w:pPr>
        <w:spacing w:before="48" w:line="245" w:lineRule="auto"/>
        <w:ind w:left="666" w:right="90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In</w:t>
      </w:r>
      <w:r>
        <w:rPr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tho</w:t>
      </w:r>
      <w:r>
        <w:rPr>
          <w:color w:val="727272"/>
          <w:sz w:val="22"/>
          <w:szCs w:val="22"/>
        </w:rPr>
        <w:t xml:space="preserve">se </w:t>
      </w:r>
      <w:r>
        <w:rPr>
          <w:color w:val="727272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tim</w:t>
      </w:r>
      <w:r>
        <w:rPr>
          <w:color w:val="5B5B5B"/>
          <w:spacing w:val="-1"/>
          <w:sz w:val="22"/>
          <w:szCs w:val="22"/>
        </w:rPr>
        <w:t>e</w:t>
      </w:r>
      <w:r>
        <w:rPr>
          <w:color w:val="727272"/>
          <w:sz w:val="22"/>
          <w:szCs w:val="22"/>
        </w:rPr>
        <w:t>s,</w:t>
      </w:r>
      <w:r>
        <w:rPr>
          <w:color w:val="727272"/>
          <w:spacing w:val="5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ruler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1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on</w:t>
      </w:r>
      <w:r>
        <w:rPr>
          <w:color w:val="464646"/>
          <w:sz w:val="22"/>
          <w:szCs w:val="22"/>
        </w:rPr>
        <w:t>l</w:t>
      </w:r>
      <w:r>
        <w:rPr>
          <w:color w:val="727272"/>
          <w:sz w:val="22"/>
          <w:szCs w:val="22"/>
        </w:rPr>
        <w:t>y</w:t>
      </w:r>
      <w:r>
        <w:rPr>
          <w:color w:val="727272"/>
          <w:spacing w:val="5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limited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abili</w:t>
      </w:r>
      <w:r>
        <w:rPr>
          <w:color w:val="5B5B5B"/>
          <w:spacing w:val="-1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y </w:t>
      </w:r>
      <w:r>
        <w:rPr>
          <w:color w:val="727272"/>
          <w:spacing w:val="1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1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i</w:t>
      </w:r>
      <w:r>
        <w:rPr>
          <w:color w:val="727272"/>
          <w:sz w:val="22"/>
          <w:szCs w:val="22"/>
        </w:rPr>
        <w:t xml:space="preserve">se </w:t>
      </w:r>
      <w:r>
        <w:rPr>
          <w:color w:val="727272"/>
          <w:spacing w:val="1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axes</w:t>
      </w:r>
      <w:r>
        <w:rPr>
          <w:color w:val="878787"/>
          <w:sz w:val="22"/>
          <w:szCs w:val="22"/>
        </w:rPr>
        <w:t xml:space="preserve">.   </w:t>
      </w:r>
      <w:r>
        <w:rPr>
          <w:color w:val="727272"/>
          <w:sz w:val="22"/>
          <w:szCs w:val="22"/>
        </w:rPr>
        <w:t>The</w:t>
      </w:r>
      <w:r>
        <w:rPr>
          <w:color w:val="878787"/>
          <w:sz w:val="22"/>
          <w:szCs w:val="22"/>
        </w:rPr>
        <w:t xml:space="preserve">y </w:t>
      </w:r>
      <w:r>
        <w:rPr>
          <w:color w:val="878787"/>
          <w:spacing w:val="4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c</w:t>
      </w:r>
      <w:r>
        <w:rPr>
          <w:color w:val="727272"/>
          <w:sz w:val="22"/>
          <w:szCs w:val="22"/>
        </w:rPr>
        <w:t>ou</w:t>
      </w:r>
      <w:r>
        <w:rPr>
          <w:color w:val="5B5B5B"/>
          <w:sz w:val="22"/>
          <w:szCs w:val="22"/>
        </w:rPr>
        <w:t>l</w:t>
      </w:r>
      <w:r>
        <w:rPr>
          <w:color w:val="727272"/>
          <w:sz w:val="22"/>
          <w:szCs w:val="22"/>
        </w:rPr>
        <w:t xml:space="preserve">d 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>ei</w:t>
      </w:r>
      <w:r>
        <w:rPr>
          <w:color w:val="5B5B5B"/>
          <w:sz w:val="22"/>
          <w:szCs w:val="22"/>
        </w:rPr>
        <w:t>th</w:t>
      </w:r>
      <w:r>
        <w:rPr>
          <w:color w:val="878787"/>
          <w:sz w:val="22"/>
          <w:szCs w:val="22"/>
        </w:rPr>
        <w:t>e</w:t>
      </w:r>
      <w:r>
        <w:rPr>
          <w:color w:val="727272"/>
          <w:sz w:val="22"/>
          <w:szCs w:val="22"/>
        </w:rPr>
        <w:t xml:space="preserve">r </w:t>
      </w:r>
      <w:r>
        <w:rPr>
          <w:color w:val="727272"/>
          <w:spacing w:val="38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f</w:t>
      </w:r>
      <w:r>
        <w:rPr>
          <w:color w:val="727272"/>
          <w:sz w:val="22"/>
          <w:szCs w:val="22"/>
        </w:rPr>
        <w:t>or</w:t>
      </w:r>
      <w:r>
        <w:rPr>
          <w:color w:val="878787"/>
          <w:sz w:val="22"/>
          <w:szCs w:val="22"/>
        </w:rPr>
        <w:t>c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>h</w:t>
      </w:r>
      <w:r>
        <w:rPr>
          <w:color w:val="878787"/>
          <w:w w:val="107"/>
          <w:sz w:val="22"/>
          <w:szCs w:val="22"/>
        </w:rPr>
        <w:t>e</w:t>
      </w:r>
      <w:r>
        <w:rPr>
          <w:color w:val="727272"/>
          <w:w w:val="107"/>
          <w:sz w:val="22"/>
          <w:szCs w:val="22"/>
        </w:rPr>
        <w:t xml:space="preserve">ir 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ubjec</w:t>
      </w:r>
      <w:r>
        <w:rPr>
          <w:color w:val="5B5B5B"/>
          <w:spacing w:val="-1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o</w:t>
      </w:r>
      <w:r>
        <w:rPr>
          <w:color w:val="5B5B5B"/>
          <w:spacing w:val="1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fi</w:t>
      </w:r>
      <w:r>
        <w:rPr>
          <w:color w:val="727272"/>
          <w:sz w:val="22"/>
          <w:szCs w:val="22"/>
        </w:rPr>
        <w:t>g</w:t>
      </w:r>
      <w:r>
        <w:rPr>
          <w:color w:val="464646"/>
          <w:sz w:val="22"/>
          <w:szCs w:val="22"/>
        </w:rPr>
        <w:t>h</w:t>
      </w:r>
      <w:r>
        <w:rPr>
          <w:color w:val="5B5B5B"/>
          <w:sz w:val="22"/>
          <w:szCs w:val="22"/>
        </w:rPr>
        <w:t>t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nor</w:t>
      </w:r>
      <w:r>
        <w:rPr>
          <w:color w:val="5B5B5B"/>
          <w:spacing w:val="5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</w:t>
      </w:r>
      <w:r>
        <w:rPr>
          <w:color w:val="727272"/>
          <w:sz w:val="22"/>
          <w:szCs w:val="22"/>
        </w:rPr>
        <w:t>ay</w:t>
      </w:r>
      <w:r>
        <w:rPr>
          <w:color w:val="727272"/>
          <w:spacing w:val="4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hem </w:t>
      </w:r>
      <w:r>
        <w:rPr>
          <w:color w:val="5B5B5B"/>
          <w:spacing w:val="2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o</w:t>
      </w:r>
      <w:r>
        <w:rPr>
          <w:color w:val="5B5B5B"/>
          <w:spacing w:val="1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do</w:t>
      </w:r>
      <w:r>
        <w:rPr>
          <w:color w:val="5B5B5B"/>
          <w:spacing w:val="2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o</w:t>
      </w:r>
      <w:r>
        <w:rPr>
          <w:color w:val="727272"/>
          <w:sz w:val="22"/>
          <w:szCs w:val="22"/>
        </w:rPr>
        <w:t xml:space="preserve">. 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464646"/>
          <w:sz w:val="22"/>
          <w:szCs w:val="22"/>
        </w:rPr>
        <w:t>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mi</w:t>
      </w:r>
      <w:r>
        <w:rPr>
          <w:color w:val="727272"/>
          <w:sz w:val="22"/>
          <w:szCs w:val="22"/>
        </w:rPr>
        <w:t xml:space="preserve">se </w:t>
      </w:r>
      <w:r>
        <w:rPr>
          <w:color w:val="727272"/>
          <w:spacing w:val="2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</w:t>
      </w:r>
      <w:r>
        <w:rPr>
          <w:color w:val="727272"/>
          <w:sz w:val="22"/>
          <w:szCs w:val="22"/>
        </w:rPr>
        <w:t>f</w:t>
      </w:r>
      <w:r>
        <w:rPr>
          <w:color w:val="727272"/>
          <w:spacing w:val="1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ri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l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co</w:t>
      </w:r>
      <w:r>
        <w:rPr>
          <w:color w:val="5B5B5B"/>
          <w:w w:val="107"/>
          <w:sz w:val="22"/>
          <w:szCs w:val="22"/>
        </w:rPr>
        <w:t>m</w:t>
      </w:r>
      <w:r>
        <w:rPr>
          <w:color w:val="727272"/>
          <w:w w:val="107"/>
          <w:sz w:val="22"/>
          <w:szCs w:val="22"/>
        </w:rPr>
        <w:t>pe</w:t>
      </w:r>
      <w:r>
        <w:rPr>
          <w:color w:val="5B5B5B"/>
          <w:w w:val="107"/>
          <w:sz w:val="22"/>
          <w:szCs w:val="22"/>
        </w:rPr>
        <w:t>n</w:t>
      </w:r>
      <w:r>
        <w:rPr>
          <w:color w:val="878787"/>
          <w:w w:val="107"/>
          <w:sz w:val="22"/>
          <w:szCs w:val="22"/>
        </w:rPr>
        <w:t>s</w:t>
      </w:r>
      <w:r>
        <w:rPr>
          <w:color w:val="727272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ti</w:t>
      </w:r>
      <w:r>
        <w:rPr>
          <w:color w:val="727272"/>
          <w:w w:val="107"/>
          <w:sz w:val="22"/>
          <w:szCs w:val="22"/>
        </w:rPr>
        <w:t>o</w:t>
      </w:r>
      <w:r>
        <w:rPr>
          <w:color w:val="5B5B5B"/>
          <w:w w:val="107"/>
          <w:sz w:val="22"/>
          <w:szCs w:val="22"/>
        </w:rPr>
        <w:t xml:space="preserve">n </w:t>
      </w:r>
      <w:r>
        <w:rPr>
          <w:color w:val="5B5B5B"/>
          <w:spacing w:val="20"/>
          <w:w w:val="10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in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the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form  </w:t>
      </w:r>
      <w:r>
        <w:rPr>
          <w:color w:val="878787"/>
          <w:w w:val="107"/>
          <w:sz w:val="22"/>
          <w:szCs w:val="22"/>
        </w:rPr>
        <w:t>o</w:t>
      </w:r>
      <w:r>
        <w:rPr>
          <w:color w:val="727272"/>
          <w:w w:val="107"/>
          <w:sz w:val="22"/>
          <w:szCs w:val="22"/>
        </w:rPr>
        <w:t xml:space="preserve">f </w:t>
      </w:r>
      <w:r>
        <w:rPr>
          <w:color w:val="727272"/>
          <w:sz w:val="22"/>
          <w:szCs w:val="22"/>
        </w:rPr>
        <w:t>g</w:t>
      </w:r>
      <w:r>
        <w:rPr>
          <w:color w:val="5B5B5B"/>
          <w:sz w:val="22"/>
          <w:szCs w:val="22"/>
        </w:rPr>
        <w:t>ood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3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and </w:t>
      </w:r>
      <w:r>
        <w:rPr>
          <w:color w:val="5B5B5B"/>
          <w:spacing w:val="3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ran</w:t>
      </w:r>
      <w:r>
        <w:rPr>
          <w:color w:val="727272"/>
          <w:sz w:val="22"/>
          <w:szCs w:val="22"/>
        </w:rPr>
        <w:t>so</w:t>
      </w:r>
      <w:r>
        <w:rPr>
          <w:color w:val="5B5B5B"/>
          <w:sz w:val="22"/>
          <w:szCs w:val="22"/>
        </w:rPr>
        <w:t xml:space="preserve">m  </w:t>
      </w:r>
      <w:r>
        <w:rPr>
          <w:color w:val="5B5B5B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B5B5B"/>
          <w:sz w:val="22"/>
          <w:szCs w:val="22"/>
        </w:rPr>
        <w:t>a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3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ther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fore  </w:t>
      </w:r>
      <w:r>
        <w:rPr>
          <w:color w:val="5B5B5B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the </w:t>
      </w:r>
      <w:r>
        <w:rPr>
          <w:color w:val="5B5B5B"/>
          <w:spacing w:val="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on</w:t>
      </w:r>
      <w:r>
        <w:rPr>
          <w:color w:val="464646"/>
          <w:sz w:val="22"/>
          <w:szCs w:val="22"/>
        </w:rPr>
        <w:t>l</w:t>
      </w:r>
      <w:r>
        <w:rPr>
          <w:color w:val="727272"/>
          <w:sz w:val="22"/>
          <w:szCs w:val="22"/>
        </w:rPr>
        <w:t xml:space="preserve">y 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</w:t>
      </w:r>
      <w:r>
        <w:rPr>
          <w:color w:val="727272"/>
          <w:sz w:val="22"/>
          <w:szCs w:val="22"/>
        </w:rPr>
        <w:t xml:space="preserve">ay </w:t>
      </w:r>
      <w:r>
        <w:rPr>
          <w:color w:val="727272"/>
          <w:spacing w:val="2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indu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>in</w:t>
      </w:r>
      <w:r>
        <w:rPr>
          <w:color w:val="727272"/>
          <w:sz w:val="22"/>
          <w:szCs w:val="22"/>
        </w:rPr>
        <w:t xml:space="preserve">g  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comb</w:t>
      </w:r>
      <w:r>
        <w:rPr>
          <w:color w:val="727272"/>
          <w:spacing w:val="-1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t</w:t>
      </w:r>
      <w:r>
        <w:rPr>
          <w:color w:val="727272"/>
          <w:w w:val="107"/>
          <w:sz w:val="22"/>
          <w:szCs w:val="22"/>
        </w:rPr>
        <w:t>an</w:t>
      </w:r>
      <w:r>
        <w:rPr>
          <w:color w:val="5B5B5B"/>
          <w:w w:val="107"/>
          <w:sz w:val="22"/>
          <w:szCs w:val="22"/>
        </w:rPr>
        <w:t>t</w:t>
      </w:r>
      <w:r>
        <w:rPr>
          <w:color w:val="878787"/>
          <w:w w:val="107"/>
          <w:sz w:val="22"/>
          <w:szCs w:val="22"/>
        </w:rPr>
        <w:t xml:space="preserve">s </w:t>
      </w:r>
      <w:r>
        <w:rPr>
          <w:color w:val="878787"/>
          <w:spacing w:val="45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o</w:t>
      </w:r>
      <w:r>
        <w:rPr>
          <w:color w:val="727272"/>
          <w:spacing w:val="3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part</w:t>
      </w:r>
      <w:r>
        <w:rPr>
          <w:color w:val="727272"/>
          <w:spacing w:val="-1"/>
          <w:sz w:val="22"/>
          <w:szCs w:val="22"/>
        </w:rPr>
        <w:t>i</w:t>
      </w:r>
      <w:r>
        <w:rPr>
          <w:color w:val="878787"/>
          <w:sz w:val="22"/>
          <w:szCs w:val="22"/>
        </w:rPr>
        <w:t>c</w:t>
      </w:r>
      <w:r>
        <w:rPr>
          <w:color w:val="727272"/>
          <w:sz w:val="22"/>
          <w:szCs w:val="22"/>
        </w:rPr>
        <w:t>ipa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e  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878787"/>
          <w:w w:val="107"/>
          <w:sz w:val="22"/>
          <w:szCs w:val="22"/>
        </w:rPr>
        <w:t xml:space="preserve">a </w:t>
      </w:r>
      <w:r>
        <w:rPr>
          <w:color w:val="5B5B5B"/>
          <w:sz w:val="22"/>
          <w:szCs w:val="22"/>
        </w:rPr>
        <w:t xml:space="preserve">war.    In  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Midd</w:t>
      </w:r>
      <w:r>
        <w:rPr>
          <w:color w:val="464646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e  </w:t>
      </w:r>
      <w:r>
        <w:rPr>
          <w:color w:val="5B5B5B"/>
          <w:spacing w:val="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Ages, 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464646"/>
          <w:sz w:val="22"/>
          <w:szCs w:val="22"/>
        </w:rPr>
        <w:t>h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10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predomi</w:t>
      </w:r>
      <w:r>
        <w:rPr>
          <w:color w:val="5B5B5B"/>
          <w:spacing w:val="-1"/>
          <w:w w:val="107"/>
          <w:sz w:val="22"/>
          <w:szCs w:val="22"/>
        </w:rPr>
        <w:t>n</w:t>
      </w:r>
      <w:r>
        <w:rPr>
          <w:color w:val="727272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 xml:space="preserve">nt  </w:t>
      </w:r>
      <w:r>
        <w:rPr>
          <w:color w:val="5B5B5B"/>
          <w:spacing w:val="8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inc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nti</w:t>
      </w:r>
      <w:r>
        <w:rPr>
          <w:color w:val="727272"/>
          <w:sz w:val="22"/>
          <w:szCs w:val="22"/>
        </w:rPr>
        <w:t xml:space="preserve">ve  </w:t>
      </w:r>
      <w:r>
        <w:rPr>
          <w:color w:val="727272"/>
          <w:spacing w:val="1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</w:t>
      </w:r>
      <w:r>
        <w:rPr>
          <w:color w:val="727272"/>
          <w:sz w:val="22"/>
          <w:szCs w:val="22"/>
        </w:rPr>
        <w:t xml:space="preserve">or </w:t>
      </w:r>
      <w:r>
        <w:rPr>
          <w:color w:val="727272"/>
          <w:spacing w:val="1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he </w:t>
      </w:r>
      <w:r>
        <w:rPr>
          <w:color w:val="727272"/>
          <w:spacing w:val="20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i</w:t>
      </w:r>
      <w:r>
        <w:rPr>
          <w:color w:val="727272"/>
          <w:sz w:val="22"/>
          <w:szCs w:val="22"/>
        </w:rPr>
        <w:t>n</w:t>
      </w:r>
      <w:r>
        <w:rPr>
          <w:color w:val="5B5B5B"/>
          <w:sz w:val="22"/>
          <w:szCs w:val="22"/>
        </w:rPr>
        <w:t>d</w:t>
      </w:r>
      <w:r>
        <w:rPr>
          <w:color w:val="727272"/>
          <w:sz w:val="22"/>
          <w:szCs w:val="22"/>
        </w:rPr>
        <w:t>ividu</w:t>
      </w:r>
      <w:r>
        <w:rPr>
          <w:color w:val="727272"/>
          <w:spacing w:val="-1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l   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s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l</w:t>
      </w:r>
      <w:r>
        <w:rPr>
          <w:color w:val="727272"/>
          <w:sz w:val="22"/>
          <w:szCs w:val="22"/>
        </w:rPr>
        <w:t>di</w:t>
      </w:r>
      <w:r>
        <w:rPr>
          <w:color w:val="878787"/>
          <w:sz w:val="22"/>
          <w:szCs w:val="22"/>
        </w:rPr>
        <w:t>e</w:t>
      </w:r>
      <w:r>
        <w:rPr>
          <w:color w:val="727272"/>
          <w:sz w:val="22"/>
          <w:szCs w:val="22"/>
        </w:rPr>
        <w:t>r   wa</w:t>
      </w:r>
      <w:r>
        <w:rPr>
          <w:color w:val="878787"/>
          <w:sz w:val="22"/>
          <w:szCs w:val="22"/>
        </w:rPr>
        <w:t xml:space="preserve">s </w:t>
      </w:r>
      <w:r>
        <w:rPr>
          <w:color w:val="878787"/>
          <w:spacing w:val="23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>h</w:t>
      </w:r>
      <w:r>
        <w:rPr>
          <w:color w:val="878787"/>
          <w:w w:val="107"/>
          <w:sz w:val="22"/>
          <w:szCs w:val="22"/>
        </w:rPr>
        <w:t xml:space="preserve">e </w:t>
      </w:r>
      <w:r>
        <w:rPr>
          <w:color w:val="5B5B5B"/>
          <w:w w:val="107"/>
          <w:sz w:val="22"/>
          <w:szCs w:val="22"/>
        </w:rPr>
        <w:t>expec</w:t>
      </w:r>
      <w:r>
        <w:rPr>
          <w:color w:val="5B5B5B"/>
          <w:spacing w:val="-1"/>
          <w:w w:val="107"/>
          <w:sz w:val="22"/>
          <w:szCs w:val="22"/>
        </w:rPr>
        <w:t>t</w:t>
      </w:r>
      <w:r>
        <w:rPr>
          <w:color w:val="727272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tion</w:t>
      </w:r>
      <w:r>
        <w:rPr>
          <w:color w:val="5B5B5B"/>
          <w:spacing w:val="44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2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spoils</w:t>
      </w:r>
      <w:r>
        <w:rPr>
          <w:color w:val="727272"/>
          <w:sz w:val="22"/>
          <w:szCs w:val="22"/>
        </w:rPr>
        <w:t xml:space="preserve">.  </w:t>
      </w:r>
      <w:r>
        <w:rPr>
          <w:color w:val="727272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Althoug</w:t>
      </w:r>
      <w:r>
        <w:rPr>
          <w:color w:val="464646"/>
          <w:sz w:val="22"/>
          <w:szCs w:val="22"/>
        </w:rPr>
        <w:t xml:space="preserve">h  </w:t>
      </w:r>
      <w:r>
        <w:rPr>
          <w:color w:val="464646"/>
          <w:spacing w:val="1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co</w:t>
      </w:r>
      <w:r>
        <w:rPr>
          <w:color w:val="464646"/>
          <w:sz w:val="22"/>
          <w:szCs w:val="22"/>
        </w:rPr>
        <w:t>ll</w:t>
      </w:r>
      <w:r>
        <w:rPr>
          <w:color w:val="5B5B5B"/>
          <w:sz w:val="22"/>
          <w:szCs w:val="22"/>
        </w:rPr>
        <w:t xml:space="preserve">ecting </w:t>
      </w:r>
      <w:r>
        <w:rPr>
          <w:color w:val="5B5B5B"/>
          <w:spacing w:val="2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ran</w:t>
      </w:r>
      <w:r>
        <w:rPr>
          <w:color w:val="727272"/>
          <w:sz w:val="22"/>
          <w:szCs w:val="22"/>
        </w:rPr>
        <w:t>so</w:t>
      </w:r>
      <w:r>
        <w:rPr>
          <w:color w:val="5B5B5B"/>
          <w:sz w:val="22"/>
          <w:szCs w:val="22"/>
        </w:rPr>
        <w:t xml:space="preserve">m </w:t>
      </w:r>
      <w:r>
        <w:rPr>
          <w:color w:val="5B5B5B"/>
          <w:spacing w:val="4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cl</w:t>
      </w:r>
      <w:r>
        <w:rPr>
          <w:color w:val="727272"/>
          <w:sz w:val="22"/>
          <w:szCs w:val="22"/>
        </w:rPr>
        <w:t>ea</w:t>
      </w:r>
      <w:r>
        <w:rPr>
          <w:color w:val="5B5B5B"/>
          <w:sz w:val="22"/>
          <w:szCs w:val="22"/>
        </w:rPr>
        <w:t>rl</w:t>
      </w:r>
      <w:r>
        <w:rPr>
          <w:color w:val="727272"/>
          <w:sz w:val="22"/>
          <w:szCs w:val="22"/>
        </w:rPr>
        <w:t xml:space="preserve">y 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bro</w:t>
      </w:r>
      <w:r>
        <w:rPr>
          <w:color w:val="5B5B5B"/>
          <w:sz w:val="22"/>
          <w:szCs w:val="22"/>
        </w:rPr>
        <w:t>u</w:t>
      </w:r>
      <w:r>
        <w:rPr>
          <w:color w:val="727272"/>
          <w:sz w:val="22"/>
          <w:szCs w:val="22"/>
        </w:rPr>
        <w:t>gh</w:t>
      </w:r>
      <w:r>
        <w:rPr>
          <w:color w:val="5B5B5B"/>
          <w:sz w:val="22"/>
          <w:szCs w:val="22"/>
        </w:rPr>
        <w:t xml:space="preserve">t  </w:t>
      </w:r>
      <w:r>
        <w:rPr>
          <w:color w:val="5B5B5B"/>
          <w:spacing w:val="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financi</w:t>
      </w:r>
      <w:r>
        <w:rPr>
          <w:color w:val="727272"/>
          <w:spacing w:val="-1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l 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gain,  k</w:t>
      </w:r>
      <w:r>
        <w:rPr>
          <w:color w:val="878787"/>
          <w:sz w:val="22"/>
          <w:szCs w:val="22"/>
        </w:rPr>
        <w:t>e</w:t>
      </w:r>
      <w:r>
        <w:rPr>
          <w:color w:val="727272"/>
          <w:sz w:val="22"/>
          <w:szCs w:val="22"/>
        </w:rPr>
        <w:t>epi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g </w:t>
      </w:r>
      <w:r>
        <w:rPr>
          <w:color w:val="727272"/>
          <w:spacing w:val="40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 xml:space="preserve">a </w:t>
      </w:r>
      <w:r>
        <w:rPr>
          <w:color w:val="5B5B5B"/>
          <w:sz w:val="22"/>
          <w:szCs w:val="22"/>
        </w:rPr>
        <w:t xml:space="preserve">prisoner 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and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arranging </w:t>
      </w:r>
      <w:r>
        <w:rPr>
          <w:color w:val="5B5B5B"/>
          <w:spacing w:val="5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for</w:t>
      </w:r>
      <w:r>
        <w:rPr>
          <w:color w:val="5B5B5B"/>
          <w:spacing w:val="1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his</w:t>
      </w:r>
      <w:r>
        <w:rPr>
          <w:color w:val="5B5B5B"/>
          <w:spacing w:val="1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exchange </w:t>
      </w:r>
      <w:r>
        <w:rPr>
          <w:color w:val="5B5B5B"/>
          <w:spacing w:val="1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had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its</w:t>
      </w:r>
      <w:r>
        <w:rPr>
          <w:color w:val="5B5B5B"/>
          <w:spacing w:val="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co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s</w:t>
      </w:r>
      <w:r>
        <w:rPr>
          <w:color w:val="878787"/>
          <w:sz w:val="22"/>
          <w:szCs w:val="22"/>
        </w:rPr>
        <w:t xml:space="preserve">. </w:t>
      </w:r>
      <w:r>
        <w:rPr>
          <w:color w:val="878787"/>
          <w:spacing w:val="20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Co</w:t>
      </w:r>
      <w:r>
        <w:rPr>
          <w:color w:val="5B5B5B"/>
          <w:w w:val="107"/>
          <w:sz w:val="22"/>
          <w:szCs w:val="22"/>
        </w:rPr>
        <w:t>n</w:t>
      </w:r>
      <w:r>
        <w:rPr>
          <w:color w:val="727272"/>
          <w:w w:val="107"/>
          <w:sz w:val="22"/>
          <w:szCs w:val="22"/>
        </w:rPr>
        <w:t>seq</w:t>
      </w:r>
      <w:r>
        <w:rPr>
          <w:color w:val="5B5B5B"/>
          <w:w w:val="107"/>
          <w:sz w:val="22"/>
          <w:szCs w:val="22"/>
        </w:rPr>
        <w:t>u</w:t>
      </w:r>
      <w:r>
        <w:rPr>
          <w:color w:val="727272"/>
          <w:w w:val="107"/>
          <w:sz w:val="22"/>
          <w:szCs w:val="22"/>
        </w:rPr>
        <w:t>e</w:t>
      </w:r>
      <w:r>
        <w:rPr>
          <w:color w:val="5B5B5B"/>
          <w:w w:val="107"/>
          <w:sz w:val="22"/>
          <w:szCs w:val="22"/>
        </w:rPr>
        <w:t>ntl</w:t>
      </w:r>
      <w:r>
        <w:rPr>
          <w:color w:val="878787"/>
          <w:w w:val="107"/>
          <w:sz w:val="22"/>
          <w:szCs w:val="22"/>
        </w:rPr>
        <w:t>y,</w:t>
      </w:r>
      <w:r>
        <w:rPr>
          <w:color w:val="878787"/>
          <w:spacing w:val="48"/>
          <w:w w:val="107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pro</w:t>
      </w:r>
      <w:r>
        <w:rPr>
          <w:color w:val="878787"/>
          <w:w w:val="107"/>
          <w:sz w:val="22"/>
          <w:szCs w:val="22"/>
        </w:rPr>
        <w:t>c</w:t>
      </w:r>
      <w:r>
        <w:rPr>
          <w:color w:val="727272"/>
          <w:w w:val="107"/>
          <w:sz w:val="22"/>
          <w:szCs w:val="22"/>
        </w:rPr>
        <w:t>edures</w:t>
      </w:r>
      <w:r>
        <w:rPr>
          <w:color w:val="727272"/>
          <w:spacing w:val="51"/>
          <w:w w:val="10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878787"/>
          <w:sz w:val="22"/>
          <w:szCs w:val="22"/>
        </w:rPr>
        <w:t>e</w:t>
      </w:r>
      <w:r>
        <w:rPr>
          <w:color w:val="727272"/>
          <w:sz w:val="22"/>
          <w:szCs w:val="22"/>
        </w:rPr>
        <w:t>r</w:t>
      </w:r>
      <w:r>
        <w:rPr>
          <w:color w:val="878787"/>
          <w:sz w:val="22"/>
          <w:szCs w:val="22"/>
        </w:rPr>
        <w:t>e</w:t>
      </w:r>
      <w:r>
        <w:rPr>
          <w:color w:val="878787"/>
          <w:spacing w:val="46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 xml:space="preserve">devised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3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duce  </w:t>
      </w:r>
      <w:r>
        <w:rPr>
          <w:color w:val="5B5B5B"/>
          <w:spacing w:val="7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tran</w:t>
      </w:r>
      <w:r>
        <w:rPr>
          <w:color w:val="727272"/>
          <w:w w:val="107"/>
          <w:sz w:val="22"/>
          <w:szCs w:val="22"/>
        </w:rPr>
        <w:t>s</w:t>
      </w:r>
      <w:r>
        <w:rPr>
          <w:color w:val="5B5B5B"/>
          <w:w w:val="107"/>
          <w:sz w:val="22"/>
          <w:szCs w:val="22"/>
        </w:rPr>
        <w:t xml:space="preserve">action </w:t>
      </w:r>
      <w:r>
        <w:rPr>
          <w:color w:val="5B5B5B"/>
          <w:spacing w:val="6"/>
          <w:w w:val="107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c</w:t>
      </w:r>
      <w:r>
        <w:rPr>
          <w:color w:val="5B5B5B"/>
          <w:w w:val="107"/>
          <w:sz w:val="22"/>
          <w:szCs w:val="22"/>
        </w:rPr>
        <w:t>osts</w:t>
      </w:r>
      <w:r>
        <w:rPr>
          <w:color w:val="727272"/>
          <w:w w:val="107"/>
          <w:sz w:val="22"/>
          <w:szCs w:val="22"/>
        </w:rPr>
        <w:t>.</w:t>
      </w:r>
    </w:p>
    <w:p w:rsidR="006404FF" w:rsidRDefault="004D192F">
      <w:pPr>
        <w:spacing w:before="43" w:line="246" w:lineRule="auto"/>
        <w:ind w:left="666" w:right="95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On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such </w:t>
      </w:r>
      <w:r>
        <w:rPr>
          <w:color w:val="5B5B5B"/>
          <w:spacing w:val="2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device </w:t>
      </w:r>
      <w:r>
        <w:rPr>
          <w:color w:val="5B5B5B"/>
          <w:spacing w:val="2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wa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4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ru</w:t>
      </w:r>
      <w:r>
        <w:rPr>
          <w:color w:val="464646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asserting  </w:t>
      </w:r>
      <w:r>
        <w:rPr>
          <w:color w:val="5B5B5B"/>
          <w:spacing w:val="1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hat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</w:t>
      </w:r>
      <w:r>
        <w:rPr>
          <w:color w:val="727272"/>
          <w:sz w:val="22"/>
          <w:szCs w:val="22"/>
        </w:rPr>
        <w:t>so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r  </w:t>
      </w:r>
      <w:r>
        <w:rPr>
          <w:color w:val="5B5B5B"/>
          <w:spacing w:val="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ha</w:t>
      </w:r>
      <w:r>
        <w:rPr>
          <w:color w:val="727272"/>
          <w:sz w:val="22"/>
          <w:szCs w:val="22"/>
        </w:rPr>
        <w:t xml:space="preserve">d 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o  a</w:t>
      </w:r>
      <w:r>
        <w:rPr>
          <w:color w:val="878787"/>
          <w:sz w:val="22"/>
          <w:szCs w:val="22"/>
        </w:rPr>
        <w:t>s</w:t>
      </w:r>
      <w:r>
        <w:rPr>
          <w:color w:val="727272"/>
          <w:sz w:val="22"/>
          <w:szCs w:val="22"/>
        </w:rPr>
        <w:t>se</w:t>
      </w:r>
      <w:r>
        <w:rPr>
          <w:color w:val="878787"/>
          <w:sz w:val="22"/>
          <w:szCs w:val="22"/>
        </w:rPr>
        <w:t xml:space="preserve">ss </w:t>
      </w:r>
      <w:r>
        <w:rPr>
          <w:color w:val="878787"/>
          <w:spacing w:val="2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his </w:t>
      </w:r>
      <w:r>
        <w:rPr>
          <w:color w:val="727272"/>
          <w:spacing w:val="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own 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v</w:t>
      </w:r>
      <w:r>
        <w:rPr>
          <w:color w:val="878787"/>
          <w:sz w:val="22"/>
          <w:szCs w:val="22"/>
        </w:rPr>
        <w:t>a</w:t>
      </w:r>
      <w:r>
        <w:rPr>
          <w:color w:val="727272"/>
          <w:sz w:val="22"/>
          <w:szCs w:val="22"/>
        </w:rPr>
        <w:t>lu</w:t>
      </w:r>
      <w:r>
        <w:rPr>
          <w:color w:val="878787"/>
          <w:sz w:val="22"/>
          <w:szCs w:val="22"/>
        </w:rPr>
        <w:t xml:space="preserve">e.  </w:t>
      </w:r>
      <w:r>
        <w:rPr>
          <w:color w:val="878787"/>
          <w:spacing w:val="46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>hi</w:t>
      </w:r>
      <w:r>
        <w:rPr>
          <w:color w:val="727272"/>
          <w:w w:val="107"/>
          <w:sz w:val="22"/>
          <w:szCs w:val="22"/>
        </w:rPr>
        <w:t xml:space="preserve">s 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 xml:space="preserve">ompelled </w:t>
      </w:r>
      <w:r>
        <w:rPr>
          <w:color w:val="5B5B5B"/>
          <w:spacing w:val="5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5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prison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r  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2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es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ab</w:t>
      </w:r>
      <w:r>
        <w:rPr>
          <w:color w:val="464646"/>
          <w:sz w:val="22"/>
          <w:szCs w:val="22"/>
        </w:rPr>
        <w:t>li</w:t>
      </w:r>
      <w:r>
        <w:rPr>
          <w:color w:val="5B5B5B"/>
          <w:sz w:val="22"/>
          <w:szCs w:val="22"/>
        </w:rPr>
        <w:t xml:space="preserve">sh </w:t>
      </w:r>
      <w:r>
        <w:rPr>
          <w:color w:val="5B5B5B"/>
          <w:spacing w:val="3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valu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B5B5B"/>
          <w:sz w:val="22"/>
          <w:szCs w:val="22"/>
        </w:rPr>
        <w:t>ith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 xml:space="preserve">ut  </w:t>
      </w:r>
      <w:r>
        <w:rPr>
          <w:color w:val="5B5B5B"/>
          <w:spacing w:val="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727272"/>
          <w:sz w:val="22"/>
          <w:szCs w:val="22"/>
        </w:rPr>
        <w:t>o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m</w:t>
      </w:r>
      <w:r>
        <w:rPr>
          <w:color w:val="5B5B5B"/>
          <w:sz w:val="22"/>
          <w:szCs w:val="22"/>
        </w:rPr>
        <w:t>u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 xml:space="preserve">h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</w:t>
      </w:r>
      <w:r>
        <w:rPr>
          <w:color w:val="727272"/>
          <w:sz w:val="22"/>
          <w:szCs w:val="22"/>
        </w:rPr>
        <w:t>is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ortion</w:t>
      </w:r>
      <w:r>
        <w:rPr>
          <w:color w:val="878787"/>
          <w:sz w:val="22"/>
          <w:szCs w:val="22"/>
        </w:rPr>
        <w:t xml:space="preserve">;   </w:t>
      </w:r>
      <w:r>
        <w:rPr>
          <w:color w:val="878787"/>
          <w:spacing w:val="4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>dic</w:t>
      </w:r>
      <w:r>
        <w:rPr>
          <w:color w:val="727272"/>
          <w:spacing w:val="-1"/>
          <w:sz w:val="22"/>
          <w:szCs w:val="22"/>
        </w:rPr>
        <w:t>a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in</w:t>
      </w:r>
      <w:r>
        <w:rPr>
          <w:color w:val="878787"/>
          <w:sz w:val="22"/>
          <w:szCs w:val="22"/>
        </w:rPr>
        <w:t xml:space="preserve">g </w:t>
      </w:r>
      <w:r>
        <w:rPr>
          <w:color w:val="878787"/>
          <w:spacing w:val="4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o</w:t>
      </w:r>
      <w:r>
        <w:rPr>
          <w:color w:val="5B5B5B"/>
          <w:spacing w:val="34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 xml:space="preserve">low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value </w:t>
      </w:r>
      <w:r>
        <w:rPr>
          <w:color w:val="5B5B5B"/>
          <w:spacing w:val="3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woul</w:t>
      </w:r>
      <w:r>
        <w:rPr>
          <w:color w:val="464646"/>
          <w:sz w:val="22"/>
          <w:szCs w:val="22"/>
        </w:rPr>
        <w:t xml:space="preserve">d  </w:t>
      </w:r>
      <w:r>
        <w:rPr>
          <w:color w:val="464646"/>
          <w:spacing w:val="1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</w:t>
      </w:r>
      <w:r>
        <w:rPr>
          <w:color w:val="464646"/>
          <w:sz w:val="22"/>
          <w:szCs w:val="22"/>
        </w:rPr>
        <w:t>n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 xml:space="preserve">rease  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the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cap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ive'</w:t>
      </w:r>
      <w:r>
        <w:rPr>
          <w:color w:val="727272"/>
          <w:sz w:val="22"/>
          <w:szCs w:val="22"/>
        </w:rPr>
        <w:t xml:space="preserve">s  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chan</w:t>
      </w:r>
      <w:r>
        <w:rPr>
          <w:color w:val="727272"/>
          <w:sz w:val="22"/>
          <w:szCs w:val="22"/>
        </w:rPr>
        <w:t xml:space="preserve">ces </w:t>
      </w:r>
      <w:r>
        <w:rPr>
          <w:color w:val="727272"/>
          <w:spacing w:val="5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</w:t>
      </w:r>
      <w:r>
        <w:rPr>
          <w:color w:val="727272"/>
          <w:sz w:val="22"/>
          <w:szCs w:val="22"/>
        </w:rPr>
        <w:t>f</w:t>
      </w:r>
      <w:r>
        <w:rPr>
          <w:color w:val="727272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bein</w:t>
      </w:r>
      <w:r>
        <w:rPr>
          <w:color w:val="727272"/>
          <w:sz w:val="22"/>
          <w:szCs w:val="22"/>
        </w:rPr>
        <w:t xml:space="preserve">g </w:t>
      </w:r>
      <w:r>
        <w:rPr>
          <w:color w:val="727272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kil</w:t>
      </w:r>
      <w:r>
        <w:rPr>
          <w:color w:val="5B5B5B"/>
          <w:spacing w:val="-1"/>
          <w:sz w:val="22"/>
          <w:szCs w:val="22"/>
        </w:rPr>
        <w:t>l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d</w:t>
      </w:r>
      <w:r>
        <w:rPr>
          <w:color w:val="727272"/>
          <w:sz w:val="22"/>
          <w:szCs w:val="22"/>
        </w:rPr>
        <w:t xml:space="preserve">, </w:t>
      </w:r>
      <w:r>
        <w:rPr>
          <w:color w:val="727272"/>
          <w:spacing w:val="5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wh</w:t>
      </w:r>
      <w:r>
        <w:rPr>
          <w:color w:val="5B5B5B"/>
          <w:sz w:val="22"/>
          <w:szCs w:val="22"/>
        </w:rPr>
        <w:t>il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</w:t>
      </w:r>
      <w:r>
        <w:rPr>
          <w:color w:val="727272"/>
          <w:sz w:val="22"/>
          <w:szCs w:val="22"/>
        </w:rPr>
        <w:t>nd</w:t>
      </w:r>
      <w:r>
        <w:rPr>
          <w:color w:val="5B5B5B"/>
          <w:sz w:val="22"/>
          <w:szCs w:val="22"/>
        </w:rPr>
        <w:t>i</w:t>
      </w:r>
      <w:r>
        <w:rPr>
          <w:color w:val="727272"/>
          <w:sz w:val="22"/>
          <w:szCs w:val="22"/>
        </w:rPr>
        <w:t>ca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in</w:t>
      </w:r>
      <w:r>
        <w:rPr>
          <w:color w:val="878787"/>
          <w:sz w:val="22"/>
          <w:szCs w:val="22"/>
        </w:rPr>
        <w:t xml:space="preserve">g   </w:t>
      </w:r>
      <w:r>
        <w:rPr>
          <w:color w:val="878787"/>
          <w:spacing w:val="6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t</w:t>
      </w:r>
      <w:r>
        <w:rPr>
          <w:color w:val="727272"/>
          <w:sz w:val="22"/>
          <w:szCs w:val="22"/>
        </w:rPr>
        <w:t>oo</w:t>
      </w:r>
      <w:r>
        <w:rPr>
          <w:color w:val="727272"/>
          <w:spacing w:val="5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hig</w:t>
      </w:r>
      <w:r>
        <w:rPr>
          <w:color w:val="5B5B5B"/>
          <w:sz w:val="22"/>
          <w:szCs w:val="22"/>
        </w:rPr>
        <w:t xml:space="preserve">h 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 xml:space="preserve">a </w:t>
      </w:r>
      <w:r>
        <w:rPr>
          <w:color w:val="5B5B5B"/>
          <w:sz w:val="22"/>
          <w:szCs w:val="22"/>
        </w:rPr>
        <w:t>v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lue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B5B5B"/>
          <w:sz w:val="22"/>
          <w:szCs w:val="22"/>
        </w:rPr>
        <w:t xml:space="preserve">ould 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either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ruin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him</w:t>
      </w:r>
      <w:r>
        <w:rPr>
          <w:color w:val="5B5B5B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financial</w:t>
      </w:r>
      <w:r>
        <w:rPr>
          <w:color w:val="5B5B5B"/>
          <w:spacing w:val="-1"/>
          <w:sz w:val="22"/>
          <w:szCs w:val="22"/>
        </w:rPr>
        <w:t>l</w:t>
      </w:r>
      <w:r>
        <w:rPr>
          <w:color w:val="727272"/>
          <w:sz w:val="22"/>
          <w:szCs w:val="22"/>
        </w:rPr>
        <w:t xml:space="preserve">y 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or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at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11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p</w:t>
      </w:r>
      <w:r>
        <w:rPr>
          <w:color w:val="727272"/>
          <w:w w:val="107"/>
          <w:sz w:val="22"/>
          <w:szCs w:val="22"/>
        </w:rPr>
        <w:t>ro</w:t>
      </w:r>
      <w:r>
        <w:rPr>
          <w:color w:val="5B5B5B"/>
          <w:w w:val="107"/>
          <w:sz w:val="22"/>
          <w:szCs w:val="22"/>
        </w:rPr>
        <w:t>hib</w:t>
      </w:r>
      <w:r>
        <w:rPr>
          <w:color w:val="727272"/>
          <w:w w:val="107"/>
          <w:sz w:val="22"/>
          <w:szCs w:val="22"/>
        </w:rPr>
        <w:t>i</w:t>
      </w:r>
      <w:r>
        <w:rPr>
          <w:color w:val="5B5B5B"/>
          <w:w w:val="107"/>
          <w:sz w:val="22"/>
          <w:szCs w:val="22"/>
        </w:rPr>
        <w:t>ti</w:t>
      </w:r>
      <w:r>
        <w:rPr>
          <w:color w:val="727272"/>
          <w:w w:val="107"/>
          <w:sz w:val="22"/>
          <w:szCs w:val="22"/>
        </w:rPr>
        <w:t>ve</w:t>
      </w:r>
      <w:r>
        <w:rPr>
          <w:color w:val="5B5B5B"/>
          <w:w w:val="107"/>
          <w:sz w:val="22"/>
          <w:szCs w:val="22"/>
        </w:rPr>
        <w:t>l</w:t>
      </w:r>
      <w:r>
        <w:rPr>
          <w:color w:val="727272"/>
          <w:w w:val="107"/>
          <w:sz w:val="22"/>
          <w:szCs w:val="22"/>
        </w:rPr>
        <w:t>y</w:t>
      </w:r>
      <w:r>
        <w:rPr>
          <w:color w:val="727272"/>
          <w:spacing w:val="46"/>
          <w:w w:val="10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expe</w:t>
      </w:r>
      <w:r>
        <w:rPr>
          <w:color w:val="5B5B5B"/>
          <w:sz w:val="22"/>
          <w:szCs w:val="22"/>
        </w:rPr>
        <w:t>n</w:t>
      </w:r>
      <w:r>
        <w:rPr>
          <w:color w:val="878787"/>
          <w:sz w:val="22"/>
          <w:szCs w:val="22"/>
        </w:rPr>
        <w:t>s</w:t>
      </w:r>
      <w:r>
        <w:rPr>
          <w:color w:val="727272"/>
          <w:sz w:val="22"/>
          <w:szCs w:val="22"/>
        </w:rPr>
        <w:t>iv</w:t>
      </w:r>
      <w:r>
        <w:rPr>
          <w:color w:val="878787"/>
          <w:sz w:val="22"/>
          <w:szCs w:val="22"/>
        </w:rPr>
        <w:t xml:space="preserve">e </w:t>
      </w:r>
      <w:r>
        <w:rPr>
          <w:color w:val="878787"/>
          <w:spacing w:val="3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ran</w:t>
      </w:r>
      <w:r>
        <w:rPr>
          <w:color w:val="878787"/>
          <w:sz w:val="22"/>
          <w:szCs w:val="22"/>
        </w:rPr>
        <w:t>s</w:t>
      </w:r>
      <w:r>
        <w:rPr>
          <w:color w:val="727272"/>
          <w:sz w:val="22"/>
          <w:szCs w:val="22"/>
        </w:rPr>
        <w:t xml:space="preserve">om 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th</w:t>
      </w:r>
      <w:r>
        <w:rPr>
          <w:color w:val="727272"/>
          <w:sz w:val="22"/>
          <w:szCs w:val="22"/>
        </w:rPr>
        <w:t>at</w:t>
      </w:r>
      <w:r>
        <w:rPr>
          <w:color w:val="727272"/>
          <w:spacing w:val="38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 xml:space="preserve">would </w:t>
      </w:r>
      <w:r>
        <w:rPr>
          <w:color w:val="5B5B5B"/>
          <w:sz w:val="22"/>
          <w:szCs w:val="22"/>
        </w:rPr>
        <w:t>also</w:t>
      </w:r>
      <w:r>
        <w:rPr>
          <w:color w:val="5B5B5B"/>
          <w:spacing w:val="4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>es</w:t>
      </w:r>
      <w:r>
        <w:rPr>
          <w:color w:val="5B5B5B"/>
          <w:sz w:val="22"/>
          <w:szCs w:val="22"/>
        </w:rPr>
        <w:t xml:space="preserve">ult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</w:t>
      </w:r>
      <w:r>
        <w:rPr>
          <w:color w:val="5B5B5B"/>
          <w:spacing w:val="38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dea</w:t>
      </w:r>
      <w:r>
        <w:rPr>
          <w:color w:val="464646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>h</w:t>
      </w:r>
      <w:r>
        <w:rPr>
          <w:color w:val="727272"/>
          <w:w w:val="107"/>
          <w:sz w:val="22"/>
          <w:szCs w:val="22"/>
        </w:rPr>
        <w:t>.</w:t>
      </w:r>
    </w:p>
    <w:p w:rsidR="006404FF" w:rsidRDefault="006404FF">
      <w:pPr>
        <w:spacing w:before="7" w:line="160" w:lineRule="exact"/>
        <w:rPr>
          <w:sz w:val="17"/>
          <w:szCs w:val="17"/>
        </w:rPr>
      </w:pPr>
    </w:p>
    <w:p w:rsidR="006404FF" w:rsidRDefault="004D192F">
      <w:pPr>
        <w:ind w:left="105"/>
        <w:rPr>
          <w:sz w:val="22"/>
          <w:szCs w:val="22"/>
        </w:rPr>
      </w:pPr>
      <w:r>
        <w:rPr>
          <w:b/>
          <w:color w:val="464646"/>
          <w:sz w:val="22"/>
          <w:szCs w:val="22"/>
        </w:rPr>
        <w:t xml:space="preserve">41.    </w:t>
      </w:r>
      <w:r>
        <w:rPr>
          <w:b/>
          <w:color w:val="464646"/>
          <w:spacing w:val="1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prima</w:t>
      </w:r>
      <w:r>
        <w:rPr>
          <w:color w:val="5B5B5B"/>
          <w:spacing w:val="-1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y </w:t>
      </w:r>
      <w:r>
        <w:rPr>
          <w:color w:val="727272"/>
          <w:spacing w:val="5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purpo</w:t>
      </w:r>
      <w:r>
        <w:rPr>
          <w:color w:val="727272"/>
          <w:sz w:val="22"/>
          <w:szCs w:val="22"/>
        </w:rPr>
        <w:t xml:space="preserve">se  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pas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a</w:t>
      </w:r>
      <w:r>
        <w:rPr>
          <w:color w:val="727272"/>
          <w:sz w:val="22"/>
          <w:szCs w:val="22"/>
        </w:rPr>
        <w:t>g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4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5B5B5B"/>
          <w:sz w:val="22"/>
          <w:szCs w:val="22"/>
        </w:rPr>
        <w:t>s</w:t>
      </w:r>
      <w:r>
        <w:rPr>
          <w:color w:val="5B5B5B"/>
          <w:spacing w:val="1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38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:</w:t>
      </w:r>
    </w:p>
    <w:p w:rsidR="006404FF" w:rsidRDefault="004D192F">
      <w:pPr>
        <w:spacing w:before="43"/>
        <w:ind w:left="681" w:right="121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5B5B5B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5B5B5B"/>
          <w:spacing w:val="4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discus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ec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nomi</w:t>
      </w:r>
      <w:r>
        <w:rPr>
          <w:color w:val="727272"/>
          <w:sz w:val="22"/>
          <w:szCs w:val="22"/>
        </w:rPr>
        <w:t xml:space="preserve">c </w:t>
      </w:r>
      <w:r>
        <w:rPr>
          <w:color w:val="727272"/>
          <w:spacing w:val="2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basis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medieval 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cti</w:t>
      </w:r>
      <w:r>
        <w:rPr>
          <w:color w:val="5B5B5B"/>
          <w:spacing w:val="-1"/>
          <w:sz w:val="22"/>
          <w:szCs w:val="22"/>
        </w:rPr>
        <w:t>c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16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exc</w:t>
      </w:r>
      <w:r>
        <w:rPr>
          <w:color w:val="5B5B5B"/>
          <w:w w:val="107"/>
          <w:sz w:val="22"/>
          <w:szCs w:val="22"/>
        </w:rPr>
        <w:t>h</w:t>
      </w:r>
      <w:r>
        <w:rPr>
          <w:color w:val="727272"/>
          <w:w w:val="107"/>
          <w:sz w:val="22"/>
          <w:szCs w:val="22"/>
        </w:rPr>
        <w:t>an</w:t>
      </w:r>
      <w:r>
        <w:rPr>
          <w:color w:val="878787"/>
          <w:w w:val="107"/>
          <w:sz w:val="22"/>
          <w:szCs w:val="22"/>
        </w:rPr>
        <w:t>g</w:t>
      </w:r>
      <w:r>
        <w:rPr>
          <w:color w:val="727272"/>
          <w:w w:val="107"/>
          <w:sz w:val="22"/>
          <w:szCs w:val="22"/>
        </w:rPr>
        <w:t>in</w:t>
      </w:r>
      <w:r>
        <w:rPr>
          <w:color w:val="878787"/>
          <w:w w:val="107"/>
          <w:sz w:val="22"/>
          <w:szCs w:val="22"/>
        </w:rPr>
        <w:t>g</w:t>
      </w:r>
      <w:r>
        <w:rPr>
          <w:color w:val="878787"/>
          <w:spacing w:val="52"/>
          <w:w w:val="10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</w:t>
      </w:r>
      <w:r>
        <w:rPr>
          <w:color w:val="5B5B5B"/>
          <w:sz w:val="22"/>
          <w:szCs w:val="22"/>
        </w:rPr>
        <w:t>ri</w:t>
      </w:r>
      <w:r>
        <w:rPr>
          <w:color w:val="727272"/>
          <w:sz w:val="22"/>
          <w:szCs w:val="22"/>
        </w:rPr>
        <w:t>soner</w:t>
      </w:r>
      <w:r>
        <w:rPr>
          <w:color w:val="878787"/>
          <w:sz w:val="22"/>
          <w:szCs w:val="22"/>
        </w:rPr>
        <w:t xml:space="preserve">s </w:t>
      </w:r>
      <w:r>
        <w:rPr>
          <w:color w:val="878787"/>
          <w:spacing w:val="4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</w:t>
      </w:r>
      <w:r>
        <w:rPr>
          <w:color w:val="878787"/>
          <w:sz w:val="22"/>
          <w:szCs w:val="22"/>
        </w:rPr>
        <w:t>or</w:t>
      </w:r>
      <w:r>
        <w:rPr>
          <w:color w:val="878787"/>
          <w:spacing w:val="25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ra</w:t>
      </w:r>
      <w:r>
        <w:rPr>
          <w:color w:val="5B5B5B"/>
          <w:w w:val="107"/>
          <w:sz w:val="22"/>
          <w:szCs w:val="22"/>
        </w:rPr>
        <w:t>n</w:t>
      </w:r>
      <w:r>
        <w:rPr>
          <w:color w:val="878787"/>
          <w:w w:val="107"/>
          <w:sz w:val="22"/>
          <w:szCs w:val="22"/>
        </w:rPr>
        <w:t>s</w:t>
      </w:r>
      <w:r>
        <w:rPr>
          <w:color w:val="727272"/>
          <w:w w:val="107"/>
          <w:sz w:val="22"/>
          <w:szCs w:val="22"/>
        </w:rPr>
        <w:t>om</w:t>
      </w:r>
    </w:p>
    <w:p w:rsidR="006404FF" w:rsidRDefault="004D192F">
      <w:pPr>
        <w:spacing w:before="49"/>
        <w:ind w:left="686" w:right="3049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(2</w:t>
      </w:r>
      <w:r>
        <w:rPr>
          <w:color w:val="727272"/>
          <w:sz w:val="22"/>
          <w:szCs w:val="22"/>
        </w:rPr>
        <w:t xml:space="preserve">)    </w:t>
      </w:r>
      <w:r>
        <w:rPr>
          <w:color w:val="727272"/>
          <w:spacing w:val="2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exa</w:t>
      </w:r>
      <w:r>
        <w:rPr>
          <w:color w:val="5B5B5B"/>
          <w:sz w:val="22"/>
          <w:szCs w:val="22"/>
        </w:rPr>
        <w:t>min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5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hi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y </w:t>
      </w:r>
      <w:r>
        <w:rPr>
          <w:color w:val="727272"/>
          <w:spacing w:val="4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tr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at</w:t>
      </w:r>
      <w:r>
        <w:rPr>
          <w:color w:val="5B5B5B"/>
          <w:spacing w:val="-1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nt  </w:t>
      </w:r>
      <w:r>
        <w:rPr>
          <w:color w:val="5B5B5B"/>
          <w:spacing w:val="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f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</w:t>
      </w:r>
      <w:r>
        <w:rPr>
          <w:color w:val="727272"/>
          <w:sz w:val="22"/>
          <w:szCs w:val="22"/>
        </w:rPr>
        <w:t>iso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ers  </w:t>
      </w:r>
      <w:r>
        <w:rPr>
          <w:color w:val="727272"/>
          <w:spacing w:val="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f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war</w:t>
      </w:r>
    </w:p>
    <w:p w:rsidR="006404FF" w:rsidRDefault="004D192F">
      <w:pPr>
        <w:spacing w:before="43"/>
        <w:ind w:left="686" w:right="612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5B5B5B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B5B5B"/>
          <w:spacing w:val="4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mphasize 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46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impor</w:t>
      </w:r>
      <w:r>
        <w:rPr>
          <w:color w:val="464646"/>
          <w:w w:val="107"/>
          <w:sz w:val="22"/>
          <w:szCs w:val="22"/>
        </w:rPr>
        <w:t>t</w:t>
      </w:r>
      <w:r>
        <w:rPr>
          <w:color w:val="727272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n</w:t>
      </w:r>
      <w:r>
        <w:rPr>
          <w:color w:val="727272"/>
          <w:w w:val="107"/>
          <w:sz w:val="22"/>
          <w:szCs w:val="22"/>
        </w:rPr>
        <w:t xml:space="preserve">ce </w:t>
      </w:r>
      <w:r>
        <w:rPr>
          <w:color w:val="727272"/>
          <w:spacing w:val="14"/>
          <w:w w:val="10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f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warri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's  </w:t>
      </w:r>
      <w:r>
        <w:rPr>
          <w:color w:val="727272"/>
          <w:spacing w:val="1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co</w:t>
      </w:r>
      <w:r>
        <w:rPr>
          <w:color w:val="5B5B5B"/>
          <w:sz w:val="22"/>
          <w:szCs w:val="22"/>
        </w:rPr>
        <w:t>d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n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u</w:t>
      </w:r>
      <w:r>
        <w:rPr>
          <w:color w:val="727272"/>
          <w:sz w:val="22"/>
          <w:szCs w:val="22"/>
        </w:rPr>
        <w:t xml:space="preserve">r  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</w:t>
      </w:r>
      <w:r>
        <w:rPr>
          <w:color w:val="727272"/>
          <w:sz w:val="22"/>
          <w:szCs w:val="22"/>
        </w:rPr>
        <w:t>ur</w:t>
      </w:r>
      <w:r>
        <w:rPr>
          <w:color w:val="878787"/>
          <w:sz w:val="22"/>
          <w:szCs w:val="22"/>
        </w:rPr>
        <w:t>i</w:t>
      </w:r>
      <w:r>
        <w:rPr>
          <w:color w:val="727272"/>
          <w:sz w:val="22"/>
          <w:szCs w:val="22"/>
        </w:rPr>
        <w:t>n</w:t>
      </w:r>
      <w:r>
        <w:rPr>
          <w:color w:val="878787"/>
          <w:sz w:val="22"/>
          <w:szCs w:val="22"/>
        </w:rPr>
        <w:t xml:space="preserve">g  </w:t>
      </w:r>
      <w:r>
        <w:rPr>
          <w:color w:val="878787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the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midd</w:t>
      </w:r>
      <w:r>
        <w:rPr>
          <w:color w:val="727272"/>
          <w:spacing w:val="-1"/>
          <w:sz w:val="22"/>
          <w:szCs w:val="22"/>
        </w:rPr>
        <w:t>l</w:t>
      </w:r>
      <w:r>
        <w:rPr>
          <w:color w:val="878787"/>
          <w:sz w:val="22"/>
          <w:szCs w:val="22"/>
        </w:rPr>
        <w:t xml:space="preserve">e </w:t>
      </w:r>
      <w:r>
        <w:rPr>
          <w:color w:val="878787"/>
          <w:spacing w:val="48"/>
          <w:sz w:val="22"/>
          <w:szCs w:val="22"/>
        </w:rPr>
        <w:t xml:space="preserve"> </w:t>
      </w:r>
      <w:r>
        <w:rPr>
          <w:color w:val="878787"/>
          <w:w w:val="107"/>
          <w:sz w:val="22"/>
          <w:szCs w:val="22"/>
        </w:rPr>
        <w:t>ages</w:t>
      </w:r>
    </w:p>
    <w:p w:rsidR="006404FF" w:rsidRDefault="004D192F">
      <w:pPr>
        <w:spacing w:before="53"/>
        <w:ind w:left="690" w:right="4052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5B5B5B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explore 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way </w:t>
      </w:r>
      <w:r>
        <w:rPr>
          <w:color w:val="5B5B5B"/>
          <w:spacing w:val="1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reduci</w:t>
      </w:r>
      <w:r>
        <w:rPr>
          <w:color w:val="5B5B5B"/>
          <w:spacing w:val="-1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g  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co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5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r</w:t>
      </w:r>
      <w:r>
        <w:rPr>
          <w:color w:val="727272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n</w:t>
      </w:r>
      <w:r>
        <w:rPr>
          <w:color w:val="727272"/>
          <w:w w:val="107"/>
          <w:sz w:val="22"/>
          <w:szCs w:val="22"/>
        </w:rPr>
        <w:t>so</w:t>
      </w:r>
      <w:r>
        <w:rPr>
          <w:color w:val="5B5B5B"/>
          <w:w w:val="107"/>
          <w:sz w:val="22"/>
          <w:szCs w:val="22"/>
        </w:rPr>
        <w:t>m</w:t>
      </w:r>
    </w:p>
    <w:p w:rsidR="006404FF" w:rsidRDefault="006404FF">
      <w:pPr>
        <w:spacing w:before="6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14"/>
        <w:rPr>
          <w:sz w:val="22"/>
          <w:szCs w:val="22"/>
        </w:rPr>
      </w:pPr>
      <w:r>
        <w:rPr>
          <w:color w:val="464646"/>
          <w:sz w:val="22"/>
          <w:szCs w:val="22"/>
        </w:rPr>
        <w:t xml:space="preserve">42.    </w:t>
      </w:r>
      <w:r>
        <w:rPr>
          <w:color w:val="46464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5B5B5B"/>
          <w:w w:val="130"/>
          <w:sz w:val="22"/>
          <w:szCs w:val="22"/>
        </w:rPr>
        <w:t>It</w:t>
      </w:r>
      <w:r>
        <w:rPr>
          <w:rFonts w:ascii="Arial" w:eastAsia="Arial" w:hAnsi="Arial" w:cs="Arial"/>
          <w:color w:val="5B5B5B"/>
          <w:spacing w:val="-22"/>
          <w:w w:val="1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can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be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inferr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5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from </w:t>
      </w:r>
      <w:r>
        <w:rPr>
          <w:color w:val="5B5B5B"/>
          <w:spacing w:val="1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he</w:t>
      </w:r>
      <w:r>
        <w:rPr>
          <w:color w:val="5B5B5B"/>
          <w:spacing w:val="4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passage </w:t>
      </w:r>
      <w:r>
        <w:rPr>
          <w:color w:val="5B5B5B"/>
          <w:spacing w:val="4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ha</w:t>
      </w:r>
      <w:r>
        <w:rPr>
          <w:color w:val="464646"/>
          <w:sz w:val="22"/>
          <w:szCs w:val="22"/>
        </w:rPr>
        <w:t xml:space="preserve">t </w:t>
      </w:r>
      <w:r>
        <w:rPr>
          <w:color w:val="464646"/>
          <w:spacing w:val="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medi</w:t>
      </w:r>
      <w:r>
        <w:rPr>
          <w:color w:val="5B5B5B"/>
          <w:spacing w:val="-1"/>
          <w:sz w:val="22"/>
          <w:szCs w:val="22"/>
        </w:rPr>
        <w:t>e</w:t>
      </w:r>
      <w:r>
        <w:rPr>
          <w:color w:val="727272"/>
          <w:sz w:val="22"/>
          <w:szCs w:val="22"/>
        </w:rPr>
        <w:t>v</w:t>
      </w:r>
      <w:r>
        <w:rPr>
          <w:color w:val="5B5B5B"/>
          <w:sz w:val="22"/>
          <w:szCs w:val="22"/>
        </w:rPr>
        <w:t xml:space="preserve">al </w:t>
      </w:r>
      <w:r>
        <w:rPr>
          <w:color w:val="5B5B5B"/>
          <w:spacing w:val="49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s</w:t>
      </w:r>
      <w:r>
        <w:rPr>
          <w:color w:val="5B5B5B"/>
          <w:w w:val="107"/>
          <w:sz w:val="22"/>
          <w:szCs w:val="22"/>
        </w:rPr>
        <w:t>oldi</w:t>
      </w:r>
      <w:r>
        <w:rPr>
          <w:color w:val="727272"/>
          <w:w w:val="107"/>
          <w:sz w:val="22"/>
          <w:szCs w:val="22"/>
        </w:rPr>
        <w:t>e</w:t>
      </w:r>
      <w:r>
        <w:rPr>
          <w:color w:val="5B5B5B"/>
          <w:w w:val="107"/>
          <w:sz w:val="22"/>
          <w:szCs w:val="22"/>
        </w:rPr>
        <w:t>r</w:t>
      </w:r>
      <w:r>
        <w:rPr>
          <w:color w:val="727272"/>
          <w:w w:val="107"/>
          <w:sz w:val="22"/>
          <w:szCs w:val="22"/>
        </w:rPr>
        <w:t>:</w:t>
      </w:r>
    </w:p>
    <w:p w:rsidR="006404FF" w:rsidRDefault="004D192F">
      <w:pPr>
        <w:spacing w:before="53"/>
        <w:ind w:left="690" w:right="9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727272"/>
          <w:sz w:val="22"/>
          <w:szCs w:val="22"/>
        </w:rPr>
        <w:t>(</w:t>
      </w:r>
      <w:r>
        <w:rPr>
          <w:rFonts w:ascii="Arial" w:eastAsia="Arial" w:hAnsi="Arial" w:cs="Arial"/>
          <w:color w:val="5B5B5B"/>
          <w:sz w:val="22"/>
          <w:szCs w:val="22"/>
        </w:rPr>
        <w:t xml:space="preserve">1)   </w:t>
      </w:r>
      <w:r>
        <w:rPr>
          <w:rFonts w:ascii="Arial" w:eastAsia="Arial" w:hAnsi="Arial" w:cs="Arial"/>
          <w:color w:val="5B5B5B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wa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l</w:t>
      </w:r>
      <w:r>
        <w:rPr>
          <w:color w:val="727272"/>
          <w:sz w:val="22"/>
          <w:szCs w:val="22"/>
        </w:rPr>
        <w:t>ess</w:t>
      </w:r>
      <w:r>
        <w:rPr>
          <w:color w:val="727272"/>
          <w:spacing w:val="4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likely </w:t>
      </w:r>
      <w:r>
        <w:rPr>
          <w:color w:val="5B5B5B"/>
          <w:spacing w:val="1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2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k</w:t>
      </w:r>
      <w:r>
        <w:rPr>
          <w:color w:val="464646"/>
          <w:sz w:val="22"/>
          <w:szCs w:val="22"/>
        </w:rPr>
        <w:t>ill</w:t>
      </w:r>
      <w:r>
        <w:rPr>
          <w:color w:val="464646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captured  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mem</w:t>
      </w:r>
      <w:r>
        <w:rPr>
          <w:color w:val="5B5B5B"/>
          <w:spacing w:val="-1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5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f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opp</w:t>
      </w:r>
      <w:r>
        <w:rPr>
          <w:color w:val="727272"/>
          <w:sz w:val="22"/>
          <w:szCs w:val="22"/>
        </w:rPr>
        <w:t>os</w:t>
      </w:r>
      <w:r>
        <w:rPr>
          <w:color w:val="5B5B5B"/>
          <w:sz w:val="22"/>
          <w:szCs w:val="22"/>
        </w:rPr>
        <w:t>in</w:t>
      </w:r>
      <w:r>
        <w:rPr>
          <w:color w:val="727272"/>
          <w:sz w:val="22"/>
          <w:szCs w:val="22"/>
        </w:rPr>
        <w:t xml:space="preserve">g  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ar</w:t>
      </w:r>
      <w:r>
        <w:rPr>
          <w:color w:val="5B5B5B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ies </w:t>
      </w:r>
      <w:r>
        <w:rPr>
          <w:color w:val="727272"/>
          <w:spacing w:val="4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tha</w:t>
      </w:r>
      <w:r>
        <w:rPr>
          <w:color w:val="5B5B5B"/>
          <w:sz w:val="22"/>
          <w:szCs w:val="22"/>
        </w:rPr>
        <w:t xml:space="preserve">n </w:t>
      </w:r>
      <w:r>
        <w:rPr>
          <w:color w:val="5B5B5B"/>
          <w:spacing w:val="1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878787"/>
          <w:sz w:val="22"/>
          <w:szCs w:val="22"/>
        </w:rPr>
        <w:t xml:space="preserve">as </w:t>
      </w:r>
      <w:r>
        <w:rPr>
          <w:color w:val="878787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so</w:t>
      </w:r>
      <w:r>
        <w:rPr>
          <w:color w:val="727272"/>
          <w:sz w:val="22"/>
          <w:szCs w:val="22"/>
        </w:rPr>
        <w:t>l</w:t>
      </w:r>
      <w:r>
        <w:rPr>
          <w:color w:val="878787"/>
          <w:sz w:val="22"/>
          <w:szCs w:val="22"/>
        </w:rPr>
        <w:t>d</w:t>
      </w:r>
      <w:r>
        <w:rPr>
          <w:color w:val="727272"/>
          <w:sz w:val="22"/>
          <w:szCs w:val="22"/>
        </w:rPr>
        <w:t xml:space="preserve">ier 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B5B5B"/>
          <w:sz w:val="22"/>
          <w:szCs w:val="22"/>
        </w:rPr>
        <w:t>f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th</w:t>
      </w:r>
      <w:r>
        <w:rPr>
          <w:color w:val="727272"/>
          <w:w w:val="107"/>
          <w:sz w:val="22"/>
          <w:szCs w:val="22"/>
        </w:rPr>
        <w:t>e</w:t>
      </w:r>
    </w:p>
    <w:p w:rsidR="006404FF" w:rsidRDefault="004D192F">
      <w:pPr>
        <w:spacing w:before="6"/>
        <w:ind w:left="1247"/>
        <w:rPr>
          <w:sz w:val="22"/>
          <w:szCs w:val="22"/>
        </w:rPr>
      </w:pPr>
      <w:r>
        <w:rPr>
          <w:color w:val="5B5B5B"/>
          <w:sz w:val="22"/>
          <w:szCs w:val="22"/>
        </w:rPr>
        <w:t xml:space="preserve">Roman 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empire</w:t>
      </w:r>
    </w:p>
    <w:p w:rsidR="006404FF" w:rsidRDefault="004D192F">
      <w:pPr>
        <w:spacing w:before="48" w:line="245" w:lineRule="auto"/>
        <w:ind w:left="1247" w:right="151" w:hanging="552"/>
        <w:rPr>
          <w:sz w:val="22"/>
          <w:szCs w:val="22"/>
        </w:rPr>
      </w:pPr>
      <w:r>
        <w:rPr>
          <w:rFonts w:ascii="Arial" w:eastAsia="Arial" w:hAnsi="Arial" w:cs="Arial"/>
          <w:color w:val="5B5B5B"/>
          <w:sz w:val="22"/>
          <w:szCs w:val="22"/>
        </w:rPr>
        <w:t>(</w:t>
      </w:r>
      <w:r>
        <w:rPr>
          <w:rFonts w:ascii="Arial" w:eastAsia="Arial" w:hAnsi="Arial" w:cs="Arial"/>
          <w:color w:val="727272"/>
          <w:sz w:val="22"/>
          <w:szCs w:val="22"/>
        </w:rPr>
        <w:t>2</w:t>
      </w:r>
      <w:r>
        <w:rPr>
          <w:rFonts w:ascii="Arial" w:eastAsia="Arial" w:hAnsi="Arial" w:cs="Arial"/>
          <w:color w:val="5B5B5B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s  </w:t>
      </w:r>
      <w:r>
        <w:rPr>
          <w:color w:val="5B5B5B"/>
          <w:spacing w:val="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 xml:space="preserve">imilar   </w:t>
      </w:r>
      <w:r>
        <w:rPr>
          <w:color w:val="5B5B5B"/>
          <w:spacing w:val="1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o </w:t>
      </w:r>
      <w:r>
        <w:rPr>
          <w:color w:val="5B5B5B"/>
          <w:spacing w:val="1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a </w:t>
      </w:r>
      <w:r>
        <w:rPr>
          <w:color w:val="727272"/>
          <w:spacing w:val="1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twentieth    </w:t>
      </w:r>
      <w:r>
        <w:rPr>
          <w:color w:val="5B5B5B"/>
          <w:spacing w:val="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centu</w:t>
      </w:r>
      <w:r>
        <w:rPr>
          <w:color w:val="5B5B5B"/>
          <w:spacing w:val="-1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y   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rrori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 xml:space="preserve">t   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in 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t  </w:t>
      </w:r>
      <w:r>
        <w:rPr>
          <w:color w:val="5B5B5B"/>
          <w:spacing w:val="1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opera</w:t>
      </w:r>
      <w:r>
        <w:rPr>
          <w:color w:val="5B5B5B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ed    </w:t>
      </w:r>
      <w:r>
        <w:rPr>
          <w:color w:val="727272"/>
          <w:spacing w:val="1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on </w:t>
      </w:r>
      <w:r>
        <w:rPr>
          <w:color w:val="727272"/>
          <w:spacing w:val="25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 xml:space="preserve">a </w:t>
      </w:r>
      <w:r>
        <w:rPr>
          <w:color w:val="878787"/>
          <w:spacing w:val="4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basic</w:t>
      </w:r>
      <w:r>
        <w:rPr>
          <w:color w:val="727272"/>
          <w:spacing w:val="-1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ll</w:t>
      </w:r>
      <w:r>
        <w:rPr>
          <w:color w:val="878787"/>
          <w:w w:val="107"/>
          <w:sz w:val="22"/>
          <w:szCs w:val="22"/>
        </w:rPr>
        <w:t xml:space="preserve">y </w:t>
      </w:r>
      <w:r>
        <w:rPr>
          <w:color w:val="5B5B5B"/>
          <w:w w:val="107"/>
          <w:sz w:val="22"/>
          <w:szCs w:val="22"/>
        </w:rPr>
        <w:t>ind</w:t>
      </w:r>
      <w:r>
        <w:rPr>
          <w:color w:val="727272"/>
          <w:w w:val="107"/>
          <w:sz w:val="22"/>
          <w:szCs w:val="22"/>
        </w:rPr>
        <w:t>e</w:t>
      </w:r>
      <w:r>
        <w:rPr>
          <w:color w:val="5B5B5B"/>
          <w:w w:val="107"/>
          <w:sz w:val="22"/>
          <w:szCs w:val="22"/>
        </w:rPr>
        <w:t>penden</w:t>
      </w:r>
      <w:r>
        <w:rPr>
          <w:color w:val="464646"/>
          <w:w w:val="107"/>
          <w:sz w:val="22"/>
          <w:szCs w:val="22"/>
        </w:rPr>
        <w:t>t</w:t>
      </w:r>
      <w:r>
        <w:rPr>
          <w:color w:val="464646"/>
          <w:w w:val="107"/>
          <w:sz w:val="22"/>
          <w:szCs w:val="22"/>
        </w:rPr>
        <w:t xml:space="preserve"> </w:t>
      </w:r>
      <w:r>
        <w:rPr>
          <w:color w:val="464646"/>
          <w:spacing w:val="38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lev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l </w:t>
      </w:r>
      <w:r>
        <w:rPr>
          <w:color w:val="5B5B5B"/>
          <w:spacing w:val="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and </w:t>
      </w:r>
      <w:r>
        <w:rPr>
          <w:color w:val="5B5B5B"/>
          <w:spacing w:val="1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was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m</w:t>
      </w:r>
      <w:r>
        <w:rPr>
          <w:color w:val="5B5B5B"/>
          <w:sz w:val="22"/>
          <w:szCs w:val="22"/>
        </w:rPr>
        <w:t>o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ivated  </w:t>
      </w:r>
      <w:r>
        <w:rPr>
          <w:color w:val="5B5B5B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sol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l</w:t>
      </w:r>
      <w:r>
        <w:rPr>
          <w:color w:val="727272"/>
          <w:sz w:val="22"/>
          <w:szCs w:val="22"/>
        </w:rPr>
        <w:t>y</w:t>
      </w:r>
      <w:r>
        <w:rPr>
          <w:color w:val="727272"/>
          <w:spacing w:val="5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727272"/>
          <w:sz w:val="22"/>
          <w:szCs w:val="22"/>
        </w:rPr>
        <w:t>y</w:t>
      </w:r>
      <w:r>
        <w:rPr>
          <w:color w:val="727272"/>
          <w:spacing w:val="3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>onomi</w:t>
      </w:r>
      <w:r>
        <w:rPr>
          <w:color w:val="727272"/>
          <w:sz w:val="22"/>
          <w:szCs w:val="22"/>
        </w:rPr>
        <w:t xml:space="preserve">c </w:t>
      </w:r>
      <w:r>
        <w:rPr>
          <w:color w:val="727272"/>
          <w:spacing w:val="44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in</w:t>
      </w:r>
      <w:r>
        <w:rPr>
          <w:color w:val="727272"/>
          <w:w w:val="107"/>
          <w:sz w:val="22"/>
          <w:szCs w:val="22"/>
        </w:rPr>
        <w:t>centive</w:t>
      </w:r>
    </w:p>
    <w:p w:rsidR="006404FF" w:rsidRDefault="004D192F">
      <w:pPr>
        <w:tabs>
          <w:tab w:val="left" w:pos="1240"/>
        </w:tabs>
        <w:spacing w:before="42"/>
        <w:ind w:left="1247" w:right="88" w:hanging="552"/>
        <w:rPr>
          <w:sz w:val="22"/>
          <w:szCs w:val="22"/>
        </w:rPr>
      </w:pPr>
      <w:r>
        <w:rPr>
          <w:rFonts w:ascii="Arial" w:eastAsia="Arial" w:hAnsi="Arial" w:cs="Arial"/>
          <w:color w:val="5B5B5B"/>
          <w:sz w:val="22"/>
          <w:szCs w:val="22"/>
        </w:rPr>
        <w:t>(3)</w:t>
      </w:r>
      <w:r>
        <w:rPr>
          <w:rFonts w:ascii="Arial" w:eastAsia="Arial" w:hAnsi="Arial" w:cs="Arial"/>
          <w:color w:val="5B5B5B"/>
          <w:sz w:val="22"/>
          <w:szCs w:val="22"/>
        </w:rPr>
        <w:tab/>
      </w:r>
      <w:r>
        <w:rPr>
          <w:color w:val="5B5B5B"/>
          <w:sz w:val="22"/>
          <w:szCs w:val="22"/>
        </w:rPr>
        <w:t xml:space="preserve">had </w:t>
      </w:r>
      <w:r>
        <w:rPr>
          <w:color w:val="5B5B5B"/>
          <w:spacing w:val="1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fewer </w:t>
      </w:r>
      <w:r>
        <w:rPr>
          <w:color w:val="5B5B5B"/>
          <w:spacing w:val="1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economic 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options </w:t>
      </w:r>
      <w:r>
        <w:rPr>
          <w:color w:val="5B5B5B"/>
          <w:spacing w:val="3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and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chos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</w:t>
      </w:r>
      <w:r>
        <w:rPr>
          <w:color w:val="727272"/>
          <w:sz w:val="22"/>
          <w:szCs w:val="22"/>
        </w:rPr>
        <w:t>ig</w:t>
      </w:r>
      <w:r>
        <w:rPr>
          <w:color w:val="5B5B5B"/>
          <w:sz w:val="22"/>
          <w:szCs w:val="22"/>
        </w:rPr>
        <w:t xml:space="preserve">ht </w:t>
      </w:r>
      <w:r>
        <w:rPr>
          <w:color w:val="5B5B5B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be</w:t>
      </w:r>
      <w:r>
        <w:rPr>
          <w:color w:val="5B5B5B"/>
          <w:sz w:val="22"/>
          <w:szCs w:val="22"/>
        </w:rPr>
        <w:t>c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us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5B5B5B"/>
          <w:sz w:val="22"/>
          <w:szCs w:val="22"/>
        </w:rPr>
        <w:t>t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was </w:t>
      </w:r>
      <w:r>
        <w:rPr>
          <w:color w:val="727272"/>
          <w:spacing w:val="1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only</w:t>
      </w:r>
      <w:r>
        <w:rPr>
          <w:color w:val="727272"/>
          <w:spacing w:val="5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878787"/>
          <w:sz w:val="22"/>
          <w:szCs w:val="22"/>
        </w:rPr>
        <w:t xml:space="preserve">ay </w:t>
      </w:r>
      <w:r>
        <w:rPr>
          <w:color w:val="878787"/>
          <w:spacing w:val="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878787"/>
          <w:sz w:val="22"/>
          <w:szCs w:val="22"/>
        </w:rPr>
        <w:t>o</w:t>
      </w:r>
      <w:r>
        <w:rPr>
          <w:color w:val="878787"/>
          <w:spacing w:val="2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ea</w:t>
      </w:r>
      <w:r>
        <w:rPr>
          <w:color w:val="5B5B5B"/>
          <w:sz w:val="22"/>
          <w:szCs w:val="22"/>
        </w:rPr>
        <w:t xml:space="preserve">rn </w:t>
      </w:r>
      <w:r>
        <w:rPr>
          <w:color w:val="5B5B5B"/>
          <w:spacing w:val="6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 xml:space="preserve">an </w:t>
      </w:r>
      <w:r>
        <w:rPr>
          <w:color w:val="5B5B5B"/>
          <w:sz w:val="22"/>
          <w:szCs w:val="22"/>
        </w:rPr>
        <w:t xml:space="preserve">adequate  </w:t>
      </w:r>
      <w:r>
        <w:rPr>
          <w:color w:val="5B5B5B"/>
          <w:spacing w:val="18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living</w:t>
      </w:r>
    </w:p>
    <w:p w:rsidR="006404FF" w:rsidRDefault="004D192F">
      <w:pPr>
        <w:spacing w:before="48"/>
        <w:ind w:left="695" w:right="93"/>
        <w:jc w:val="both"/>
        <w:rPr>
          <w:sz w:val="22"/>
          <w:szCs w:val="22"/>
        </w:rPr>
      </w:pPr>
      <w:r>
        <w:rPr>
          <w:color w:val="5B5B5B"/>
        </w:rPr>
        <w:t xml:space="preserve">(4)     </w:t>
      </w:r>
      <w:r>
        <w:rPr>
          <w:color w:val="5B5B5B"/>
          <w:spacing w:val="24"/>
        </w:rPr>
        <w:t xml:space="preserve"> </w:t>
      </w:r>
      <w:r>
        <w:rPr>
          <w:color w:val="5B5B5B"/>
          <w:sz w:val="22"/>
          <w:szCs w:val="22"/>
        </w:rPr>
        <w:t>was</w:t>
      </w:r>
      <w:r>
        <w:rPr>
          <w:color w:val="5B5B5B"/>
          <w:spacing w:val="4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motivated  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2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464646"/>
          <w:sz w:val="22"/>
          <w:szCs w:val="22"/>
        </w:rPr>
        <w:t>p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re 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prisoners</w:t>
      </w:r>
      <w:r>
        <w:rPr>
          <w:color w:val="727272"/>
          <w:sz w:val="22"/>
          <w:szCs w:val="22"/>
        </w:rPr>
        <w:t xml:space="preserve">'  </w:t>
      </w:r>
      <w:r>
        <w:rPr>
          <w:color w:val="727272"/>
          <w:spacing w:val="1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lives</w:t>
      </w:r>
      <w:r>
        <w:rPr>
          <w:color w:val="5B5B5B"/>
          <w:spacing w:val="4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727272"/>
          <w:sz w:val="22"/>
          <w:szCs w:val="22"/>
        </w:rPr>
        <w:t>y</w:t>
      </w:r>
      <w:r>
        <w:rPr>
          <w:color w:val="727272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16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 xml:space="preserve">humanitarian </w:t>
      </w:r>
      <w:r>
        <w:rPr>
          <w:color w:val="5B5B5B"/>
          <w:spacing w:val="47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r 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n </w:t>
      </w:r>
      <w:r>
        <w:rPr>
          <w:color w:val="5B5B5B"/>
          <w:spacing w:val="1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ec</w:t>
      </w:r>
      <w:r>
        <w:rPr>
          <w:color w:val="878787"/>
          <w:sz w:val="22"/>
          <w:szCs w:val="22"/>
        </w:rPr>
        <w:t>o</w:t>
      </w:r>
      <w:r>
        <w:rPr>
          <w:color w:val="727272"/>
          <w:sz w:val="22"/>
          <w:szCs w:val="22"/>
        </w:rPr>
        <w:t xml:space="preserve">nomic </w:t>
      </w:r>
      <w:r>
        <w:rPr>
          <w:color w:val="727272"/>
          <w:spacing w:val="24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id</w:t>
      </w:r>
      <w:r>
        <w:rPr>
          <w:color w:val="727272"/>
          <w:w w:val="107"/>
          <w:sz w:val="22"/>
          <w:szCs w:val="22"/>
        </w:rPr>
        <w:t>eals</w:t>
      </w:r>
    </w:p>
    <w:p w:rsidR="006404FF" w:rsidRDefault="006404FF">
      <w:pPr>
        <w:spacing w:before="7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680"/>
        </w:tabs>
        <w:spacing w:line="250" w:lineRule="auto"/>
        <w:ind w:left="695" w:right="91" w:hanging="576"/>
        <w:rPr>
          <w:sz w:val="22"/>
          <w:szCs w:val="22"/>
        </w:rPr>
      </w:pPr>
      <w:r>
        <w:rPr>
          <w:color w:val="464646"/>
          <w:sz w:val="22"/>
          <w:szCs w:val="22"/>
        </w:rPr>
        <w:t>43.</w:t>
      </w:r>
      <w:r>
        <w:rPr>
          <w:color w:val="464646"/>
          <w:spacing w:val="-3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ab/>
      </w:r>
      <w:r>
        <w:rPr>
          <w:color w:val="5B5B5B"/>
          <w:sz w:val="22"/>
          <w:szCs w:val="22"/>
        </w:rPr>
        <w:t>W</w:t>
      </w:r>
      <w:r>
        <w:rPr>
          <w:color w:val="464646"/>
          <w:sz w:val="22"/>
          <w:szCs w:val="22"/>
        </w:rPr>
        <w:t>h</w:t>
      </w:r>
      <w:r>
        <w:rPr>
          <w:color w:val="5B5B5B"/>
          <w:sz w:val="22"/>
          <w:szCs w:val="22"/>
        </w:rPr>
        <w:t>ic</w:t>
      </w:r>
      <w:r>
        <w:rPr>
          <w:color w:val="464646"/>
          <w:sz w:val="22"/>
          <w:szCs w:val="22"/>
        </w:rPr>
        <w:t>h</w:t>
      </w:r>
      <w:r>
        <w:rPr>
          <w:color w:val="464646"/>
          <w:spacing w:val="4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464646"/>
          <w:sz w:val="22"/>
          <w:szCs w:val="22"/>
        </w:rPr>
        <w:t>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2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fo</w:t>
      </w:r>
      <w:r>
        <w:rPr>
          <w:color w:val="464646"/>
          <w:sz w:val="22"/>
          <w:szCs w:val="22"/>
        </w:rPr>
        <w:t>ll</w:t>
      </w:r>
      <w:r>
        <w:rPr>
          <w:color w:val="5B5B5B"/>
          <w:sz w:val="22"/>
          <w:szCs w:val="22"/>
        </w:rPr>
        <w:t xml:space="preserve">owing 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best</w:t>
      </w:r>
      <w:r>
        <w:rPr>
          <w:color w:val="5B5B5B"/>
          <w:spacing w:val="3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de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cr</w:t>
      </w:r>
      <w:r>
        <w:rPr>
          <w:color w:val="464646"/>
          <w:sz w:val="22"/>
          <w:szCs w:val="22"/>
        </w:rPr>
        <w:t>ib</w:t>
      </w:r>
      <w:r>
        <w:rPr>
          <w:color w:val="5B5B5B"/>
          <w:sz w:val="22"/>
          <w:szCs w:val="22"/>
        </w:rPr>
        <w:t xml:space="preserve">es </w:t>
      </w:r>
      <w:r>
        <w:rPr>
          <w:color w:val="5B5B5B"/>
          <w:spacing w:val="2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64646"/>
          <w:sz w:val="22"/>
          <w:szCs w:val="22"/>
        </w:rPr>
        <w:t>ha</w:t>
      </w:r>
      <w:r>
        <w:rPr>
          <w:color w:val="5B5B5B"/>
          <w:sz w:val="22"/>
          <w:szCs w:val="22"/>
        </w:rPr>
        <w:t xml:space="preserve">nge 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</w:t>
      </w:r>
      <w:r>
        <w:rPr>
          <w:color w:val="5B5B5B"/>
          <w:sz w:val="22"/>
          <w:szCs w:val="22"/>
        </w:rPr>
        <w:t>n</w:t>
      </w:r>
      <w:r>
        <w:rPr>
          <w:color w:val="5B5B5B"/>
          <w:spacing w:val="1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policy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from</w:t>
      </w:r>
      <w:r>
        <w:rPr>
          <w:color w:val="5B5B5B"/>
          <w:spacing w:val="5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executing 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priso</w:t>
      </w:r>
      <w:r>
        <w:rPr>
          <w:color w:val="727272"/>
          <w:sz w:val="22"/>
          <w:szCs w:val="22"/>
        </w:rPr>
        <w:t>ner</w:t>
      </w:r>
      <w:r>
        <w:rPr>
          <w:color w:val="878787"/>
          <w:sz w:val="22"/>
          <w:szCs w:val="22"/>
        </w:rPr>
        <w:t xml:space="preserve">s </w:t>
      </w:r>
      <w:r>
        <w:rPr>
          <w:color w:val="878787"/>
          <w:spacing w:val="43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i</w:t>
      </w:r>
      <w:r>
        <w:rPr>
          <w:color w:val="5B5B5B"/>
          <w:sz w:val="22"/>
          <w:szCs w:val="22"/>
        </w:rPr>
        <w:t>n</w:t>
      </w:r>
      <w:r>
        <w:rPr>
          <w:color w:val="5B5B5B"/>
          <w:spacing w:val="9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Rom</w:t>
      </w:r>
      <w:r>
        <w:rPr>
          <w:color w:val="727272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 xml:space="preserve">n </w:t>
      </w:r>
      <w:r>
        <w:rPr>
          <w:color w:val="464646"/>
          <w:sz w:val="22"/>
          <w:szCs w:val="22"/>
        </w:rPr>
        <w:t>ti</w:t>
      </w:r>
      <w:r>
        <w:rPr>
          <w:color w:val="5B5B5B"/>
          <w:sz w:val="22"/>
          <w:szCs w:val="22"/>
        </w:rPr>
        <w:t>mes</w:t>
      </w:r>
      <w:r>
        <w:rPr>
          <w:color w:val="5B5B5B"/>
          <w:spacing w:val="4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2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ransoming 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prisoners  </w:t>
      </w:r>
      <w:r>
        <w:rPr>
          <w:color w:val="5B5B5B"/>
          <w:spacing w:val="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</w:t>
      </w:r>
      <w:r>
        <w:rPr>
          <w:color w:val="464646"/>
          <w:sz w:val="22"/>
          <w:szCs w:val="22"/>
        </w:rPr>
        <w:t>n</w:t>
      </w:r>
      <w:r>
        <w:rPr>
          <w:color w:val="464646"/>
          <w:spacing w:val="3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4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mid</w:t>
      </w:r>
      <w:r>
        <w:rPr>
          <w:color w:val="5B5B5B"/>
          <w:sz w:val="22"/>
          <w:szCs w:val="22"/>
        </w:rPr>
        <w:t>d</w:t>
      </w:r>
      <w:r>
        <w:rPr>
          <w:color w:val="464646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ages?</w:t>
      </w:r>
    </w:p>
    <w:p w:rsidR="006404FF" w:rsidRDefault="004D192F">
      <w:pPr>
        <w:tabs>
          <w:tab w:val="left" w:pos="1240"/>
        </w:tabs>
        <w:spacing w:before="42" w:line="250" w:lineRule="auto"/>
        <w:ind w:left="1252" w:right="91" w:hanging="552"/>
        <w:rPr>
          <w:sz w:val="22"/>
          <w:szCs w:val="22"/>
        </w:rPr>
      </w:pPr>
      <w:r>
        <w:rPr>
          <w:rFonts w:ascii="Arial" w:eastAsia="Arial" w:hAnsi="Arial" w:cs="Arial"/>
          <w:color w:val="5B5B5B"/>
          <w:sz w:val="22"/>
          <w:szCs w:val="22"/>
        </w:rPr>
        <w:t>(1)</w:t>
      </w:r>
      <w:r>
        <w:rPr>
          <w:rFonts w:ascii="Arial" w:eastAsia="Arial" w:hAnsi="Arial" w:cs="Arial"/>
          <w:color w:val="5B5B5B"/>
          <w:sz w:val="22"/>
          <w:szCs w:val="22"/>
        </w:rPr>
        <w:tab/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1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Emperor </w:t>
      </w:r>
      <w:r>
        <w:rPr>
          <w:color w:val="5B5B5B"/>
          <w:spacing w:val="2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-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R</w:t>
      </w:r>
      <w:r>
        <w:rPr>
          <w:color w:val="5B5B5B"/>
          <w:sz w:val="22"/>
          <w:szCs w:val="22"/>
        </w:rPr>
        <w:t>o</w:t>
      </w:r>
      <w:r>
        <w:rPr>
          <w:color w:val="464646"/>
          <w:sz w:val="22"/>
          <w:szCs w:val="22"/>
        </w:rPr>
        <w:t>m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dem</w:t>
      </w:r>
      <w:r>
        <w:rPr>
          <w:color w:val="5B5B5B"/>
          <w:spacing w:val="-1"/>
          <w:sz w:val="22"/>
          <w:szCs w:val="22"/>
        </w:rPr>
        <w:t>a</w:t>
      </w:r>
      <w:r>
        <w:rPr>
          <w:color w:val="464646"/>
          <w:sz w:val="22"/>
          <w:szCs w:val="22"/>
        </w:rPr>
        <w:t>n</w:t>
      </w:r>
      <w:r>
        <w:rPr>
          <w:color w:val="5B5B5B"/>
          <w:sz w:val="22"/>
          <w:szCs w:val="22"/>
        </w:rPr>
        <w:t>d</w:t>
      </w:r>
      <w:r>
        <w:rPr>
          <w:color w:val="464646"/>
          <w:sz w:val="22"/>
          <w:szCs w:val="22"/>
        </w:rPr>
        <w:t xml:space="preserve">ed  </w:t>
      </w:r>
      <w:r>
        <w:rPr>
          <w:color w:val="464646"/>
          <w:spacing w:val="1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m</w:t>
      </w:r>
      <w:r>
        <w:rPr>
          <w:color w:val="5B5B5B"/>
          <w:sz w:val="22"/>
          <w:szCs w:val="22"/>
        </w:rPr>
        <w:t>ore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respect </w:t>
      </w:r>
      <w:r>
        <w:rPr>
          <w:color w:val="5B5B5B"/>
          <w:spacing w:val="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than</w:t>
      </w:r>
      <w:r>
        <w:rPr>
          <w:color w:val="5B5B5B"/>
          <w:spacing w:val="5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did</w:t>
      </w:r>
      <w:r>
        <w:rPr>
          <w:color w:val="5B5B5B"/>
          <w:spacing w:val="3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medieval </w:t>
      </w:r>
      <w:r>
        <w:rPr>
          <w:color w:val="5B5B5B"/>
          <w:spacing w:val="3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ruler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727272"/>
          <w:sz w:val="22"/>
          <w:szCs w:val="22"/>
        </w:rPr>
        <w:t>nd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thu</w:t>
      </w:r>
      <w:r>
        <w:rPr>
          <w:color w:val="5B5B5B"/>
          <w:sz w:val="22"/>
          <w:szCs w:val="22"/>
        </w:rPr>
        <w:t>s</w:t>
      </w:r>
      <w:r>
        <w:rPr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Rom</w:t>
      </w:r>
      <w:r>
        <w:rPr>
          <w:color w:val="727272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 xml:space="preserve">n </w:t>
      </w:r>
      <w:r>
        <w:rPr>
          <w:color w:val="5B5B5B"/>
          <w:sz w:val="22"/>
          <w:szCs w:val="22"/>
        </w:rPr>
        <w:t>s</w:t>
      </w:r>
      <w:r>
        <w:rPr>
          <w:color w:val="464646"/>
          <w:sz w:val="22"/>
          <w:szCs w:val="22"/>
        </w:rPr>
        <w:t>u</w:t>
      </w:r>
      <w:r>
        <w:rPr>
          <w:color w:val="5B5B5B"/>
          <w:sz w:val="22"/>
          <w:szCs w:val="22"/>
        </w:rPr>
        <w:t xml:space="preserve">bjects </w:t>
      </w:r>
      <w:r>
        <w:rPr>
          <w:color w:val="5B5B5B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we</w:t>
      </w:r>
      <w:r>
        <w:rPr>
          <w:color w:val="464646"/>
          <w:sz w:val="22"/>
          <w:szCs w:val="22"/>
        </w:rPr>
        <w:t>n</w:t>
      </w:r>
      <w:r>
        <w:rPr>
          <w:color w:val="5B5B5B"/>
          <w:sz w:val="22"/>
          <w:szCs w:val="22"/>
        </w:rPr>
        <w:t xml:space="preserve">t </w:t>
      </w:r>
      <w:r>
        <w:rPr>
          <w:color w:val="5B5B5B"/>
          <w:spacing w:val="3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to</w:t>
      </w:r>
      <w:r>
        <w:rPr>
          <w:color w:val="5B5B5B"/>
          <w:spacing w:val="3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g</w:t>
      </w:r>
      <w:r>
        <w:rPr>
          <w:color w:val="5B5B5B"/>
          <w:sz w:val="22"/>
          <w:szCs w:val="22"/>
        </w:rPr>
        <w:t>rea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er 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l</w:t>
      </w:r>
      <w:r>
        <w:rPr>
          <w:color w:val="5B5B5B"/>
          <w:sz w:val="22"/>
          <w:szCs w:val="22"/>
        </w:rPr>
        <w:t>e</w:t>
      </w:r>
      <w:r>
        <w:rPr>
          <w:color w:val="464646"/>
          <w:sz w:val="22"/>
          <w:szCs w:val="22"/>
        </w:rPr>
        <w:t>n</w:t>
      </w:r>
      <w:r>
        <w:rPr>
          <w:color w:val="5B5B5B"/>
          <w:sz w:val="22"/>
          <w:szCs w:val="22"/>
        </w:rPr>
        <w:t>g</w:t>
      </w:r>
      <w:r>
        <w:rPr>
          <w:color w:val="464646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s </w:t>
      </w:r>
      <w:r>
        <w:rPr>
          <w:color w:val="5B5B5B"/>
          <w:spacing w:val="47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o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defend </w:t>
      </w:r>
      <w:r>
        <w:rPr>
          <w:color w:val="5B5B5B"/>
          <w:spacing w:val="50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>h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ir </w:t>
      </w:r>
      <w:r>
        <w:rPr>
          <w:color w:val="5B5B5B"/>
          <w:spacing w:val="5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nation</w:t>
      </w:r>
    </w:p>
    <w:p w:rsidR="006404FF" w:rsidRDefault="004D192F">
      <w:pPr>
        <w:spacing w:before="42" w:line="245" w:lineRule="auto"/>
        <w:ind w:left="1252" w:right="86" w:hanging="552"/>
        <w:rPr>
          <w:sz w:val="22"/>
          <w:szCs w:val="22"/>
        </w:rPr>
      </w:pPr>
      <w:r>
        <w:rPr>
          <w:rFonts w:ascii="Arial" w:eastAsia="Arial" w:hAnsi="Arial" w:cs="Arial"/>
          <w:color w:val="727272"/>
          <w:sz w:val="22"/>
          <w:szCs w:val="22"/>
        </w:rPr>
        <w:t>(</w:t>
      </w:r>
      <w:r>
        <w:rPr>
          <w:rFonts w:ascii="Arial" w:eastAsia="Arial" w:hAnsi="Arial" w:cs="Arial"/>
          <w:color w:val="5B5B5B"/>
          <w:sz w:val="22"/>
          <w:szCs w:val="22"/>
        </w:rPr>
        <w:t xml:space="preserve">2)   </w:t>
      </w:r>
      <w:r>
        <w:rPr>
          <w:rFonts w:ascii="Arial" w:eastAsia="Arial" w:hAnsi="Arial" w:cs="Arial"/>
          <w:color w:val="5B5B5B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It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B5B5B"/>
          <w:sz w:val="22"/>
          <w:szCs w:val="22"/>
        </w:rPr>
        <w:t xml:space="preserve">as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reflection </w:t>
      </w:r>
      <w:r>
        <w:rPr>
          <w:color w:val="5B5B5B"/>
          <w:spacing w:val="4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4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lesser </w:t>
      </w:r>
      <w:r>
        <w:rPr>
          <w:color w:val="5B5B5B"/>
          <w:spacing w:val="1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degree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dire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 xml:space="preserve">t </w:t>
      </w:r>
      <w:r>
        <w:rPr>
          <w:color w:val="5B5B5B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</w:t>
      </w:r>
      <w:r>
        <w:rPr>
          <w:color w:val="5B5B5B"/>
          <w:sz w:val="22"/>
          <w:szCs w:val="22"/>
        </w:rPr>
        <w:t xml:space="preserve">ontrol </w:t>
      </w:r>
      <w:r>
        <w:rPr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medie</w:t>
      </w:r>
      <w:r>
        <w:rPr>
          <w:color w:val="5B5B5B"/>
          <w:spacing w:val="-1"/>
          <w:sz w:val="22"/>
          <w:szCs w:val="22"/>
        </w:rPr>
        <w:t>v</w:t>
      </w:r>
      <w:r>
        <w:rPr>
          <w:color w:val="727272"/>
          <w:sz w:val="22"/>
          <w:szCs w:val="22"/>
        </w:rPr>
        <w:t>a</w:t>
      </w:r>
      <w:r>
        <w:rPr>
          <w:color w:val="5B5B5B"/>
          <w:sz w:val="22"/>
          <w:szCs w:val="22"/>
        </w:rPr>
        <w:t xml:space="preserve">l  </w:t>
      </w:r>
      <w:r>
        <w:rPr>
          <w:color w:val="5B5B5B"/>
          <w:spacing w:val="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rul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h</w:t>
      </w:r>
      <w:r>
        <w:rPr>
          <w:color w:val="878787"/>
          <w:sz w:val="22"/>
          <w:szCs w:val="22"/>
        </w:rPr>
        <w:t>a</w:t>
      </w:r>
      <w:r>
        <w:rPr>
          <w:color w:val="727272"/>
          <w:sz w:val="22"/>
          <w:szCs w:val="22"/>
        </w:rPr>
        <w:t xml:space="preserve">d 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over </w:t>
      </w:r>
      <w:r>
        <w:rPr>
          <w:color w:val="727272"/>
          <w:spacing w:val="8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>th</w:t>
      </w:r>
      <w:r>
        <w:rPr>
          <w:color w:val="878787"/>
          <w:w w:val="107"/>
          <w:sz w:val="22"/>
          <w:szCs w:val="22"/>
        </w:rPr>
        <w:t>e</w:t>
      </w:r>
      <w:r>
        <w:rPr>
          <w:color w:val="727272"/>
          <w:w w:val="107"/>
          <w:sz w:val="22"/>
          <w:szCs w:val="22"/>
        </w:rPr>
        <w:t>i</w:t>
      </w:r>
      <w:r>
        <w:rPr>
          <w:color w:val="5B5B5B"/>
          <w:w w:val="107"/>
          <w:sz w:val="22"/>
          <w:szCs w:val="22"/>
        </w:rPr>
        <w:t>r subj</w:t>
      </w:r>
      <w:r>
        <w:rPr>
          <w:color w:val="727272"/>
          <w:w w:val="107"/>
          <w:sz w:val="22"/>
          <w:szCs w:val="22"/>
        </w:rPr>
        <w:t>ec</w:t>
      </w:r>
      <w:r>
        <w:rPr>
          <w:color w:val="5B5B5B"/>
          <w:w w:val="107"/>
          <w:sz w:val="22"/>
          <w:szCs w:val="22"/>
        </w:rPr>
        <w:t>t</w:t>
      </w:r>
      <w:r>
        <w:rPr>
          <w:color w:val="727272"/>
          <w:w w:val="107"/>
          <w:sz w:val="22"/>
          <w:szCs w:val="22"/>
        </w:rPr>
        <w:t>s</w:t>
      </w:r>
    </w:p>
    <w:p w:rsidR="006404FF" w:rsidRDefault="004D192F">
      <w:pPr>
        <w:spacing w:before="52"/>
        <w:ind w:left="1252" w:right="74" w:hanging="552"/>
        <w:rPr>
          <w:sz w:val="22"/>
          <w:szCs w:val="22"/>
        </w:rPr>
      </w:pPr>
      <w:r>
        <w:rPr>
          <w:color w:val="5B5B5B"/>
          <w:sz w:val="22"/>
          <w:szCs w:val="22"/>
        </w:rPr>
        <w:t>(</w:t>
      </w:r>
      <w:r>
        <w:rPr>
          <w:color w:val="727272"/>
          <w:sz w:val="22"/>
          <w:szCs w:val="22"/>
        </w:rPr>
        <w:t>3</w:t>
      </w:r>
      <w:r>
        <w:rPr>
          <w:color w:val="5B5B5B"/>
          <w:sz w:val="22"/>
          <w:szCs w:val="22"/>
        </w:rPr>
        <w:t xml:space="preserve">)    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5B5B5B"/>
          <w:w w:val="130"/>
          <w:sz w:val="22"/>
          <w:szCs w:val="22"/>
        </w:rPr>
        <w:t>It</w:t>
      </w:r>
      <w:r>
        <w:rPr>
          <w:rFonts w:ascii="Arial" w:eastAsia="Arial" w:hAnsi="Arial" w:cs="Arial"/>
          <w:color w:val="5B5B5B"/>
          <w:spacing w:val="-36"/>
          <w:w w:val="1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came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s</w:t>
      </w:r>
      <w:r>
        <w:rPr>
          <w:color w:val="464646"/>
          <w:sz w:val="22"/>
          <w:szCs w:val="22"/>
        </w:rPr>
        <w:t>h</w:t>
      </w:r>
      <w:r>
        <w:rPr>
          <w:color w:val="5B5B5B"/>
          <w:sz w:val="22"/>
          <w:szCs w:val="22"/>
        </w:rPr>
        <w:t xml:space="preserve">ow 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s</w:t>
      </w:r>
      <w:r>
        <w:rPr>
          <w:color w:val="464646"/>
          <w:sz w:val="22"/>
          <w:szCs w:val="22"/>
        </w:rPr>
        <w:t>tr</w:t>
      </w:r>
      <w:r>
        <w:rPr>
          <w:color w:val="5B5B5B"/>
          <w:sz w:val="22"/>
          <w:szCs w:val="22"/>
        </w:rPr>
        <w:t>e</w:t>
      </w:r>
      <w:r>
        <w:rPr>
          <w:color w:val="464646"/>
          <w:sz w:val="22"/>
          <w:szCs w:val="22"/>
        </w:rPr>
        <w:t>n</w:t>
      </w:r>
      <w:r>
        <w:rPr>
          <w:color w:val="5B5B5B"/>
          <w:sz w:val="22"/>
          <w:szCs w:val="22"/>
        </w:rPr>
        <w:t>g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h </w:t>
      </w:r>
      <w:r>
        <w:rPr>
          <w:color w:val="5B5B5B"/>
          <w:spacing w:val="5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and </w:t>
      </w:r>
      <w:r>
        <w:rPr>
          <w:color w:val="5B5B5B"/>
          <w:spacing w:val="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h</w:t>
      </w:r>
      <w:r>
        <w:rPr>
          <w:color w:val="5B5B5B"/>
          <w:sz w:val="22"/>
          <w:szCs w:val="22"/>
        </w:rPr>
        <w:t xml:space="preserve">onour </w:t>
      </w:r>
      <w:r>
        <w:rPr>
          <w:color w:val="5B5B5B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for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warrior</w:t>
      </w:r>
      <w:r>
        <w:rPr>
          <w:color w:val="727272"/>
          <w:sz w:val="22"/>
          <w:szCs w:val="22"/>
        </w:rPr>
        <w:t xml:space="preserve">s  </w:t>
      </w:r>
      <w:r>
        <w:rPr>
          <w:color w:val="727272"/>
          <w:spacing w:val="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the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Middl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3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Ag</w:t>
      </w:r>
      <w:r>
        <w:rPr>
          <w:color w:val="878787"/>
          <w:sz w:val="22"/>
          <w:szCs w:val="22"/>
        </w:rPr>
        <w:t>e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to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be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ab</w:t>
      </w:r>
      <w:r>
        <w:rPr>
          <w:color w:val="5B5B5B"/>
          <w:sz w:val="22"/>
          <w:szCs w:val="22"/>
        </w:rPr>
        <w:t>l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 xml:space="preserve">to </w:t>
      </w:r>
      <w:r>
        <w:rPr>
          <w:color w:val="727272"/>
          <w:sz w:val="22"/>
          <w:szCs w:val="22"/>
        </w:rPr>
        <w:t>ca</w:t>
      </w:r>
      <w:r>
        <w:rPr>
          <w:color w:val="5B5B5B"/>
          <w:sz w:val="22"/>
          <w:szCs w:val="22"/>
        </w:rPr>
        <w:t xml:space="preserve">pture 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and 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return  </w:t>
      </w:r>
      <w:r>
        <w:rPr>
          <w:color w:val="5B5B5B"/>
          <w:spacing w:val="1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heir </w:t>
      </w:r>
      <w:r>
        <w:rPr>
          <w:color w:val="5B5B5B"/>
          <w:spacing w:val="15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enemies</w:t>
      </w:r>
    </w:p>
    <w:p w:rsidR="006404FF" w:rsidRDefault="004D192F">
      <w:pPr>
        <w:spacing w:before="51"/>
        <w:ind w:left="1252" w:right="91" w:hanging="552"/>
        <w:rPr>
          <w:sz w:val="22"/>
          <w:szCs w:val="22"/>
        </w:rPr>
        <w:sectPr w:rsidR="006404FF">
          <w:pgSz w:w="12520" w:h="16060"/>
          <w:pgMar w:top="1140" w:right="1300" w:bottom="280" w:left="1340" w:header="0" w:footer="1882" w:gutter="0"/>
          <w:cols w:space="720"/>
        </w:sectPr>
      </w:pPr>
      <w:r>
        <w:rPr>
          <w:rFonts w:ascii="Arial" w:eastAsia="Arial" w:hAnsi="Arial" w:cs="Arial"/>
          <w:color w:val="5B5B5B"/>
          <w:sz w:val="22"/>
          <w:szCs w:val="22"/>
        </w:rPr>
        <w:t>(4</w:t>
      </w:r>
      <w:r>
        <w:rPr>
          <w:rFonts w:ascii="Arial" w:eastAsia="Arial" w:hAnsi="Arial" w:cs="Arial"/>
          <w:color w:val="727272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27272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die</w:t>
      </w:r>
      <w:r>
        <w:rPr>
          <w:color w:val="727272"/>
          <w:sz w:val="22"/>
          <w:szCs w:val="22"/>
        </w:rPr>
        <w:t>v</w:t>
      </w:r>
      <w:r>
        <w:rPr>
          <w:color w:val="5B5B5B"/>
          <w:sz w:val="22"/>
          <w:szCs w:val="22"/>
        </w:rPr>
        <w:t>a</w:t>
      </w:r>
      <w:r>
        <w:rPr>
          <w:color w:val="464646"/>
          <w:sz w:val="22"/>
          <w:szCs w:val="22"/>
        </w:rPr>
        <w:t xml:space="preserve">l  </w:t>
      </w:r>
      <w:r>
        <w:rPr>
          <w:color w:val="464646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B5B5B"/>
          <w:sz w:val="22"/>
          <w:szCs w:val="22"/>
        </w:rPr>
        <w:t>oldi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s  </w:t>
      </w:r>
      <w:r>
        <w:rPr>
          <w:color w:val="727272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wer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not </w:t>
      </w:r>
      <w:r>
        <w:rPr>
          <w:color w:val="5B5B5B"/>
          <w:spacing w:val="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464646"/>
          <w:w w:val="107"/>
          <w:sz w:val="22"/>
          <w:szCs w:val="22"/>
        </w:rPr>
        <w:t>h</w:t>
      </w:r>
      <w:r>
        <w:rPr>
          <w:color w:val="5B5B5B"/>
          <w:w w:val="107"/>
          <w:sz w:val="22"/>
          <w:szCs w:val="22"/>
        </w:rPr>
        <w:t>u</w:t>
      </w:r>
      <w:r>
        <w:rPr>
          <w:color w:val="464646"/>
          <w:w w:val="107"/>
          <w:sz w:val="22"/>
          <w:szCs w:val="22"/>
        </w:rPr>
        <w:t>m</w:t>
      </w:r>
      <w:r>
        <w:rPr>
          <w:color w:val="5B5B5B"/>
          <w:w w:val="107"/>
          <w:sz w:val="22"/>
          <w:szCs w:val="22"/>
        </w:rPr>
        <w:t>a</w:t>
      </w:r>
      <w:r>
        <w:rPr>
          <w:color w:val="464646"/>
          <w:w w:val="107"/>
          <w:sz w:val="22"/>
          <w:szCs w:val="22"/>
        </w:rPr>
        <w:t>n</w:t>
      </w:r>
      <w:r>
        <w:rPr>
          <w:color w:val="5B5B5B"/>
          <w:w w:val="107"/>
          <w:sz w:val="22"/>
          <w:szCs w:val="22"/>
        </w:rPr>
        <w:t>i</w:t>
      </w:r>
      <w:r>
        <w:rPr>
          <w:color w:val="464646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 xml:space="preserve">arian </w:t>
      </w:r>
      <w:r>
        <w:rPr>
          <w:color w:val="5B5B5B"/>
          <w:spacing w:val="47"/>
          <w:w w:val="10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as</w:t>
      </w:r>
      <w:r>
        <w:rPr>
          <w:color w:val="727272"/>
          <w:spacing w:val="5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ir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ransomi</w:t>
      </w:r>
      <w:r>
        <w:rPr>
          <w:color w:val="5B5B5B"/>
          <w:spacing w:val="-1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g   </w:t>
      </w:r>
      <w:r>
        <w:rPr>
          <w:color w:val="727272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</w:t>
      </w:r>
      <w:r>
        <w:rPr>
          <w:color w:val="727272"/>
          <w:sz w:val="22"/>
          <w:szCs w:val="22"/>
        </w:rPr>
        <w:t>ac</w:t>
      </w:r>
      <w:r>
        <w:rPr>
          <w:color w:val="5B5B5B"/>
          <w:sz w:val="22"/>
          <w:szCs w:val="22"/>
        </w:rPr>
        <w:t>ti</w:t>
      </w:r>
      <w:r>
        <w:rPr>
          <w:color w:val="727272"/>
          <w:sz w:val="22"/>
          <w:szCs w:val="22"/>
        </w:rPr>
        <w:t xml:space="preserve">ces </w:t>
      </w:r>
      <w:r>
        <w:rPr>
          <w:color w:val="727272"/>
          <w:spacing w:val="4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mig</w:t>
      </w:r>
      <w:r>
        <w:rPr>
          <w:color w:val="5B5B5B"/>
          <w:sz w:val="22"/>
          <w:szCs w:val="22"/>
        </w:rPr>
        <w:t xml:space="preserve">ht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727272"/>
          <w:w w:val="107"/>
          <w:sz w:val="22"/>
          <w:szCs w:val="22"/>
        </w:rPr>
        <w:t xml:space="preserve">have </w:t>
      </w:r>
      <w:r>
        <w:rPr>
          <w:color w:val="5B5B5B"/>
          <w:w w:val="107"/>
          <w:sz w:val="22"/>
          <w:szCs w:val="22"/>
        </w:rPr>
        <w:t>indica</w:t>
      </w:r>
      <w:r>
        <w:rPr>
          <w:color w:val="5B5B5B"/>
          <w:spacing w:val="-1"/>
          <w:w w:val="107"/>
          <w:sz w:val="22"/>
          <w:szCs w:val="22"/>
        </w:rPr>
        <w:t>t</w:t>
      </w:r>
      <w:r>
        <w:rPr>
          <w:color w:val="727272"/>
          <w:w w:val="107"/>
          <w:sz w:val="22"/>
          <w:szCs w:val="22"/>
        </w:rPr>
        <w:t>e</w:t>
      </w:r>
      <w:r>
        <w:rPr>
          <w:color w:val="5B5B5B"/>
          <w:w w:val="107"/>
          <w:sz w:val="22"/>
          <w:szCs w:val="22"/>
        </w:rPr>
        <w:t>d</w:t>
      </w:r>
    </w:p>
    <w:p w:rsidR="006404FF" w:rsidRDefault="004D192F">
      <w:pPr>
        <w:spacing w:before="63"/>
        <w:ind w:left="10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44.    </w:t>
      </w:r>
      <w:r>
        <w:rPr>
          <w:spacing w:val="1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u</w:t>
      </w:r>
      <w:r>
        <w:rPr>
          <w:color w:val="5B5B5B"/>
          <w:sz w:val="22"/>
          <w:szCs w:val="22"/>
        </w:rPr>
        <w:t xml:space="preserve">thor </w:t>
      </w:r>
      <w:r>
        <w:rPr>
          <w:color w:val="5B5B5B"/>
          <w:spacing w:val="4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u</w:t>
      </w:r>
      <w:r>
        <w:rPr>
          <w:color w:val="5B5B5B"/>
          <w:sz w:val="22"/>
          <w:szCs w:val="22"/>
        </w:rPr>
        <w:t>se</w:t>
      </w:r>
      <w:r>
        <w:rPr>
          <w:color w:val="6E6E6E"/>
          <w:sz w:val="22"/>
          <w:szCs w:val="22"/>
        </w:rPr>
        <w:t xml:space="preserve">s </w:t>
      </w:r>
      <w:r>
        <w:rPr>
          <w:color w:val="6E6E6E"/>
          <w:spacing w:val="1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5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phras</w:t>
      </w:r>
      <w:r>
        <w:rPr>
          <w:color w:val="6E6E6E"/>
          <w:sz w:val="22"/>
          <w:szCs w:val="22"/>
        </w:rPr>
        <w:t>e</w:t>
      </w:r>
      <w:r>
        <w:rPr>
          <w:color w:val="6E6E6E"/>
          <w:sz w:val="22"/>
          <w:szCs w:val="22"/>
        </w:rPr>
        <w:t xml:space="preserve">  </w:t>
      </w:r>
      <w:r>
        <w:rPr>
          <w:color w:val="6E6E6E"/>
          <w:spacing w:val="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"without  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oo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muc</w:t>
      </w:r>
      <w:r>
        <w:rPr>
          <w:color w:val="494949"/>
          <w:sz w:val="22"/>
          <w:szCs w:val="22"/>
        </w:rPr>
        <w:t xml:space="preserve">h </w:t>
      </w:r>
      <w:r>
        <w:rPr>
          <w:color w:val="494949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di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>t</w:t>
      </w:r>
      <w:r>
        <w:rPr>
          <w:color w:val="6E6E6E"/>
          <w:sz w:val="22"/>
          <w:szCs w:val="22"/>
        </w:rPr>
        <w:t>o</w:t>
      </w:r>
      <w:r>
        <w:rPr>
          <w:color w:val="5B5B5B"/>
          <w:sz w:val="22"/>
          <w:szCs w:val="22"/>
        </w:rPr>
        <w:t>rti</w:t>
      </w:r>
      <w:r>
        <w:rPr>
          <w:color w:val="6E6E6E"/>
          <w:sz w:val="22"/>
          <w:szCs w:val="22"/>
        </w:rPr>
        <w:t>o</w:t>
      </w:r>
      <w:r>
        <w:rPr>
          <w:color w:val="5B5B5B"/>
          <w:sz w:val="22"/>
          <w:szCs w:val="22"/>
        </w:rPr>
        <w:t>n</w:t>
      </w:r>
      <w:r>
        <w:rPr>
          <w:color w:val="6E6E6E"/>
          <w:sz w:val="22"/>
          <w:szCs w:val="22"/>
        </w:rPr>
        <w:t xml:space="preserve">"  </w:t>
      </w:r>
      <w:r>
        <w:rPr>
          <w:color w:val="6E6E6E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w w:val="143"/>
        </w:rPr>
        <w:t>in</w:t>
      </w:r>
      <w:r>
        <w:rPr>
          <w:rFonts w:ascii="Arial" w:eastAsia="Arial" w:hAnsi="Arial" w:cs="Arial"/>
          <w:color w:val="6E6E6E"/>
          <w:spacing w:val="-28"/>
          <w:w w:val="143"/>
        </w:rPr>
        <w:t xml:space="preserve"> </w:t>
      </w:r>
      <w:r>
        <w:rPr>
          <w:color w:val="6E6E6E"/>
          <w:sz w:val="22"/>
          <w:szCs w:val="22"/>
        </w:rPr>
        <w:t>o</w:t>
      </w:r>
      <w:r>
        <w:rPr>
          <w:color w:val="5B5B5B"/>
          <w:sz w:val="22"/>
          <w:szCs w:val="22"/>
        </w:rPr>
        <w:t>rd</w:t>
      </w:r>
      <w:r>
        <w:rPr>
          <w:color w:val="6E6E6E"/>
          <w:sz w:val="22"/>
          <w:szCs w:val="22"/>
        </w:rPr>
        <w:t xml:space="preserve">er </w:t>
      </w:r>
      <w:r>
        <w:rPr>
          <w:color w:val="6E6E6E"/>
          <w:spacing w:val="48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t</w:t>
      </w:r>
      <w:r>
        <w:rPr>
          <w:color w:val="6E6E6E"/>
          <w:w w:val="106"/>
          <w:sz w:val="22"/>
          <w:szCs w:val="22"/>
        </w:rPr>
        <w:t>o</w:t>
      </w:r>
    </w:p>
    <w:p w:rsidR="006404FF" w:rsidRDefault="004D192F">
      <w:pPr>
        <w:spacing w:before="64"/>
        <w:ind w:left="687" w:right="3347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(</w:t>
      </w:r>
      <w:r>
        <w:rPr>
          <w:color w:val="494949"/>
          <w:sz w:val="22"/>
          <w:szCs w:val="22"/>
        </w:rPr>
        <w:t>1</w:t>
      </w:r>
      <w:r>
        <w:rPr>
          <w:color w:val="5B5B5B"/>
          <w:sz w:val="22"/>
          <w:szCs w:val="22"/>
        </w:rPr>
        <w:t xml:space="preserve">)   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indic</w:t>
      </w:r>
      <w:r>
        <w:rPr>
          <w:color w:val="5B5B5B"/>
          <w:spacing w:val="-1"/>
          <w:sz w:val="22"/>
          <w:szCs w:val="22"/>
        </w:rPr>
        <w:t>a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5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>on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rs  </w:t>
      </w:r>
      <w:r>
        <w:rPr>
          <w:color w:val="5B5B5B"/>
          <w:spacing w:val="1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would   </w:t>
      </w:r>
      <w:r>
        <w:rPr>
          <w:color w:val="6E6E6E"/>
          <w:sz w:val="22"/>
          <w:szCs w:val="22"/>
        </w:rPr>
        <w:t>asse</w:t>
      </w:r>
      <w:r>
        <w:rPr>
          <w:color w:val="5B5B5B"/>
          <w:sz w:val="22"/>
          <w:szCs w:val="22"/>
        </w:rPr>
        <w:t xml:space="preserve">ss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 xml:space="preserve">eir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worth </w:t>
      </w:r>
      <w:r>
        <w:rPr>
          <w:color w:val="5B5B5B"/>
          <w:spacing w:val="49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f</w:t>
      </w:r>
      <w:r>
        <w:rPr>
          <w:color w:val="6E6E6E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i</w:t>
      </w:r>
      <w:r>
        <w:rPr>
          <w:color w:val="6E6E6E"/>
          <w:w w:val="107"/>
          <w:sz w:val="22"/>
          <w:szCs w:val="22"/>
        </w:rPr>
        <w:t>r</w:t>
      </w:r>
      <w:r>
        <w:rPr>
          <w:color w:val="5B5B5B"/>
          <w:w w:val="107"/>
          <w:sz w:val="22"/>
          <w:szCs w:val="22"/>
        </w:rPr>
        <w:t>l</w:t>
      </w:r>
      <w:r>
        <w:rPr>
          <w:color w:val="6E6E6E"/>
          <w:w w:val="106"/>
          <w:sz w:val="22"/>
          <w:szCs w:val="22"/>
        </w:rPr>
        <w:t>y</w:t>
      </w:r>
    </w:p>
    <w:p w:rsidR="006404FF" w:rsidRDefault="004D192F">
      <w:pPr>
        <w:tabs>
          <w:tab w:val="left" w:pos="1220"/>
        </w:tabs>
        <w:spacing w:before="64" w:line="250" w:lineRule="auto"/>
        <w:ind w:left="1239" w:right="201" w:hanging="552"/>
        <w:rPr>
          <w:sz w:val="22"/>
          <w:szCs w:val="22"/>
        </w:rPr>
      </w:pPr>
      <w:r>
        <w:rPr>
          <w:color w:val="5B5B5B"/>
          <w:sz w:val="22"/>
          <w:szCs w:val="22"/>
        </w:rPr>
        <w:t>(2)</w:t>
      </w:r>
      <w:r>
        <w:rPr>
          <w:color w:val="5B5B5B"/>
          <w:spacing w:val="-3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ab/>
        <w:t>e</w:t>
      </w:r>
      <w:r>
        <w:rPr>
          <w:color w:val="494949"/>
          <w:sz w:val="22"/>
          <w:szCs w:val="22"/>
        </w:rPr>
        <w:t>mph</w:t>
      </w:r>
      <w:r>
        <w:rPr>
          <w:color w:val="5B5B5B"/>
          <w:sz w:val="22"/>
          <w:szCs w:val="22"/>
        </w:rPr>
        <w:t xml:space="preserve">asize  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5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i</w:t>
      </w:r>
      <w:r>
        <w:rPr>
          <w:color w:val="5B5B5B"/>
          <w:sz w:val="22"/>
          <w:szCs w:val="22"/>
        </w:rPr>
        <w:t>mpo</w:t>
      </w:r>
      <w:r>
        <w:rPr>
          <w:color w:val="6E6E6E"/>
          <w:sz w:val="22"/>
          <w:szCs w:val="22"/>
        </w:rPr>
        <w:t>r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nt  </w:t>
      </w:r>
      <w:r>
        <w:rPr>
          <w:color w:val="494949"/>
          <w:spacing w:val="2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role</w:t>
      </w:r>
      <w:r>
        <w:rPr>
          <w:color w:val="5B5B5B"/>
          <w:spacing w:val="5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medi</w:t>
      </w:r>
      <w:r>
        <w:rPr>
          <w:color w:val="5B5B5B"/>
          <w:spacing w:val="-1"/>
          <w:sz w:val="22"/>
          <w:szCs w:val="22"/>
        </w:rPr>
        <w:t>e</w:t>
      </w:r>
      <w:r>
        <w:rPr>
          <w:color w:val="6E6E6E"/>
          <w:sz w:val="22"/>
          <w:szCs w:val="22"/>
        </w:rPr>
        <w:t>v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l  </w:t>
      </w:r>
      <w:r>
        <w:rPr>
          <w:color w:val="494949"/>
          <w:spacing w:val="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prison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>r</w:t>
      </w:r>
      <w:r>
        <w:rPr>
          <w:color w:val="6E6E6E"/>
          <w:sz w:val="22"/>
          <w:szCs w:val="22"/>
        </w:rPr>
        <w:t xml:space="preserve">s  </w:t>
      </w:r>
      <w:r>
        <w:rPr>
          <w:color w:val="6E6E6E"/>
          <w:spacing w:val="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pl</w:t>
      </w:r>
      <w:r>
        <w:rPr>
          <w:color w:val="6E6E6E"/>
          <w:sz w:val="22"/>
          <w:szCs w:val="22"/>
        </w:rPr>
        <w:t xml:space="preserve">ayed </w:t>
      </w:r>
      <w:r>
        <w:rPr>
          <w:color w:val="6E6E6E"/>
          <w:spacing w:val="4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in</w:t>
      </w:r>
      <w:r>
        <w:rPr>
          <w:color w:val="6E6E6E"/>
          <w:spacing w:val="43"/>
          <w:sz w:val="22"/>
          <w:szCs w:val="22"/>
        </w:rPr>
        <w:t xml:space="preserve"> </w:t>
      </w:r>
      <w:r>
        <w:rPr>
          <w:color w:val="6E6E6E"/>
          <w:w w:val="106"/>
          <w:sz w:val="22"/>
          <w:szCs w:val="22"/>
        </w:rPr>
        <w:t>de</w:t>
      </w:r>
      <w:r>
        <w:rPr>
          <w:color w:val="5B5B5B"/>
          <w:w w:val="106"/>
          <w:sz w:val="22"/>
          <w:szCs w:val="22"/>
        </w:rPr>
        <w:t>t</w:t>
      </w:r>
      <w:r>
        <w:rPr>
          <w:color w:val="6E6E6E"/>
          <w:w w:val="106"/>
          <w:sz w:val="22"/>
          <w:szCs w:val="22"/>
        </w:rPr>
        <w:t>ermi</w:t>
      </w:r>
      <w:r>
        <w:rPr>
          <w:color w:val="6E6E6E"/>
          <w:spacing w:val="-1"/>
          <w:w w:val="106"/>
          <w:sz w:val="22"/>
          <w:szCs w:val="22"/>
        </w:rPr>
        <w:t>n</w:t>
      </w:r>
      <w:r>
        <w:rPr>
          <w:color w:val="828282"/>
          <w:w w:val="106"/>
          <w:sz w:val="22"/>
          <w:szCs w:val="22"/>
        </w:rPr>
        <w:t>i</w:t>
      </w:r>
      <w:r>
        <w:rPr>
          <w:color w:val="6E6E6E"/>
          <w:w w:val="106"/>
          <w:sz w:val="22"/>
          <w:szCs w:val="22"/>
        </w:rPr>
        <w:t>n</w:t>
      </w:r>
      <w:r>
        <w:rPr>
          <w:color w:val="828282"/>
          <w:w w:val="106"/>
          <w:sz w:val="22"/>
          <w:szCs w:val="22"/>
        </w:rPr>
        <w:t xml:space="preserve">g </w:t>
      </w:r>
      <w:r>
        <w:rPr>
          <w:color w:val="828282"/>
          <w:spacing w:val="33"/>
          <w:w w:val="10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w</w:t>
      </w:r>
      <w:r>
        <w:rPr>
          <w:color w:val="5B5B5B"/>
          <w:sz w:val="22"/>
          <w:szCs w:val="22"/>
        </w:rPr>
        <w:t>h</w:t>
      </w:r>
      <w:r>
        <w:rPr>
          <w:color w:val="979797"/>
          <w:sz w:val="22"/>
          <w:szCs w:val="22"/>
        </w:rPr>
        <w:t>e</w:t>
      </w:r>
      <w:r>
        <w:rPr>
          <w:color w:val="6E6E6E"/>
          <w:sz w:val="22"/>
          <w:szCs w:val="22"/>
        </w:rPr>
        <w:t>th</w:t>
      </w:r>
      <w:r>
        <w:rPr>
          <w:color w:val="828282"/>
          <w:sz w:val="22"/>
          <w:szCs w:val="22"/>
        </w:rPr>
        <w:t>e</w:t>
      </w:r>
      <w:r>
        <w:rPr>
          <w:color w:val="6E6E6E"/>
          <w:sz w:val="22"/>
          <w:szCs w:val="22"/>
        </w:rPr>
        <w:t xml:space="preserve">r  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6E6E6E"/>
          <w:w w:val="107"/>
          <w:sz w:val="22"/>
          <w:szCs w:val="22"/>
        </w:rPr>
        <w:t>th</w:t>
      </w:r>
      <w:r>
        <w:rPr>
          <w:color w:val="828282"/>
          <w:w w:val="107"/>
          <w:sz w:val="22"/>
          <w:szCs w:val="22"/>
        </w:rPr>
        <w:t xml:space="preserve">ey </w:t>
      </w:r>
      <w:r>
        <w:rPr>
          <w:color w:val="5B5B5B"/>
          <w:sz w:val="22"/>
          <w:szCs w:val="22"/>
        </w:rPr>
        <w:t>s</w:t>
      </w:r>
      <w:r>
        <w:rPr>
          <w:color w:val="494949"/>
          <w:sz w:val="22"/>
          <w:szCs w:val="22"/>
        </w:rPr>
        <w:t>houl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5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29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ran</w:t>
      </w:r>
      <w:r>
        <w:rPr>
          <w:color w:val="6E6E6E"/>
          <w:w w:val="107"/>
          <w:sz w:val="22"/>
          <w:szCs w:val="22"/>
        </w:rPr>
        <w:t>s</w:t>
      </w:r>
      <w:r>
        <w:rPr>
          <w:color w:val="5B5B5B"/>
          <w:w w:val="107"/>
          <w:sz w:val="22"/>
          <w:szCs w:val="22"/>
        </w:rPr>
        <w:t>omed</w:t>
      </w:r>
    </w:p>
    <w:p w:rsidR="006404FF" w:rsidRDefault="004D192F">
      <w:pPr>
        <w:tabs>
          <w:tab w:val="left" w:pos="1220"/>
        </w:tabs>
        <w:spacing w:before="43" w:line="250" w:lineRule="auto"/>
        <w:ind w:left="1244" w:right="196" w:hanging="562"/>
        <w:rPr>
          <w:sz w:val="22"/>
          <w:szCs w:val="22"/>
        </w:rPr>
      </w:pPr>
      <w:r>
        <w:rPr>
          <w:color w:val="5B5B5B"/>
          <w:sz w:val="22"/>
          <w:szCs w:val="22"/>
        </w:rPr>
        <w:t>(3)</w:t>
      </w:r>
      <w:r>
        <w:rPr>
          <w:color w:val="5B5B5B"/>
          <w:spacing w:val="-3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ab/>
        <w:t>ex</w:t>
      </w:r>
      <w:r>
        <w:rPr>
          <w:color w:val="494949"/>
          <w:sz w:val="22"/>
          <w:szCs w:val="22"/>
        </w:rPr>
        <w:t>pl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i</w:t>
      </w:r>
      <w:r>
        <w:rPr>
          <w:color w:val="5B5B5B"/>
          <w:sz w:val="22"/>
          <w:szCs w:val="22"/>
        </w:rPr>
        <w:t>n</w:t>
      </w:r>
      <w:r>
        <w:rPr>
          <w:color w:val="5B5B5B"/>
          <w:sz w:val="22"/>
          <w:szCs w:val="22"/>
        </w:rPr>
        <w:t xml:space="preserve">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 xml:space="preserve">ow </w:t>
      </w:r>
      <w:r>
        <w:rPr>
          <w:color w:val="5B5B5B"/>
          <w:spacing w:val="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pri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>on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rs </w:t>
      </w:r>
      <w:r>
        <w:rPr>
          <w:color w:val="5B5B5B"/>
          <w:spacing w:val="4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e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4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paid </w:t>
      </w:r>
      <w:r>
        <w:rPr>
          <w:color w:val="5B5B5B"/>
          <w:spacing w:val="1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more </w:t>
      </w:r>
      <w:r>
        <w:rPr>
          <w:color w:val="5B5B5B"/>
          <w:spacing w:val="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n  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29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appropri</w:t>
      </w:r>
      <w:r>
        <w:rPr>
          <w:color w:val="6E6E6E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t</w:t>
      </w:r>
      <w:r>
        <w:rPr>
          <w:color w:val="6E6E6E"/>
          <w:w w:val="107"/>
          <w:sz w:val="22"/>
          <w:szCs w:val="22"/>
        </w:rPr>
        <w:t xml:space="preserve">e </w:t>
      </w:r>
      <w:r>
        <w:rPr>
          <w:color w:val="6E6E6E"/>
          <w:spacing w:val="35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r</w:t>
      </w:r>
      <w:r>
        <w:rPr>
          <w:color w:val="6E6E6E"/>
          <w:sz w:val="22"/>
          <w:szCs w:val="22"/>
        </w:rPr>
        <w:t>a</w:t>
      </w:r>
      <w:r>
        <w:rPr>
          <w:color w:val="5B5B5B"/>
          <w:sz w:val="22"/>
          <w:szCs w:val="22"/>
        </w:rPr>
        <w:t>n</w:t>
      </w:r>
      <w:r>
        <w:rPr>
          <w:color w:val="6E6E6E"/>
          <w:sz w:val="22"/>
          <w:szCs w:val="22"/>
        </w:rPr>
        <w:t>so</w:t>
      </w:r>
      <w:r>
        <w:rPr>
          <w:color w:val="5B5B5B"/>
          <w:sz w:val="22"/>
          <w:szCs w:val="22"/>
        </w:rPr>
        <w:t xml:space="preserve">m </w:t>
      </w:r>
      <w:r>
        <w:rPr>
          <w:color w:val="5B5B5B"/>
          <w:spacing w:val="3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or</w:t>
      </w:r>
      <w:r>
        <w:rPr>
          <w:color w:val="5B5B5B"/>
          <w:sz w:val="22"/>
          <w:szCs w:val="22"/>
        </w:rPr>
        <w:t>d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r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t</w:t>
      </w:r>
      <w:r>
        <w:rPr>
          <w:color w:val="6E6E6E"/>
          <w:sz w:val="22"/>
          <w:szCs w:val="22"/>
        </w:rPr>
        <w:t>o</w:t>
      </w:r>
      <w:r>
        <w:rPr>
          <w:color w:val="6E6E6E"/>
          <w:spacing w:val="18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i</w:t>
      </w:r>
      <w:r>
        <w:rPr>
          <w:color w:val="6E6E6E"/>
          <w:w w:val="107"/>
          <w:sz w:val="22"/>
          <w:szCs w:val="22"/>
        </w:rPr>
        <w:t>ncre</w:t>
      </w:r>
      <w:r>
        <w:rPr>
          <w:color w:val="828282"/>
          <w:w w:val="107"/>
          <w:sz w:val="22"/>
          <w:szCs w:val="22"/>
        </w:rPr>
        <w:t xml:space="preserve">ase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ir </w:t>
      </w:r>
      <w:r>
        <w:rPr>
          <w:color w:val="494949"/>
          <w:spacing w:val="1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5B5B5B"/>
          <w:sz w:val="22"/>
          <w:szCs w:val="22"/>
        </w:rPr>
        <w:t xml:space="preserve">ces 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s</w:t>
      </w:r>
      <w:r>
        <w:rPr>
          <w:color w:val="494949"/>
          <w:w w:val="106"/>
          <w:sz w:val="22"/>
          <w:szCs w:val="22"/>
        </w:rPr>
        <w:t>u</w:t>
      </w:r>
      <w:r>
        <w:rPr>
          <w:color w:val="5B5B5B"/>
          <w:w w:val="107"/>
          <w:sz w:val="22"/>
          <w:szCs w:val="22"/>
        </w:rPr>
        <w:t>rviva</w:t>
      </w:r>
      <w:r>
        <w:rPr>
          <w:color w:val="494949"/>
          <w:w w:val="107"/>
          <w:sz w:val="22"/>
          <w:szCs w:val="22"/>
        </w:rPr>
        <w:t>l</w:t>
      </w:r>
    </w:p>
    <w:p w:rsidR="006404FF" w:rsidRDefault="004D192F">
      <w:pPr>
        <w:spacing w:before="53"/>
        <w:ind w:left="682" w:right="656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(</w:t>
      </w:r>
      <w:r>
        <w:rPr>
          <w:color w:val="494949"/>
          <w:sz w:val="22"/>
          <w:szCs w:val="22"/>
        </w:rPr>
        <w:t xml:space="preserve">4)    </w:t>
      </w:r>
      <w:r>
        <w:rPr>
          <w:color w:val="494949"/>
          <w:spacing w:val="2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s</w:t>
      </w:r>
      <w:r>
        <w:rPr>
          <w:color w:val="494949"/>
          <w:sz w:val="22"/>
          <w:szCs w:val="22"/>
        </w:rPr>
        <w:t>u</w:t>
      </w:r>
      <w:r>
        <w:rPr>
          <w:color w:val="5B5B5B"/>
          <w:sz w:val="22"/>
          <w:szCs w:val="22"/>
        </w:rPr>
        <w:t>gges</w:t>
      </w:r>
      <w:r>
        <w:rPr>
          <w:color w:val="494949"/>
          <w:sz w:val="22"/>
          <w:szCs w:val="22"/>
        </w:rPr>
        <w:t>t   th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cap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o</w:t>
      </w:r>
      <w:r>
        <w:rPr>
          <w:color w:val="494949"/>
          <w:sz w:val="22"/>
          <w:szCs w:val="22"/>
        </w:rPr>
        <w:t>r</w:t>
      </w:r>
      <w:r>
        <w:rPr>
          <w:color w:val="5B5B5B"/>
          <w:sz w:val="22"/>
          <w:szCs w:val="22"/>
        </w:rPr>
        <w:t xml:space="preserve">s </w:t>
      </w:r>
      <w:r>
        <w:rPr>
          <w:color w:val="5B5B5B"/>
          <w:spacing w:val="5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2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ca</w:t>
      </w:r>
      <w:r>
        <w:rPr>
          <w:color w:val="494949"/>
          <w:sz w:val="22"/>
          <w:szCs w:val="22"/>
        </w:rPr>
        <w:t>pti</w:t>
      </w:r>
      <w:r>
        <w:rPr>
          <w:color w:val="5B5B5B"/>
          <w:sz w:val="22"/>
          <w:szCs w:val="22"/>
        </w:rPr>
        <w:t xml:space="preserve">ves </w:t>
      </w:r>
      <w:r>
        <w:rPr>
          <w:color w:val="5B5B5B"/>
          <w:spacing w:val="4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n </w:t>
      </w:r>
      <w:r>
        <w:rPr>
          <w:color w:val="494949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had 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an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494949"/>
          <w:w w:val="106"/>
          <w:sz w:val="22"/>
          <w:szCs w:val="22"/>
        </w:rPr>
        <w:t>u</w:t>
      </w:r>
      <w:r>
        <w:rPr>
          <w:color w:val="5B5B5B"/>
          <w:w w:val="106"/>
          <w:sz w:val="22"/>
          <w:szCs w:val="22"/>
        </w:rPr>
        <w:t>nd</w:t>
      </w:r>
      <w:r>
        <w:rPr>
          <w:color w:val="6E6E6E"/>
          <w:w w:val="106"/>
          <w:sz w:val="22"/>
          <w:szCs w:val="22"/>
        </w:rPr>
        <w:t>e</w:t>
      </w:r>
      <w:r>
        <w:rPr>
          <w:color w:val="5B5B5B"/>
          <w:w w:val="106"/>
          <w:sz w:val="22"/>
          <w:szCs w:val="22"/>
        </w:rPr>
        <w:t>r</w:t>
      </w:r>
      <w:r>
        <w:rPr>
          <w:color w:val="6E6E6E"/>
          <w:w w:val="106"/>
          <w:sz w:val="22"/>
          <w:szCs w:val="22"/>
        </w:rPr>
        <w:t>s</w:t>
      </w:r>
      <w:r>
        <w:rPr>
          <w:color w:val="5B5B5B"/>
          <w:w w:val="106"/>
          <w:sz w:val="22"/>
          <w:szCs w:val="22"/>
        </w:rPr>
        <w:t>t</w:t>
      </w:r>
      <w:r>
        <w:rPr>
          <w:color w:val="6E6E6E"/>
          <w:w w:val="106"/>
          <w:sz w:val="22"/>
          <w:szCs w:val="22"/>
        </w:rPr>
        <w:t>a</w:t>
      </w:r>
      <w:r>
        <w:rPr>
          <w:color w:val="5B5B5B"/>
          <w:w w:val="106"/>
          <w:sz w:val="22"/>
          <w:szCs w:val="22"/>
        </w:rPr>
        <w:t>nd</w:t>
      </w:r>
      <w:r>
        <w:rPr>
          <w:color w:val="6E6E6E"/>
          <w:w w:val="106"/>
          <w:sz w:val="22"/>
          <w:szCs w:val="22"/>
        </w:rPr>
        <w:t>i</w:t>
      </w:r>
      <w:r>
        <w:rPr>
          <w:color w:val="5B5B5B"/>
          <w:w w:val="106"/>
          <w:sz w:val="22"/>
          <w:szCs w:val="22"/>
        </w:rPr>
        <w:t>n</w:t>
      </w:r>
      <w:r>
        <w:rPr>
          <w:color w:val="6E6E6E"/>
          <w:w w:val="106"/>
          <w:sz w:val="22"/>
          <w:szCs w:val="22"/>
        </w:rPr>
        <w:t xml:space="preserve">g  </w:t>
      </w:r>
      <w:r>
        <w:rPr>
          <w:color w:val="6E6E6E"/>
          <w:spacing w:val="24"/>
          <w:w w:val="10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am</w:t>
      </w:r>
      <w:r>
        <w:rPr>
          <w:color w:val="5B5B5B"/>
          <w:sz w:val="22"/>
          <w:szCs w:val="22"/>
        </w:rPr>
        <w:t>on</w:t>
      </w:r>
      <w:r>
        <w:rPr>
          <w:color w:val="6E6E6E"/>
          <w:sz w:val="22"/>
          <w:szCs w:val="22"/>
        </w:rPr>
        <w:t xml:space="preserve">g </w:t>
      </w:r>
      <w:r>
        <w:rPr>
          <w:color w:val="6E6E6E"/>
          <w:spacing w:val="47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th</w:t>
      </w:r>
      <w:r>
        <w:rPr>
          <w:color w:val="6E6E6E"/>
          <w:w w:val="107"/>
          <w:sz w:val="22"/>
          <w:szCs w:val="22"/>
        </w:rPr>
        <w:t>ems</w:t>
      </w:r>
      <w:r>
        <w:rPr>
          <w:color w:val="6E6E6E"/>
          <w:spacing w:val="-1"/>
          <w:w w:val="107"/>
          <w:sz w:val="22"/>
          <w:szCs w:val="22"/>
        </w:rPr>
        <w:t>e</w:t>
      </w:r>
      <w:r>
        <w:rPr>
          <w:color w:val="5B5B5B"/>
          <w:w w:val="107"/>
          <w:sz w:val="22"/>
          <w:szCs w:val="22"/>
        </w:rPr>
        <w:t>l</w:t>
      </w:r>
      <w:r>
        <w:rPr>
          <w:color w:val="6E6E6E"/>
          <w:w w:val="107"/>
          <w:sz w:val="22"/>
          <w:szCs w:val="22"/>
        </w:rPr>
        <w:t>ves</w:t>
      </w:r>
    </w:p>
    <w:p w:rsidR="006404FF" w:rsidRDefault="006404FF">
      <w:pPr>
        <w:spacing w:before="1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63" w:right="2899"/>
        <w:jc w:val="center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45.    </w:t>
      </w:r>
      <w:r>
        <w:rPr>
          <w:color w:val="494949"/>
          <w:spacing w:val="1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5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rm </w:t>
      </w:r>
      <w:r>
        <w:rPr>
          <w:color w:val="494949"/>
          <w:spacing w:val="10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"expe</w:t>
      </w:r>
      <w:r>
        <w:rPr>
          <w:color w:val="5B5B5B"/>
          <w:spacing w:val="-1"/>
          <w:w w:val="107"/>
          <w:sz w:val="22"/>
          <w:szCs w:val="22"/>
        </w:rPr>
        <w:t>c</w:t>
      </w:r>
      <w:r>
        <w:rPr>
          <w:color w:val="494949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 xml:space="preserve">ation </w:t>
      </w:r>
      <w:r>
        <w:rPr>
          <w:color w:val="5B5B5B"/>
          <w:spacing w:val="12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3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spo</w:t>
      </w:r>
      <w:r>
        <w:rPr>
          <w:color w:val="494949"/>
          <w:sz w:val="22"/>
          <w:szCs w:val="22"/>
        </w:rPr>
        <w:t>il</w:t>
      </w:r>
      <w:r>
        <w:rPr>
          <w:color w:val="5B5B5B"/>
          <w:sz w:val="22"/>
          <w:szCs w:val="22"/>
        </w:rPr>
        <w:t xml:space="preserve">s" </w:t>
      </w:r>
      <w:r>
        <w:rPr>
          <w:color w:val="5B5B5B"/>
          <w:spacing w:val="4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u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 xml:space="preserve">ed 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3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paragraph  </w:t>
      </w:r>
      <w:r>
        <w:rPr>
          <w:color w:val="5B5B5B"/>
          <w:spacing w:val="4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refers </w:t>
      </w:r>
      <w:r>
        <w:rPr>
          <w:color w:val="6E6E6E"/>
          <w:spacing w:val="23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to</w:t>
      </w:r>
    </w:p>
    <w:p w:rsidR="006404FF" w:rsidRDefault="004D192F">
      <w:pPr>
        <w:spacing w:before="59"/>
        <w:ind w:left="682" w:right="3396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(</w:t>
      </w:r>
      <w:r>
        <w:rPr>
          <w:color w:val="494949"/>
          <w:sz w:val="22"/>
          <w:szCs w:val="22"/>
        </w:rPr>
        <w:t>1</w:t>
      </w:r>
      <w:r>
        <w:rPr>
          <w:color w:val="5B5B5B"/>
          <w:sz w:val="22"/>
          <w:szCs w:val="22"/>
        </w:rPr>
        <w:t xml:space="preserve">)    </w:t>
      </w:r>
      <w:r>
        <w:rPr>
          <w:color w:val="5B5B5B"/>
          <w:spacing w:val="2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wh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2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>o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diers 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cou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2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m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k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1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from </w:t>
      </w:r>
      <w:r>
        <w:rPr>
          <w:color w:val="5B5B5B"/>
          <w:spacing w:val="1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4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feated 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6E6E6E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rm</w:t>
      </w:r>
      <w:r>
        <w:rPr>
          <w:color w:val="6E6E6E"/>
          <w:w w:val="106"/>
          <w:sz w:val="22"/>
          <w:szCs w:val="22"/>
        </w:rPr>
        <w:t>y</w:t>
      </w:r>
    </w:p>
    <w:p w:rsidR="006404FF" w:rsidRDefault="004D192F">
      <w:pPr>
        <w:spacing w:before="68"/>
        <w:ind w:left="682" w:right="4352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 xml:space="preserve">(2)    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3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ey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94949"/>
          <w:sz w:val="22"/>
          <w:szCs w:val="22"/>
        </w:rPr>
        <w:t>o</w:t>
      </w:r>
      <w:r>
        <w:rPr>
          <w:color w:val="5B5B5B"/>
          <w:sz w:val="22"/>
          <w:szCs w:val="22"/>
        </w:rPr>
        <w:t xml:space="preserve">uld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spoil </w:t>
      </w:r>
      <w:r>
        <w:rPr>
          <w:color w:val="5B5B5B"/>
          <w:spacing w:val="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</w:t>
      </w:r>
      <w:r>
        <w:rPr>
          <w:color w:val="5B5B5B"/>
          <w:sz w:val="22"/>
          <w:szCs w:val="22"/>
        </w:rPr>
        <w:t>n</w:t>
      </w:r>
      <w:r>
        <w:rPr>
          <w:color w:val="5B5B5B"/>
          <w:spacing w:val="4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4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</w:t>
      </w:r>
      <w:r>
        <w:rPr>
          <w:color w:val="494949"/>
          <w:sz w:val="22"/>
          <w:szCs w:val="22"/>
        </w:rPr>
        <w:t>n</w:t>
      </w:r>
      <w:r>
        <w:rPr>
          <w:color w:val="5B5B5B"/>
          <w:sz w:val="22"/>
          <w:szCs w:val="22"/>
        </w:rPr>
        <w:t xml:space="preserve">emy </w:t>
      </w:r>
      <w:r>
        <w:rPr>
          <w:color w:val="5B5B5B"/>
          <w:spacing w:val="37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>erritory</w:t>
      </w:r>
    </w:p>
    <w:p w:rsidR="006404FF" w:rsidRDefault="004D192F">
      <w:pPr>
        <w:spacing w:before="64"/>
        <w:ind w:left="682" w:right="3449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 xml:space="preserve">(3)   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2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ey </w:t>
      </w:r>
      <w:r>
        <w:rPr>
          <w:color w:val="5B5B5B"/>
          <w:spacing w:val="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cou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>xpec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2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o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earn </w:t>
      </w:r>
      <w:r>
        <w:rPr>
          <w:color w:val="5B5B5B"/>
          <w:spacing w:val="1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as</w:t>
      </w:r>
      <w:r>
        <w:rPr>
          <w:color w:val="5B5B5B"/>
          <w:spacing w:val="3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</w:t>
      </w:r>
      <w:r>
        <w:rPr>
          <w:color w:val="5B5B5B"/>
          <w:sz w:val="22"/>
          <w:szCs w:val="22"/>
        </w:rPr>
        <w:t>o</w:t>
      </w:r>
      <w:r>
        <w:rPr>
          <w:color w:val="494949"/>
          <w:sz w:val="22"/>
          <w:szCs w:val="22"/>
        </w:rPr>
        <w:t>nu</w:t>
      </w:r>
      <w:r>
        <w:rPr>
          <w:color w:val="6E6E6E"/>
          <w:sz w:val="22"/>
          <w:szCs w:val="22"/>
        </w:rPr>
        <w:t xml:space="preserve">s </w:t>
      </w:r>
      <w:r>
        <w:rPr>
          <w:color w:val="6E6E6E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on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vic</w:t>
      </w:r>
      <w:r>
        <w:rPr>
          <w:color w:val="494949"/>
          <w:w w:val="107"/>
          <w:sz w:val="22"/>
          <w:szCs w:val="22"/>
        </w:rPr>
        <w:t>t</w:t>
      </w:r>
      <w:r>
        <w:rPr>
          <w:color w:val="6E6E6E"/>
          <w:w w:val="106"/>
          <w:sz w:val="22"/>
          <w:szCs w:val="22"/>
        </w:rPr>
        <w:t>o</w:t>
      </w:r>
      <w:r>
        <w:rPr>
          <w:color w:val="5B5B5B"/>
          <w:w w:val="107"/>
          <w:sz w:val="22"/>
          <w:szCs w:val="22"/>
        </w:rPr>
        <w:t>r</w:t>
      </w:r>
      <w:r>
        <w:rPr>
          <w:color w:val="6E6E6E"/>
          <w:w w:val="106"/>
          <w:sz w:val="22"/>
          <w:szCs w:val="22"/>
        </w:rPr>
        <w:t>y</w:t>
      </w:r>
    </w:p>
    <w:p w:rsidR="006404FF" w:rsidRDefault="004D192F">
      <w:pPr>
        <w:spacing w:before="64"/>
        <w:ind w:left="682" w:right="2220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 xml:space="preserve">(4)    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3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6E6E6E"/>
          <w:sz w:val="22"/>
          <w:szCs w:val="22"/>
        </w:rPr>
        <w:t xml:space="preserve">y </w:t>
      </w:r>
      <w:r>
        <w:rPr>
          <w:color w:val="6E6E6E"/>
          <w:spacing w:val="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were </w:t>
      </w:r>
      <w:r>
        <w:rPr>
          <w:color w:val="5B5B5B"/>
          <w:spacing w:val="2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ll</w:t>
      </w:r>
      <w:r>
        <w:rPr>
          <w:color w:val="5B5B5B"/>
          <w:sz w:val="22"/>
          <w:szCs w:val="22"/>
        </w:rPr>
        <w:t xml:space="preserve">owed </w:t>
      </w:r>
      <w:r>
        <w:rPr>
          <w:color w:val="5B5B5B"/>
          <w:spacing w:val="5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to</w:t>
      </w:r>
      <w:r>
        <w:rPr>
          <w:color w:val="494949"/>
          <w:spacing w:val="3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>o</w:t>
      </w:r>
      <w:r>
        <w:rPr>
          <w:color w:val="494949"/>
          <w:sz w:val="22"/>
          <w:szCs w:val="22"/>
        </w:rPr>
        <w:t>ot</w:t>
      </w:r>
      <w:r>
        <w:rPr>
          <w:color w:val="494949"/>
          <w:spacing w:val="5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an</w:t>
      </w:r>
      <w:r>
        <w:rPr>
          <w:color w:val="494949"/>
          <w:sz w:val="22"/>
          <w:szCs w:val="22"/>
        </w:rPr>
        <w:t xml:space="preserve">d </w:t>
      </w:r>
      <w:r>
        <w:rPr>
          <w:color w:val="494949"/>
          <w:spacing w:val="1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under  </w:t>
      </w:r>
      <w:r>
        <w:rPr>
          <w:color w:val="5B5B5B"/>
          <w:spacing w:val="1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in</w:t>
      </w:r>
      <w:r>
        <w:rPr>
          <w:color w:val="5B5B5B"/>
          <w:spacing w:val="4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he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def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>at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d  </w:t>
      </w:r>
      <w:r>
        <w:rPr>
          <w:color w:val="5B5B5B"/>
          <w:spacing w:val="11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sta</w:t>
      </w:r>
      <w:r>
        <w:rPr>
          <w:color w:val="5B5B5B"/>
          <w:spacing w:val="-1"/>
          <w:w w:val="107"/>
          <w:sz w:val="22"/>
          <w:szCs w:val="22"/>
        </w:rPr>
        <w:t>t</w:t>
      </w:r>
      <w:r>
        <w:rPr>
          <w:color w:val="6E6E6E"/>
          <w:w w:val="107"/>
          <w:sz w:val="22"/>
          <w:szCs w:val="22"/>
        </w:rPr>
        <w:t>e</w:t>
      </w:r>
    </w:p>
    <w:p w:rsidR="006404FF" w:rsidRDefault="006404FF">
      <w:pPr>
        <w:spacing w:before="1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678" w:right="5768"/>
        <w:jc w:val="both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Directions  </w:t>
      </w:r>
      <w:r>
        <w:rPr>
          <w:color w:val="494949"/>
          <w:spacing w:val="4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 xml:space="preserve">for </w:t>
      </w:r>
      <w:r>
        <w:rPr>
          <w:color w:val="494949"/>
          <w:spacing w:val="1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 xml:space="preserve">questions   </w:t>
      </w:r>
      <w:r>
        <w:rPr>
          <w:color w:val="494949"/>
          <w:spacing w:val="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46</w:t>
      </w:r>
      <w:r>
        <w:rPr>
          <w:color w:val="494949"/>
          <w:spacing w:val="3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to</w:t>
      </w:r>
      <w:r>
        <w:rPr>
          <w:color w:val="494949"/>
          <w:spacing w:val="4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50</w:t>
      </w:r>
      <w:r>
        <w:rPr>
          <w:color w:val="494949"/>
          <w:spacing w:val="25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:</w:t>
      </w:r>
    </w:p>
    <w:p w:rsidR="006404FF" w:rsidRDefault="004D192F">
      <w:pPr>
        <w:spacing w:before="64" w:line="248" w:lineRule="auto"/>
        <w:ind w:left="678" w:right="197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Ea</w:t>
      </w:r>
      <w:r>
        <w:rPr>
          <w:color w:val="494949"/>
          <w:sz w:val="22"/>
          <w:szCs w:val="22"/>
        </w:rPr>
        <w:t xml:space="preserve">ch </w:t>
      </w:r>
      <w:r>
        <w:rPr>
          <w:color w:val="494949"/>
          <w:spacing w:val="1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o</w:t>
      </w:r>
      <w:r>
        <w:rPr>
          <w:color w:val="5B5B5B"/>
          <w:sz w:val="22"/>
          <w:szCs w:val="22"/>
        </w:rPr>
        <w:t>f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ese </w:t>
      </w:r>
      <w:r>
        <w:rPr>
          <w:color w:val="5B5B5B"/>
          <w:spacing w:val="4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qu</w:t>
      </w:r>
      <w:r>
        <w:rPr>
          <w:color w:val="5B5B5B"/>
          <w:sz w:val="22"/>
          <w:szCs w:val="22"/>
        </w:rPr>
        <w:t>es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i</w:t>
      </w:r>
      <w:r>
        <w:rPr>
          <w:color w:val="494949"/>
          <w:sz w:val="22"/>
          <w:szCs w:val="22"/>
        </w:rPr>
        <w:t>on</w:t>
      </w:r>
      <w:r>
        <w:rPr>
          <w:color w:val="5B5B5B"/>
          <w:sz w:val="22"/>
          <w:szCs w:val="22"/>
        </w:rPr>
        <w:t xml:space="preserve">s  </w:t>
      </w:r>
      <w:r>
        <w:rPr>
          <w:color w:val="5B5B5B"/>
          <w:spacing w:val="4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94949"/>
          <w:sz w:val="22"/>
          <w:szCs w:val="22"/>
        </w:rPr>
        <w:t>on</w:t>
      </w:r>
      <w:r>
        <w:rPr>
          <w:color w:val="5B5B5B"/>
          <w:sz w:val="22"/>
          <w:szCs w:val="22"/>
        </w:rPr>
        <w:t>s</w:t>
      </w:r>
      <w:r>
        <w:rPr>
          <w:color w:val="494949"/>
          <w:sz w:val="22"/>
          <w:szCs w:val="22"/>
        </w:rPr>
        <w:t>ist</w:t>
      </w:r>
      <w:r>
        <w:rPr>
          <w:color w:val="5B5B5B"/>
          <w:sz w:val="22"/>
          <w:szCs w:val="22"/>
        </w:rPr>
        <w:t xml:space="preserve">s  </w:t>
      </w:r>
      <w:r>
        <w:rPr>
          <w:color w:val="5B5B5B"/>
          <w:spacing w:val="1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o</w:t>
      </w:r>
      <w:r>
        <w:rPr>
          <w:color w:val="5B5B5B"/>
          <w:sz w:val="22"/>
          <w:szCs w:val="22"/>
        </w:rPr>
        <w:t>f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4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wor</w:t>
      </w:r>
      <w:r>
        <w:rPr>
          <w:color w:val="494949"/>
          <w:sz w:val="22"/>
          <w:szCs w:val="22"/>
        </w:rPr>
        <w:t xml:space="preserve">d  </w:t>
      </w:r>
      <w:r>
        <w:rPr>
          <w:color w:val="494949"/>
          <w:spacing w:val="1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in</w:t>
      </w:r>
      <w:r>
        <w:rPr>
          <w:color w:val="494949"/>
          <w:spacing w:val="4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c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p</w:t>
      </w:r>
      <w:r>
        <w:rPr>
          <w:color w:val="5B5B5B"/>
          <w:sz w:val="22"/>
          <w:szCs w:val="22"/>
        </w:rPr>
        <w:t>i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al  </w:t>
      </w:r>
      <w:r>
        <w:rPr>
          <w:color w:val="5B5B5B"/>
          <w:spacing w:val="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le</w:t>
      </w:r>
      <w:r>
        <w:rPr>
          <w:color w:val="5B5B5B"/>
          <w:spacing w:val="-1"/>
          <w:sz w:val="22"/>
          <w:szCs w:val="22"/>
        </w:rPr>
        <w:t>t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ers </w:t>
      </w:r>
      <w:r>
        <w:rPr>
          <w:color w:val="5B5B5B"/>
          <w:spacing w:val="5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fo</w:t>
      </w:r>
      <w:r>
        <w:rPr>
          <w:color w:val="494949"/>
          <w:sz w:val="22"/>
          <w:szCs w:val="22"/>
        </w:rPr>
        <w:t>ll</w:t>
      </w:r>
      <w:r>
        <w:rPr>
          <w:color w:val="5B5B5B"/>
          <w:sz w:val="22"/>
          <w:szCs w:val="22"/>
        </w:rPr>
        <w:t xml:space="preserve">owed  </w:t>
      </w:r>
      <w:r>
        <w:rPr>
          <w:color w:val="5B5B5B"/>
          <w:spacing w:val="4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6E6E6E"/>
          <w:sz w:val="22"/>
          <w:szCs w:val="22"/>
        </w:rPr>
        <w:t xml:space="preserve">y 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four </w:t>
      </w:r>
      <w:r>
        <w:rPr>
          <w:color w:val="5B5B5B"/>
          <w:spacing w:val="28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al</w:t>
      </w:r>
      <w:r>
        <w:rPr>
          <w:color w:val="5B5B5B"/>
          <w:spacing w:val="-1"/>
          <w:w w:val="107"/>
          <w:sz w:val="22"/>
          <w:szCs w:val="22"/>
        </w:rPr>
        <w:t>t</w:t>
      </w:r>
      <w:r>
        <w:rPr>
          <w:color w:val="6E6E6E"/>
          <w:w w:val="107"/>
          <w:sz w:val="22"/>
          <w:szCs w:val="22"/>
        </w:rPr>
        <w:t>e</w:t>
      </w:r>
      <w:r>
        <w:rPr>
          <w:color w:val="5B5B5B"/>
          <w:w w:val="107"/>
          <w:sz w:val="22"/>
          <w:szCs w:val="22"/>
        </w:rPr>
        <w:t>rn</w:t>
      </w:r>
      <w:r>
        <w:rPr>
          <w:color w:val="6E6E6E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ti</w:t>
      </w:r>
      <w:r>
        <w:rPr>
          <w:color w:val="6E6E6E"/>
          <w:w w:val="107"/>
          <w:sz w:val="22"/>
          <w:szCs w:val="22"/>
        </w:rPr>
        <w:t xml:space="preserve">ve </w:t>
      </w:r>
      <w:r>
        <w:rPr>
          <w:color w:val="5B5B5B"/>
          <w:sz w:val="22"/>
          <w:szCs w:val="22"/>
        </w:rPr>
        <w:t>wo</w:t>
      </w:r>
      <w:r>
        <w:rPr>
          <w:color w:val="494949"/>
          <w:sz w:val="22"/>
          <w:szCs w:val="22"/>
        </w:rPr>
        <w:t>rd</w:t>
      </w:r>
      <w:r>
        <w:rPr>
          <w:color w:val="5B5B5B"/>
          <w:sz w:val="22"/>
          <w:szCs w:val="22"/>
        </w:rPr>
        <w:t xml:space="preserve">s  </w:t>
      </w:r>
      <w:r>
        <w:rPr>
          <w:color w:val="5B5B5B"/>
          <w:spacing w:val="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or</w:t>
      </w:r>
      <w:r>
        <w:rPr>
          <w:color w:val="494949"/>
          <w:spacing w:val="4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phr</w:t>
      </w:r>
      <w:r>
        <w:rPr>
          <w:color w:val="5B5B5B"/>
          <w:sz w:val="22"/>
          <w:szCs w:val="22"/>
        </w:rPr>
        <w:t>ases</w:t>
      </w:r>
      <w:r>
        <w:rPr>
          <w:color w:val="494949"/>
          <w:sz w:val="22"/>
          <w:szCs w:val="22"/>
        </w:rPr>
        <w:t xml:space="preserve">.   </w:t>
      </w:r>
      <w:r>
        <w:rPr>
          <w:color w:val="494949"/>
          <w:spacing w:val="4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Fro</w:t>
      </w:r>
      <w:r>
        <w:rPr>
          <w:color w:val="494949"/>
          <w:sz w:val="22"/>
          <w:szCs w:val="22"/>
        </w:rPr>
        <w:t xml:space="preserve">m </w:t>
      </w:r>
      <w:r>
        <w:rPr>
          <w:color w:val="494949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amo</w:t>
      </w:r>
      <w:r>
        <w:rPr>
          <w:color w:val="494949"/>
          <w:sz w:val="22"/>
          <w:szCs w:val="22"/>
        </w:rPr>
        <w:t>n</w:t>
      </w:r>
      <w:r>
        <w:rPr>
          <w:color w:val="5B5B5B"/>
          <w:sz w:val="22"/>
          <w:szCs w:val="22"/>
        </w:rPr>
        <w:t xml:space="preserve">g  </w:t>
      </w:r>
      <w:r>
        <w:rPr>
          <w:color w:val="5B5B5B"/>
          <w:spacing w:val="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  </w:t>
      </w:r>
      <w:r>
        <w:rPr>
          <w:color w:val="5B5B5B"/>
          <w:w w:val="107"/>
          <w:sz w:val="22"/>
          <w:szCs w:val="22"/>
        </w:rPr>
        <w:t>a</w:t>
      </w:r>
      <w:r>
        <w:rPr>
          <w:color w:val="494949"/>
          <w:w w:val="107"/>
          <w:sz w:val="22"/>
          <w:szCs w:val="22"/>
        </w:rPr>
        <w:t>lt</w:t>
      </w:r>
      <w:r>
        <w:rPr>
          <w:color w:val="5B5B5B"/>
          <w:w w:val="107"/>
          <w:sz w:val="22"/>
          <w:szCs w:val="22"/>
        </w:rPr>
        <w:t>e</w:t>
      </w:r>
      <w:r>
        <w:rPr>
          <w:color w:val="494949"/>
          <w:w w:val="107"/>
          <w:sz w:val="22"/>
          <w:szCs w:val="22"/>
        </w:rPr>
        <w:t>rn</w:t>
      </w:r>
      <w:r>
        <w:rPr>
          <w:color w:val="5B5B5B"/>
          <w:w w:val="107"/>
          <w:sz w:val="22"/>
          <w:szCs w:val="22"/>
        </w:rPr>
        <w:t>a</w:t>
      </w:r>
      <w:r>
        <w:rPr>
          <w:color w:val="494949"/>
          <w:w w:val="107"/>
          <w:sz w:val="22"/>
          <w:szCs w:val="22"/>
        </w:rPr>
        <w:t>ti</w:t>
      </w:r>
      <w:r>
        <w:rPr>
          <w:color w:val="5B5B5B"/>
          <w:w w:val="107"/>
          <w:sz w:val="22"/>
          <w:szCs w:val="22"/>
        </w:rPr>
        <w:t xml:space="preserve">ves, </w:t>
      </w:r>
      <w:r>
        <w:rPr>
          <w:color w:val="5B5B5B"/>
          <w:spacing w:val="20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oo</w:t>
      </w:r>
      <w:r>
        <w:rPr>
          <w:color w:val="6E6E6E"/>
          <w:sz w:val="22"/>
          <w:szCs w:val="22"/>
        </w:rPr>
        <w:t xml:space="preserve">se </w:t>
      </w:r>
      <w:r>
        <w:rPr>
          <w:color w:val="6E6E6E"/>
          <w:spacing w:val="3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he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word 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mo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 xml:space="preserve">t </w:t>
      </w:r>
      <w:r>
        <w:rPr>
          <w:color w:val="5B5B5B"/>
          <w:spacing w:val="2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nearly 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similar  </w:t>
      </w:r>
      <w:r>
        <w:rPr>
          <w:color w:val="5B5B5B"/>
          <w:spacing w:val="10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 xml:space="preserve">in </w:t>
      </w:r>
      <w:r>
        <w:rPr>
          <w:color w:val="494949"/>
          <w:sz w:val="22"/>
          <w:szCs w:val="22"/>
        </w:rPr>
        <w:t>m</w:t>
      </w:r>
      <w:r>
        <w:rPr>
          <w:color w:val="5B5B5B"/>
          <w:sz w:val="22"/>
          <w:szCs w:val="22"/>
        </w:rPr>
        <w:t>e</w:t>
      </w:r>
      <w:r>
        <w:rPr>
          <w:color w:val="494949"/>
          <w:sz w:val="22"/>
          <w:szCs w:val="22"/>
        </w:rPr>
        <w:t>anin</w:t>
      </w:r>
      <w:r>
        <w:rPr>
          <w:color w:val="5B5B5B"/>
          <w:sz w:val="22"/>
          <w:szCs w:val="22"/>
        </w:rPr>
        <w:t xml:space="preserve">g  </w:t>
      </w:r>
      <w:r>
        <w:rPr>
          <w:color w:val="5B5B5B"/>
          <w:spacing w:val="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o</w:t>
      </w:r>
      <w:r>
        <w:rPr>
          <w:color w:val="5B5B5B"/>
          <w:spacing w:val="4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 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</w:t>
      </w:r>
      <w:r>
        <w:rPr>
          <w:color w:val="494949"/>
          <w:sz w:val="22"/>
          <w:szCs w:val="22"/>
        </w:rPr>
        <w:t>or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3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in</w:t>
      </w:r>
      <w:r>
        <w:rPr>
          <w:color w:val="494949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ca</w:t>
      </w:r>
      <w:r>
        <w:rPr>
          <w:color w:val="494949"/>
          <w:sz w:val="22"/>
          <w:szCs w:val="22"/>
        </w:rPr>
        <w:t>p</w:t>
      </w:r>
      <w:r>
        <w:rPr>
          <w:color w:val="5B5B5B"/>
          <w:sz w:val="22"/>
          <w:szCs w:val="22"/>
        </w:rPr>
        <w:t>i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l </w:t>
      </w:r>
      <w:r>
        <w:rPr>
          <w:color w:val="494949"/>
          <w:spacing w:val="2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le</w:t>
      </w:r>
      <w:r>
        <w:rPr>
          <w:color w:val="494949"/>
          <w:sz w:val="22"/>
          <w:szCs w:val="22"/>
        </w:rPr>
        <w:t>tt</w:t>
      </w:r>
      <w:r>
        <w:rPr>
          <w:color w:val="5B5B5B"/>
          <w:sz w:val="22"/>
          <w:szCs w:val="22"/>
        </w:rPr>
        <w:t xml:space="preserve">ers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3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ea</w:t>
      </w:r>
      <w:r>
        <w:rPr>
          <w:color w:val="5B5B5B"/>
          <w:spacing w:val="-1"/>
          <w:sz w:val="22"/>
          <w:szCs w:val="22"/>
        </w:rPr>
        <w:t>c</w:t>
      </w:r>
      <w:r>
        <w:rPr>
          <w:color w:val="494949"/>
          <w:sz w:val="22"/>
          <w:szCs w:val="22"/>
        </w:rPr>
        <w:t xml:space="preserve">h  </w:t>
      </w:r>
      <w:r>
        <w:rPr>
          <w:color w:val="5B5B5B"/>
          <w:w w:val="107"/>
          <w:sz w:val="22"/>
          <w:szCs w:val="22"/>
        </w:rPr>
        <w:t>cas</w:t>
      </w:r>
      <w:r>
        <w:rPr>
          <w:color w:val="494949"/>
          <w:w w:val="107"/>
          <w:sz w:val="22"/>
          <w:szCs w:val="22"/>
        </w:rPr>
        <w:t>e</w:t>
      </w:r>
      <w:r>
        <w:rPr>
          <w:color w:val="5B5B5B"/>
          <w:w w:val="106"/>
          <w:sz w:val="22"/>
          <w:szCs w:val="22"/>
        </w:rPr>
        <w:t>.</w:t>
      </w:r>
    </w:p>
    <w:p w:rsidR="006404FF" w:rsidRDefault="006404FF">
      <w:pPr>
        <w:spacing w:before="2" w:line="180" w:lineRule="exact"/>
        <w:rPr>
          <w:sz w:val="18"/>
          <w:szCs w:val="18"/>
        </w:rPr>
        <w:sectPr w:rsidR="006404FF">
          <w:footerReference w:type="default" r:id="rId12"/>
          <w:pgSz w:w="12400" w:h="15980"/>
          <w:pgMar w:top="1100" w:right="1220" w:bottom="280" w:left="1180" w:header="0" w:footer="1887" w:gutter="0"/>
          <w:cols w:space="720"/>
        </w:sectPr>
      </w:pPr>
    </w:p>
    <w:p w:rsidR="006404FF" w:rsidRDefault="004D192F">
      <w:pPr>
        <w:spacing w:before="31"/>
        <w:ind w:left="111"/>
        <w:rPr>
          <w:sz w:val="22"/>
          <w:szCs w:val="22"/>
        </w:rPr>
      </w:pPr>
      <w:r>
        <w:rPr>
          <w:color w:val="494949"/>
          <w:sz w:val="22"/>
          <w:szCs w:val="22"/>
        </w:rPr>
        <w:lastRenderedPageBreak/>
        <w:t xml:space="preserve">46.    </w:t>
      </w:r>
      <w:r>
        <w:rPr>
          <w:color w:val="494949"/>
          <w:spacing w:val="18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ABE</w:t>
      </w:r>
      <w:r>
        <w:rPr>
          <w:color w:val="494949"/>
          <w:spacing w:val="-1"/>
          <w:w w:val="107"/>
          <w:sz w:val="22"/>
          <w:szCs w:val="22"/>
        </w:rPr>
        <w:t>Y</w:t>
      </w:r>
      <w:r>
        <w:rPr>
          <w:color w:val="5B5B5B"/>
          <w:w w:val="107"/>
          <w:sz w:val="22"/>
          <w:szCs w:val="22"/>
        </w:rPr>
        <w:t>A</w:t>
      </w:r>
      <w:r>
        <w:rPr>
          <w:color w:val="494949"/>
          <w:w w:val="107"/>
          <w:sz w:val="22"/>
          <w:szCs w:val="22"/>
        </w:rPr>
        <w:t>NCE</w:t>
      </w:r>
    </w:p>
    <w:p w:rsidR="006404FF" w:rsidRDefault="004D192F">
      <w:pPr>
        <w:spacing w:before="45"/>
        <w:ind w:left="692" w:right="-62"/>
        <w:rPr>
          <w:sz w:val="22"/>
          <w:szCs w:val="22"/>
        </w:rPr>
      </w:pPr>
      <w:r>
        <w:rPr>
          <w:rFonts w:ascii="Courier New" w:eastAsia="Courier New" w:hAnsi="Courier New" w:cs="Courier New"/>
          <w:color w:val="494949"/>
          <w:w w:val="67"/>
          <w:sz w:val="28"/>
          <w:szCs w:val="28"/>
        </w:rPr>
        <w:t>(1</w:t>
      </w:r>
      <w:r>
        <w:rPr>
          <w:rFonts w:ascii="Courier New" w:eastAsia="Courier New" w:hAnsi="Courier New" w:cs="Courier New"/>
          <w:color w:val="5B5B5B"/>
          <w:w w:val="67"/>
          <w:sz w:val="28"/>
          <w:szCs w:val="28"/>
        </w:rPr>
        <w:t>)</w:t>
      </w:r>
      <w:r>
        <w:rPr>
          <w:rFonts w:ascii="Courier New" w:eastAsia="Courier New" w:hAnsi="Courier New" w:cs="Courier New"/>
          <w:color w:val="5B5B5B"/>
          <w:spacing w:val="106"/>
          <w:w w:val="67"/>
          <w:sz w:val="28"/>
          <w:szCs w:val="28"/>
        </w:rPr>
        <w:t xml:space="preserve"> </w:t>
      </w:r>
      <w:r>
        <w:rPr>
          <w:color w:val="494949"/>
          <w:w w:val="107"/>
          <w:position w:val="1"/>
          <w:sz w:val="22"/>
          <w:szCs w:val="22"/>
        </w:rPr>
        <w:t>obedi</w:t>
      </w:r>
      <w:r>
        <w:rPr>
          <w:color w:val="5B5B5B"/>
          <w:w w:val="107"/>
          <w:position w:val="1"/>
          <w:sz w:val="22"/>
          <w:szCs w:val="22"/>
        </w:rPr>
        <w:t>e</w:t>
      </w:r>
      <w:r>
        <w:rPr>
          <w:color w:val="494949"/>
          <w:w w:val="106"/>
          <w:position w:val="1"/>
          <w:sz w:val="22"/>
          <w:szCs w:val="22"/>
        </w:rPr>
        <w:t>n</w:t>
      </w:r>
      <w:r>
        <w:rPr>
          <w:color w:val="5B5B5B"/>
          <w:w w:val="107"/>
          <w:position w:val="1"/>
          <w:sz w:val="22"/>
          <w:szCs w:val="22"/>
        </w:rPr>
        <w:t>ce</w:t>
      </w:r>
    </w:p>
    <w:p w:rsidR="006404FF" w:rsidRDefault="006404FF">
      <w:pPr>
        <w:spacing w:before="9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21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47.    </w:t>
      </w:r>
      <w:r>
        <w:rPr>
          <w:color w:val="494949"/>
          <w:spacing w:val="8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FOMENT</w:t>
      </w:r>
    </w:p>
    <w:p w:rsidR="006404FF" w:rsidRDefault="004D192F">
      <w:pPr>
        <w:spacing w:before="50"/>
        <w:ind w:left="697"/>
        <w:rPr>
          <w:sz w:val="22"/>
          <w:szCs w:val="22"/>
        </w:rPr>
      </w:pPr>
      <w:r>
        <w:rPr>
          <w:rFonts w:ascii="Courier New" w:eastAsia="Courier New" w:hAnsi="Courier New" w:cs="Courier New"/>
          <w:color w:val="5B5B5B"/>
          <w:w w:val="67"/>
          <w:sz w:val="28"/>
          <w:szCs w:val="28"/>
        </w:rPr>
        <w:t>(</w:t>
      </w:r>
      <w:r>
        <w:rPr>
          <w:rFonts w:ascii="Courier New" w:eastAsia="Courier New" w:hAnsi="Courier New" w:cs="Courier New"/>
          <w:color w:val="494949"/>
          <w:w w:val="67"/>
          <w:sz w:val="28"/>
          <w:szCs w:val="28"/>
        </w:rPr>
        <w:t>1</w:t>
      </w:r>
      <w:r>
        <w:rPr>
          <w:rFonts w:ascii="Courier New" w:eastAsia="Courier New" w:hAnsi="Courier New" w:cs="Courier New"/>
          <w:color w:val="5B5B5B"/>
          <w:w w:val="67"/>
          <w:sz w:val="28"/>
          <w:szCs w:val="28"/>
        </w:rPr>
        <w:t>)</w:t>
      </w:r>
      <w:r>
        <w:rPr>
          <w:rFonts w:ascii="Courier New" w:eastAsia="Courier New" w:hAnsi="Courier New" w:cs="Courier New"/>
          <w:color w:val="5B5B5B"/>
          <w:spacing w:val="101"/>
          <w:w w:val="67"/>
          <w:sz w:val="28"/>
          <w:szCs w:val="28"/>
        </w:rPr>
        <w:t xml:space="preserve"> </w:t>
      </w:r>
      <w:r>
        <w:rPr>
          <w:color w:val="5B5B5B"/>
          <w:w w:val="107"/>
          <w:position w:val="1"/>
          <w:sz w:val="22"/>
          <w:szCs w:val="22"/>
        </w:rPr>
        <w:t>s</w:t>
      </w:r>
      <w:r>
        <w:rPr>
          <w:color w:val="494949"/>
          <w:w w:val="106"/>
          <w:position w:val="1"/>
          <w:sz w:val="22"/>
          <w:szCs w:val="22"/>
        </w:rPr>
        <w:t>p</w:t>
      </w:r>
      <w:r>
        <w:rPr>
          <w:color w:val="5B5B5B"/>
          <w:w w:val="107"/>
          <w:position w:val="1"/>
          <w:sz w:val="22"/>
          <w:szCs w:val="22"/>
        </w:rPr>
        <w:t>oi</w:t>
      </w:r>
      <w:r>
        <w:rPr>
          <w:color w:val="494949"/>
          <w:w w:val="107"/>
          <w:position w:val="1"/>
          <w:sz w:val="22"/>
          <w:szCs w:val="22"/>
        </w:rPr>
        <w:t>l</w:t>
      </w:r>
    </w:p>
    <w:p w:rsidR="006404FF" w:rsidRDefault="006404FF">
      <w:pPr>
        <w:spacing w:before="9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16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48.    </w:t>
      </w:r>
      <w:r>
        <w:rPr>
          <w:color w:val="494949"/>
          <w:spacing w:val="13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EMBROIL</w:t>
      </w:r>
    </w:p>
    <w:p w:rsidR="006404FF" w:rsidRDefault="004D192F">
      <w:pPr>
        <w:spacing w:before="50"/>
        <w:ind w:left="697"/>
        <w:rPr>
          <w:sz w:val="22"/>
          <w:szCs w:val="22"/>
        </w:rPr>
      </w:pPr>
      <w:r>
        <w:rPr>
          <w:rFonts w:ascii="Courier New" w:eastAsia="Courier New" w:hAnsi="Courier New" w:cs="Courier New"/>
          <w:color w:val="494949"/>
          <w:w w:val="67"/>
          <w:sz w:val="28"/>
          <w:szCs w:val="28"/>
        </w:rPr>
        <w:t>(1)</w:t>
      </w:r>
      <w:r>
        <w:rPr>
          <w:rFonts w:ascii="Courier New" w:eastAsia="Courier New" w:hAnsi="Courier New" w:cs="Courier New"/>
          <w:color w:val="494949"/>
          <w:spacing w:val="101"/>
          <w:w w:val="67"/>
          <w:sz w:val="28"/>
          <w:szCs w:val="28"/>
        </w:rPr>
        <w:t xml:space="preserve"> </w:t>
      </w:r>
      <w:r>
        <w:rPr>
          <w:color w:val="494949"/>
          <w:w w:val="107"/>
          <w:position w:val="1"/>
          <w:sz w:val="22"/>
          <w:szCs w:val="22"/>
        </w:rPr>
        <w:t>cher</w:t>
      </w:r>
      <w:r>
        <w:rPr>
          <w:color w:val="494949"/>
          <w:spacing w:val="-1"/>
          <w:w w:val="107"/>
          <w:position w:val="1"/>
          <w:sz w:val="22"/>
          <w:szCs w:val="22"/>
        </w:rPr>
        <w:t>i</w:t>
      </w:r>
      <w:r>
        <w:rPr>
          <w:color w:val="5B5B5B"/>
          <w:w w:val="107"/>
          <w:position w:val="1"/>
          <w:sz w:val="22"/>
          <w:szCs w:val="22"/>
        </w:rPr>
        <w:t>s</w:t>
      </w:r>
      <w:r>
        <w:rPr>
          <w:color w:val="494949"/>
          <w:w w:val="106"/>
          <w:position w:val="1"/>
          <w:sz w:val="22"/>
          <w:szCs w:val="22"/>
        </w:rPr>
        <w:t>h</w:t>
      </w:r>
    </w:p>
    <w:p w:rsidR="006404FF" w:rsidRDefault="006404FF">
      <w:pPr>
        <w:spacing w:before="9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16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49.    </w:t>
      </w:r>
      <w:r>
        <w:rPr>
          <w:color w:val="494949"/>
          <w:spacing w:val="23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COPIOUS</w:t>
      </w:r>
    </w:p>
    <w:p w:rsidR="006404FF" w:rsidRDefault="004D192F">
      <w:pPr>
        <w:spacing w:before="50"/>
        <w:ind w:left="702"/>
        <w:rPr>
          <w:sz w:val="22"/>
          <w:szCs w:val="22"/>
        </w:rPr>
      </w:pPr>
      <w:r>
        <w:rPr>
          <w:rFonts w:ascii="Courier New" w:eastAsia="Courier New" w:hAnsi="Courier New" w:cs="Courier New"/>
          <w:color w:val="494949"/>
          <w:w w:val="67"/>
          <w:sz w:val="28"/>
          <w:szCs w:val="28"/>
        </w:rPr>
        <w:t>(1)</w:t>
      </w:r>
      <w:r>
        <w:rPr>
          <w:rFonts w:ascii="Courier New" w:eastAsia="Courier New" w:hAnsi="Courier New" w:cs="Courier New"/>
          <w:color w:val="494949"/>
          <w:spacing w:val="101"/>
          <w:w w:val="67"/>
          <w:sz w:val="28"/>
          <w:szCs w:val="28"/>
        </w:rPr>
        <w:t xml:space="preserve"> </w:t>
      </w:r>
      <w:r>
        <w:rPr>
          <w:color w:val="494949"/>
          <w:w w:val="107"/>
          <w:position w:val="1"/>
          <w:sz w:val="22"/>
          <w:szCs w:val="22"/>
        </w:rPr>
        <w:t>pl</w:t>
      </w:r>
      <w:r>
        <w:rPr>
          <w:color w:val="5B5B5B"/>
          <w:w w:val="107"/>
          <w:position w:val="1"/>
          <w:sz w:val="22"/>
          <w:szCs w:val="22"/>
        </w:rPr>
        <w:t>e</w:t>
      </w:r>
      <w:r>
        <w:rPr>
          <w:color w:val="494949"/>
          <w:w w:val="107"/>
          <w:position w:val="1"/>
          <w:sz w:val="22"/>
          <w:szCs w:val="22"/>
        </w:rPr>
        <w:t>ntiful</w:t>
      </w:r>
    </w:p>
    <w:p w:rsidR="006404FF" w:rsidRDefault="006404FF">
      <w:pPr>
        <w:spacing w:before="5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26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50.    </w:t>
      </w:r>
      <w:r>
        <w:rPr>
          <w:color w:val="494949"/>
          <w:spacing w:val="13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PI</w:t>
      </w:r>
      <w:r>
        <w:rPr>
          <w:color w:val="5B5B5B"/>
          <w:w w:val="107"/>
          <w:sz w:val="22"/>
          <w:szCs w:val="22"/>
        </w:rPr>
        <w:t>E</w:t>
      </w:r>
      <w:r>
        <w:rPr>
          <w:color w:val="494949"/>
          <w:w w:val="107"/>
          <w:sz w:val="22"/>
          <w:szCs w:val="22"/>
        </w:rPr>
        <w:t>B</w:t>
      </w:r>
      <w:r>
        <w:rPr>
          <w:color w:val="5B5B5B"/>
          <w:w w:val="107"/>
          <w:sz w:val="22"/>
          <w:szCs w:val="22"/>
        </w:rPr>
        <w:t>A</w:t>
      </w:r>
      <w:r>
        <w:rPr>
          <w:color w:val="494949"/>
          <w:w w:val="107"/>
          <w:sz w:val="22"/>
          <w:szCs w:val="22"/>
        </w:rPr>
        <w:t>LD</w:t>
      </w:r>
    </w:p>
    <w:p w:rsidR="006404FF" w:rsidRDefault="004D192F">
      <w:pPr>
        <w:spacing w:before="50" w:line="300" w:lineRule="exact"/>
        <w:ind w:left="702"/>
        <w:rPr>
          <w:sz w:val="22"/>
          <w:szCs w:val="22"/>
        </w:rPr>
      </w:pPr>
      <w:r>
        <w:rPr>
          <w:rFonts w:ascii="Courier New" w:eastAsia="Courier New" w:hAnsi="Courier New" w:cs="Courier New"/>
          <w:color w:val="5B5B5B"/>
          <w:w w:val="67"/>
          <w:position w:val="1"/>
          <w:sz w:val="28"/>
          <w:szCs w:val="28"/>
        </w:rPr>
        <w:t>(</w:t>
      </w:r>
      <w:r>
        <w:rPr>
          <w:rFonts w:ascii="Courier New" w:eastAsia="Courier New" w:hAnsi="Courier New" w:cs="Courier New"/>
          <w:color w:val="494949"/>
          <w:w w:val="67"/>
          <w:position w:val="1"/>
          <w:sz w:val="28"/>
          <w:szCs w:val="28"/>
        </w:rPr>
        <w:t>1</w:t>
      </w:r>
      <w:r>
        <w:rPr>
          <w:rFonts w:ascii="Courier New" w:eastAsia="Courier New" w:hAnsi="Courier New" w:cs="Courier New"/>
          <w:color w:val="5B5B5B"/>
          <w:w w:val="67"/>
          <w:position w:val="1"/>
          <w:sz w:val="28"/>
          <w:szCs w:val="28"/>
        </w:rPr>
        <w:t>)</w:t>
      </w:r>
      <w:r>
        <w:rPr>
          <w:rFonts w:ascii="Courier New" w:eastAsia="Courier New" w:hAnsi="Courier New" w:cs="Courier New"/>
          <w:color w:val="5B5B5B"/>
          <w:spacing w:val="111"/>
          <w:w w:val="67"/>
          <w:position w:val="1"/>
          <w:sz w:val="28"/>
          <w:szCs w:val="28"/>
        </w:rPr>
        <w:t xml:space="preserve"> </w:t>
      </w:r>
      <w:r>
        <w:rPr>
          <w:color w:val="494949"/>
          <w:w w:val="106"/>
          <w:position w:val="3"/>
          <w:sz w:val="22"/>
          <w:szCs w:val="22"/>
        </w:rPr>
        <w:t>h</w:t>
      </w:r>
      <w:r>
        <w:rPr>
          <w:color w:val="5B5B5B"/>
          <w:w w:val="107"/>
          <w:position w:val="3"/>
          <w:sz w:val="22"/>
          <w:szCs w:val="22"/>
        </w:rPr>
        <w:t>a</w:t>
      </w:r>
      <w:r>
        <w:rPr>
          <w:color w:val="494949"/>
          <w:w w:val="107"/>
          <w:position w:val="3"/>
          <w:sz w:val="22"/>
          <w:szCs w:val="22"/>
        </w:rPr>
        <w:t>irl</w:t>
      </w:r>
      <w:r>
        <w:rPr>
          <w:color w:val="5B5B5B"/>
          <w:w w:val="107"/>
          <w:position w:val="3"/>
          <w:sz w:val="22"/>
          <w:szCs w:val="22"/>
        </w:rPr>
        <w:t>ess</w:t>
      </w:r>
    </w:p>
    <w:p w:rsidR="006404FF" w:rsidRDefault="004D192F">
      <w:pPr>
        <w:spacing w:before="4" w:line="140" w:lineRule="exact"/>
        <w:rPr>
          <w:sz w:val="14"/>
          <w:szCs w:val="14"/>
        </w:rPr>
      </w:pPr>
      <w:r>
        <w:br w:type="column"/>
      </w:r>
    </w:p>
    <w:p w:rsidR="006404FF" w:rsidRDefault="006404FF">
      <w:pPr>
        <w:spacing w:line="200" w:lineRule="exact"/>
      </w:pPr>
    </w:p>
    <w:p w:rsidR="006404FF" w:rsidRDefault="004D192F">
      <w:pPr>
        <w:rPr>
          <w:sz w:val="22"/>
          <w:szCs w:val="22"/>
        </w:rPr>
      </w:pPr>
      <w:r>
        <w:rPr>
          <w:color w:val="5B5B5B"/>
          <w:sz w:val="22"/>
          <w:szCs w:val="22"/>
        </w:rPr>
        <w:t>(2</w:t>
      </w:r>
      <w:r>
        <w:rPr>
          <w:color w:val="494949"/>
          <w:sz w:val="22"/>
          <w:szCs w:val="22"/>
        </w:rPr>
        <w:t xml:space="preserve">)    </w:t>
      </w:r>
      <w:r>
        <w:rPr>
          <w:color w:val="494949"/>
          <w:spacing w:val="3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di</w:t>
      </w:r>
      <w:r>
        <w:rPr>
          <w:color w:val="5B5B5B"/>
          <w:sz w:val="22"/>
          <w:szCs w:val="22"/>
        </w:rPr>
        <w:t>sc</w:t>
      </w:r>
      <w:r>
        <w:rPr>
          <w:color w:val="494949"/>
          <w:sz w:val="22"/>
          <w:szCs w:val="22"/>
        </w:rPr>
        <w:t>u</w:t>
      </w:r>
      <w:r>
        <w:rPr>
          <w:color w:val="5B5B5B"/>
          <w:sz w:val="22"/>
          <w:szCs w:val="22"/>
        </w:rPr>
        <w:t>ss</w:t>
      </w:r>
      <w:r>
        <w:rPr>
          <w:color w:val="494949"/>
          <w:sz w:val="22"/>
          <w:szCs w:val="22"/>
        </w:rPr>
        <w:t>i</w:t>
      </w:r>
      <w:r>
        <w:rPr>
          <w:color w:val="5B5B5B"/>
          <w:sz w:val="22"/>
          <w:szCs w:val="22"/>
        </w:rPr>
        <w:t xml:space="preserve">on             </w:t>
      </w:r>
      <w:r>
        <w:rPr>
          <w:color w:val="5B5B5B"/>
          <w:spacing w:val="2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(3)    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5B5B5B"/>
          <w:w w:val="106"/>
          <w:sz w:val="22"/>
          <w:szCs w:val="22"/>
        </w:rPr>
        <w:t>exci</w:t>
      </w:r>
      <w:r>
        <w:rPr>
          <w:color w:val="5B5B5B"/>
          <w:spacing w:val="-1"/>
          <w:w w:val="106"/>
          <w:sz w:val="22"/>
          <w:szCs w:val="22"/>
        </w:rPr>
        <w:t>t</w:t>
      </w:r>
      <w:r>
        <w:rPr>
          <w:color w:val="6E6E6E"/>
          <w:w w:val="106"/>
          <w:sz w:val="22"/>
          <w:szCs w:val="22"/>
        </w:rPr>
        <w:t>e</w:t>
      </w:r>
      <w:r>
        <w:rPr>
          <w:color w:val="5B5B5B"/>
          <w:w w:val="106"/>
          <w:sz w:val="22"/>
          <w:szCs w:val="22"/>
        </w:rPr>
        <w:t>m</w:t>
      </w:r>
      <w:r>
        <w:rPr>
          <w:color w:val="6E6E6E"/>
          <w:w w:val="106"/>
          <w:sz w:val="22"/>
          <w:szCs w:val="22"/>
        </w:rPr>
        <w:t>e</w:t>
      </w:r>
      <w:r>
        <w:rPr>
          <w:color w:val="5B5B5B"/>
          <w:w w:val="106"/>
          <w:sz w:val="22"/>
          <w:szCs w:val="22"/>
        </w:rPr>
        <w:t>n</w:t>
      </w:r>
      <w:r>
        <w:rPr>
          <w:color w:val="494949"/>
          <w:w w:val="106"/>
          <w:sz w:val="22"/>
          <w:szCs w:val="22"/>
        </w:rPr>
        <w:t xml:space="preserve">t           </w:t>
      </w:r>
      <w:r>
        <w:rPr>
          <w:color w:val="494949"/>
          <w:spacing w:val="6"/>
          <w:w w:val="10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(</w:t>
      </w:r>
      <w:r>
        <w:rPr>
          <w:color w:val="6E6E6E"/>
          <w:sz w:val="22"/>
          <w:szCs w:val="22"/>
        </w:rPr>
        <w:t xml:space="preserve">4)    </w:t>
      </w:r>
      <w:r>
        <w:rPr>
          <w:color w:val="6E6E6E"/>
          <w:spacing w:val="3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>u</w:t>
      </w:r>
      <w:r>
        <w:rPr>
          <w:color w:val="6E6E6E"/>
          <w:sz w:val="22"/>
          <w:szCs w:val="22"/>
        </w:rPr>
        <w:t>s</w:t>
      </w:r>
      <w:r>
        <w:rPr>
          <w:color w:val="5B5B5B"/>
          <w:sz w:val="22"/>
          <w:szCs w:val="22"/>
        </w:rPr>
        <w:t>p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>nd</w:t>
      </w:r>
      <w:r>
        <w:rPr>
          <w:color w:val="6E6E6E"/>
          <w:sz w:val="22"/>
          <w:szCs w:val="22"/>
        </w:rPr>
        <w:t xml:space="preserve">ed  </w:t>
      </w:r>
      <w:r>
        <w:rPr>
          <w:color w:val="6E6E6E"/>
          <w:spacing w:val="14"/>
          <w:sz w:val="22"/>
          <w:szCs w:val="22"/>
        </w:rPr>
        <w:t xml:space="preserve"> </w:t>
      </w:r>
      <w:r>
        <w:rPr>
          <w:color w:val="6E6E6E"/>
          <w:w w:val="107"/>
          <w:sz w:val="22"/>
          <w:szCs w:val="22"/>
        </w:rPr>
        <w:t>ac</w:t>
      </w:r>
      <w:r>
        <w:rPr>
          <w:color w:val="5B5B5B"/>
          <w:w w:val="107"/>
          <w:sz w:val="22"/>
          <w:szCs w:val="22"/>
        </w:rPr>
        <w:t>t</w:t>
      </w:r>
      <w:r>
        <w:rPr>
          <w:color w:val="6E6E6E"/>
          <w:w w:val="107"/>
          <w:sz w:val="22"/>
          <w:szCs w:val="22"/>
        </w:rPr>
        <w:t>i</w:t>
      </w:r>
      <w:r>
        <w:rPr>
          <w:color w:val="5B5B5B"/>
          <w:w w:val="106"/>
          <w:sz w:val="22"/>
          <w:szCs w:val="22"/>
        </w:rPr>
        <w:t>on</w:t>
      </w:r>
    </w:p>
    <w:p w:rsidR="006404FF" w:rsidRDefault="006404FF">
      <w:pPr>
        <w:spacing w:before="2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912" w:lineRule="auto"/>
        <w:ind w:left="5" w:right="941"/>
        <w:rPr>
          <w:sz w:val="22"/>
          <w:szCs w:val="22"/>
        </w:rPr>
      </w:pPr>
      <w:r>
        <w:rPr>
          <w:color w:val="5B5B5B"/>
          <w:sz w:val="22"/>
          <w:szCs w:val="22"/>
        </w:rPr>
        <w:t xml:space="preserve">(2)   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in</w:t>
      </w:r>
      <w:r>
        <w:rPr>
          <w:color w:val="5B5B5B"/>
          <w:sz w:val="22"/>
          <w:szCs w:val="22"/>
        </w:rPr>
        <w:t>stig</w:t>
      </w:r>
      <w:r>
        <w:rPr>
          <w:color w:val="5B5B5B"/>
          <w:spacing w:val="-1"/>
          <w:sz w:val="22"/>
          <w:szCs w:val="22"/>
        </w:rPr>
        <w:t>a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e                </w:t>
      </w:r>
      <w:r>
        <w:rPr>
          <w:color w:val="5B5B5B"/>
          <w:spacing w:val="3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(3)    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i</w:t>
      </w:r>
      <w:r>
        <w:rPr>
          <w:color w:val="494949"/>
          <w:w w:val="107"/>
          <w:sz w:val="22"/>
          <w:szCs w:val="22"/>
        </w:rPr>
        <w:t>nt</w:t>
      </w:r>
      <w:r>
        <w:rPr>
          <w:color w:val="5B5B5B"/>
          <w:w w:val="107"/>
          <w:sz w:val="22"/>
          <w:szCs w:val="22"/>
        </w:rPr>
        <w:t>erroga</w:t>
      </w:r>
      <w:r>
        <w:rPr>
          <w:color w:val="494949"/>
          <w:w w:val="107"/>
          <w:sz w:val="22"/>
          <w:szCs w:val="22"/>
        </w:rPr>
        <w:t>t</w:t>
      </w:r>
      <w:r>
        <w:rPr>
          <w:color w:val="5B5B5B"/>
          <w:w w:val="107"/>
          <w:sz w:val="22"/>
          <w:szCs w:val="22"/>
        </w:rPr>
        <w:t>e</w:t>
      </w:r>
      <w:r>
        <w:rPr>
          <w:color w:val="5B5B5B"/>
          <w:w w:val="107"/>
          <w:sz w:val="22"/>
          <w:szCs w:val="22"/>
        </w:rPr>
        <w:t xml:space="preserve">          </w:t>
      </w:r>
      <w:r>
        <w:rPr>
          <w:color w:val="5B5B5B"/>
          <w:spacing w:val="58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(</w:t>
      </w:r>
      <w:r>
        <w:rPr>
          <w:color w:val="6E6E6E"/>
          <w:sz w:val="22"/>
          <w:szCs w:val="22"/>
        </w:rPr>
        <w:t>4</w:t>
      </w:r>
      <w:r>
        <w:rPr>
          <w:color w:val="5B5B5B"/>
          <w:sz w:val="22"/>
          <w:szCs w:val="22"/>
        </w:rPr>
        <w:t xml:space="preserve">)    </w:t>
      </w:r>
      <w:r>
        <w:rPr>
          <w:color w:val="5B5B5B"/>
          <w:spacing w:val="29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m</w:t>
      </w:r>
      <w:r>
        <w:rPr>
          <w:color w:val="6E6E6E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 xml:space="preserve">intain </w:t>
      </w:r>
      <w:r>
        <w:rPr>
          <w:color w:val="494949"/>
          <w:sz w:val="22"/>
          <w:szCs w:val="22"/>
        </w:rPr>
        <w:t>(2</w:t>
      </w:r>
      <w:r>
        <w:rPr>
          <w:color w:val="5B5B5B"/>
          <w:sz w:val="22"/>
          <w:szCs w:val="22"/>
        </w:rPr>
        <w:t xml:space="preserve">)    </w:t>
      </w:r>
      <w:r>
        <w:rPr>
          <w:color w:val="5B5B5B"/>
          <w:spacing w:val="3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ov</w:t>
      </w:r>
      <w:r>
        <w:rPr>
          <w:color w:val="494949"/>
          <w:sz w:val="22"/>
          <w:szCs w:val="22"/>
        </w:rPr>
        <w:t>erh</w:t>
      </w:r>
      <w:r>
        <w:rPr>
          <w:color w:val="5B5B5B"/>
          <w:sz w:val="22"/>
          <w:szCs w:val="22"/>
        </w:rPr>
        <w:t>ea</w:t>
      </w:r>
      <w:r>
        <w:rPr>
          <w:color w:val="494949"/>
          <w:sz w:val="22"/>
          <w:szCs w:val="22"/>
        </w:rPr>
        <w:t xml:space="preserve">t                </w:t>
      </w:r>
      <w:r>
        <w:rPr>
          <w:color w:val="494949"/>
          <w:spacing w:val="2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(</w:t>
      </w:r>
      <w:r>
        <w:rPr>
          <w:color w:val="5B5B5B"/>
          <w:sz w:val="22"/>
          <w:szCs w:val="22"/>
        </w:rPr>
        <w:t>3</w:t>
      </w:r>
      <w:r>
        <w:rPr>
          <w:color w:val="494949"/>
          <w:sz w:val="22"/>
          <w:szCs w:val="22"/>
        </w:rPr>
        <w:t xml:space="preserve">)    </w:t>
      </w:r>
      <w:r>
        <w:rPr>
          <w:color w:val="494949"/>
          <w:spacing w:val="2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entan</w:t>
      </w:r>
      <w:r>
        <w:rPr>
          <w:color w:val="5B5B5B"/>
          <w:spacing w:val="-1"/>
          <w:sz w:val="22"/>
          <w:szCs w:val="22"/>
        </w:rPr>
        <w:t>g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e                </w:t>
      </w:r>
      <w:r>
        <w:rPr>
          <w:color w:val="5B5B5B"/>
          <w:spacing w:val="5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(</w:t>
      </w:r>
      <w:r>
        <w:rPr>
          <w:color w:val="6E6E6E"/>
          <w:sz w:val="22"/>
          <w:szCs w:val="22"/>
        </w:rPr>
        <w:t>4</w:t>
      </w:r>
      <w:r>
        <w:rPr>
          <w:color w:val="5B5B5B"/>
          <w:sz w:val="22"/>
          <w:szCs w:val="22"/>
        </w:rPr>
        <w:t xml:space="preserve">) 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979797"/>
          <w:sz w:val="22"/>
          <w:szCs w:val="22"/>
        </w:rPr>
        <w:t>.</w:t>
      </w:r>
      <w:r>
        <w:rPr>
          <w:color w:val="979797"/>
          <w:spacing w:val="33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emb</w:t>
      </w:r>
      <w:r>
        <w:rPr>
          <w:color w:val="6E6E6E"/>
          <w:w w:val="106"/>
          <w:sz w:val="22"/>
          <w:szCs w:val="22"/>
        </w:rPr>
        <w:t>o</w:t>
      </w:r>
      <w:r>
        <w:rPr>
          <w:color w:val="5B5B5B"/>
          <w:w w:val="107"/>
          <w:sz w:val="22"/>
          <w:szCs w:val="22"/>
        </w:rPr>
        <w:t xml:space="preserve">lden </w:t>
      </w:r>
      <w:r>
        <w:rPr>
          <w:color w:val="494949"/>
          <w:sz w:val="22"/>
          <w:szCs w:val="22"/>
        </w:rPr>
        <w:t xml:space="preserve">(2)    </w:t>
      </w:r>
      <w:r>
        <w:rPr>
          <w:color w:val="494949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94949"/>
          <w:sz w:val="22"/>
          <w:szCs w:val="22"/>
        </w:rPr>
        <w:t>he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tin</w:t>
      </w:r>
      <w:r>
        <w:rPr>
          <w:color w:val="5B5B5B"/>
          <w:sz w:val="22"/>
          <w:szCs w:val="22"/>
        </w:rPr>
        <w:t xml:space="preserve">g                </w:t>
      </w:r>
      <w:r>
        <w:rPr>
          <w:color w:val="5B5B5B"/>
          <w:spacing w:val="3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(</w:t>
      </w:r>
      <w:r>
        <w:rPr>
          <w:color w:val="5B5B5B"/>
          <w:sz w:val="22"/>
          <w:szCs w:val="22"/>
        </w:rPr>
        <w:t xml:space="preserve">3)   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 xml:space="preserve">dishonourable     </w:t>
      </w:r>
      <w:r>
        <w:rPr>
          <w:color w:val="5B5B5B"/>
          <w:spacing w:val="37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(4</w:t>
      </w:r>
      <w:r>
        <w:rPr>
          <w:color w:val="6E6E6E"/>
          <w:sz w:val="22"/>
          <w:szCs w:val="22"/>
        </w:rPr>
        <w:t xml:space="preserve">)    </w:t>
      </w:r>
      <w:r>
        <w:rPr>
          <w:color w:val="6E6E6E"/>
          <w:spacing w:val="30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inspir</w:t>
      </w:r>
      <w:r>
        <w:rPr>
          <w:color w:val="6E6E6E"/>
          <w:w w:val="107"/>
          <w:sz w:val="22"/>
          <w:szCs w:val="22"/>
        </w:rPr>
        <w:t>ed</w:t>
      </w:r>
    </w:p>
    <w:p w:rsidR="006404FF" w:rsidRDefault="004D192F">
      <w:pPr>
        <w:spacing w:before="19"/>
        <w:ind w:left="10"/>
        <w:rPr>
          <w:sz w:val="22"/>
          <w:szCs w:val="22"/>
        </w:rPr>
        <w:sectPr w:rsidR="006404FF">
          <w:type w:val="continuous"/>
          <w:pgSz w:w="12400" w:h="15980"/>
          <w:pgMar w:top="0" w:right="1220" w:bottom="280" w:left="1180" w:header="720" w:footer="720" w:gutter="0"/>
          <w:cols w:num="2" w:space="720" w:equalWidth="0">
            <w:col w:w="2203" w:space="764"/>
            <w:col w:w="7033"/>
          </w:cols>
        </w:sectPr>
      </w:pPr>
      <w:r>
        <w:rPr>
          <w:color w:val="494949"/>
          <w:sz w:val="22"/>
          <w:szCs w:val="22"/>
        </w:rPr>
        <w:t>(</w:t>
      </w:r>
      <w:r>
        <w:rPr>
          <w:color w:val="5B5B5B"/>
          <w:sz w:val="22"/>
          <w:szCs w:val="22"/>
        </w:rPr>
        <w:t xml:space="preserve">2)    </w:t>
      </w:r>
      <w:r>
        <w:rPr>
          <w:color w:val="5B5B5B"/>
          <w:spacing w:val="3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m</w:t>
      </w:r>
      <w:r>
        <w:rPr>
          <w:color w:val="5B5B5B"/>
          <w:sz w:val="22"/>
          <w:szCs w:val="22"/>
        </w:rPr>
        <w:t>ote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 xml:space="preserve">y                   </w:t>
      </w:r>
      <w:r>
        <w:rPr>
          <w:color w:val="5B5B5B"/>
          <w:spacing w:val="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(3)    </w:t>
      </w:r>
      <w:r>
        <w:rPr>
          <w:color w:val="5B5B5B"/>
          <w:spacing w:val="25"/>
          <w:sz w:val="22"/>
          <w:szCs w:val="22"/>
        </w:rPr>
        <w:t xml:space="preserve"> </w:t>
      </w:r>
      <w:r>
        <w:rPr>
          <w:color w:val="494949"/>
          <w:w w:val="106"/>
          <w:sz w:val="22"/>
          <w:szCs w:val="22"/>
        </w:rPr>
        <w:t>t</w:t>
      </w:r>
      <w:r>
        <w:rPr>
          <w:color w:val="5B5B5B"/>
          <w:w w:val="106"/>
          <w:sz w:val="22"/>
          <w:szCs w:val="22"/>
        </w:rPr>
        <w:t>hor</w:t>
      </w:r>
      <w:r>
        <w:rPr>
          <w:color w:val="6E6E6E"/>
          <w:w w:val="106"/>
          <w:sz w:val="22"/>
          <w:szCs w:val="22"/>
        </w:rPr>
        <w:t>o</w:t>
      </w:r>
      <w:r>
        <w:rPr>
          <w:color w:val="5B5B5B"/>
          <w:w w:val="106"/>
          <w:sz w:val="22"/>
          <w:szCs w:val="22"/>
        </w:rPr>
        <w:t>u</w:t>
      </w:r>
      <w:r>
        <w:rPr>
          <w:color w:val="6E6E6E"/>
          <w:w w:val="106"/>
          <w:sz w:val="22"/>
          <w:szCs w:val="22"/>
        </w:rPr>
        <w:t>g</w:t>
      </w:r>
      <w:r>
        <w:rPr>
          <w:color w:val="5B5B5B"/>
          <w:w w:val="106"/>
          <w:sz w:val="22"/>
          <w:szCs w:val="22"/>
        </w:rPr>
        <w:t>hbr</w:t>
      </w:r>
      <w:r>
        <w:rPr>
          <w:color w:val="6E6E6E"/>
          <w:w w:val="106"/>
          <w:sz w:val="22"/>
          <w:szCs w:val="22"/>
        </w:rPr>
        <w:t>e</w:t>
      </w:r>
      <w:r>
        <w:rPr>
          <w:color w:val="5B5B5B"/>
          <w:w w:val="106"/>
          <w:sz w:val="22"/>
          <w:szCs w:val="22"/>
        </w:rPr>
        <w:t xml:space="preserve">d       </w:t>
      </w:r>
      <w:r>
        <w:rPr>
          <w:color w:val="5B5B5B"/>
          <w:spacing w:val="1"/>
          <w:w w:val="10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(4)    </w:t>
      </w:r>
      <w:r>
        <w:rPr>
          <w:color w:val="6E6E6E"/>
          <w:spacing w:val="30"/>
          <w:sz w:val="22"/>
          <w:szCs w:val="22"/>
        </w:rPr>
        <w:t xml:space="preserve"> </w:t>
      </w:r>
      <w:r>
        <w:rPr>
          <w:color w:val="6E6E6E"/>
          <w:w w:val="107"/>
          <w:sz w:val="22"/>
          <w:szCs w:val="22"/>
        </w:rPr>
        <w:t>de</w:t>
      </w:r>
      <w:r>
        <w:rPr>
          <w:color w:val="5B5B5B"/>
          <w:w w:val="107"/>
          <w:sz w:val="22"/>
          <w:szCs w:val="22"/>
        </w:rPr>
        <w:t>li</w:t>
      </w:r>
      <w:r>
        <w:rPr>
          <w:color w:val="6E6E6E"/>
          <w:w w:val="107"/>
          <w:sz w:val="22"/>
          <w:szCs w:val="22"/>
        </w:rPr>
        <w:t>cio</w:t>
      </w:r>
      <w:r>
        <w:rPr>
          <w:color w:val="5B5B5B"/>
          <w:w w:val="106"/>
          <w:sz w:val="22"/>
          <w:szCs w:val="22"/>
        </w:rPr>
        <w:t>u</w:t>
      </w:r>
      <w:r>
        <w:rPr>
          <w:color w:val="828282"/>
          <w:w w:val="107"/>
          <w:sz w:val="22"/>
          <w:szCs w:val="22"/>
        </w:rPr>
        <w:t>s</w:t>
      </w:r>
    </w:p>
    <w:p w:rsidR="006404FF" w:rsidRDefault="006404FF">
      <w:pPr>
        <w:spacing w:before="3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/>
        <w:ind w:left="702" w:right="5749"/>
        <w:jc w:val="both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Directions  </w:t>
      </w:r>
      <w:r>
        <w:rPr>
          <w:color w:val="494949"/>
          <w:spacing w:val="3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 xml:space="preserve">for </w:t>
      </w:r>
      <w:r>
        <w:rPr>
          <w:color w:val="494949"/>
          <w:spacing w:val="1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 xml:space="preserve">questions   </w:t>
      </w:r>
      <w:r>
        <w:rPr>
          <w:color w:val="494949"/>
          <w:spacing w:val="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51</w:t>
      </w:r>
      <w:r>
        <w:rPr>
          <w:color w:val="494949"/>
          <w:spacing w:val="2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to</w:t>
      </w:r>
      <w:r>
        <w:rPr>
          <w:color w:val="494949"/>
          <w:spacing w:val="5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55</w:t>
      </w:r>
      <w:r>
        <w:rPr>
          <w:color w:val="494949"/>
          <w:spacing w:val="30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:</w:t>
      </w:r>
    </w:p>
    <w:p w:rsidR="006404FF" w:rsidRDefault="004D192F">
      <w:pPr>
        <w:spacing w:before="64" w:line="252" w:lineRule="auto"/>
        <w:ind w:left="692" w:right="173" w:firstLine="5"/>
        <w:jc w:val="both"/>
        <w:rPr>
          <w:sz w:val="22"/>
          <w:szCs w:val="22"/>
        </w:rPr>
      </w:pPr>
      <w:r>
        <w:rPr>
          <w:color w:val="5B5B5B"/>
          <w:sz w:val="22"/>
          <w:szCs w:val="22"/>
        </w:rPr>
        <w:t>Ea</w:t>
      </w:r>
      <w:r>
        <w:rPr>
          <w:color w:val="5B5B5B"/>
          <w:spacing w:val="-1"/>
          <w:sz w:val="22"/>
          <w:szCs w:val="22"/>
        </w:rPr>
        <w:t>c</w:t>
      </w:r>
      <w:r>
        <w:rPr>
          <w:color w:val="494949"/>
          <w:sz w:val="22"/>
          <w:szCs w:val="22"/>
        </w:rPr>
        <w:t xml:space="preserve">h </w:t>
      </w:r>
      <w:r>
        <w:rPr>
          <w:color w:val="494949"/>
          <w:spacing w:val="1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of</w:t>
      </w:r>
      <w:r>
        <w:rPr>
          <w:color w:val="494949"/>
          <w:spacing w:val="5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 xml:space="preserve">ese </w:t>
      </w:r>
      <w:r>
        <w:rPr>
          <w:color w:val="5B5B5B"/>
          <w:spacing w:val="3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qu</w:t>
      </w:r>
      <w:r>
        <w:rPr>
          <w:color w:val="5B5B5B"/>
          <w:sz w:val="22"/>
          <w:szCs w:val="22"/>
        </w:rPr>
        <w:t>es</w:t>
      </w:r>
      <w:r>
        <w:rPr>
          <w:color w:val="494949"/>
          <w:sz w:val="22"/>
          <w:szCs w:val="22"/>
        </w:rPr>
        <w:t>tion</w:t>
      </w:r>
      <w:r>
        <w:rPr>
          <w:color w:val="5B5B5B"/>
          <w:sz w:val="22"/>
          <w:szCs w:val="22"/>
        </w:rPr>
        <w:t xml:space="preserve">s  </w:t>
      </w:r>
      <w:r>
        <w:rPr>
          <w:color w:val="5B5B5B"/>
          <w:spacing w:val="49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94949"/>
          <w:sz w:val="22"/>
          <w:szCs w:val="22"/>
        </w:rPr>
        <w:t>on</w:t>
      </w:r>
      <w:r>
        <w:rPr>
          <w:color w:val="5B5B5B"/>
          <w:sz w:val="22"/>
          <w:szCs w:val="22"/>
        </w:rPr>
        <w:t>sis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 xml:space="preserve">s  </w:t>
      </w:r>
      <w:r>
        <w:rPr>
          <w:color w:val="5B5B5B"/>
          <w:spacing w:val="1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of</w:t>
      </w:r>
      <w:r>
        <w:rPr>
          <w:color w:val="5B5B5B"/>
          <w:spacing w:val="4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wor</w:t>
      </w:r>
      <w:r>
        <w:rPr>
          <w:color w:val="494949"/>
          <w:sz w:val="22"/>
          <w:szCs w:val="22"/>
        </w:rPr>
        <w:t xml:space="preserve">d  </w:t>
      </w:r>
      <w:r>
        <w:rPr>
          <w:color w:val="494949"/>
          <w:spacing w:val="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in</w:t>
      </w:r>
      <w:r>
        <w:rPr>
          <w:color w:val="494949"/>
          <w:spacing w:val="52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cap</w:t>
      </w:r>
      <w:r>
        <w:rPr>
          <w:color w:val="494949"/>
          <w:sz w:val="22"/>
          <w:szCs w:val="22"/>
        </w:rPr>
        <w:t>it</w:t>
      </w:r>
      <w:r>
        <w:rPr>
          <w:color w:val="5B5B5B"/>
          <w:sz w:val="22"/>
          <w:szCs w:val="22"/>
        </w:rPr>
        <w:t xml:space="preserve">al  </w:t>
      </w:r>
      <w:r>
        <w:rPr>
          <w:color w:val="5B5B5B"/>
          <w:spacing w:val="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>et</w:t>
      </w:r>
      <w:r>
        <w:rPr>
          <w:color w:val="5B5B5B"/>
          <w:spacing w:val="-1"/>
          <w:sz w:val="22"/>
          <w:szCs w:val="22"/>
        </w:rPr>
        <w:t>t</w:t>
      </w:r>
      <w:r>
        <w:rPr>
          <w:color w:val="6E6E6E"/>
          <w:sz w:val="22"/>
          <w:szCs w:val="22"/>
        </w:rPr>
        <w:t>e</w:t>
      </w:r>
      <w:r>
        <w:rPr>
          <w:color w:val="5B5B5B"/>
          <w:sz w:val="22"/>
          <w:szCs w:val="22"/>
        </w:rPr>
        <w:t xml:space="preserve">rs </w:t>
      </w:r>
      <w:r>
        <w:rPr>
          <w:color w:val="5B5B5B"/>
          <w:spacing w:val="55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f</w:t>
      </w:r>
      <w:r>
        <w:rPr>
          <w:color w:val="6E6E6E"/>
          <w:sz w:val="22"/>
          <w:szCs w:val="22"/>
        </w:rPr>
        <w:t>o</w:t>
      </w:r>
      <w:r>
        <w:rPr>
          <w:color w:val="5B5B5B"/>
          <w:sz w:val="22"/>
          <w:szCs w:val="22"/>
        </w:rPr>
        <w:t>ll</w:t>
      </w:r>
      <w:r>
        <w:rPr>
          <w:color w:val="6E6E6E"/>
          <w:sz w:val="22"/>
          <w:szCs w:val="22"/>
        </w:rPr>
        <w:t>owe</w:t>
      </w:r>
      <w:r>
        <w:rPr>
          <w:color w:val="5B5B5B"/>
          <w:sz w:val="22"/>
          <w:szCs w:val="22"/>
        </w:rPr>
        <w:t xml:space="preserve">d  </w:t>
      </w:r>
      <w:r>
        <w:rPr>
          <w:color w:val="5B5B5B"/>
          <w:spacing w:val="4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b</w:t>
      </w:r>
      <w:r>
        <w:rPr>
          <w:color w:val="6E6E6E"/>
          <w:sz w:val="22"/>
          <w:szCs w:val="22"/>
        </w:rPr>
        <w:t xml:space="preserve">y </w:t>
      </w:r>
      <w:r>
        <w:rPr>
          <w:color w:val="6E6E6E"/>
          <w:spacing w:val="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fo</w:t>
      </w:r>
      <w:r>
        <w:rPr>
          <w:color w:val="5B5B5B"/>
          <w:sz w:val="22"/>
          <w:szCs w:val="22"/>
        </w:rPr>
        <w:t xml:space="preserve">ur </w:t>
      </w:r>
      <w:r>
        <w:rPr>
          <w:color w:val="5B5B5B"/>
          <w:spacing w:val="23"/>
          <w:sz w:val="22"/>
          <w:szCs w:val="22"/>
        </w:rPr>
        <w:t xml:space="preserve"> </w:t>
      </w:r>
      <w:r>
        <w:rPr>
          <w:color w:val="6E6E6E"/>
          <w:w w:val="107"/>
          <w:sz w:val="22"/>
          <w:szCs w:val="22"/>
        </w:rPr>
        <w:t>altern</w:t>
      </w:r>
      <w:r>
        <w:rPr>
          <w:color w:val="6E6E6E"/>
          <w:spacing w:val="-1"/>
          <w:w w:val="107"/>
          <w:sz w:val="22"/>
          <w:szCs w:val="22"/>
        </w:rPr>
        <w:t>a</w:t>
      </w:r>
      <w:r>
        <w:rPr>
          <w:color w:val="5B5B5B"/>
          <w:w w:val="107"/>
          <w:sz w:val="22"/>
          <w:szCs w:val="22"/>
        </w:rPr>
        <w:t>ti</w:t>
      </w:r>
      <w:r>
        <w:rPr>
          <w:color w:val="6E6E6E"/>
          <w:w w:val="107"/>
          <w:sz w:val="22"/>
          <w:szCs w:val="22"/>
        </w:rPr>
        <w:t xml:space="preserve">ve </w:t>
      </w:r>
      <w:r>
        <w:rPr>
          <w:color w:val="494949"/>
          <w:sz w:val="22"/>
          <w:szCs w:val="22"/>
        </w:rPr>
        <w:t>word</w:t>
      </w:r>
      <w:r>
        <w:rPr>
          <w:color w:val="5B5B5B"/>
          <w:sz w:val="22"/>
          <w:szCs w:val="22"/>
        </w:rPr>
        <w:t xml:space="preserve">s </w:t>
      </w:r>
      <w:r>
        <w:rPr>
          <w:color w:val="5B5B5B"/>
          <w:spacing w:val="5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</w:t>
      </w:r>
      <w:r>
        <w:rPr>
          <w:color w:val="494949"/>
          <w:sz w:val="22"/>
          <w:szCs w:val="22"/>
        </w:rPr>
        <w:t>r</w:t>
      </w:r>
      <w:r>
        <w:rPr>
          <w:color w:val="494949"/>
          <w:spacing w:val="4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phr</w:t>
      </w:r>
      <w:r>
        <w:rPr>
          <w:color w:val="5B5B5B"/>
          <w:sz w:val="22"/>
          <w:szCs w:val="22"/>
        </w:rPr>
        <w:t>ases</w:t>
      </w:r>
      <w:r>
        <w:rPr>
          <w:color w:val="494949"/>
          <w:sz w:val="22"/>
          <w:szCs w:val="22"/>
        </w:rPr>
        <w:t xml:space="preserve">.   </w:t>
      </w:r>
      <w:r>
        <w:rPr>
          <w:color w:val="494949"/>
          <w:spacing w:val="3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From 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>m</w:t>
      </w:r>
      <w:r>
        <w:rPr>
          <w:color w:val="5B5B5B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5B5B5B"/>
          <w:sz w:val="22"/>
          <w:szCs w:val="22"/>
        </w:rPr>
        <w:t xml:space="preserve">g  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44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>alt</w:t>
      </w:r>
      <w:r>
        <w:rPr>
          <w:color w:val="5B5B5B"/>
          <w:spacing w:val="-1"/>
          <w:w w:val="107"/>
          <w:sz w:val="22"/>
          <w:szCs w:val="22"/>
        </w:rPr>
        <w:t>e</w:t>
      </w:r>
      <w:r>
        <w:rPr>
          <w:color w:val="494949"/>
          <w:w w:val="107"/>
          <w:sz w:val="22"/>
          <w:szCs w:val="22"/>
        </w:rPr>
        <w:t>rn</w:t>
      </w:r>
      <w:r>
        <w:rPr>
          <w:color w:val="5B5B5B"/>
          <w:w w:val="107"/>
          <w:sz w:val="22"/>
          <w:szCs w:val="22"/>
        </w:rPr>
        <w:t>a</w:t>
      </w:r>
      <w:r>
        <w:rPr>
          <w:color w:val="494949"/>
          <w:w w:val="107"/>
          <w:sz w:val="22"/>
          <w:szCs w:val="22"/>
        </w:rPr>
        <w:t>ti</w:t>
      </w:r>
      <w:r>
        <w:rPr>
          <w:color w:val="5B5B5B"/>
          <w:w w:val="107"/>
          <w:sz w:val="22"/>
          <w:szCs w:val="22"/>
        </w:rPr>
        <w:t xml:space="preserve">ves, </w:t>
      </w:r>
      <w:r>
        <w:rPr>
          <w:color w:val="5B5B5B"/>
          <w:spacing w:val="1"/>
          <w:w w:val="10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</w:t>
      </w:r>
      <w:r>
        <w:rPr>
          <w:color w:val="494949"/>
          <w:sz w:val="22"/>
          <w:szCs w:val="22"/>
        </w:rPr>
        <w:t>h</w:t>
      </w:r>
      <w:r>
        <w:rPr>
          <w:color w:val="5B5B5B"/>
          <w:sz w:val="22"/>
          <w:szCs w:val="22"/>
        </w:rPr>
        <w:t>oo</w:t>
      </w:r>
      <w:r>
        <w:rPr>
          <w:color w:val="6E6E6E"/>
          <w:sz w:val="22"/>
          <w:szCs w:val="22"/>
        </w:rPr>
        <w:t xml:space="preserve">se </w:t>
      </w:r>
      <w:r>
        <w:rPr>
          <w:color w:val="6E6E6E"/>
          <w:spacing w:val="2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the </w:t>
      </w:r>
      <w:r>
        <w:rPr>
          <w:color w:val="5B5B5B"/>
          <w:spacing w:val="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wo</w:t>
      </w:r>
      <w:r>
        <w:rPr>
          <w:color w:val="6E6E6E"/>
          <w:sz w:val="22"/>
          <w:szCs w:val="22"/>
        </w:rPr>
        <w:t>r</w:t>
      </w:r>
      <w:r>
        <w:rPr>
          <w:color w:val="5B5B5B"/>
          <w:sz w:val="22"/>
          <w:szCs w:val="22"/>
        </w:rPr>
        <w:t xml:space="preserve">d </w:t>
      </w:r>
      <w:r>
        <w:rPr>
          <w:color w:val="5B5B5B"/>
          <w:spacing w:val="5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m</w:t>
      </w:r>
      <w:r>
        <w:rPr>
          <w:color w:val="6E6E6E"/>
          <w:sz w:val="22"/>
          <w:szCs w:val="22"/>
        </w:rPr>
        <w:t>os</w:t>
      </w:r>
      <w:r>
        <w:rPr>
          <w:color w:val="5B5B5B"/>
          <w:sz w:val="22"/>
          <w:szCs w:val="22"/>
        </w:rPr>
        <w:t xml:space="preserve">t </w:t>
      </w:r>
      <w:r>
        <w:rPr>
          <w:color w:val="5B5B5B"/>
          <w:spacing w:val="1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n</w:t>
      </w:r>
      <w:r>
        <w:rPr>
          <w:color w:val="6E6E6E"/>
          <w:sz w:val="22"/>
          <w:szCs w:val="22"/>
        </w:rPr>
        <w:t>ea</w:t>
      </w:r>
      <w:r>
        <w:rPr>
          <w:color w:val="5B5B5B"/>
          <w:sz w:val="22"/>
          <w:szCs w:val="22"/>
        </w:rPr>
        <w:t>rl</w:t>
      </w:r>
      <w:r>
        <w:rPr>
          <w:color w:val="6E6E6E"/>
          <w:sz w:val="22"/>
          <w:szCs w:val="22"/>
        </w:rPr>
        <w:t xml:space="preserve">y </w:t>
      </w:r>
      <w:r>
        <w:rPr>
          <w:color w:val="6E6E6E"/>
          <w:spacing w:val="43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oppo</w:t>
      </w:r>
      <w:r>
        <w:rPr>
          <w:color w:val="6E6E6E"/>
          <w:sz w:val="22"/>
          <w:szCs w:val="22"/>
        </w:rPr>
        <w:t>si</w:t>
      </w:r>
      <w:r>
        <w:rPr>
          <w:color w:val="5B5B5B"/>
          <w:sz w:val="22"/>
          <w:szCs w:val="22"/>
        </w:rPr>
        <w:t xml:space="preserve">te  </w:t>
      </w:r>
      <w:r>
        <w:rPr>
          <w:color w:val="5B5B5B"/>
          <w:spacing w:val="20"/>
          <w:sz w:val="22"/>
          <w:szCs w:val="22"/>
        </w:rPr>
        <w:t xml:space="preserve"> </w:t>
      </w:r>
      <w:r>
        <w:rPr>
          <w:color w:val="5B5B5B"/>
          <w:w w:val="107"/>
          <w:sz w:val="22"/>
          <w:szCs w:val="22"/>
        </w:rPr>
        <w:t xml:space="preserve">in </w:t>
      </w:r>
      <w:r>
        <w:rPr>
          <w:color w:val="494949"/>
          <w:sz w:val="22"/>
          <w:szCs w:val="22"/>
        </w:rPr>
        <w:t>me</w:t>
      </w:r>
      <w:r>
        <w:rPr>
          <w:color w:val="5B5B5B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ning  </w:t>
      </w:r>
      <w:r>
        <w:rPr>
          <w:color w:val="494949"/>
          <w:spacing w:val="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B5B5B"/>
          <w:sz w:val="22"/>
          <w:szCs w:val="22"/>
        </w:rPr>
        <w:t>o</w:t>
      </w:r>
      <w:r>
        <w:rPr>
          <w:color w:val="5B5B5B"/>
          <w:spacing w:val="4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B5B5B"/>
          <w:sz w:val="22"/>
          <w:szCs w:val="22"/>
        </w:rPr>
        <w:t>e</w:t>
      </w:r>
      <w:r>
        <w:rPr>
          <w:color w:val="5B5B5B"/>
          <w:spacing w:val="4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w</w:t>
      </w:r>
      <w:r>
        <w:rPr>
          <w:color w:val="5B5B5B"/>
          <w:sz w:val="22"/>
          <w:szCs w:val="22"/>
        </w:rPr>
        <w:t>o</w:t>
      </w:r>
      <w:r>
        <w:rPr>
          <w:color w:val="494949"/>
          <w:sz w:val="22"/>
          <w:szCs w:val="22"/>
        </w:rPr>
        <w:t xml:space="preserve">rd </w:t>
      </w:r>
      <w:r>
        <w:rPr>
          <w:color w:val="494949"/>
          <w:spacing w:val="5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in</w:t>
      </w:r>
      <w:r>
        <w:rPr>
          <w:color w:val="494949"/>
          <w:spacing w:val="38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capit</w:t>
      </w:r>
      <w:r>
        <w:rPr>
          <w:color w:val="5B5B5B"/>
          <w:spacing w:val="-1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l </w:t>
      </w:r>
      <w:r>
        <w:rPr>
          <w:color w:val="494949"/>
          <w:spacing w:val="3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5B5B5B"/>
          <w:sz w:val="22"/>
          <w:szCs w:val="22"/>
        </w:rPr>
        <w:t>e</w:t>
      </w:r>
      <w:r>
        <w:rPr>
          <w:color w:val="494949"/>
          <w:sz w:val="22"/>
          <w:szCs w:val="22"/>
        </w:rPr>
        <w:t>tt</w:t>
      </w:r>
      <w:r>
        <w:rPr>
          <w:color w:val="5B5B5B"/>
          <w:sz w:val="22"/>
          <w:szCs w:val="22"/>
        </w:rPr>
        <w:t xml:space="preserve">ers 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i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3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ea</w:t>
      </w:r>
      <w:r>
        <w:rPr>
          <w:color w:val="5B5B5B"/>
          <w:spacing w:val="-1"/>
          <w:sz w:val="22"/>
          <w:szCs w:val="22"/>
        </w:rPr>
        <w:t>c</w:t>
      </w:r>
      <w:r>
        <w:rPr>
          <w:color w:val="494949"/>
          <w:sz w:val="22"/>
          <w:szCs w:val="22"/>
        </w:rPr>
        <w:t xml:space="preserve">h  </w:t>
      </w:r>
      <w:r>
        <w:rPr>
          <w:color w:val="5B5B5B"/>
          <w:w w:val="107"/>
          <w:sz w:val="22"/>
          <w:szCs w:val="22"/>
        </w:rPr>
        <w:t>cas</w:t>
      </w:r>
      <w:r>
        <w:rPr>
          <w:color w:val="6E6E6E"/>
          <w:w w:val="107"/>
          <w:sz w:val="22"/>
          <w:szCs w:val="22"/>
        </w:rPr>
        <w:t>e.</w:t>
      </w:r>
    </w:p>
    <w:p w:rsidR="006404FF" w:rsidRDefault="004D192F">
      <w:pPr>
        <w:spacing w:before="55"/>
        <w:ind w:left="130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51.    </w:t>
      </w:r>
      <w:r>
        <w:rPr>
          <w:color w:val="494949"/>
          <w:spacing w:val="18"/>
          <w:sz w:val="22"/>
          <w:szCs w:val="22"/>
        </w:rPr>
        <w:t xml:space="preserve"> </w:t>
      </w:r>
      <w:r>
        <w:rPr>
          <w:color w:val="494949"/>
          <w:w w:val="107"/>
          <w:sz w:val="22"/>
          <w:szCs w:val="22"/>
        </w:rPr>
        <w:t>ADUL</w:t>
      </w:r>
      <w:r>
        <w:rPr>
          <w:color w:val="5B5B5B"/>
          <w:spacing w:val="12"/>
          <w:w w:val="107"/>
          <w:sz w:val="22"/>
          <w:szCs w:val="22"/>
        </w:rPr>
        <w:t>A</w:t>
      </w:r>
      <w:r>
        <w:rPr>
          <w:color w:val="494949"/>
          <w:w w:val="107"/>
          <w:sz w:val="22"/>
          <w:szCs w:val="22"/>
        </w:rPr>
        <w:t>nON</w:t>
      </w:r>
    </w:p>
    <w:p w:rsidR="006404FF" w:rsidRDefault="004D192F">
      <w:pPr>
        <w:spacing w:before="64"/>
        <w:ind w:left="706" w:right="1037"/>
        <w:jc w:val="both"/>
        <w:rPr>
          <w:sz w:val="22"/>
          <w:szCs w:val="22"/>
        </w:rPr>
        <w:sectPr w:rsidR="006404FF">
          <w:type w:val="continuous"/>
          <w:pgSz w:w="12400" w:h="15980"/>
          <w:pgMar w:top="0" w:right="1220" w:bottom="280" w:left="1180" w:header="720" w:footer="720" w:gutter="0"/>
          <w:cols w:space="720"/>
        </w:sectPr>
      </w:pPr>
      <w:r>
        <w:rPr>
          <w:color w:val="5B5B5B"/>
          <w:sz w:val="22"/>
          <w:szCs w:val="22"/>
        </w:rPr>
        <w:t>(</w:t>
      </w:r>
      <w:r>
        <w:rPr>
          <w:color w:val="494949"/>
          <w:sz w:val="22"/>
          <w:szCs w:val="22"/>
        </w:rPr>
        <w:t xml:space="preserve">1)    </w:t>
      </w:r>
      <w:r>
        <w:rPr>
          <w:color w:val="494949"/>
          <w:spacing w:val="21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y</w:t>
      </w:r>
      <w:r>
        <w:rPr>
          <w:color w:val="494949"/>
          <w:sz w:val="22"/>
          <w:szCs w:val="22"/>
        </w:rPr>
        <w:t xml:space="preserve">outh                     </w:t>
      </w:r>
      <w:r>
        <w:rPr>
          <w:color w:val="494949"/>
          <w:spacing w:val="16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(2)   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p</w:t>
      </w:r>
      <w:r>
        <w:rPr>
          <w:color w:val="494949"/>
          <w:sz w:val="22"/>
          <w:szCs w:val="22"/>
        </w:rPr>
        <w:t>urit</w:t>
      </w:r>
      <w:r>
        <w:rPr>
          <w:color w:val="5B5B5B"/>
          <w:sz w:val="22"/>
          <w:szCs w:val="22"/>
        </w:rPr>
        <w:t xml:space="preserve">y                    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(</w:t>
      </w:r>
      <w:r>
        <w:rPr>
          <w:color w:val="5B5B5B"/>
          <w:sz w:val="22"/>
          <w:szCs w:val="22"/>
        </w:rPr>
        <w:t xml:space="preserve">3)   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 xml:space="preserve">defense                  </w:t>
      </w:r>
      <w:r>
        <w:rPr>
          <w:color w:val="5B5B5B"/>
          <w:spacing w:val="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(4</w:t>
      </w:r>
      <w:r>
        <w:rPr>
          <w:color w:val="5B5B5B"/>
          <w:sz w:val="22"/>
          <w:szCs w:val="22"/>
        </w:rPr>
        <w:t xml:space="preserve">)    </w:t>
      </w:r>
      <w:r>
        <w:rPr>
          <w:color w:val="5B5B5B"/>
          <w:spacing w:val="30"/>
          <w:sz w:val="22"/>
          <w:szCs w:val="22"/>
        </w:rPr>
        <w:t xml:space="preserve"> </w:t>
      </w:r>
      <w:r>
        <w:rPr>
          <w:color w:val="6E6E6E"/>
          <w:w w:val="107"/>
          <w:sz w:val="22"/>
          <w:szCs w:val="22"/>
        </w:rPr>
        <w:t>cr</w:t>
      </w:r>
      <w:r>
        <w:rPr>
          <w:color w:val="5B5B5B"/>
          <w:w w:val="107"/>
          <w:sz w:val="22"/>
          <w:szCs w:val="22"/>
        </w:rPr>
        <w:t>it</w:t>
      </w:r>
      <w:r>
        <w:rPr>
          <w:color w:val="6E6E6E"/>
          <w:w w:val="107"/>
          <w:sz w:val="22"/>
          <w:szCs w:val="22"/>
        </w:rPr>
        <w:t>ic</w:t>
      </w:r>
      <w:r>
        <w:rPr>
          <w:color w:val="5B5B5B"/>
          <w:w w:val="107"/>
          <w:sz w:val="22"/>
          <w:szCs w:val="22"/>
        </w:rPr>
        <w:t>i</w:t>
      </w:r>
      <w:r>
        <w:rPr>
          <w:color w:val="828282"/>
          <w:w w:val="107"/>
          <w:sz w:val="22"/>
          <w:szCs w:val="22"/>
        </w:rPr>
        <w:t>s</w:t>
      </w:r>
      <w:r>
        <w:rPr>
          <w:color w:val="6E6E6E"/>
          <w:w w:val="107"/>
          <w:sz w:val="22"/>
          <w:szCs w:val="22"/>
        </w:rPr>
        <w:t>m</w:t>
      </w:r>
    </w:p>
    <w:p w:rsidR="006404FF" w:rsidRDefault="006404F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2003"/>
        <w:gridCol w:w="812"/>
        <w:gridCol w:w="1444"/>
        <w:gridCol w:w="2248"/>
        <w:gridCol w:w="2082"/>
      </w:tblGrid>
      <w:tr w:rsidR="006404FF">
        <w:trPr>
          <w:trHeight w:hRule="exact" w:val="83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40"/>
            </w:pPr>
            <w:r>
              <w:t>52.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28"/>
            </w:pPr>
            <w:r>
              <w:t>HAPL</w:t>
            </w:r>
            <w:r>
              <w:rPr>
                <w:color w:val="909090"/>
              </w:rPr>
              <w:t>ESS</w:t>
            </w:r>
          </w:p>
          <w:p w:rsidR="006404FF" w:rsidRDefault="004D192F">
            <w:pPr>
              <w:spacing w:before="68"/>
              <w:ind w:left="138"/>
              <w:rPr>
                <w:sz w:val="22"/>
                <w:szCs w:val="22"/>
              </w:rPr>
            </w:pPr>
            <w:r>
              <w:rPr>
                <w:color w:val="909090"/>
              </w:rPr>
              <w:t>(</w:t>
            </w:r>
            <w:r>
              <w:rPr>
                <w:color w:val="7E7E7E"/>
              </w:rPr>
              <w:t>1</w:t>
            </w:r>
            <w:r>
              <w:rPr>
                <w:color w:val="909090"/>
              </w:rPr>
              <w:t xml:space="preserve">)     </w:t>
            </w:r>
            <w:r>
              <w:rPr>
                <w:color w:val="909090"/>
                <w:spacing w:val="18"/>
              </w:rPr>
              <w:t xml:space="preserve"> </w:t>
            </w:r>
            <w:r>
              <w:rPr>
                <w:color w:val="909090"/>
                <w:sz w:val="22"/>
                <w:szCs w:val="22"/>
              </w:rPr>
              <w:t>c</w:t>
            </w:r>
            <w:r>
              <w:rPr>
                <w:color w:val="7E7E7E"/>
                <w:sz w:val="22"/>
                <w:szCs w:val="22"/>
              </w:rPr>
              <w:t>h</w:t>
            </w:r>
            <w:r>
              <w:rPr>
                <w:color w:val="909090"/>
                <w:sz w:val="22"/>
                <w:szCs w:val="22"/>
              </w:rPr>
              <w:t>ee</w:t>
            </w:r>
            <w:r>
              <w:rPr>
                <w:color w:val="7E7E7E"/>
                <w:sz w:val="22"/>
                <w:szCs w:val="22"/>
              </w:rPr>
              <w:t>rful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2" w:line="160" w:lineRule="exact"/>
              <w:rPr>
                <w:sz w:val="17"/>
                <w:szCs w:val="17"/>
              </w:rPr>
            </w:pPr>
          </w:p>
          <w:p w:rsidR="006404FF" w:rsidRDefault="006404FF">
            <w:pPr>
              <w:spacing w:line="200" w:lineRule="exact"/>
            </w:pPr>
          </w:p>
          <w:p w:rsidR="006404FF" w:rsidRDefault="004D192F">
            <w:pPr>
              <w:ind w:left="405"/>
              <w:rPr>
                <w:sz w:val="22"/>
                <w:szCs w:val="22"/>
              </w:rPr>
            </w:pPr>
            <w:r>
              <w:rPr>
                <w:color w:val="909090"/>
                <w:sz w:val="22"/>
                <w:szCs w:val="22"/>
              </w:rPr>
              <w:t>(2</w:t>
            </w:r>
            <w:r>
              <w:rPr>
                <w:color w:val="7E7E7E"/>
                <w:sz w:val="22"/>
                <w:szCs w:val="22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2" w:line="160" w:lineRule="exact"/>
              <w:rPr>
                <w:sz w:val="17"/>
                <w:szCs w:val="17"/>
              </w:rPr>
            </w:pPr>
          </w:p>
          <w:p w:rsidR="006404FF" w:rsidRDefault="006404FF">
            <w:pPr>
              <w:spacing w:line="200" w:lineRule="exact"/>
            </w:pPr>
          </w:p>
          <w:p w:rsidR="006404FF" w:rsidRDefault="004D192F">
            <w:pPr>
              <w:ind w:left="150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co</w:t>
            </w:r>
            <w:r>
              <w:rPr>
                <w:color w:val="696969"/>
                <w:sz w:val="22"/>
                <w:szCs w:val="22"/>
              </w:rPr>
              <w:t>n</w:t>
            </w:r>
            <w:r>
              <w:rPr>
                <w:color w:val="7E7E7E"/>
                <w:sz w:val="22"/>
                <w:szCs w:val="22"/>
              </w:rPr>
              <w:t>sis</w:t>
            </w:r>
            <w:r>
              <w:rPr>
                <w:color w:val="696969"/>
                <w:sz w:val="22"/>
                <w:szCs w:val="22"/>
              </w:rPr>
              <w:t>t</w:t>
            </w:r>
            <w:r>
              <w:rPr>
                <w:color w:val="7E7E7E"/>
                <w:sz w:val="22"/>
                <w:szCs w:val="22"/>
              </w:rPr>
              <w:t>e</w:t>
            </w:r>
            <w:r>
              <w:rPr>
                <w:color w:val="696969"/>
                <w:sz w:val="22"/>
                <w:szCs w:val="22"/>
              </w:rPr>
              <w:t>nt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1" w:line="160" w:lineRule="exact"/>
              <w:rPr>
                <w:sz w:val="17"/>
                <w:szCs w:val="17"/>
              </w:rPr>
            </w:pPr>
          </w:p>
          <w:p w:rsidR="006404FF" w:rsidRDefault="006404FF">
            <w:pPr>
              <w:spacing w:line="200" w:lineRule="exact"/>
            </w:pPr>
          </w:p>
          <w:p w:rsidR="006404FF" w:rsidRDefault="004D192F">
            <w:pPr>
              <w:ind w:left="415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  <w:sz w:val="22"/>
                <w:szCs w:val="22"/>
              </w:rPr>
              <w:t xml:space="preserve">(3)   </w:t>
            </w:r>
            <w:r>
              <w:rPr>
                <w:rFonts w:ascii="Arial" w:eastAsia="Arial" w:hAnsi="Arial" w:cs="Arial"/>
                <w:color w:val="7E7E7E"/>
                <w:spacing w:val="44"/>
                <w:sz w:val="22"/>
                <w:szCs w:val="22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for</w:t>
            </w:r>
            <w:r>
              <w:rPr>
                <w:color w:val="696969"/>
                <w:sz w:val="22"/>
                <w:szCs w:val="22"/>
              </w:rPr>
              <w:t>tu</w:t>
            </w:r>
            <w:r>
              <w:rPr>
                <w:color w:val="7E7E7E"/>
                <w:sz w:val="22"/>
                <w:szCs w:val="22"/>
              </w:rPr>
              <w:t>nate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2" w:line="160" w:lineRule="exact"/>
              <w:rPr>
                <w:sz w:val="17"/>
                <w:szCs w:val="17"/>
              </w:rPr>
            </w:pPr>
          </w:p>
          <w:p w:rsidR="006404FF" w:rsidRDefault="006404FF">
            <w:pPr>
              <w:spacing w:line="200" w:lineRule="exact"/>
            </w:pPr>
          </w:p>
          <w:p w:rsidR="006404FF" w:rsidRDefault="004D192F">
            <w:pPr>
              <w:ind w:left="451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</w:rPr>
              <w:t>(4</w:t>
            </w:r>
            <w:r>
              <w:rPr>
                <w:rFonts w:ascii="Arial" w:eastAsia="Arial" w:hAnsi="Arial" w:cs="Arial"/>
                <w:color w:val="909090"/>
              </w:rPr>
              <w:t xml:space="preserve">)    </w:t>
            </w:r>
            <w:r>
              <w:rPr>
                <w:rFonts w:ascii="Arial" w:eastAsia="Arial" w:hAnsi="Arial" w:cs="Arial"/>
                <w:color w:val="909090"/>
                <w:spacing w:val="35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considera</w:t>
            </w:r>
            <w:r>
              <w:rPr>
                <w:color w:val="7E7E7E"/>
                <w:spacing w:val="-1"/>
                <w:sz w:val="22"/>
                <w:szCs w:val="22"/>
              </w:rPr>
              <w:t>t</w:t>
            </w:r>
            <w:r>
              <w:rPr>
                <w:color w:val="909090"/>
                <w:sz w:val="22"/>
                <w:szCs w:val="22"/>
              </w:rPr>
              <w:t>e</w:t>
            </w:r>
          </w:p>
        </w:tc>
      </w:tr>
      <w:tr w:rsidR="006404FF">
        <w:trPr>
          <w:trHeight w:hRule="exact" w:val="46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6" w:line="180" w:lineRule="exact"/>
              <w:rPr>
                <w:sz w:val="18"/>
                <w:szCs w:val="18"/>
              </w:rPr>
            </w:pPr>
          </w:p>
          <w:p w:rsidR="006404FF" w:rsidRDefault="004D192F">
            <w:pPr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w w:val="108"/>
              </w:rPr>
              <w:t>53.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6" w:line="180" w:lineRule="exact"/>
              <w:rPr>
                <w:sz w:val="18"/>
                <w:szCs w:val="18"/>
              </w:rPr>
            </w:pPr>
          </w:p>
          <w:p w:rsidR="006404FF" w:rsidRDefault="004D192F">
            <w:pPr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w w:val="108"/>
              </w:rPr>
              <w:t>D</w:t>
            </w:r>
            <w:r>
              <w:rPr>
                <w:rFonts w:ascii="Arial" w:eastAsia="Arial" w:hAnsi="Arial" w:cs="Arial"/>
                <w:color w:val="696969"/>
                <w:w w:val="108"/>
              </w:rPr>
              <w:t>I</w:t>
            </w:r>
            <w:r>
              <w:rPr>
                <w:rFonts w:ascii="Arial" w:eastAsia="Arial" w:hAnsi="Arial" w:cs="Arial"/>
                <w:color w:val="7E7E7E"/>
                <w:w w:val="108"/>
              </w:rPr>
              <w:t>L</w:t>
            </w:r>
            <w:r>
              <w:rPr>
                <w:rFonts w:ascii="Arial" w:eastAsia="Arial" w:hAnsi="Arial" w:cs="Arial"/>
                <w:color w:val="909090"/>
                <w:w w:val="108"/>
              </w:rPr>
              <w:t>AT</w:t>
            </w:r>
            <w:r>
              <w:rPr>
                <w:rFonts w:ascii="Arial" w:eastAsia="Arial" w:hAnsi="Arial" w:cs="Arial"/>
                <w:color w:val="7E7E7E"/>
                <w:w w:val="108"/>
              </w:rPr>
              <w:t>ORY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48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3"/>
              <w:ind w:left="14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</w:rPr>
              <w:t xml:space="preserve">(1)    </w:t>
            </w:r>
            <w:r>
              <w:rPr>
                <w:rFonts w:ascii="Arial" w:eastAsia="Arial" w:hAnsi="Arial" w:cs="Arial"/>
                <w:color w:val="7E7E7E"/>
                <w:spacing w:val="30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narrowin</w:t>
            </w:r>
            <w:r>
              <w:rPr>
                <w:color w:val="909090"/>
                <w:sz w:val="22"/>
                <w:szCs w:val="22"/>
              </w:rPr>
              <w:t>g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1"/>
              <w:ind w:left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(2)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3"/>
              <w:ind w:left="155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pro</w:t>
            </w:r>
            <w:r>
              <w:rPr>
                <w:color w:val="696969"/>
                <w:sz w:val="22"/>
                <w:szCs w:val="22"/>
              </w:rPr>
              <w:t>mp</w:t>
            </w:r>
            <w:r>
              <w:rPr>
                <w:color w:val="7E7E7E"/>
                <w:sz w:val="22"/>
                <w:szCs w:val="22"/>
              </w:rPr>
              <w:t>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415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  <w:sz w:val="22"/>
                <w:szCs w:val="22"/>
              </w:rPr>
              <w:t xml:space="preserve">(3)   </w:t>
            </w:r>
            <w:r>
              <w:rPr>
                <w:rFonts w:ascii="Arial" w:eastAsia="Arial" w:hAnsi="Arial" w:cs="Arial"/>
                <w:color w:val="7E7E7E"/>
                <w:spacing w:val="44"/>
                <w:sz w:val="22"/>
                <w:szCs w:val="22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e</w:t>
            </w:r>
            <w:r>
              <w:rPr>
                <w:color w:val="696969"/>
                <w:sz w:val="22"/>
                <w:szCs w:val="22"/>
              </w:rPr>
              <w:t>nl</w:t>
            </w:r>
            <w:r>
              <w:rPr>
                <w:color w:val="7E7E7E"/>
                <w:sz w:val="22"/>
                <w:szCs w:val="22"/>
              </w:rPr>
              <w:t>arg</w:t>
            </w:r>
            <w:r>
              <w:rPr>
                <w:color w:val="696969"/>
                <w:sz w:val="22"/>
                <w:szCs w:val="22"/>
              </w:rPr>
              <w:t>in</w:t>
            </w:r>
            <w:r>
              <w:rPr>
                <w:color w:val="7E7E7E"/>
                <w:sz w:val="22"/>
                <w:szCs w:val="22"/>
              </w:rPr>
              <w:t>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3"/>
              <w:ind w:left="451"/>
              <w:rPr>
                <w:sz w:val="22"/>
                <w:szCs w:val="22"/>
              </w:rPr>
            </w:pPr>
            <w:r>
              <w:rPr>
                <w:color w:val="7E7E7E"/>
                <w:spacing w:val="1"/>
              </w:rPr>
              <w:t>(</w:t>
            </w:r>
            <w:r>
              <w:rPr>
                <w:color w:val="7E7E7E"/>
                <w:w w:val="99"/>
              </w:rPr>
              <w:t>4</w:t>
            </w:r>
            <w:r>
              <w:rPr>
                <w:color w:val="7E7E7E"/>
                <w:spacing w:val="-30"/>
              </w:rPr>
              <w:t xml:space="preserve"> </w:t>
            </w:r>
            <w:r>
              <w:rPr>
                <w:color w:val="7E7E7E"/>
              </w:rPr>
              <w:t xml:space="preserve">)     </w:t>
            </w:r>
            <w:r>
              <w:rPr>
                <w:color w:val="7E7E7E"/>
                <w:spacing w:val="17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pO</w:t>
            </w:r>
            <w:r>
              <w:rPr>
                <w:color w:val="696969"/>
                <w:sz w:val="22"/>
                <w:szCs w:val="22"/>
              </w:rPr>
              <w:t>I</w:t>
            </w:r>
            <w:r>
              <w:rPr>
                <w:color w:val="696969"/>
                <w:spacing w:val="-36"/>
                <w:sz w:val="22"/>
                <w:szCs w:val="22"/>
              </w:rPr>
              <w:t>'</w:t>
            </w:r>
            <w:r>
              <w:rPr>
                <w:color w:val="696969"/>
                <w:sz w:val="22"/>
                <w:szCs w:val="22"/>
              </w:rPr>
              <w:t>t</w:t>
            </w:r>
            <w:r>
              <w:rPr>
                <w:color w:val="7E7E7E"/>
                <w:sz w:val="22"/>
                <w:szCs w:val="22"/>
              </w:rPr>
              <w:t>en</w:t>
            </w:r>
            <w:r>
              <w:rPr>
                <w:color w:val="7E7E7E"/>
                <w:spacing w:val="-16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t</w:t>
            </w:r>
            <w:r>
              <w:rPr>
                <w:color w:val="7E7E7E"/>
                <w:sz w:val="22"/>
                <w:szCs w:val="22"/>
              </w:rPr>
              <w:t>o</w:t>
            </w:r>
            <w:r>
              <w:rPr>
                <w:color w:val="696969"/>
                <w:sz w:val="22"/>
                <w:szCs w:val="22"/>
              </w:rPr>
              <w:t>u</w:t>
            </w:r>
            <w:r>
              <w:rPr>
                <w:color w:val="7E7E7E"/>
                <w:sz w:val="22"/>
                <w:szCs w:val="22"/>
              </w:rPr>
              <w:t>s</w:t>
            </w:r>
          </w:p>
        </w:tc>
      </w:tr>
      <w:tr w:rsidR="006404FF">
        <w:trPr>
          <w:trHeight w:hRule="exact" w:val="46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9" w:line="180" w:lineRule="exact"/>
              <w:rPr>
                <w:sz w:val="18"/>
                <w:szCs w:val="18"/>
              </w:rPr>
            </w:pPr>
          </w:p>
          <w:p w:rsidR="006404FF" w:rsidRDefault="004D192F">
            <w:pPr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w w:val="108"/>
              </w:rPr>
              <w:t>5</w:t>
            </w:r>
            <w:r>
              <w:rPr>
                <w:rFonts w:ascii="Arial" w:eastAsia="Arial" w:hAnsi="Arial" w:cs="Arial"/>
                <w:color w:val="696969"/>
                <w:w w:val="108"/>
              </w:rPr>
              <w:t>4.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9" w:line="180" w:lineRule="exact"/>
              <w:rPr>
                <w:sz w:val="18"/>
                <w:szCs w:val="18"/>
              </w:rPr>
            </w:pPr>
          </w:p>
          <w:p w:rsidR="006404FF" w:rsidRDefault="004D192F">
            <w:pPr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w w:val="108"/>
              </w:rPr>
              <w:t>PRO</w:t>
            </w:r>
            <w:r>
              <w:rPr>
                <w:rFonts w:ascii="Arial" w:eastAsia="Arial" w:hAnsi="Arial" w:cs="Arial"/>
                <w:color w:val="909090"/>
                <w:w w:val="108"/>
              </w:rPr>
              <w:t>F</w:t>
            </w:r>
            <w:r>
              <w:rPr>
                <w:rFonts w:ascii="Arial" w:eastAsia="Arial" w:hAnsi="Arial" w:cs="Arial"/>
                <w:color w:val="7E7E7E"/>
                <w:w w:val="108"/>
              </w:rPr>
              <w:t>ANE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47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3"/>
              <w:ind w:left="14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09090"/>
              </w:rPr>
              <w:t>(</w:t>
            </w:r>
            <w:r>
              <w:rPr>
                <w:rFonts w:ascii="Arial" w:eastAsia="Arial" w:hAnsi="Arial" w:cs="Arial"/>
                <w:color w:val="7E7E7E"/>
              </w:rPr>
              <w:t>1</w:t>
            </w:r>
            <w:r>
              <w:rPr>
                <w:rFonts w:ascii="Arial" w:eastAsia="Arial" w:hAnsi="Arial" w:cs="Arial"/>
                <w:color w:val="909090"/>
              </w:rPr>
              <w:t xml:space="preserve">)    </w:t>
            </w:r>
            <w:r>
              <w:rPr>
                <w:rFonts w:ascii="Arial" w:eastAsia="Arial" w:hAnsi="Arial" w:cs="Arial"/>
                <w:color w:val="909090"/>
                <w:spacing w:val="30"/>
              </w:rPr>
              <w:t xml:space="preserve"> </w:t>
            </w:r>
            <w:r>
              <w:rPr>
                <w:color w:val="909090"/>
                <w:sz w:val="22"/>
                <w:szCs w:val="22"/>
              </w:rPr>
              <w:t>s</w:t>
            </w:r>
            <w:r>
              <w:rPr>
                <w:color w:val="7E7E7E"/>
                <w:sz w:val="22"/>
                <w:szCs w:val="22"/>
              </w:rPr>
              <w:t>an</w:t>
            </w:r>
            <w:r>
              <w:rPr>
                <w:color w:val="909090"/>
                <w:sz w:val="22"/>
                <w:szCs w:val="22"/>
              </w:rPr>
              <w:t>c</w:t>
            </w:r>
            <w:r>
              <w:rPr>
                <w:color w:val="7E7E7E"/>
                <w:sz w:val="22"/>
                <w:szCs w:val="22"/>
              </w:rPr>
              <w:t>ti</w:t>
            </w:r>
            <w:r>
              <w:rPr>
                <w:color w:val="909090"/>
                <w:sz w:val="22"/>
                <w:szCs w:val="22"/>
              </w:rPr>
              <w:t>fy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1"/>
              <w:ind w:left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(2</w:t>
            </w:r>
            <w:r>
              <w:rPr>
                <w:rFonts w:ascii="Arial" w:eastAsia="Arial" w:hAnsi="Arial" w:cs="Arial"/>
                <w:color w:val="909090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3"/>
              <w:ind w:left="155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d</w:t>
            </w:r>
            <w:r>
              <w:rPr>
                <w:color w:val="909090"/>
                <w:sz w:val="22"/>
                <w:szCs w:val="22"/>
              </w:rPr>
              <w:t>es</w:t>
            </w:r>
            <w:r>
              <w:rPr>
                <w:color w:val="7E7E7E"/>
                <w:sz w:val="22"/>
                <w:szCs w:val="22"/>
              </w:rPr>
              <w:t>e</w:t>
            </w:r>
            <w:r>
              <w:rPr>
                <w:color w:val="909090"/>
                <w:sz w:val="22"/>
                <w:szCs w:val="22"/>
              </w:rPr>
              <w:t>c</w:t>
            </w:r>
            <w:r>
              <w:rPr>
                <w:color w:val="7E7E7E"/>
                <w:sz w:val="22"/>
                <w:szCs w:val="22"/>
              </w:rPr>
              <w:t>ra</w:t>
            </w:r>
            <w:r>
              <w:rPr>
                <w:color w:val="696969"/>
                <w:sz w:val="22"/>
                <w:szCs w:val="22"/>
              </w:rPr>
              <w:t>t</w:t>
            </w:r>
            <w:r>
              <w:rPr>
                <w:color w:val="7E7E7E"/>
                <w:sz w:val="22"/>
                <w:szCs w:val="22"/>
              </w:rPr>
              <w:t>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415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  <w:sz w:val="22"/>
                <w:szCs w:val="22"/>
              </w:rPr>
              <w:t xml:space="preserve">(3)   </w:t>
            </w:r>
            <w:r>
              <w:rPr>
                <w:rFonts w:ascii="Arial" w:eastAsia="Arial" w:hAnsi="Arial" w:cs="Arial"/>
                <w:color w:val="7E7E7E"/>
                <w:spacing w:val="44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d</w:t>
            </w:r>
            <w:r>
              <w:rPr>
                <w:color w:val="7E7E7E"/>
                <w:sz w:val="22"/>
                <w:szCs w:val="22"/>
              </w:rPr>
              <w:t>ef</w:t>
            </w:r>
            <w:r>
              <w:rPr>
                <w:color w:val="696969"/>
                <w:sz w:val="22"/>
                <w:szCs w:val="22"/>
              </w:rPr>
              <w:t>in</w:t>
            </w:r>
            <w:r>
              <w:rPr>
                <w:color w:val="7E7E7E"/>
                <w:sz w:val="22"/>
                <w:szCs w:val="22"/>
              </w:rPr>
              <w:t>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3"/>
              <w:ind w:left="447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</w:rPr>
              <w:t xml:space="preserve">(4)    </w:t>
            </w:r>
            <w:r>
              <w:rPr>
                <w:rFonts w:ascii="Arial" w:eastAsia="Arial" w:hAnsi="Arial" w:cs="Arial"/>
                <w:color w:val="7E7E7E"/>
                <w:spacing w:val="49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man</w:t>
            </w:r>
            <w:r>
              <w:rPr>
                <w:color w:val="696969"/>
                <w:sz w:val="22"/>
                <w:szCs w:val="22"/>
              </w:rPr>
              <w:t>i</w:t>
            </w:r>
            <w:r>
              <w:rPr>
                <w:color w:val="7E7E7E"/>
                <w:sz w:val="22"/>
                <w:szCs w:val="22"/>
              </w:rPr>
              <w:t>fes</w:t>
            </w:r>
            <w:r>
              <w:rPr>
                <w:color w:val="696969"/>
                <w:sz w:val="22"/>
                <w:szCs w:val="22"/>
              </w:rPr>
              <w:t>t</w:t>
            </w:r>
          </w:p>
        </w:tc>
      </w:tr>
      <w:tr w:rsidR="006404FF">
        <w:trPr>
          <w:trHeight w:hRule="exact" w:val="84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8" w:line="160" w:lineRule="exact"/>
              <w:rPr>
                <w:sz w:val="17"/>
                <w:szCs w:val="17"/>
              </w:rPr>
            </w:pPr>
          </w:p>
          <w:p w:rsidR="006404FF" w:rsidRDefault="004D192F">
            <w:pPr>
              <w:ind w:left="50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55.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6" w:line="180" w:lineRule="exact"/>
              <w:rPr>
                <w:sz w:val="19"/>
                <w:szCs w:val="19"/>
              </w:rPr>
            </w:pPr>
          </w:p>
          <w:p w:rsidR="006404FF" w:rsidRDefault="004D192F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909090"/>
              </w:rPr>
              <w:t>SA</w:t>
            </w:r>
            <w:r>
              <w:rPr>
                <w:rFonts w:ascii="Arial" w:eastAsia="Arial" w:hAnsi="Arial" w:cs="Arial"/>
                <w:color w:val="7E7E7E"/>
              </w:rPr>
              <w:t>L</w:t>
            </w:r>
            <w:r>
              <w:rPr>
                <w:rFonts w:ascii="Arial" w:eastAsia="Arial" w:hAnsi="Arial" w:cs="Arial"/>
                <w:color w:val="909090"/>
              </w:rPr>
              <w:t>V</w:t>
            </w:r>
            <w:r>
              <w:rPr>
                <w:rFonts w:ascii="Arial" w:eastAsia="Arial" w:hAnsi="Arial" w:cs="Arial"/>
                <w:color w:val="7E7E7E"/>
              </w:rPr>
              <w:t>AGE</w:t>
            </w:r>
          </w:p>
          <w:p w:rsidR="006404FF" w:rsidRDefault="004D192F">
            <w:pPr>
              <w:spacing w:before="69"/>
              <w:ind w:left="14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09090"/>
              </w:rPr>
              <w:t>(</w:t>
            </w:r>
            <w:r>
              <w:rPr>
                <w:rFonts w:ascii="Arial" w:eastAsia="Arial" w:hAnsi="Arial" w:cs="Arial"/>
                <w:color w:val="7E7E7E"/>
              </w:rPr>
              <w:t xml:space="preserve">1)    </w:t>
            </w:r>
            <w:r>
              <w:rPr>
                <w:rFonts w:ascii="Arial" w:eastAsia="Arial" w:hAnsi="Arial" w:cs="Arial"/>
                <w:color w:val="7E7E7E"/>
                <w:spacing w:val="35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rem</w:t>
            </w:r>
            <w:r>
              <w:rPr>
                <w:color w:val="909090"/>
                <w:sz w:val="22"/>
                <w:szCs w:val="22"/>
              </w:rPr>
              <w:t>o</w:t>
            </w:r>
            <w:r>
              <w:rPr>
                <w:color w:val="7E7E7E"/>
                <w:sz w:val="22"/>
                <w:szCs w:val="22"/>
              </w:rPr>
              <w:t>ve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line="200" w:lineRule="exact"/>
            </w:pPr>
          </w:p>
          <w:p w:rsidR="006404FF" w:rsidRDefault="006404FF">
            <w:pPr>
              <w:spacing w:before="10" w:line="280" w:lineRule="exact"/>
              <w:rPr>
                <w:sz w:val="28"/>
                <w:szCs w:val="28"/>
              </w:rPr>
            </w:pPr>
          </w:p>
          <w:p w:rsidR="006404FF" w:rsidRDefault="004D192F">
            <w:pPr>
              <w:ind w:left="405"/>
              <w:rPr>
                <w:sz w:val="22"/>
                <w:szCs w:val="22"/>
              </w:rPr>
            </w:pPr>
            <w:r>
              <w:rPr>
                <w:color w:val="909090"/>
                <w:sz w:val="22"/>
                <w:szCs w:val="22"/>
              </w:rPr>
              <w:t>(</w:t>
            </w:r>
            <w:r>
              <w:rPr>
                <w:color w:val="7E7E7E"/>
                <w:sz w:val="22"/>
                <w:szCs w:val="22"/>
              </w:rPr>
              <w:t>2</w:t>
            </w:r>
            <w:r>
              <w:rPr>
                <w:color w:val="909090"/>
                <w:sz w:val="22"/>
                <w:szCs w:val="22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line="200" w:lineRule="exact"/>
            </w:pPr>
          </w:p>
          <w:p w:rsidR="006404FF" w:rsidRDefault="006404FF">
            <w:pPr>
              <w:spacing w:before="10" w:line="280" w:lineRule="exact"/>
              <w:rPr>
                <w:sz w:val="28"/>
                <w:szCs w:val="28"/>
              </w:rPr>
            </w:pPr>
          </w:p>
          <w:p w:rsidR="006404FF" w:rsidRDefault="004D192F">
            <w:pPr>
              <w:ind w:left="160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ou</w:t>
            </w:r>
            <w:r>
              <w:rPr>
                <w:color w:val="696969"/>
                <w:sz w:val="22"/>
                <w:szCs w:val="22"/>
              </w:rPr>
              <w:t>t</w:t>
            </w:r>
            <w:r>
              <w:rPr>
                <w:color w:val="7E7E7E"/>
                <w:sz w:val="22"/>
                <w:szCs w:val="22"/>
              </w:rPr>
              <w:t>f</w:t>
            </w:r>
            <w:r>
              <w:rPr>
                <w:color w:val="696969"/>
                <w:sz w:val="22"/>
                <w:szCs w:val="22"/>
              </w:rPr>
              <w:t>i</w:t>
            </w:r>
            <w:r>
              <w:rPr>
                <w:color w:val="7E7E7E"/>
                <w:sz w:val="22"/>
                <w:szCs w:val="22"/>
              </w:rPr>
              <w:t>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line="200" w:lineRule="exact"/>
            </w:pPr>
          </w:p>
          <w:p w:rsidR="006404FF" w:rsidRDefault="006404FF">
            <w:pPr>
              <w:spacing w:before="14" w:line="280" w:lineRule="exact"/>
              <w:rPr>
                <w:sz w:val="28"/>
                <w:szCs w:val="28"/>
              </w:rPr>
            </w:pPr>
          </w:p>
          <w:p w:rsidR="006404FF" w:rsidRDefault="004D192F">
            <w:pPr>
              <w:ind w:left="4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  <w:sz w:val="22"/>
                <w:szCs w:val="22"/>
              </w:rPr>
              <w:t xml:space="preserve">(3)   </w:t>
            </w:r>
            <w:r>
              <w:rPr>
                <w:rFonts w:ascii="Arial" w:eastAsia="Arial" w:hAnsi="Arial" w:cs="Arial"/>
                <w:color w:val="7E7E7E"/>
                <w:spacing w:val="40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l</w:t>
            </w:r>
            <w:r>
              <w:rPr>
                <w:color w:val="7E7E7E"/>
                <w:sz w:val="22"/>
                <w:szCs w:val="22"/>
              </w:rPr>
              <w:t>ose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line="200" w:lineRule="exact"/>
            </w:pPr>
          </w:p>
          <w:p w:rsidR="006404FF" w:rsidRDefault="006404FF">
            <w:pPr>
              <w:spacing w:before="10" w:line="280" w:lineRule="exact"/>
              <w:rPr>
                <w:sz w:val="28"/>
                <w:szCs w:val="28"/>
              </w:rPr>
            </w:pPr>
          </w:p>
          <w:p w:rsidR="006404FF" w:rsidRDefault="004D192F">
            <w:pPr>
              <w:ind w:left="451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</w:rPr>
              <w:t xml:space="preserve">(4)    </w:t>
            </w:r>
            <w:r>
              <w:rPr>
                <w:rFonts w:ascii="Arial" w:eastAsia="Arial" w:hAnsi="Arial" w:cs="Arial"/>
                <w:color w:val="7E7E7E"/>
                <w:spacing w:val="45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b</w:t>
            </w:r>
            <w:r>
              <w:rPr>
                <w:color w:val="696969"/>
                <w:sz w:val="22"/>
                <w:szCs w:val="22"/>
              </w:rPr>
              <w:t>urn</w:t>
            </w:r>
          </w:p>
        </w:tc>
      </w:tr>
    </w:tbl>
    <w:p w:rsidR="006404FF" w:rsidRDefault="006404FF">
      <w:pPr>
        <w:spacing w:before="4" w:line="240" w:lineRule="exact"/>
        <w:rPr>
          <w:sz w:val="24"/>
          <w:szCs w:val="24"/>
        </w:rPr>
        <w:sectPr w:rsidR="006404FF">
          <w:pgSz w:w="12540" w:h="16080"/>
          <w:pgMar w:top="1100" w:right="1160" w:bottom="280" w:left="1360" w:header="0" w:footer="1887" w:gutter="0"/>
          <w:cols w:space="720"/>
        </w:sectPr>
      </w:pPr>
    </w:p>
    <w:p w:rsidR="006404FF" w:rsidRDefault="006404FF">
      <w:pPr>
        <w:spacing w:before="8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253" w:right="-53"/>
        <w:rPr>
          <w:sz w:val="22"/>
          <w:szCs w:val="22"/>
        </w:rPr>
      </w:pPr>
      <w:r>
        <w:rPr>
          <w:color w:val="7E7E7E"/>
          <w:w w:val="107"/>
          <w:sz w:val="22"/>
          <w:szCs w:val="22"/>
        </w:rPr>
        <w:t>5</w:t>
      </w:r>
      <w:r>
        <w:rPr>
          <w:color w:val="696969"/>
          <w:w w:val="107"/>
          <w:sz w:val="22"/>
          <w:szCs w:val="22"/>
        </w:rPr>
        <w:t>6.</w:t>
      </w:r>
    </w:p>
    <w:p w:rsidR="006404FF" w:rsidRDefault="004D192F">
      <w:pPr>
        <w:spacing w:before="31"/>
        <w:ind w:right="5665"/>
        <w:jc w:val="both"/>
        <w:rPr>
          <w:sz w:val="22"/>
          <w:szCs w:val="22"/>
        </w:rPr>
      </w:pPr>
      <w:r>
        <w:br w:type="column"/>
      </w:r>
      <w:r>
        <w:rPr>
          <w:color w:val="696969"/>
          <w:w w:val="108"/>
          <w:sz w:val="22"/>
          <w:szCs w:val="22"/>
        </w:rPr>
        <w:t>Dir</w:t>
      </w:r>
      <w:r>
        <w:rPr>
          <w:color w:val="7E7E7E"/>
          <w:w w:val="108"/>
          <w:sz w:val="22"/>
          <w:szCs w:val="22"/>
        </w:rPr>
        <w:t>ec</w:t>
      </w:r>
      <w:r>
        <w:rPr>
          <w:color w:val="696969"/>
          <w:w w:val="108"/>
          <w:sz w:val="22"/>
          <w:szCs w:val="22"/>
        </w:rPr>
        <w:t>tion</w:t>
      </w:r>
      <w:r>
        <w:rPr>
          <w:color w:val="7E7E7E"/>
          <w:w w:val="108"/>
          <w:sz w:val="22"/>
          <w:szCs w:val="22"/>
        </w:rPr>
        <w:t xml:space="preserve">s </w:t>
      </w:r>
      <w:r>
        <w:rPr>
          <w:color w:val="7E7E7E"/>
          <w:spacing w:val="16"/>
          <w:w w:val="108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 xml:space="preserve">for </w:t>
      </w:r>
      <w:r>
        <w:rPr>
          <w:color w:val="696969"/>
          <w:spacing w:val="8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qu</w:t>
      </w:r>
      <w:r>
        <w:rPr>
          <w:color w:val="7E7E7E"/>
          <w:sz w:val="22"/>
          <w:szCs w:val="22"/>
        </w:rPr>
        <w:t>es</w:t>
      </w:r>
      <w:r>
        <w:rPr>
          <w:color w:val="565656"/>
          <w:sz w:val="22"/>
          <w:szCs w:val="22"/>
        </w:rPr>
        <w:t>t</w:t>
      </w:r>
      <w:r>
        <w:rPr>
          <w:color w:val="696969"/>
          <w:sz w:val="22"/>
          <w:szCs w:val="22"/>
        </w:rPr>
        <w:t>ion</w:t>
      </w:r>
      <w:r>
        <w:rPr>
          <w:color w:val="7E7E7E"/>
          <w:sz w:val="22"/>
          <w:szCs w:val="22"/>
        </w:rPr>
        <w:t xml:space="preserve">s   </w:t>
      </w:r>
      <w:r>
        <w:rPr>
          <w:color w:val="7E7E7E"/>
          <w:spacing w:val="8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56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</w:t>
      </w:r>
      <w:r>
        <w:rPr>
          <w:color w:val="696969"/>
          <w:sz w:val="22"/>
          <w:szCs w:val="22"/>
        </w:rPr>
        <w:t>o</w:t>
      </w:r>
      <w:r>
        <w:rPr>
          <w:color w:val="696969"/>
          <w:spacing w:val="5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60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696969"/>
          <w:w w:val="108"/>
          <w:sz w:val="22"/>
          <w:szCs w:val="22"/>
        </w:rPr>
        <w:t>:</w:t>
      </w:r>
    </w:p>
    <w:p w:rsidR="006404FF" w:rsidRDefault="004D192F">
      <w:pPr>
        <w:spacing w:before="59" w:line="248" w:lineRule="auto"/>
        <w:ind w:right="130"/>
        <w:jc w:val="both"/>
        <w:rPr>
          <w:sz w:val="22"/>
          <w:szCs w:val="22"/>
        </w:rPr>
      </w:pPr>
      <w:r>
        <w:rPr>
          <w:color w:val="7E7E7E"/>
          <w:sz w:val="22"/>
          <w:szCs w:val="22"/>
        </w:rPr>
        <w:t>Each</w:t>
      </w:r>
      <w:r>
        <w:rPr>
          <w:color w:val="7E7E7E"/>
          <w:spacing w:val="25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o</w:t>
      </w:r>
      <w:r>
        <w:rPr>
          <w:color w:val="7E7E7E"/>
          <w:sz w:val="22"/>
          <w:szCs w:val="22"/>
        </w:rPr>
        <w:t>f</w:t>
      </w:r>
      <w:r>
        <w:rPr>
          <w:color w:val="7E7E7E"/>
          <w:spacing w:val="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th</w:t>
      </w:r>
      <w:r>
        <w:rPr>
          <w:color w:val="909090"/>
          <w:sz w:val="22"/>
          <w:szCs w:val="22"/>
        </w:rPr>
        <w:t>e</w:t>
      </w:r>
      <w:r>
        <w:rPr>
          <w:color w:val="7E7E7E"/>
          <w:sz w:val="22"/>
          <w:szCs w:val="22"/>
        </w:rPr>
        <w:t>se</w:t>
      </w:r>
      <w:r>
        <w:rPr>
          <w:color w:val="7E7E7E"/>
          <w:spacing w:val="4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qu</w:t>
      </w:r>
      <w:r>
        <w:rPr>
          <w:color w:val="909090"/>
          <w:sz w:val="22"/>
          <w:szCs w:val="22"/>
        </w:rPr>
        <w:t>es</w:t>
      </w:r>
      <w:r>
        <w:rPr>
          <w:color w:val="7E7E7E"/>
          <w:sz w:val="22"/>
          <w:szCs w:val="22"/>
        </w:rPr>
        <w:t>ti</w:t>
      </w:r>
      <w:r>
        <w:rPr>
          <w:color w:val="909090"/>
          <w:sz w:val="22"/>
          <w:szCs w:val="22"/>
        </w:rPr>
        <w:t>o</w:t>
      </w:r>
      <w:r>
        <w:rPr>
          <w:color w:val="7E7E7E"/>
          <w:sz w:val="22"/>
          <w:szCs w:val="22"/>
        </w:rPr>
        <w:t>n</w:t>
      </w:r>
      <w:r>
        <w:rPr>
          <w:color w:val="909090"/>
          <w:sz w:val="22"/>
          <w:szCs w:val="22"/>
        </w:rPr>
        <w:t xml:space="preserve">s </w:t>
      </w:r>
      <w:r>
        <w:rPr>
          <w:color w:val="909090"/>
          <w:spacing w:val="41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c</w:t>
      </w:r>
      <w:r>
        <w:rPr>
          <w:color w:val="7E7E7E"/>
          <w:sz w:val="22"/>
          <w:szCs w:val="22"/>
        </w:rPr>
        <w:t>onsi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>t</w:t>
      </w:r>
      <w:r>
        <w:rPr>
          <w:color w:val="909090"/>
          <w:sz w:val="22"/>
          <w:szCs w:val="22"/>
        </w:rPr>
        <w:t xml:space="preserve">s </w:t>
      </w:r>
      <w:r>
        <w:rPr>
          <w:color w:val="909090"/>
          <w:spacing w:val="1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of</w:t>
      </w:r>
      <w:r>
        <w:rPr>
          <w:color w:val="7E7E7E"/>
          <w:spacing w:val="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</w:t>
      </w:r>
      <w:r>
        <w:rPr>
          <w:color w:val="7E7E7E"/>
          <w:spacing w:val="7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>en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 xml:space="preserve">ence </w:t>
      </w:r>
      <w:r>
        <w:rPr>
          <w:color w:val="7E7E7E"/>
          <w:spacing w:val="1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wi</w:t>
      </w:r>
      <w:r>
        <w:rPr>
          <w:color w:val="696969"/>
          <w:sz w:val="22"/>
          <w:szCs w:val="22"/>
        </w:rPr>
        <w:t xml:space="preserve">th  </w:t>
      </w:r>
      <w:r>
        <w:rPr>
          <w:color w:val="7E7E7E"/>
          <w:sz w:val="22"/>
          <w:szCs w:val="22"/>
        </w:rPr>
        <w:t>o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>e</w:t>
      </w:r>
      <w:r>
        <w:rPr>
          <w:color w:val="7E7E7E"/>
          <w:spacing w:val="3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or</w:t>
      </w:r>
      <w:r>
        <w:rPr>
          <w:color w:val="7E7E7E"/>
          <w:spacing w:val="2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two</w:t>
      </w:r>
      <w:r>
        <w:rPr>
          <w:color w:val="7E7E7E"/>
          <w:spacing w:val="3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li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>es</w:t>
      </w:r>
      <w:r>
        <w:rPr>
          <w:color w:val="7E7E7E"/>
          <w:spacing w:val="3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bla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 xml:space="preserve">ks, </w:t>
      </w:r>
      <w:r>
        <w:rPr>
          <w:color w:val="7E7E7E"/>
          <w:spacing w:val="2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fo</w:t>
      </w:r>
      <w:r>
        <w:rPr>
          <w:color w:val="696969"/>
          <w:sz w:val="22"/>
          <w:szCs w:val="22"/>
        </w:rPr>
        <w:t>ll</w:t>
      </w:r>
      <w:r>
        <w:rPr>
          <w:color w:val="7E7E7E"/>
          <w:sz w:val="22"/>
          <w:szCs w:val="22"/>
        </w:rPr>
        <w:t xml:space="preserve">owed </w:t>
      </w:r>
      <w:r>
        <w:rPr>
          <w:color w:val="7E7E7E"/>
          <w:spacing w:val="1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by</w:t>
      </w:r>
      <w:r>
        <w:rPr>
          <w:color w:val="7E7E7E"/>
          <w:spacing w:val="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four al</w:t>
      </w:r>
      <w:r>
        <w:rPr>
          <w:color w:val="7E7E7E"/>
          <w:spacing w:val="-1"/>
          <w:sz w:val="22"/>
          <w:szCs w:val="22"/>
        </w:rPr>
        <w:t>t</w:t>
      </w:r>
      <w:r>
        <w:rPr>
          <w:color w:val="909090"/>
          <w:sz w:val="22"/>
          <w:szCs w:val="22"/>
        </w:rPr>
        <w:t>e</w:t>
      </w:r>
      <w:r>
        <w:rPr>
          <w:color w:val="7E7E7E"/>
          <w:sz w:val="22"/>
          <w:szCs w:val="22"/>
        </w:rPr>
        <w:t>rnat</w:t>
      </w:r>
      <w:r>
        <w:rPr>
          <w:color w:val="7E7E7E"/>
          <w:spacing w:val="-1"/>
          <w:sz w:val="22"/>
          <w:szCs w:val="22"/>
        </w:rPr>
        <w:t>i</w:t>
      </w:r>
      <w:r>
        <w:rPr>
          <w:color w:val="909090"/>
          <w:sz w:val="22"/>
          <w:szCs w:val="22"/>
        </w:rPr>
        <w:t>v</w:t>
      </w:r>
      <w:r>
        <w:rPr>
          <w:color w:val="7E7E7E"/>
          <w:sz w:val="22"/>
          <w:szCs w:val="22"/>
        </w:rPr>
        <w:t>e</w:t>
      </w:r>
      <w:r>
        <w:rPr>
          <w:color w:val="7E7E7E"/>
          <w:sz w:val="22"/>
          <w:szCs w:val="22"/>
        </w:rPr>
        <w:t xml:space="preserve">  </w:t>
      </w:r>
      <w:r>
        <w:rPr>
          <w:color w:val="7E7E7E"/>
          <w:spacing w:val="16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word</w:t>
      </w:r>
      <w:r>
        <w:rPr>
          <w:color w:val="909090"/>
          <w:sz w:val="22"/>
          <w:szCs w:val="22"/>
        </w:rPr>
        <w:t xml:space="preserve">s  </w:t>
      </w:r>
      <w:r>
        <w:rPr>
          <w:color w:val="909090"/>
          <w:spacing w:val="8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o</w:t>
      </w:r>
      <w:r>
        <w:rPr>
          <w:color w:val="7E7E7E"/>
          <w:sz w:val="22"/>
          <w:szCs w:val="22"/>
        </w:rPr>
        <w:t>r</w:t>
      </w:r>
      <w:r>
        <w:rPr>
          <w:color w:val="7E7E7E"/>
          <w:spacing w:val="49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et </w:t>
      </w:r>
      <w:r>
        <w:rPr>
          <w:color w:val="7E7E7E"/>
          <w:spacing w:val="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of</w:t>
      </w:r>
      <w:r>
        <w:rPr>
          <w:color w:val="7E7E7E"/>
          <w:spacing w:val="3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word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.   </w:t>
      </w:r>
      <w:r>
        <w:rPr>
          <w:color w:val="7E7E7E"/>
          <w:spacing w:val="26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I</w:t>
      </w:r>
      <w:r>
        <w:rPr>
          <w:color w:val="7E7E7E"/>
          <w:sz w:val="22"/>
          <w:szCs w:val="22"/>
        </w:rPr>
        <w:t>n</w:t>
      </w:r>
      <w:r>
        <w:rPr>
          <w:color w:val="7E7E7E"/>
          <w:spacing w:val="3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ea</w:t>
      </w:r>
      <w:r>
        <w:rPr>
          <w:color w:val="7E7E7E"/>
          <w:spacing w:val="-1"/>
          <w:sz w:val="22"/>
          <w:szCs w:val="22"/>
        </w:rPr>
        <w:t>c</w:t>
      </w:r>
      <w:r>
        <w:rPr>
          <w:color w:val="696969"/>
          <w:sz w:val="22"/>
          <w:szCs w:val="22"/>
        </w:rPr>
        <w:t xml:space="preserve">h </w:t>
      </w:r>
      <w:r>
        <w:rPr>
          <w:color w:val="696969"/>
          <w:spacing w:val="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case,</w:t>
      </w:r>
      <w:r>
        <w:rPr>
          <w:color w:val="7E7E7E"/>
          <w:spacing w:val="4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c</w:t>
      </w:r>
      <w:r>
        <w:rPr>
          <w:color w:val="696969"/>
          <w:sz w:val="22"/>
          <w:szCs w:val="22"/>
        </w:rPr>
        <w:t>h</w:t>
      </w:r>
      <w:r>
        <w:rPr>
          <w:color w:val="7E7E7E"/>
          <w:sz w:val="22"/>
          <w:szCs w:val="22"/>
        </w:rPr>
        <w:t xml:space="preserve">oose </w:t>
      </w:r>
      <w:r>
        <w:rPr>
          <w:color w:val="7E7E7E"/>
          <w:spacing w:val="37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th</w:t>
      </w:r>
      <w:r>
        <w:rPr>
          <w:color w:val="7E7E7E"/>
          <w:sz w:val="22"/>
          <w:szCs w:val="22"/>
        </w:rPr>
        <w:t xml:space="preserve">e </w:t>
      </w:r>
      <w:r>
        <w:rPr>
          <w:color w:val="7E7E7E"/>
          <w:spacing w:val="1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word </w:t>
      </w:r>
      <w:r>
        <w:rPr>
          <w:color w:val="7E7E7E"/>
          <w:spacing w:val="4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or</w:t>
      </w:r>
      <w:r>
        <w:rPr>
          <w:color w:val="7E7E7E"/>
          <w:spacing w:val="50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>e</w:t>
      </w:r>
      <w:r>
        <w:rPr>
          <w:color w:val="696969"/>
          <w:sz w:val="22"/>
          <w:szCs w:val="22"/>
        </w:rPr>
        <w:t xml:space="preserve">t </w:t>
      </w:r>
      <w:r>
        <w:rPr>
          <w:color w:val="696969"/>
          <w:spacing w:val="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of</w:t>
      </w:r>
      <w:r>
        <w:rPr>
          <w:color w:val="7E7E7E"/>
          <w:spacing w:val="3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wor</w:t>
      </w:r>
      <w:r>
        <w:rPr>
          <w:color w:val="696969"/>
          <w:sz w:val="22"/>
          <w:szCs w:val="22"/>
        </w:rPr>
        <w:t>d</w:t>
      </w:r>
      <w:r>
        <w:rPr>
          <w:color w:val="7E7E7E"/>
          <w:sz w:val="22"/>
          <w:szCs w:val="22"/>
        </w:rPr>
        <w:t xml:space="preserve">s  </w:t>
      </w:r>
      <w:r>
        <w:rPr>
          <w:color w:val="7E7E7E"/>
          <w:spacing w:val="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for</w:t>
      </w:r>
      <w:r>
        <w:rPr>
          <w:color w:val="7E7E7E"/>
          <w:spacing w:val="3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each blank </w:t>
      </w:r>
      <w:r>
        <w:rPr>
          <w:color w:val="7E7E7E"/>
          <w:spacing w:val="2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that </w:t>
      </w:r>
      <w:r>
        <w:rPr>
          <w:color w:val="7E7E7E"/>
          <w:spacing w:val="1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b</w:t>
      </w:r>
      <w:r>
        <w:rPr>
          <w:color w:val="909090"/>
          <w:sz w:val="22"/>
          <w:szCs w:val="22"/>
        </w:rPr>
        <w:t>e</w:t>
      </w:r>
      <w:r>
        <w:rPr>
          <w:color w:val="7E7E7E"/>
          <w:sz w:val="22"/>
          <w:szCs w:val="22"/>
        </w:rPr>
        <w:t>st</w:t>
      </w:r>
      <w:r>
        <w:rPr>
          <w:color w:val="7E7E7E"/>
          <w:spacing w:val="46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fi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s</w:t>
      </w:r>
      <w:r>
        <w:rPr>
          <w:color w:val="7E7E7E"/>
          <w:spacing w:val="4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t</w:t>
      </w:r>
      <w:r>
        <w:rPr>
          <w:color w:val="696969"/>
          <w:sz w:val="22"/>
          <w:szCs w:val="22"/>
        </w:rPr>
        <w:t>h</w:t>
      </w:r>
      <w:r>
        <w:rPr>
          <w:color w:val="909090"/>
          <w:sz w:val="22"/>
          <w:szCs w:val="22"/>
        </w:rPr>
        <w:t xml:space="preserve">e </w:t>
      </w:r>
      <w:r>
        <w:rPr>
          <w:color w:val="909090"/>
          <w:spacing w:val="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meaning </w:t>
      </w:r>
      <w:r>
        <w:rPr>
          <w:color w:val="7E7E7E"/>
          <w:spacing w:val="4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of</w:t>
      </w:r>
      <w:r>
        <w:rPr>
          <w:color w:val="7E7E7E"/>
          <w:spacing w:val="3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th</w:t>
      </w:r>
      <w:r>
        <w:rPr>
          <w:color w:val="7E7E7E"/>
          <w:sz w:val="22"/>
          <w:szCs w:val="22"/>
        </w:rPr>
        <w:t>e</w:t>
      </w:r>
      <w:r>
        <w:rPr>
          <w:color w:val="7E7E7E"/>
          <w:spacing w:val="4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se</w:t>
      </w:r>
      <w:r>
        <w:rPr>
          <w:color w:val="696969"/>
          <w:sz w:val="22"/>
          <w:szCs w:val="22"/>
        </w:rPr>
        <w:t>nt</w:t>
      </w:r>
      <w:r>
        <w:rPr>
          <w:color w:val="7E7E7E"/>
          <w:sz w:val="22"/>
          <w:szCs w:val="22"/>
        </w:rPr>
        <w:t>e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 xml:space="preserve">ce </w:t>
      </w:r>
      <w:r>
        <w:rPr>
          <w:color w:val="7E7E7E"/>
          <w:spacing w:val="3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as</w:t>
      </w:r>
      <w:r>
        <w:rPr>
          <w:color w:val="7E7E7E"/>
          <w:spacing w:val="3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</w:t>
      </w:r>
      <w:r>
        <w:rPr>
          <w:color w:val="7E7E7E"/>
          <w:spacing w:val="3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</w:t>
      </w:r>
      <w:r>
        <w:rPr>
          <w:color w:val="696969"/>
          <w:sz w:val="22"/>
          <w:szCs w:val="22"/>
        </w:rPr>
        <w:t>h</w:t>
      </w:r>
      <w:r>
        <w:rPr>
          <w:color w:val="7E7E7E"/>
          <w:sz w:val="22"/>
          <w:szCs w:val="22"/>
        </w:rPr>
        <w:t>ole</w:t>
      </w:r>
      <w:r>
        <w:rPr>
          <w:color w:val="909090"/>
          <w:sz w:val="22"/>
          <w:szCs w:val="22"/>
        </w:rPr>
        <w:t>.</w:t>
      </w:r>
    </w:p>
    <w:p w:rsidR="006404FF" w:rsidRDefault="004D192F">
      <w:pPr>
        <w:spacing w:before="50" w:line="255" w:lineRule="auto"/>
        <w:ind w:right="132" w:firstLine="5"/>
        <w:jc w:val="both"/>
        <w:rPr>
          <w:sz w:val="22"/>
          <w:szCs w:val="22"/>
        </w:rPr>
      </w:pPr>
      <w:r>
        <w:rPr>
          <w:color w:val="7E7E7E"/>
          <w:sz w:val="22"/>
          <w:szCs w:val="22"/>
        </w:rPr>
        <w:t>Because  it</w:t>
      </w:r>
      <w:r>
        <w:rPr>
          <w:color w:val="7E7E7E"/>
          <w:spacing w:val="32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a</w:t>
      </w:r>
      <w:r>
        <w:rPr>
          <w:color w:val="7E7E7E"/>
          <w:sz w:val="22"/>
          <w:szCs w:val="22"/>
        </w:rPr>
        <w:t>rri</w:t>
      </w:r>
      <w:r>
        <w:rPr>
          <w:color w:val="909090"/>
          <w:sz w:val="22"/>
          <w:szCs w:val="22"/>
        </w:rPr>
        <w:t>v</w:t>
      </w:r>
      <w:r>
        <w:rPr>
          <w:color w:val="7E7E7E"/>
          <w:sz w:val="22"/>
          <w:szCs w:val="22"/>
        </w:rPr>
        <w:t xml:space="preserve">es </w:t>
      </w:r>
      <w:r>
        <w:rPr>
          <w:color w:val="7E7E7E"/>
          <w:spacing w:val="3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so                      </w:t>
      </w:r>
      <w:r>
        <w:rPr>
          <w:color w:val="7E7E7E"/>
          <w:spacing w:val="1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in</w:t>
      </w:r>
      <w:r>
        <w:rPr>
          <w:color w:val="7E7E7E"/>
          <w:spacing w:val="36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he</w:t>
      </w:r>
      <w:r>
        <w:rPr>
          <w:color w:val="7E7E7E"/>
          <w:spacing w:val="4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season, </w:t>
      </w:r>
      <w:r>
        <w:rPr>
          <w:color w:val="7E7E7E"/>
          <w:spacing w:val="1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b</w:t>
      </w:r>
      <w:r>
        <w:rPr>
          <w:color w:val="696969"/>
          <w:sz w:val="22"/>
          <w:szCs w:val="22"/>
        </w:rPr>
        <w:t>ef</w:t>
      </w:r>
      <w:r>
        <w:rPr>
          <w:color w:val="7E7E7E"/>
          <w:sz w:val="22"/>
          <w:szCs w:val="22"/>
        </w:rPr>
        <w:t>o</w:t>
      </w:r>
      <w:r>
        <w:rPr>
          <w:color w:val="696969"/>
          <w:sz w:val="22"/>
          <w:szCs w:val="22"/>
        </w:rPr>
        <w:t>r</w:t>
      </w:r>
      <w:r>
        <w:rPr>
          <w:color w:val="7E7E7E"/>
          <w:sz w:val="22"/>
          <w:szCs w:val="22"/>
        </w:rPr>
        <w:t xml:space="preserve">e </w:t>
      </w:r>
      <w:r>
        <w:rPr>
          <w:color w:val="7E7E7E"/>
          <w:spacing w:val="16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m</w:t>
      </w:r>
      <w:r>
        <w:rPr>
          <w:color w:val="7E7E7E"/>
          <w:sz w:val="22"/>
          <w:szCs w:val="22"/>
        </w:rPr>
        <w:t>a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 xml:space="preserve">y </w:t>
      </w:r>
      <w:r>
        <w:rPr>
          <w:color w:val="7E7E7E"/>
          <w:spacing w:val="3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</w:t>
      </w:r>
      <w:r>
        <w:rPr>
          <w:color w:val="696969"/>
          <w:sz w:val="22"/>
          <w:szCs w:val="22"/>
        </w:rPr>
        <w:t>th</w:t>
      </w:r>
      <w:r>
        <w:rPr>
          <w:color w:val="7E7E7E"/>
          <w:sz w:val="22"/>
          <w:szCs w:val="22"/>
        </w:rPr>
        <w:t xml:space="preserve">er </w:t>
      </w:r>
      <w:r>
        <w:rPr>
          <w:color w:val="7E7E7E"/>
          <w:spacing w:val="26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b</w:t>
      </w:r>
      <w:r>
        <w:rPr>
          <w:color w:val="696969"/>
          <w:sz w:val="22"/>
          <w:szCs w:val="22"/>
        </w:rPr>
        <w:t>i</w:t>
      </w:r>
      <w:r>
        <w:rPr>
          <w:color w:val="7E7E7E"/>
          <w:sz w:val="22"/>
          <w:szCs w:val="22"/>
        </w:rPr>
        <w:t>r</w:t>
      </w:r>
      <w:r>
        <w:rPr>
          <w:color w:val="696969"/>
          <w:sz w:val="22"/>
          <w:szCs w:val="22"/>
        </w:rPr>
        <w:t>d</w:t>
      </w:r>
      <w:r>
        <w:rPr>
          <w:color w:val="7E7E7E"/>
          <w:sz w:val="22"/>
          <w:szCs w:val="22"/>
        </w:rPr>
        <w:t>s</w:t>
      </w:r>
      <w:r>
        <w:rPr>
          <w:color w:val="909090"/>
          <w:sz w:val="22"/>
          <w:szCs w:val="22"/>
        </w:rPr>
        <w:t xml:space="preserve">, </w:t>
      </w:r>
      <w:r>
        <w:rPr>
          <w:color w:val="909090"/>
          <w:spacing w:val="33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th</w:t>
      </w:r>
      <w:r>
        <w:rPr>
          <w:color w:val="7E7E7E"/>
          <w:sz w:val="22"/>
          <w:szCs w:val="22"/>
        </w:rPr>
        <w:t>e</w:t>
      </w:r>
      <w:r>
        <w:rPr>
          <w:color w:val="7E7E7E"/>
          <w:spacing w:val="4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ro</w:t>
      </w:r>
      <w:r>
        <w:rPr>
          <w:color w:val="696969"/>
          <w:sz w:val="22"/>
          <w:szCs w:val="22"/>
        </w:rPr>
        <w:t xml:space="preserve">bin </w:t>
      </w:r>
      <w:r>
        <w:rPr>
          <w:color w:val="696969"/>
          <w:spacing w:val="1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h</w:t>
      </w:r>
      <w:r>
        <w:rPr>
          <w:color w:val="7E7E7E"/>
          <w:sz w:val="22"/>
          <w:szCs w:val="22"/>
        </w:rPr>
        <w:t>as</w:t>
      </w:r>
      <w:r>
        <w:rPr>
          <w:color w:val="7E7E7E"/>
          <w:spacing w:val="5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bee</w:t>
      </w:r>
      <w:r>
        <w:rPr>
          <w:color w:val="696969"/>
          <w:sz w:val="22"/>
          <w:szCs w:val="22"/>
        </w:rPr>
        <w:t xml:space="preserve">n </w:t>
      </w:r>
      <w:r>
        <w:rPr>
          <w:color w:val="7E7E7E"/>
          <w:sz w:val="22"/>
          <w:szCs w:val="22"/>
        </w:rPr>
        <w:t>cal</w:t>
      </w:r>
      <w:r>
        <w:rPr>
          <w:color w:val="7E7E7E"/>
          <w:spacing w:val="-1"/>
          <w:sz w:val="22"/>
          <w:szCs w:val="22"/>
        </w:rPr>
        <w:t>l</w:t>
      </w:r>
      <w:r>
        <w:rPr>
          <w:color w:val="909090"/>
          <w:sz w:val="22"/>
          <w:szCs w:val="22"/>
        </w:rPr>
        <w:t>e</w:t>
      </w:r>
      <w:r>
        <w:rPr>
          <w:color w:val="7E7E7E"/>
          <w:sz w:val="22"/>
          <w:szCs w:val="22"/>
        </w:rPr>
        <w:t xml:space="preserve">d </w:t>
      </w:r>
      <w:r>
        <w:rPr>
          <w:color w:val="7E7E7E"/>
          <w:spacing w:val="3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the                        </w:t>
      </w:r>
      <w:r>
        <w:rPr>
          <w:color w:val="909090"/>
          <w:sz w:val="22"/>
          <w:szCs w:val="22"/>
        </w:rPr>
        <w:t>o</w:t>
      </w:r>
      <w:r>
        <w:rPr>
          <w:color w:val="7E7E7E"/>
          <w:sz w:val="22"/>
          <w:szCs w:val="22"/>
        </w:rPr>
        <w:t>f</w:t>
      </w:r>
      <w:r>
        <w:rPr>
          <w:color w:val="7E7E7E"/>
          <w:spacing w:val="4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sprin</w:t>
      </w:r>
      <w:r>
        <w:rPr>
          <w:color w:val="909090"/>
          <w:sz w:val="22"/>
          <w:szCs w:val="22"/>
        </w:rPr>
        <w:t>g.</w:t>
      </w:r>
    </w:p>
    <w:p w:rsidR="006404FF" w:rsidRDefault="004D192F">
      <w:pPr>
        <w:spacing w:before="47"/>
        <w:ind w:left="14" w:right="1965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7E7E7E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7E7E7E"/>
          <w:spacing w:val="40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oon                       </w:t>
      </w:r>
      <w:r>
        <w:rPr>
          <w:color w:val="7E7E7E"/>
          <w:spacing w:val="5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h</w:t>
      </w:r>
      <w:r>
        <w:rPr>
          <w:color w:val="7E7E7E"/>
          <w:sz w:val="22"/>
          <w:szCs w:val="22"/>
        </w:rPr>
        <w:t>o</w:t>
      </w:r>
      <w:r>
        <w:rPr>
          <w:color w:val="909090"/>
          <w:sz w:val="22"/>
          <w:szCs w:val="22"/>
        </w:rPr>
        <w:t>s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a</w:t>
      </w:r>
      <w:r>
        <w:rPr>
          <w:color w:val="909090"/>
          <w:sz w:val="22"/>
          <w:szCs w:val="22"/>
        </w:rPr>
        <w:t xml:space="preserve">ge                </w:t>
      </w:r>
      <w:r>
        <w:rPr>
          <w:color w:val="90909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7E7E7E"/>
          <w:sz w:val="22"/>
          <w:szCs w:val="22"/>
        </w:rPr>
        <w:t>(2</w:t>
      </w:r>
      <w:r>
        <w:rPr>
          <w:rFonts w:ascii="Arial" w:eastAsia="Arial" w:hAnsi="Arial" w:cs="Arial"/>
          <w:color w:val="696969"/>
          <w:sz w:val="22"/>
          <w:szCs w:val="22"/>
        </w:rPr>
        <w:t xml:space="preserve">)   </w:t>
      </w:r>
      <w:r>
        <w:rPr>
          <w:rFonts w:ascii="Arial" w:eastAsia="Arial" w:hAnsi="Arial" w:cs="Arial"/>
          <w:color w:val="696969"/>
          <w:spacing w:val="4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ea</w:t>
      </w:r>
      <w:r>
        <w:rPr>
          <w:color w:val="696969"/>
          <w:sz w:val="22"/>
          <w:szCs w:val="22"/>
        </w:rPr>
        <w:t>rl</w:t>
      </w:r>
      <w:r>
        <w:rPr>
          <w:color w:val="7E7E7E"/>
          <w:sz w:val="22"/>
          <w:szCs w:val="22"/>
        </w:rPr>
        <w:t xml:space="preserve">y                        </w:t>
      </w:r>
      <w:r>
        <w:rPr>
          <w:color w:val="7E7E7E"/>
          <w:spacing w:val="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h</w:t>
      </w:r>
      <w:r>
        <w:rPr>
          <w:color w:val="909090"/>
          <w:sz w:val="22"/>
          <w:szCs w:val="22"/>
        </w:rPr>
        <w:t>a</w:t>
      </w:r>
      <w:r>
        <w:rPr>
          <w:color w:val="7E7E7E"/>
          <w:sz w:val="22"/>
          <w:szCs w:val="22"/>
        </w:rPr>
        <w:t>rb</w:t>
      </w:r>
      <w:r>
        <w:rPr>
          <w:color w:val="696969"/>
          <w:sz w:val="22"/>
          <w:szCs w:val="22"/>
        </w:rPr>
        <w:t>i</w:t>
      </w:r>
      <w:r>
        <w:rPr>
          <w:color w:val="7E7E7E"/>
          <w:sz w:val="22"/>
          <w:szCs w:val="22"/>
        </w:rPr>
        <w:t>nger</w:t>
      </w:r>
    </w:p>
    <w:p w:rsidR="006404FF" w:rsidRDefault="004D192F">
      <w:pPr>
        <w:spacing w:before="63" w:line="240" w:lineRule="exact"/>
        <w:ind w:left="19" w:right="1998"/>
        <w:jc w:val="both"/>
        <w:rPr>
          <w:sz w:val="22"/>
          <w:szCs w:val="22"/>
        </w:rPr>
        <w:sectPr w:rsidR="006404FF">
          <w:type w:val="continuous"/>
          <w:pgSz w:w="12540" w:h="16080"/>
          <w:pgMar w:top="0" w:right="1160" w:bottom="280" w:left="1360" w:header="720" w:footer="720" w:gutter="0"/>
          <w:cols w:num="2" w:space="720" w:equalWidth="0">
            <w:col w:w="550" w:space="264"/>
            <w:col w:w="9206"/>
          </w:cols>
        </w:sectPr>
      </w:pPr>
      <w:r>
        <w:rPr>
          <w:rFonts w:ascii="Arial" w:eastAsia="Arial" w:hAnsi="Arial" w:cs="Arial"/>
          <w:color w:val="7E7E7E"/>
          <w:position w:val="-1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7E7E7E"/>
          <w:spacing w:val="35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ear</w:t>
      </w:r>
      <w:r>
        <w:rPr>
          <w:color w:val="7E7E7E"/>
          <w:spacing w:val="-1"/>
          <w:position w:val="-1"/>
          <w:sz w:val="22"/>
          <w:szCs w:val="22"/>
        </w:rPr>
        <w:t>l</w:t>
      </w:r>
      <w:r>
        <w:rPr>
          <w:color w:val="909090"/>
          <w:position w:val="-1"/>
          <w:sz w:val="22"/>
          <w:szCs w:val="22"/>
        </w:rPr>
        <w:t xml:space="preserve">y                        </w:t>
      </w:r>
      <w:r>
        <w:rPr>
          <w:color w:val="909090"/>
          <w:spacing w:val="9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 xml:space="preserve">newcomer           </w:t>
      </w:r>
      <w:r>
        <w:rPr>
          <w:color w:val="7E7E7E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7E7E7E"/>
          <w:position w:val="-1"/>
          <w:sz w:val="22"/>
          <w:szCs w:val="22"/>
        </w:rPr>
        <w:t>(4)</w:t>
      </w:r>
      <w:r>
        <w:rPr>
          <w:rFonts w:ascii="Arial" w:eastAsia="Arial" w:hAnsi="Arial" w:cs="Arial"/>
          <w:color w:val="7E7E7E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color w:val="7E7E7E"/>
          <w:spacing w:val="35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eas</w:t>
      </w:r>
      <w:r>
        <w:rPr>
          <w:color w:val="696969"/>
          <w:position w:val="-1"/>
          <w:sz w:val="22"/>
          <w:szCs w:val="22"/>
        </w:rPr>
        <w:t>il</w:t>
      </w:r>
      <w:r>
        <w:rPr>
          <w:color w:val="7E7E7E"/>
          <w:position w:val="-1"/>
          <w:sz w:val="22"/>
          <w:szCs w:val="22"/>
        </w:rPr>
        <w:t xml:space="preserve">y                       </w:t>
      </w:r>
      <w:r>
        <w:rPr>
          <w:color w:val="7E7E7E"/>
          <w:spacing w:val="48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co</w:t>
      </w:r>
      <w:r>
        <w:rPr>
          <w:color w:val="696969"/>
          <w:position w:val="-1"/>
          <w:sz w:val="22"/>
          <w:szCs w:val="22"/>
        </w:rPr>
        <w:t>m</w:t>
      </w:r>
      <w:r>
        <w:rPr>
          <w:color w:val="7E7E7E"/>
          <w:position w:val="-1"/>
          <w:sz w:val="22"/>
          <w:szCs w:val="22"/>
        </w:rPr>
        <w:t>pa</w:t>
      </w:r>
      <w:r>
        <w:rPr>
          <w:color w:val="909090"/>
          <w:position w:val="-1"/>
          <w:sz w:val="22"/>
          <w:szCs w:val="22"/>
        </w:rPr>
        <w:t>s</w:t>
      </w:r>
      <w:r>
        <w:rPr>
          <w:color w:val="7E7E7E"/>
          <w:position w:val="-1"/>
          <w:sz w:val="22"/>
          <w:szCs w:val="22"/>
        </w:rPr>
        <w:t>s</w:t>
      </w:r>
    </w:p>
    <w:p w:rsidR="006404FF" w:rsidRDefault="006404FF">
      <w:pPr>
        <w:spacing w:before="8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820"/>
        </w:tabs>
        <w:spacing w:before="31"/>
        <w:ind w:left="829" w:right="124" w:hanging="566"/>
        <w:rPr>
          <w:sz w:val="22"/>
          <w:szCs w:val="22"/>
        </w:rPr>
        <w:sectPr w:rsidR="006404FF">
          <w:type w:val="continuous"/>
          <w:pgSz w:w="12540" w:h="16080"/>
          <w:pgMar w:top="0" w:right="1160" w:bottom="280" w:left="1360" w:header="720" w:footer="720" w:gutter="0"/>
          <w:cols w:space="720"/>
        </w:sectPr>
      </w:pPr>
      <w:r>
        <w:rPr>
          <w:color w:val="696969"/>
          <w:sz w:val="22"/>
          <w:szCs w:val="22"/>
        </w:rPr>
        <w:t>57.</w:t>
      </w:r>
      <w:r>
        <w:rPr>
          <w:color w:val="696969"/>
          <w:sz w:val="22"/>
          <w:szCs w:val="22"/>
        </w:rPr>
        <w:tab/>
      </w:r>
      <w:r>
        <w:rPr>
          <w:color w:val="7E7E7E"/>
          <w:sz w:val="22"/>
          <w:szCs w:val="22"/>
        </w:rPr>
        <w:t>Beca</w:t>
      </w:r>
      <w:r>
        <w:rPr>
          <w:color w:val="7E7E7E"/>
          <w:spacing w:val="-1"/>
          <w:sz w:val="22"/>
          <w:szCs w:val="22"/>
        </w:rPr>
        <w:t>u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e </w:t>
      </w:r>
      <w:r>
        <w:rPr>
          <w:color w:val="7E7E7E"/>
          <w:spacing w:val="41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he </w:t>
      </w:r>
      <w:r>
        <w:rPr>
          <w:color w:val="7E7E7E"/>
          <w:spacing w:val="2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had </w:t>
      </w:r>
      <w:r>
        <w:rPr>
          <w:color w:val="7E7E7E"/>
          <w:spacing w:val="4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</w:t>
      </w:r>
      <w:r>
        <w:rPr>
          <w:color w:val="7E7E7E"/>
          <w:spacing w:val="4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repu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a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 xml:space="preserve">ion   </w:t>
      </w:r>
      <w:r>
        <w:rPr>
          <w:color w:val="7E7E7E"/>
          <w:spacing w:val="4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for                       </w:t>
      </w:r>
      <w:r>
        <w:rPr>
          <w:color w:val="7E7E7E"/>
          <w:spacing w:val="2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</w:t>
      </w:r>
      <w:r>
        <w:rPr>
          <w:color w:val="909090"/>
          <w:sz w:val="22"/>
          <w:szCs w:val="22"/>
        </w:rPr>
        <w:t xml:space="preserve">e </w:t>
      </w:r>
      <w:r>
        <w:rPr>
          <w:color w:val="909090"/>
          <w:spacing w:val="1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were </w:t>
      </w:r>
      <w:r>
        <w:rPr>
          <w:color w:val="7E7E7E"/>
          <w:spacing w:val="4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s</w:t>
      </w:r>
      <w:r>
        <w:rPr>
          <w:color w:val="696969"/>
          <w:sz w:val="22"/>
          <w:szCs w:val="22"/>
        </w:rPr>
        <w:t>u</w:t>
      </w:r>
      <w:r>
        <w:rPr>
          <w:color w:val="7E7E7E"/>
          <w:sz w:val="22"/>
          <w:szCs w:val="22"/>
        </w:rPr>
        <w:t>rprise</w:t>
      </w:r>
      <w:r>
        <w:rPr>
          <w:color w:val="696969"/>
          <w:sz w:val="22"/>
          <w:szCs w:val="22"/>
        </w:rPr>
        <w:t xml:space="preserve">d   </w:t>
      </w:r>
      <w:r>
        <w:rPr>
          <w:color w:val="696969"/>
          <w:spacing w:val="3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and </w:t>
      </w:r>
      <w:r>
        <w:rPr>
          <w:color w:val="7E7E7E"/>
          <w:spacing w:val="5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p</w:t>
      </w:r>
      <w:r>
        <w:rPr>
          <w:color w:val="696969"/>
          <w:sz w:val="22"/>
          <w:szCs w:val="22"/>
        </w:rPr>
        <w:t>l</w:t>
      </w:r>
      <w:r>
        <w:rPr>
          <w:color w:val="7E7E7E"/>
          <w:sz w:val="22"/>
          <w:szCs w:val="22"/>
        </w:rPr>
        <w:t>e</w:t>
      </w:r>
      <w:r>
        <w:rPr>
          <w:color w:val="696969"/>
          <w:sz w:val="22"/>
          <w:szCs w:val="22"/>
        </w:rPr>
        <w:t>a</w:t>
      </w:r>
      <w:r>
        <w:rPr>
          <w:color w:val="7E7E7E"/>
          <w:sz w:val="22"/>
          <w:szCs w:val="22"/>
        </w:rPr>
        <w:t>se</w:t>
      </w:r>
      <w:r>
        <w:rPr>
          <w:color w:val="696969"/>
          <w:sz w:val="22"/>
          <w:szCs w:val="22"/>
        </w:rPr>
        <w:t xml:space="preserve">d  </w:t>
      </w:r>
      <w:r>
        <w:rPr>
          <w:color w:val="696969"/>
          <w:spacing w:val="2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</w:t>
      </w:r>
      <w:r>
        <w:rPr>
          <w:color w:val="696969"/>
          <w:sz w:val="22"/>
          <w:szCs w:val="22"/>
        </w:rPr>
        <w:t>h</w:t>
      </w:r>
      <w:r>
        <w:rPr>
          <w:color w:val="7E7E7E"/>
          <w:sz w:val="22"/>
          <w:szCs w:val="22"/>
        </w:rPr>
        <w:t>e</w:t>
      </w:r>
      <w:r>
        <w:rPr>
          <w:color w:val="696969"/>
          <w:sz w:val="22"/>
          <w:szCs w:val="22"/>
        </w:rPr>
        <w:t xml:space="preserve">n </w:t>
      </w:r>
      <w:r>
        <w:rPr>
          <w:color w:val="696969"/>
          <w:spacing w:val="5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s</w:t>
      </w:r>
      <w:r>
        <w:rPr>
          <w:color w:val="696969"/>
          <w:sz w:val="22"/>
          <w:szCs w:val="22"/>
        </w:rPr>
        <w:t>h</w:t>
      </w:r>
      <w:r>
        <w:rPr>
          <w:color w:val="7E7E7E"/>
          <w:sz w:val="22"/>
          <w:szCs w:val="22"/>
        </w:rPr>
        <w:t xml:space="preserve">e </w:t>
      </w:r>
      <w:r>
        <w:rPr>
          <w:color w:val="909090"/>
          <w:sz w:val="22"/>
          <w:szCs w:val="22"/>
        </w:rPr>
        <w:t>g</w:t>
      </w:r>
      <w:r>
        <w:rPr>
          <w:color w:val="7E7E7E"/>
          <w:sz w:val="22"/>
          <w:szCs w:val="22"/>
        </w:rPr>
        <w:t>reet</w:t>
      </w:r>
      <w:r>
        <w:rPr>
          <w:color w:val="7E7E7E"/>
          <w:spacing w:val="-1"/>
          <w:sz w:val="22"/>
          <w:szCs w:val="22"/>
        </w:rPr>
        <w:t>e</w:t>
      </w:r>
      <w:r>
        <w:rPr>
          <w:color w:val="696969"/>
          <w:sz w:val="22"/>
          <w:szCs w:val="22"/>
        </w:rPr>
        <w:t xml:space="preserve">d  </w:t>
      </w:r>
      <w:r>
        <w:rPr>
          <w:color w:val="696969"/>
          <w:spacing w:val="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u</w:t>
      </w:r>
      <w:r>
        <w:rPr>
          <w:color w:val="909090"/>
          <w:sz w:val="22"/>
          <w:szCs w:val="22"/>
        </w:rPr>
        <w:t xml:space="preserve">s </w:t>
      </w:r>
      <w:r>
        <w:rPr>
          <w:color w:val="909090"/>
          <w:spacing w:val="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so               </w:t>
      </w:r>
      <w:r>
        <w:rPr>
          <w:color w:val="7E7E7E"/>
          <w:spacing w:val="5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_</w:t>
      </w:r>
    </w:p>
    <w:p w:rsidR="006404FF" w:rsidRDefault="004D192F">
      <w:pPr>
        <w:spacing w:before="80"/>
        <w:ind w:left="834"/>
        <w:rPr>
          <w:sz w:val="22"/>
          <w:szCs w:val="22"/>
        </w:rPr>
      </w:pPr>
      <w:r>
        <w:rPr>
          <w:rFonts w:ascii="Arial" w:eastAsia="Arial" w:hAnsi="Arial" w:cs="Arial"/>
          <w:color w:val="7E7E7E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7E7E7E"/>
          <w:spacing w:val="4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in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olence                        </w:t>
      </w:r>
      <w:r>
        <w:rPr>
          <w:color w:val="7E7E7E"/>
          <w:spacing w:val="2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irat</w:t>
      </w:r>
      <w:r>
        <w:rPr>
          <w:color w:val="7E7E7E"/>
          <w:spacing w:val="-1"/>
          <w:sz w:val="22"/>
          <w:szCs w:val="22"/>
        </w:rPr>
        <w:t>e</w:t>
      </w:r>
      <w:r>
        <w:rPr>
          <w:color w:val="696969"/>
          <w:sz w:val="22"/>
          <w:szCs w:val="22"/>
        </w:rPr>
        <w:t>l</w:t>
      </w:r>
      <w:r>
        <w:rPr>
          <w:color w:val="7E7E7E"/>
          <w:sz w:val="22"/>
          <w:szCs w:val="22"/>
        </w:rPr>
        <w:t>y</w:t>
      </w:r>
    </w:p>
    <w:p w:rsidR="006404FF" w:rsidRDefault="004D192F">
      <w:pPr>
        <w:spacing w:before="64" w:line="240" w:lineRule="exact"/>
        <w:ind w:left="838" w:right="-53"/>
        <w:rPr>
          <w:sz w:val="22"/>
          <w:szCs w:val="22"/>
        </w:rPr>
      </w:pPr>
      <w:r>
        <w:rPr>
          <w:rFonts w:ascii="Arial" w:eastAsia="Arial" w:hAnsi="Arial" w:cs="Arial"/>
          <w:color w:val="7E7E7E"/>
          <w:position w:val="-1"/>
        </w:rPr>
        <w:t>(</w:t>
      </w:r>
      <w:r>
        <w:rPr>
          <w:rFonts w:ascii="Arial" w:eastAsia="Arial" w:hAnsi="Arial" w:cs="Arial"/>
          <w:color w:val="909090"/>
          <w:position w:val="-1"/>
        </w:rPr>
        <w:t>3</w:t>
      </w:r>
      <w:r>
        <w:rPr>
          <w:rFonts w:ascii="Arial" w:eastAsia="Arial" w:hAnsi="Arial" w:cs="Arial"/>
          <w:color w:val="7E7E7E"/>
          <w:position w:val="-1"/>
        </w:rPr>
        <w:t xml:space="preserve">)    </w:t>
      </w:r>
      <w:r>
        <w:rPr>
          <w:rFonts w:ascii="Arial" w:eastAsia="Arial" w:hAnsi="Arial" w:cs="Arial"/>
          <w:color w:val="7E7E7E"/>
          <w:spacing w:val="30"/>
          <w:position w:val="-1"/>
        </w:rPr>
        <w:t xml:space="preserve"> </w:t>
      </w:r>
      <w:r>
        <w:rPr>
          <w:color w:val="7E7E7E"/>
          <w:position w:val="-1"/>
          <w:sz w:val="22"/>
          <w:szCs w:val="22"/>
        </w:rPr>
        <w:t>arr</w:t>
      </w:r>
      <w:r>
        <w:rPr>
          <w:color w:val="909090"/>
          <w:position w:val="-1"/>
          <w:sz w:val="22"/>
          <w:szCs w:val="22"/>
        </w:rPr>
        <w:t>og</w:t>
      </w:r>
      <w:r>
        <w:rPr>
          <w:color w:val="7E7E7E"/>
          <w:position w:val="-1"/>
          <w:sz w:val="22"/>
          <w:szCs w:val="22"/>
        </w:rPr>
        <w:t>an</w:t>
      </w:r>
      <w:r>
        <w:rPr>
          <w:color w:val="909090"/>
          <w:position w:val="-1"/>
          <w:sz w:val="22"/>
          <w:szCs w:val="22"/>
        </w:rPr>
        <w:t>c</w:t>
      </w:r>
      <w:r>
        <w:rPr>
          <w:color w:val="7E7E7E"/>
          <w:position w:val="-1"/>
          <w:sz w:val="22"/>
          <w:szCs w:val="22"/>
        </w:rPr>
        <w:t xml:space="preserve">e                         </w:t>
      </w:r>
      <w:r>
        <w:rPr>
          <w:color w:val="7E7E7E"/>
          <w:spacing w:val="5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di</w:t>
      </w:r>
      <w:r>
        <w:rPr>
          <w:color w:val="909090"/>
          <w:position w:val="-1"/>
          <w:sz w:val="22"/>
          <w:szCs w:val="22"/>
        </w:rPr>
        <w:t>s</w:t>
      </w:r>
      <w:r>
        <w:rPr>
          <w:color w:val="7E7E7E"/>
          <w:position w:val="-1"/>
          <w:sz w:val="22"/>
          <w:szCs w:val="22"/>
        </w:rPr>
        <w:t xml:space="preserve">dainfull </w:t>
      </w:r>
      <w:r>
        <w:rPr>
          <w:color w:val="7E7E7E"/>
          <w:spacing w:val="39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y</w:t>
      </w:r>
    </w:p>
    <w:p w:rsidR="006404FF" w:rsidRDefault="004D192F">
      <w:pPr>
        <w:spacing w:before="71"/>
        <w:rPr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7E7E7E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7E7E7E"/>
          <w:spacing w:val="4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graciou</w:t>
      </w:r>
      <w:r>
        <w:rPr>
          <w:color w:val="7E7E7E"/>
          <w:spacing w:val="-1"/>
          <w:sz w:val="22"/>
          <w:szCs w:val="22"/>
        </w:rPr>
        <w:t>s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 xml:space="preserve">ess                         </w:t>
      </w:r>
      <w:r>
        <w:rPr>
          <w:color w:val="7E7E7E"/>
          <w:spacing w:val="3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Amia</w:t>
      </w:r>
      <w:r>
        <w:rPr>
          <w:color w:val="7E7E7E"/>
          <w:spacing w:val="-1"/>
          <w:sz w:val="22"/>
          <w:szCs w:val="22"/>
        </w:rPr>
        <w:t>b</w:t>
      </w:r>
      <w:r>
        <w:rPr>
          <w:color w:val="696969"/>
          <w:sz w:val="22"/>
          <w:szCs w:val="22"/>
        </w:rPr>
        <w:t>l</w:t>
      </w:r>
      <w:r>
        <w:rPr>
          <w:color w:val="7E7E7E"/>
          <w:sz w:val="22"/>
          <w:szCs w:val="22"/>
        </w:rPr>
        <w:t>y</w:t>
      </w:r>
    </w:p>
    <w:p w:rsidR="006404FF" w:rsidRDefault="004D192F">
      <w:pPr>
        <w:spacing w:before="72" w:line="240" w:lineRule="exact"/>
        <w:rPr>
          <w:sz w:val="22"/>
          <w:szCs w:val="22"/>
        </w:rPr>
        <w:sectPr w:rsidR="006404FF">
          <w:type w:val="continuous"/>
          <w:pgSz w:w="12540" w:h="16080"/>
          <w:pgMar w:top="0" w:right="1160" w:bottom="280" w:left="1360" w:header="720" w:footer="720" w:gutter="0"/>
          <w:cols w:num="2" w:space="720" w:equalWidth="0">
            <w:col w:w="4894" w:space="475"/>
            <w:col w:w="4651"/>
          </w:cols>
        </w:sectPr>
      </w:pPr>
      <w:r>
        <w:rPr>
          <w:rFonts w:ascii="Arial" w:eastAsia="Arial" w:hAnsi="Arial" w:cs="Arial"/>
          <w:color w:val="7E7E7E"/>
          <w:position w:val="-1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7E7E7E"/>
          <w:spacing w:val="44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qu</w:t>
      </w:r>
      <w:r>
        <w:rPr>
          <w:color w:val="7E7E7E"/>
          <w:position w:val="-1"/>
          <w:sz w:val="22"/>
          <w:szCs w:val="22"/>
        </w:rPr>
        <w:t>eru</w:t>
      </w:r>
      <w:r>
        <w:rPr>
          <w:color w:val="696969"/>
          <w:position w:val="-1"/>
          <w:sz w:val="22"/>
          <w:szCs w:val="22"/>
        </w:rPr>
        <w:t>l</w:t>
      </w:r>
      <w:r>
        <w:rPr>
          <w:color w:val="7E7E7E"/>
          <w:position w:val="-1"/>
          <w:sz w:val="22"/>
          <w:szCs w:val="22"/>
        </w:rPr>
        <w:t xml:space="preserve">ousness                          </w:t>
      </w:r>
      <w:r>
        <w:rPr>
          <w:color w:val="7E7E7E"/>
          <w:spacing w:val="17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affab</w:t>
      </w:r>
      <w:r>
        <w:rPr>
          <w:color w:val="696969"/>
          <w:position w:val="-1"/>
          <w:sz w:val="22"/>
          <w:szCs w:val="22"/>
        </w:rPr>
        <w:t>l</w:t>
      </w:r>
      <w:r>
        <w:rPr>
          <w:color w:val="7E7E7E"/>
          <w:position w:val="-1"/>
          <w:sz w:val="22"/>
          <w:szCs w:val="22"/>
        </w:rPr>
        <w:t>y</w:t>
      </w:r>
    </w:p>
    <w:p w:rsidR="006404FF" w:rsidRDefault="006404FF">
      <w:pPr>
        <w:spacing w:before="8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 w:line="240" w:lineRule="exact"/>
        <w:ind w:left="267"/>
        <w:rPr>
          <w:sz w:val="22"/>
          <w:szCs w:val="22"/>
        </w:rPr>
      </w:pPr>
      <w:r>
        <w:rPr>
          <w:color w:val="7E7E7E"/>
          <w:position w:val="-1"/>
          <w:sz w:val="22"/>
          <w:szCs w:val="22"/>
        </w:rPr>
        <w:t xml:space="preserve">58.    </w:t>
      </w:r>
      <w:r>
        <w:rPr>
          <w:color w:val="7E7E7E"/>
          <w:spacing w:val="9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Alt</w:t>
      </w:r>
      <w:r>
        <w:rPr>
          <w:color w:val="696969"/>
          <w:position w:val="-1"/>
          <w:sz w:val="22"/>
          <w:szCs w:val="22"/>
        </w:rPr>
        <w:t>h</w:t>
      </w:r>
      <w:r>
        <w:rPr>
          <w:color w:val="7E7E7E"/>
          <w:position w:val="-1"/>
          <w:sz w:val="22"/>
          <w:szCs w:val="22"/>
        </w:rPr>
        <w:t>ou</w:t>
      </w:r>
      <w:r>
        <w:rPr>
          <w:color w:val="909090"/>
          <w:position w:val="-1"/>
          <w:sz w:val="22"/>
          <w:szCs w:val="22"/>
        </w:rPr>
        <w:t>g</w:t>
      </w:r>
      <w:r>
        <w:rPr>
          <w:color w:val="7E7E7E"/>
          <w:position w:val="-1"/>
          <w:sz w:val="22"/>
          <w:szCs w:val="22"/>
        </w:rPr>
        <w:t xml:space="preserve">h  </w:t>
      </w:r>
      <w:r>
        <w:rPr>
          <w:color w:val="7E7E7E"/>
          <w:spacing w:val="36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a</w:t>
      </w:r>
      <w:r>
        <w:rPr>
          <w:color w:val="7E7E7E"/>
          <w:spacing w:val="44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f</w:t>
      </w:r>
      <w:r>
        <w:rPr>
          <w:color w:val="7E7E7E"/>
          <w:position w:val="-1"/>
          <w:sz w:val="22"/>
          <w:szCs w:val="22"/>
        </w:rPr>
        <w:t xml:space="preserve">ew </w:t>
      </w:r>
      <w:r>
        <w:rPr>
          <w:color w:val="7E7E7E"/>
          <w:spacing w:val="16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 xml:space="preserve">years </w:t>
      </w:r>
      <w:r>
        <w:rPr>
          <w:color w:val="7E7E7E"/>
          <w:spacing w:val="45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a</w:t>
      </w:r>
      <w:r>
        <w:rPr>
          <w:color w:val="909090"/>
          <w:position w:val="-1"/>
          <w:sz w:val="22"/>
          <w:szCs w:val="22"/>
        </w:rPr>
        <w:t>g</w:t>
      </w:r>
      <w:r>
        <w:rPr>
          <w:color w:val="7E7E7E"/>
          <w:position w:val="-1"/>
          <w:sz w:val="22"/>
          <w:szCs w:val="22"/>
        </w:rPr>
        <w:t xml:space="preserve">o </w:t>
      </w:r>
      <w:r>
        <w:rPr>
          <w:color w:val="7E7E7E"/>
          <w:spacing w:val="22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t</w:t>
      </w:r>
      <w:r>
        <w:rPr>
          <w:color w:val="7E7E7E"/>
          <w:position w:val="-1"/>
          <w:sz w:val="22"/>
          <w:szCs w:val="22"/>
        </w:rPr>
        <w:t xml:space="preserve">he </w:t>
      </w:r>
      <w:r>
        <w:rPr>
          <w:color w:val="7E7E7E"/>
          <w:spacing w:val="15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fundam</w:t>
      </w:r>
      <w:r>
        <w:rPr>
          <w:color w:val="7E7E7E"/>
          <w:spacing w:val="-1"/>
          <w:position w:val="-1"/>
          <w:sz w:val="22"/>
          <w:szCs w:val="22"/>
        </w:rPr>
        <w:t>e</w:t>
      </w:r>
      <w:r>
        <w:rPr>
          <w:color w:val="696969"/>
          <w:position w:val="-1"/>
          <w:sz w:val="22"/>
          <w:szCs w:val="22"/>
        </w:rPr>
        <w:t>n</w:t>
      </w:r>
      <w:r>
        <w:rPr>
          <w:color w:val="565656"/>
          <w:position w:val="-1"/>
          <w:sz w:val="22"/>
          <w:szCs w:val="22"/>
        </w:rPr>
        <w:t>t</w:t>
      </w:r>
      <w:r>
        <w:rPr>
          <w:color w:val="7E7E7E"/>
          <w:position w:val="-1"/>
          <w:sz w:val="22"/>
          <w:szCs w:val="22"/>
        </w:rPr>
        <w:t>a</w:t>
      </w:r>
      <w:r>
        <w:rPr>
          <w:color w:val="696969"/>
          <w:position w:val="-1"/>
          <w:sz w:val="22"/>
          <w:szCs w:val="22"/>
        </w:rPr>
        <w:t xml:space="preserve">l   </w:t>
      </w:r>
      <w:r>
        <w:rPr>
          <w:color w:val="696969"/>
          <w:spacing w:val="39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fac</w:t>
      </w:r>
      <w:r>
        <w:rPr>
          <w:color w:val="696969"/>
          <w:position w:val="-1"/>
          <w:sz w:val="22"/>
          <w:szCs w:val="22"/>
        </w:rPr>
        <w:t>t</w:t>
      </w:r>
      <w:r>
        <w:rPr>
          <w:color w:val="7E7E7E"/>
          <w:position w:val="-1"/>
          <w:sz w:val="22"/>
          <w:szCs w:val="22"/>
        </w:rPr>
        <w:t xml:space="preserve">s </w:t>
      </w:r>
      <w:r>
        <w:rPr>
          <w:color w:val="7E7E7E"/>
          <w:spacing w:val="18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ab</w:t>
      </w:r>
      <w:r>
        <w:rPr>
          <w:color w:val="7E7E7E"/>
          <w:position w:val="-1"/>
          <w:sz w:val="22"/>
          <w:szCs w:val="22"/>
        </w:rPr>
        <w:t>o</w:t>
      </w:r>
      <w:r>
        <w:rPr>
          <w:color w:val="696969"/>
          <w:position w:val="-1"/>
          <w:sz w:val="22"/>
          <w:szCs w:val="22"/>
        </w:rPr>
        <w:t xml:space="preserve">ut  </w:t>
      </w:r>
      <w:r>
        <w:rPr>
          <w:color w:val="696969"/>
          <w:spacing w:val="8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t</w:t>
      </w:r>
      <w:r>
        <w:rPr>
          <w:color w:val="7E7E7E"/>
          <w:position w:val="-1"/>
          <w:sz w:val="22"/>
          <w:szCs w:val="22"/>
        </w:rPr>
        <w:t xml:space="preserve">he </w:t>
      </w:r>
      <w:r>
        <w:rPr>
          <w:color w:val="7E7E7E"/>
          <w:spacing w:val="15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mi</w:t>
      </w:r>
      <w:r>
        <w:rPr>
          <w:color w:val="696969"/>
          <w:spacing w:val="-1"/>
          <w:position w:val="-1"/>
          <w:sz w:val="22"/>
          <w:szCs w:val="22"/>
        </w:rPr>
        <w:t>l</w:t>
      </w:r>
      <w:r>
        <w:rPr>
          <w:color w:val="7E7E7E"/>
          <w:position w:val="-1"/>
          <w:sz w:val="22"/>
          <w:szCs w:val="22"/>
        </w:rPr>
        <w:t>k</w:t>
      </w:r>
      <w:r>
        <w:rPr>
          <w:color w:val="909090"/>
          <w:position w:val="-1"/>
          <w:sz w:val="22"/>
          <w:szCs w:val="22"/>
        </w:rPr>
        <w:t xml:space="preserve">y </w:t>
      </w:r>
      <w:r>
        <w:rPr>
          <w:color w:val="909090"/>
          <w:spacing w:val="42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 xml:space="preserve">way </w:t>
      </w:r>
      <w:r>
        <w:rPr>
          <w:color w:val="7E7E7E"/>
          <w:spacing w:val="37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 xml:space="preserve">seemed  </w:t>
      </w:r>
      <w:r>
        <w:rPr>
          <w:color w:val="7E7E7E"/>
          <w:spacing w:val="6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ve</w:t>
      </w:r>
      <w:r>
        <w:rPr>
          <w:color w:val="696969"/>
          <w:position w:val="-1"/>
          <w:sz w:val="22"/>
          <w:szCs w:val="22"/>
        </w:rPr>
        <w:t>r</w:t>
      </w:r>
      <w:r>
        <w:rPr>
          <w:color w:val="7E7E7E"/>
          <w:position w:val="-1"/>
          <w:sz w:val="22"/>
          <w:szCs w:val="22"/>
        </w:rPr>
        <w:t xml:space="preserve">y </w:t>
      </w:r>
      <w:r>
        <w:rPr>
          <w:color w:val="7E7E7E"/>
          <w:spacing w:val="36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we</w:t>
      </w:r>
      <w:r>
        <w:rPr>
          <w:color w:val="696969"/>
          <w:position w:val="-1"/>
          <w:sz w:val="22"/>
          <w:szCs w:val="22"/>
        </w:rPr>
        <w:t>ll</w:t>
      </w: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8"/>
        <w:gridCol w:w="2015"/>
        <w:gridCol w:w="609"/>
        <w:gridCol w:w="1326"/>
        <w:gridCol w:w="395"/>
        <w:gridCol w:w="2419"/>
      </w:tblGrid>
      <w:tr w:rsidR="006404FF">
        <w:trPr>
          <w:trHeight w:hRule="exact" w:val="293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line="240" w:lineRule="exact"/>
              <w:ind w:left="26"/>
              <w:rPr>
                <w:sz w:val="22"/>
                <w:szCs w:val="22"/>
              </w:rPr>
            </w:pPr>
            <w:r>
              <w:rPr>
                <w:color w:val="909090"/>
                <w:w w:val="99"/>
                <w:sz w:val="22"/>
                <w:szCs w:val="22"/>
                <w:u w:val="single" w:color="7E7E7E"/>
              </w:rPr>
              <w:t xml:space="preserve"> </w:t>
            </w:r>
            <w:r>
              <w:rPr>
                <w:color w:val="909090"/>
                <w:sz w:val="22"/>
                <w:szCs w:val="22"/>
                <w:u w:val="single" w:color="7E7E7E"/>
              </w:rPr>
              <w:t xml:space="preserve">      </w:t>
            </w:r>
            <w:r>
              <w:rPr>
                <w:color w:val="909090"/>
                <w:sz w:val="22"/>
                <w:szCs w:val="22"/>
              </w:rPr>
              <w:t xml:space="preserve">         </w:t>
            </w:r>
            <w:r>
              <w:rPr>
                <w:color w:val="909090"/>
                <w:spacing w:val="-6"/>
                <w:sz w:val="22"/>
                <w:szCs w:val="22"/>
              </w:rPr>
              <w:t xml:space="preserve"> </w:t>
            </w:r>
            <w:r>
              <w:rPr>
                <w:color w:val="909090"/>
                <w:sz w:val="22"/>
                <w:szCs w:val="22"/>
              </w:rPr>
              <w:t xml:space="preserve">-' </w:t>
            </w:r>
            <w:r>
              <w:rPr>
                <w:color w:val="909090"/>
                <w:spacing w:val="36"/>
                <w:sz w:val="22"/>
                <w:szCs w:val="22"/>
              </w:rPr>
              <w:t xml:space="preserve"> </w:t>
            </w:r>
            <w:r>
              <w:rPr>
                <w:color w:val="909090"/>
                <w:sz w:val="22"/>
                <w:szCs w:val="22"/>
              </w:rPr>
              <w:t>eve</w:t>
            </w:r>
            <w:r>
              <w:rPr>
                <w:color w:val="7E7E7E"/>
                <w:sz w:val="22"/>
                <w:szCs w:val="22"/>
              </w:rPr>
              <w:t xml:space="preserve">n </w:t>
            </w:r>
            <w:r>
              <w:rPr>
                <w:color w:val="7E7E7E"/>
                <w:spacing w:val="31"/>
                <w:sz w:val="22"/>
                <w:szCs w:val="22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it</w:t>
            </w:r>
            <w:r>
              <w:rPr>
                <w:color w:val="909090"/>
                <w:sz w:val="22"/>
                <w:szCs w:val="22"/>
              </w:rPr>
              <w:t>s</w:t>
            </w:r>
            <w:r>
              <w:rPr>
                <w:color w:val="909090"/>
                <w:spacing w:val="45"/>
                <w:sz w:val="22"/>
                <w:szCs w:val="22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mas</w:t>
            </w:r>
            <w:r>
              <w:rPr>
                <w:color w:val="909090"/>
                <w:sz w:val="22"/>
                <w:szCs w:val="22"/>
              </w:rPr>
              <w:t xml:space="preserve">s </w:t>
            </w:r>
            <w:r>
              <w:rPr>
                <w:color w:val="909090"/>
                <w:spacing w:val="36"/>
                <w:sz w:val="22"/>
                <w:szCs w:val="22"/>
              </w:rPr>
              <w:t xml:space="preserve"> </w:t>
            </w:r>
            <w:r>
              <w:rPr>
                <w:color w:val="909090"/>
                <w:sz w:val="22"/>
                <w:szCs w:val="22"/>
              </w:rPr>
              <w:t>a</w:t>
            </w:r>
            <w:r>
              <w:rPr>
                <w:color w:val="7E7E7E"/>
                <w:sz w:val="22"/>
                <w:szCs w:val="22"/>
              </w:rPr>
              <w:t xml:space="preserve">nd </w:t>
            </w:r>
            <w:r>
              <w:rPr>
                <w:color w:val="7E7E7E"/>
                <w:spacing w:val="27"/>
                <w:sz w:val="22"/>
                <w:szCs w:val="22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 xml:space="preserve">radius  </w:t>
            </w:r>
            <w:r>
              <w:rPr>
                <w:color w:val="7E7E7E"/>
                <w:spacing w:val="13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h</w:t>
            </w:r>
            <w:r>
              <w:rPr>
                <w:color w:val="7E7E7E"/>
                <w:sz w:val="22"/>
                <w:szCs w:val="22"/>
              </w:rPr>
              <w:t xml:space="preserve">ave </w:t>
            </w:r>
            <w:r>
              <w:rPr>
                <w:color w:val="7E7E7E"/>
                <w:spacing w:val="16"/>
                <w:sz w:val="22"/>
                <w:szCs w:val="22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co</w:t>
            </w:r>
            <w:r>
              <w:rPr>
                <w:color w:val="696969"/>
                <w:sz w:val="22"/>
                <w:szCs w:val="22"/>
              </w:rPr>
              <w:t>m</w:t>
            </w:r>
            <w:r>
              <w:rPr>
                <w:color w:val="7E7E7E"/>
                <w:sz w:val="22"/>
                <w:szCs w:val="22"/>
              </w:rPr>
              <w:t xml:space="preserve">e </w:t>
            </w:r>
            <w:r>
              <w:rPr>
                <w:color w:val="7E7E7E"/>
                <w:spacing w:val="19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int</w:t>
            </w:r>
            <w:r>
              <w:rPr>
                <w:color w:val="7E7E7E"/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line="240" w:lineRule="exact"/>
              <w:ind w:left="184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2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E7E7E"/>
              </w:rPr>
              <w:t>(1</w:t>
            </w:r>
            <w:r>
              <w:rPr>
                <w:rFonts w:ascii="Arial" w:eastAsia="Arial" w:hAnsi="Arial" w:cs="Arial"/>
                <w:color w:val="909090"/>
              </w:rPr>
              <w:t xml:space="preserve">)    </w:t>
            </w:r>
            <w:r>
              <w:rPr>
                <w:rFonts w:ascii="Arial" w:eastAsia="Arial" w:hAnsi="Arial" w:cs="Arial"/>
                <w:color w:val="909090"/>
                <w:spacing w:val="35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det</w:t>
            </w:r>
            <w:r>
              <w:rPr>
                <w:color w:val="909090"/>
                <w:sz w:val="22"/>
                <w:szCs w:val="22"/>
              </w:rPr>
              <w:t>e</w:t>
            </w:r>
            <w:r>
              <w:rPr>
                <w:color w:val="7E7E7E"/>
                <w:sz w:val="22"/>
                <w:szCs w:val="22"/>
              </w:rPr>
              <w:t>rmined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702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re</w:t>
            </w:r>
            <w:r>
              <w:rPr>
                <w:color w:val="909090"/>
                <w:sz w:val="22"/>
                <w:szCs w:val="22"/>
              </w:rPr>
              <w:t>s</w:t>
            </w:r>
            <w:r>
              <w:rPr>
                <w:color w:val="7E7E7E"/>
                <w:sz w:val="22"/>
                <w:szCs w:val="22"/>
              </w:rPr>
              <w:t>o</w:t>
            </w:r>
            <w:r>
              <w:rPr>
                <w:color w:val="696969"/>
                <w:sz w:val="22"/>
                <w:szCs w:val="22"/>
              </w:rPr>
              <w:t>lut</w:t>
            </w:r>
            <w:r>
              <w:rPr>
                <w:color w:val="7E7E7E"/>
                <w:sz w:val="22"/>
                <w:szCs w:val="22"/>
              </w:rPr>
              <w:t>ion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8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(2)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156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es</w:t>
            </w:r>
            <w:r>
              <w:rPr>
                <w:color w:val="696969"/>
                <w:sz w:val="22"/>
                <w:szCs w:val="22"/>
              </w:rPr>
              <w:t>t</w:t>
            </w:r>
            <w:r>
              <w:rPr>
                <w:color w:val="7E7E7E"/>
                <w:sz w:val="22"/>
                <w:szCs w:val="22"/>
              </w:rPr>
              <w:t>a</w:t>
            </w:r>
            <w:r>
              <w:rPr>
                <w:color w:val="696969"/>
                <w:sz w:val="22"/>
                <w:szCs w:val="22"/>
              </w:rPr>
              <w:t>bli</w:t>
            </w:r>
            <w:r>
              <w:rPr>
                <w:color w:val="7E7E7E"/>
                <w:sz w:val="22"/>
                <w:szCs w:val="22"/>
              </w:rPr>
              <w:t>s</w:t>
            </w:r>
            <w:r>
              <w:rPr>
                <w:color w:val="696969"/>
                <w:sz w:val="22"/>
                <w:szCs w:val="22"/>
              </w:rPr>
              <w:t>h</w:t>
            </w:r>
            <w:r>
              <w:rPr>
                <w:color w:val="7E7E7E"/>
                <w:sz w:val="22"/>
                <w:szCs w:val="22"/>
              </w:rPr>
              <w:t>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823" w:right="778"/>
              <w:jc w:val="center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questi</w:t>
            </w:r>
            <w:r>
              <w:rPr>
                <w:color w:val="7E7E7E"/>
                <w:spacing w:val="-1"/>
                <w:sz w:val="22"/>
                <w:szCs w:val="22"/>
              </w:rPr>
              <w:t>o</w:t>
            </w:r>
            <w:r>
              <w:rPr>
                <w:color w:val="696969"/>
                <w:w w:val="99"/>
                <w:sz w:val="22"/>
                <w:szCs w:val="22"/>
              </w:rPr>
              <w:t>n</w:t>
            </w:r>
          </w:p>
        </w:tc>
      </w:tr>
      <w:tr w:rsidR="006404FF">
        <w:trPr>
          <w:trHeight w:hRule="exact" w:val="373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45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09090"/>
              </w:rPr>
              <w:t xml:space="preserve">(3)    </w:t>
            </w:r>
            <w:r>
              <w:rPr>
                <w:rFonts w:ascii="Arial" w:eastAsia="Arial" w:hAnsi="Arial" w:cs="Arial"/>
                <w:color w:val="909090"/>
                <w:spacing w:val="30"/>
              </w:rPr>
              <w:t xml:space="preserve"> </w:t>
            </w:r>
            <w:r>
              <w:rPr>
                <w:color w:val="7E7E7E"/>
                <w:sz w:val="22"/>
                <w:szCs w:val="22"/>
              </w:rPr>
              <w:t>pr</w:t>
            </w:r>
            <w:r>
              <w:rPr>
                <w:color w:val="909090"/>
                <w:sz w:val="22"/>
                <w:szCs w:val="22"/>
              </w:rPr>
              <w:t>o</w:t>
            </w:r>
            <w:r>
              <w:rPr>
                <w:color w:val="7E7E7E"/>
                <w:sz w:val="22"/>
                <w:szCs w:val="22"/>
              </w:rPr>
              <w:t>bl</w:t>
            </w:r>
            <w:r>
              <w:rPr>
                <w:color w:val="909090"/>
                <w:sz w:val="22"/>
                <w:szCs w:val="22"/>
              </w:rPr>
              <w:t>e</w:t>
            </w:r>
            <w:r>
              <w:rPr>
                <w:color w:val="7E7E7E"/>
                <w:sz w:val="22"/>
                <w:szCs w:val="22"/>
              </w:rPr>
              <w:t>m</w:t>
            </w:r>
            <w:r>
              <w:rPr>
                <w:color w:val="909090"/>
                <w:sz w:val="22"/>
                <w:szCs w:val="22"/>
              </w:rPr>
              <w:t>a</w:t>
            </w:r>
            <w:r>
              <w:rPr>
                <w:color w:val="7E7E7E"/>
                <w:sz w:val="22"/>
                <w:szCs w:val="22"/>
              </w:rPr>
              <w:t>ti</w:t>
            </w:r>
            <w:r>
              <w:rPr>
                <w:color w:val="909090"/>
                <w:sz w:val="22"/>
                <w:szCs w:val="22"/>
              </w:rPr>
              <w:t>c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769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pr</w:t>
            </w:r>
            <w:r>
              <w:rPr>
                <w:color w:val="909090"/>
                <w:sz w:val="22"/>
                <w:szCs w:val="22"/>
              </w:rPr>
              <w:t>o</w:t>
            </w:r>
            <w:r>
              <w:rPr>
                <w:color w:val="7E7E7E"/>
                <w:sz w:val="22"/>
                <w:szCs w:val="22"/>
              </w:rPr>
              <w:t>minence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213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(4)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166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dim</w:t>
            </w:r>
            <w:r>
              <w:rPr>
                <w:color w:val="7E7E7E"/>
                <w:sz w:val="22"/>
                <w:szCs w:val="22"/>
              </w:rPr>
              <w:t>i</w:t>
            </w:r>
            <w:r>
              <w:rPr>
                <w:color w:val="696969"/>
                <w:sz w:val="22"/>
                <w:szCs w:val="22"/>
              </w:rPr>
              <w:t>n</w:t>
            </w:r>
            <w:r>
              <w:rPr>
                <w:color w:val="7E7E7E"/>
                <w:sz w:val="22"/>
                <w:szCs w:val="22"/>
              </w:rPr>
              <w:t>i</w:t>
            </w:r>
            <w:r>
              <w:rPr>
                <w:color w:val="909090"/>
                <w:sz w:val="22"/>
                <w:szCs w:val="22"/>
              </w:rPr>
              <w:t>s</w:t>
            </w:r>
            <w:r>
              <w:rPr>
                <w:color w:val="7E7E7E"/>
                <w:sz w:val="22"/>
                <w:szCs w:val="22"/>
              </w:rPr>
              <w:t>hed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879"/>
              <w:rPr>
                <w:sz w:val="22"/>
                <w:szCs w:val="22"/>
              </w:rPr>
            </w:pPr>
            <w:r>
              <w:rPr>
                <w:color w:val="7E7E7E"/>
                <w:sz w:val="22"/>
                <w:szCs w:val="22"/>
              </w:rPr>
              <w:t>di</w:t>
            </w:r>
            <w:r>
              <w:rPr>
                <w:color w:val="909090"/>
                <w:sz w:val="22"/>
                <w:szCs w:val="22"/>
              </w:rPr>
              <w:t>s</w:t>
            </w:r>
            <w:r>
              <w:rPr>
                <w:color w:val="7E7E7E"/>
                <w:sz w:val="22"/>
                <w:szCs w:val="22"/>
              </w:rPr>
              <w:t>rep</w:t>
            </w:r>
            <w:r>
              <w:rPr>
                <w:color w:val="696969"/>
                <w:sz w:val="22"/>
                <w:szCs w:val="22"/>
              </w:rPr>
              <w:t>ut</w:t>
            </w:r>
            <w:r>
              <w:rPr>
                <w:color w:val="7E7E7E"/>
                <w:sz w:val="22"/>
                <w:szCs w:val="22"/>
              </w:rPr>
              <w:t>e</w:t>
            </w:r>
          </w:p>
        </w:tc>
      </w:tr>
    </w:tbl>
    <w:p w:rsidR="006404FF" w:rsidRDefault="006404FF">
      <w:pPr>
        <w:spacing w:before="14" w:line="240" w:lineRule="exact"/>
        <w:rPr>
          <w:sz w:val="24"/>
          <w:szCs w:val="24"/>
        </w:rPr>
      </w:pPr>
    </w:p>
    <w:p w:rsidR="006404FF" w:rsidRDefault="004D192F">
      <w:pPr>
        <w:spacing w:before="31" w:line="259" w:lineRule="auto"/>
        <w:ind w:left="834" w:right="113" w:hanging="566"/>
        <w:rPr>
          <w:sz w:val="22"/>
          <w:szCs w:val="22"/>
        </w:rPr>
        <w:sectPr w:rsidR="006404FF">
          <w:type w:val="continuous"/>
          <w:pgSz w:w="12540" w:h="16080"/>
          <w:pgMar w:top="0" w:right="1160" w:bottom="280" w:left="1360" w:header="720" w:footer="720" w:gutter="0"/>
          <w:cols w:space="720"/>
        </w:sectPr>
      </w:pPr>
      <w:r>
        <w:rPr>
          <w:color w:val="696969"/>
          <w:sz w:val="22"/>
          <w:szCs w:val="22"/>
        </w:rPr>
        <w:t>5</w:t>
      </w:r>
      <w:r>
        <w:rPr>
          <w:color w:val="7E7E7E"/>
          <w:sz w:val="22"/>
          <w:szCs w:val="22"/>
        </w:rPr>
        <w:t>9</w:t>
      </w:r>
      <w:r>
        <w:rPr>
          <w:color w:val="696969"/>
          <w:sz w:val="22"/>
          <w:szCs w:val="22"/>
        </w:rPr>
        <w:t>.</w:t>
      </w:r>
      <w:r>
        <w:rPr>
          <w:color w:val="696969"/>
          <w:sz w:val="22"/>
          <w:szCs w:val="22"/>
        </w:rPr>
        <w:t xml:space="preserve">    </w:t>
      </w:r>
      <w:r>
        <w:rPr>
          <w:color w:val="696969"/>
          <w:spacing w:val="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No </w:t>
      </w:r>
      <w:r>
        <w:rPr>
          <w:color w:val="7E7E7E"/>
          <w:spacing w:val="15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ac</w:t>
      </w:r>
      <w:r>
        <w:rPr>
          <w:color w:val="7E7E7E"/>
          <w:sz w:val="22"/>
          <w:szCs w:val="22"/>
        </w:rPr>
        <w:t xml:space="preserve">t </w:t>
      </w:r>
      <w:r>
        <w:rPr>
          <w:color w:val="7E7E7E"/>
          <w:spacing w:val="8"/>
          <w:sz w:val="22"/>
          <w:szCs w:val="22"/>
        </w:rPr>
        <w:t xml:space="preserve"> </w:t>
      </w:r>
      <w:r>
        <w:rPr>
          <w:color w:val="909090"/>
          <w:sz w:val="22"/>
          <w:szCs w:val="22"/>
        </w:rPr>
        <w:t>o</w:t>
      </w:r>
      <w:r>
        <w:rPr>
          <w:color w:val="7E7E7E"/>
          <w:sz w:val="22"/>
          <w:szCs w:val="22"/>
        </w:rPr>
        <w:t xml:space="preserve">f                       </w:t>
      </w:r>
      <w:r>
        <w:rPr>
          <w:color w:val="7E7E7E"/>
          <w:spacing w:val="1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was </w:t>
      </w:r>
      <w:r>
        <w:rPr>
          <w:color w:val="7E7E7E"/>
          <w:spacing w:val="3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more </w:t>
      </w:r>
      <w:r>
        <w:rPr>
          <w:color w:val="7E7E7E"/>
          <w:spacing w:val="4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pronounce</w:t>
      </w:r>
      <w:r>
        <w:rPr>
          <w:color w:val="696969"/>
          <w:sz w:val="22"/>
          <w:szCs w:val="22"/>
        </w:rPr>
        <w:t xml:space="preserve">d   </w:t>
      </w:r>
      <w:r>
        <w:rPr>
          <w:color w:val="696969"/>
          <w:spacing w:val="37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th</w:t>
      </w:r>
      <w:r>
        <w:rPr>
          <w:color w:val="7E7E7E"/>
          <w:sz w:val="22"/>
          <w:szCs w:val="22"/>
        </w:rPr>
        <w:t xml:space="preserve">at </w:t>
      </w:r>
      <w:r>
        <w:rPr>
          <w:color w:val="7E7E7E"/>
          <w:spacing w:val="3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his </w:t>
      </w:r>
      <w:r>
        <w:rPr>
          <w:color w:val="7E7E7E"/>
          <w:spacing w:val="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_~                 </w:t>
      </w:r>
      <w:r>
        <w:rPr>
          <w:color w:val="7E7E7E"/>
          <w:spacing w:val="2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of</w:t>
      </w:r>
      <w:r>
        <w:rPr>
          <w:color w:val="7E7E7E"/>
          <w:spacing w:val="5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an</w:t>
      </w:r>
      <w:r>
        <w:rPr>
          <w:color w:val="909090"/>
          <w:sz w:val="22"/>
          <w:szCs w:val="22"/>
        </w:rPr>
        <w:t xml:space="preserve">y </w:t>
      </w:r>
      <w:r>
        <w:rPr>
          <w:color w:val="909090"/>
          <w:spacing w:val="2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rewards  </w:t>
      </w:r>
      <w:r>
        <w:rPr>
          <w:color w:val="7E7E7E"/>
          <w:spacing w:val="46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for </w:t>
      </w:r>
      <w:r>
        <w:rPr>
          <w:color w:val="7E7E7E"/>
          <w:spacing w:val="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his dis</w:t>
      </w:r>
      <w:r>
        <w:rPr>
          <w:color w:val="909090"/>
          <w:sz w:val="22"/>
          <w:szCs w:val="22"/>
        </w:rPr>
        <w:t>c</w:t>
      </w:r>
      <w:r>
        <w:rPr>
          <w:color w:val="7E7E7E"/>
          <w:sz w:val="22"/>
          <w:szCs w:val="22"/>
        </w:rPr>
        <w:t>over</w:t>
      </w:r>
      <w:r>
        <w:rPr>
          <w:color w:val="909090"/>
          <w:sz w:val="22"/>
          <w:szCs w:val="22"/>
        </w:rPr>
        <w:t>y.</w:t>
      </w:r>
    </w:p>
    <w:p w:rsidR="006404FF" w:rsidRDefault="004D192F">
      <w:pPr>
        <w:spacing w:before="43"/>
        <w:ind w:left="843" w:right="-53"/>
        <w:rPr>
          <w:sz w:val="22"/>
          <w:szCs w:val="22"/>
        </w:rPr>
      </w:pPr>
      <w:r>
        <w:rPr>
          <w:rFonts w:ascii="Arial" w:eastAsia="Arial" w:hAnsi="Arial" w:cs="Arial"/>
          <w:color w:val="7E7E7E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7E7E7E"/>
          <w:spacing w:val="4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abe</w:t>
      </w:r>
      <w:r>
        <w:rPr>
          <w:color w:val="909090"/>
          <w:sz w:val="22"/>
          <w:szCs w:val="22"/>
        </w:rPr>
        <w:t>ya</w:t>
      </w:r>
      <w:r>
        <w:rPr>
          <w:color w:val="7E7E7E"/>
          <w:sz w:val="22"/>
          <w:szCs w:val="22"/>
        </w:rPr>
        <w:t xml:space="preserve">nce                         </w:t>
      </w:r>
      <w:r>
        <w:rPr>
          <w:color w:val="7E7E7E"/>
          <w:spacing w:val="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apprecia</w:t>
      </w:r>
      <w:r>
        <w:rPr>
          <w:color w:val="7E7E7E"/>
          <w:spacing w:val="-1"/>
          <w:sz w:val="22"/>
          <w:szCs w:val="22"/>
        </w:rPr>
        <w:t>t</w:t>
      </w:r>
      <w:r>
        <w:rPr>
          <w:color w:val="696969"/>
          <w:sz w:val="22"/>
          <w:szCs w:val="22"/>
        </w:rPr>
        <w:t>i</w:t>
      </w:r>
      <w:r>
        <w:rPr>
          <w:color w:val="7E7E7E"/>
          <w:sz w:val="22"/>
          <w:szCs w:val="22"/>
        </w:rPr>
        <w:t>on</w:t>
      </w:r>
    </w:p>
    <w:p w:rsidR="006404FF" w:rsidRDefault="004D192F">
      <w:pPr>
        <w:spacing w:before="77"/>
        <w:ind w:left="843"/>
        <w:rPr>
          <w:sz w:val="22"/>
          <w:szCs w:val="22"/>
        </w:rPr>
      </w:pPr>
      <w:r>
        <w:rPr>
          <w:rFonts w:ascii="Arial" w:eastAsia="Arial" w:hAnsi="Arial" w:cs="Arial"/>
          <w:color w:val="696969"/>
          <w:sz w:val="22"/>
          <w:szCs w:val="22"/>
        </w:rPr>
        <w:t>(</w:t>
      </w:r>
      <w:r>
        <w:rPr>
          <w:rFonts w:ascii="Arial" w:eastAsia="Arial" w:hAnsi="Arial" w:cs="Arial"/>
          <w:color w:val="909090"/>
          <w:sz w:val="22"/>
          <w:szCs w:val="22"/>
        </w:rPr>
        <w:t>3</w:t>
      </w:r>
      <w:r>
        <w:rPr>
          <w:rFonts w:ascii="Arial" w:eastAsia="Arial" w:hAnsi="Arial" w:cs="Arial"/>
          <w:color w:val="7E7E7E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E7E7E"/>
          <w:spacing w:val="4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e</w:t>
      </w:r>
      <w:r>
        <w:rPr>
          <w:color w:val="909090"/>
          <w:sz w:val="22"/>
          <w:szCs w:val="22"/>
        </w:rPr>
        <w:t>g</w:t>
      </w:r>
      <w:r>
        <w:rPr>
          <w:color w:val="7E7E7E"/>
          <w:sz w:val="22"/>
          <w:szCs w:val="22"/>
        </w:rPr>
        <w:t>oi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 xml:space="preserve">m                       </w:t>
      </w:r>
      <w:r>
        <w:rPr>
          <w:color w:val="7E7E7E"/>
          <w:spacing w:val="5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welcome</w:t>
      </w:r>
    </w:p>
    <w:p w:rsidR="006404FF" w:rsidRDefault="004D192F">
      <w:pPr>
        <w:spacing w:before="39"/>
        <w:rPr>
          <w:sz w:val="22"/>
          <w:szCs w:val="22"/>
        </w:rPr>
      </w:pPr>
      <w:r>
        <w:br w:type="column"/>
      </w:r>
      <w:r>
        <w:rPr>
          <w:color w:val="7E7E7E"/>
          <w:sz w:val="22"/>
          <w:szCs w:val="22"/>
        </w:rPr>
        <w:t xml:space="preserve">(2)    </w:t>
      </w:r>
      <w:r>
        <w:rPr>
          <w:color w:val="7E7E7E"/>
          <w:spacing w:val="2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s</w:t>
      </w:r>
      <w:r>
        <w:rPr>
          <w:color w:val="696969"/>
          <w:sz w:val="22"/>
          <w:szCs w:val="22"/>
        </w:rPr>
        <w:t>u</w:t>
      </w:r>
      <w:r>
        <w:rPr>
          <w:color w:val="696969"/>
          <w:spacing w:val="-2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bmi</w:t>
      </w:r>
      <w:r>
        <w:rPr>
          <w:color w:val="7E7E7E"/>
          <w:sz w:val="22"/>
          <w:szCs w:val="22"/>
        </w:rPr>
        <w:t>ssio</w:t>
      </w:r>
      <w:r>
        <w:rPr>
          <w:color w:val="696969"/>
          <w:sz w:val="22"/>
          <w:szCs w:val="22"/>
        </w:rPr>
        <w:t>n</w:t>
      </w:r>
      <w:r>
        <w:rPr>
          <w:color w:val="696969"/>
          <w:sz w:val="22"/>
          <w:szCs w:val="22"/>
        </w:rPr>
        <w:t xml:space="preserve">                        </w:t>
      </w:r>
      <w:r>
        <w:rPr>
          <w:color w:val="696969"/>
          <w:spacing w:val="2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der</w:t>
      </w:r>
      <w:r>
        <w:rPr>
          <w:color w:val="696969"/>
          <w:sz w:val="22"/>
          <w:szCs w:val="22"/>
        </w:rPr>
        <w:t>i</w:t>
      </w:r>
      <w:r>
        <w:rPr>
          <w:color w:val="7E7E7E"/>
          <w:sz w:val="22"/>
          <w:szCs w:val="22"/>
        </w:rPr>
        <w:t>sion</w:t>
      </w:r>
    </w:p>
    <w:p w:rsidR="006404FF" w:rsidRDefault="004D192F">
      <w:pPr>
        <w:spacing w:before="87" w:line="240" w:lineRule="exact"/>
        <w:ind w:left="5"/>
        <w:rPr>
          <w:sz w:val="22"/>
          <w:szCs w:val="22"/>
        </w:rPr>
        <w:sectPr w:rsidR="006404FF">
          <w:type w:val="continuous"/>
          <w:pgSz w:w="12540" w:h="16080"/>
          <w:pgMar w:top="0" w:right="1160" w:bottom="280" w:left="1360" w:header="720" w:footer="720" w:gutter="0"/>
          <w:cols w:num="2" w:space="720" w:equalWidth="0">
            <w:col w:w="4733" w:space="642"/>
            <w:col w:w="4645"/>
          </w:cols>
        </w:sectPr>
      </w:pPr>
      <w:r>
        <w:rPr>
          <w:rFonts w:ascii="Arial" w:eastAsia="Arial" w:hAnsi="Arial" w:cs="Arial"/>
          <w:color w:val="7E7E7E"/>
          <w:position w:val="-1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7E7E7E"/>
          <w:spacing w:val="44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a</w:t>
      </w:r>
      <w:r>
        <w:rPr>
          <w:color w:val="7E7E7E"/>
          <w:spacing w:val="-33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b</w:t>
      </w:r>
      <w:r>
        <w:rPr>
          <w:color w:val="565656"/>
          <w:position w:val="-1"/>
          <w:sz w:val="22"/>
          <w:szCs w:val="22"/>
        </w:rPr>
        <w:t>n</w:t>
      </w:r>
      <w:r>
        <w:rPr>
          <w:color w:val="7E7E7E"/>
          <w:position w:val="-1"/>
          <w:sz w:val="22"/>
          <w:szCs w:val="22"/>
        </w:rPr>
        <w:t>ega</w:t>
      </w:r>
      <w:r>
        <w:rPr>
          <w:color w:val="7E7E7E"/>
          <w:spacing w:val="23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ti</w:t>
      </w:r>
      <w:r>
        <w:rPr>
          <w:color w:val="7E7E7E"/>
          <w:position w:val="-1"/>
          <w:sz w:val="22"/>
          <w:szCs w:val="22"/>
        </w:rPr>
        <w:t>o</w:t>
      </w:r>
      <w:r>
        <w:rPr>
          <w:color w:val="696969"/>
          <w:position w:val="-1"/>
          <w:sz w:val="22"/>
          <w:szCs w:val="22"/>
        </w:rPr>
        <w:t xml:space="preserve">n                       </w:t>
      </w:r>
      <w:r>
        <w:rPr>
          <w:color w:val="696969"/>
          <w:spacing w:val="45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r</w:t>
      </w:r>
      <w:r>
        <w:rPr>
          <w:color w:val="7E7E7E"/>
          <w:position w:val="-1"/>
          <w:sz w:val="22"/>
          <w:szCs w:val="22"/>
        </w:rPr>
        <w:t>e</w:t>
      </w:r>
      <w:r>
        <w:rPr>
          <w:color w:val="696969"/>
          <w:position w:val="-1"/>
          <w:sz w:val="22"/>
          <w:szCs w:val="22"/>
        </w:rPr>
        <w:t>fu</w:t>
      </w:r>
      <w:r>
        <w:rPr>
          <w:color w:val="7E7E7E"/>
          <w:position w:val="-1"/>
          <w:sz w:val="22"/>
          <w:szCs w:val="22"/>
        </w:rPr>
        <w:t>sa</w:t>
      </w:r>
      <w:r>
        <w:rPr>
          <w:color w:val="696969"/>
          <w:position w:val="-1"/>
          <w:sz w:val="22"/>
          <w:szCs w:val="22"/>
        </w:rPr>
        <w:t>l</w:t>
      </w:r>
    </w:p>
    <w:p w:rsidR="006404FF" w:rsidRDefault="006404FF">
      <w:pPr>
        <w:spacing w:before="7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  <w:sectPr w:rsidR="006404FF">
          <w:type w:val="continuous"/>
          <w:pgSz w:w="12540" w:h="16080"/>
          <w:pgMar w:top="0" w:right="1160" w:bottom="280" w:left="1360" w:header="720" w:footer="720" w:gutter="0"/>
          <w:cols w:space="720"/>
        </w:sectPr>
      </w:pPr>
    </w:p>
    <w:p w:rsidR="006404FF" w:rsidRDefault="004D192F">
      <w:pPr>
        <w:spacing w:before="37"/>
        <w:ind w:left="272" w:right="-53"/>
        <w:rPr>
          <w:sz w:val="22"/>
          <w:szCs w:val="22"/>
        </w:rPr>
      </w:pPr>
      <w:r>
        <w:rPr>
          <w:color w:val="696969"/>
          <w:sz w:val="22"/>
          <w:szCs w:val="22"/>
        </w:rPr>
        <w:t>6</w:t>
      </w:r>
      <w:r>
        <w:rPr>
          <w:color w:val="565656"/>
          <w:sz w:val="22"/>
          <w:szCs w:val="22"/>
        </w:rPr>
        <w:t>0</w:t>
      </w:r>
      <w:r>
        <w:rPr>
          <w:color w:val="696969"/>
          <w:sz w:val="22"/>
          <w:szCs w:val="22"/>
        </w:rPr>
        <w:t>.</w:t>
      </w:r>
    </w:p>
    <w:p w:rsidR="006404FF" w:rsidRDefault="004D192F">
      <w:pPr>
        <w:spacing w:before="32" w:line="245" w:lineRule="auto"/>
        <w:ind w:left="5" w:right="92" w:hanging="5"/>
        <w:rPr>
          <w:sz w:val="22"/>
          <w:szCs w:val="22"/>
        </w:rPr>
        <w:sectPr w:rsidR="006404FF">
          <w:type w:val="continuous"/>
          <w:pgSz w:w="12540" w:h="16080"/>
          <w:pgMar w:top="0" w:right="1160" w:bottom="280" w:left="1360" w:header="720" w:footer="720" w:gutter="0"/>
          <w:cols w:num="2" w:space="720" w:equalWidth="0">
            <w:col w:w="547" w:space="286"/>
            <w:col w:w="9187"/>
          </w:cols>
        </w:sectPr>
      </w:pPr>
      <w:r>
        <w:br w:type="column"/>
      </w:r>
      <w:r>
        <w:rPr>
          <w:rFonts w:ascii="Arial" w:eastAsia="Arial" w:hAnsi="Arial" w:cs="Arial"/>
          <w:color w:val="7E7E7E"/>
          <w:sz w:val="22"/>
          <w:szCs w:val="22"/>
        </w:rPr>
        <w:t>If</w:t>
      </w:r>
      <w:r>
        <w:rPr>
          <w:rFonts w:ascii="Arial" w:eastAsia="Arial" w:hAnsi="Arial" w:cs="Arial"/>
          <w:color w:val="7E7E7E"/>
          <w:spacing w:val="3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you </w:t>
      </w:r>
      <w:r>
        <w:rPr>
          <w:color w:val="7E7E7E"/>
          <w:spacing w:val="1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ar</w:t>
      </w:r>
      <w:r>
        <w:rPr>
          <w:color w:val="909090"/>
          <w:sz w:val="22"/>
          <w:szCs w:val="22"/>
        </w:rPr>
        <w:t xml:space="preserve">e </w:t>
      </w:r>
      <w:r>
        <w:rPr>
          <w:color w:val="909090"/>
          <w:spacing w:val="1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tr</w:t>
      </w:r>
      <w:r>
        <w:rPr>
          <w:color w:val="909090"/>
          <w:sz w:val="22"/>
          <w:szCs w:val="22"/>
        </w:rPr>
        <w:t>y</w:t>
      </w:r>
      <w:r>
        <w:rPr>
          <w:color w:val="7E7E7E"/>
          <w:sz w:val="22"/>
          <w:szCs w:val="22"/>
        </w:rPr>
        <w:t xml:space="preserve">ing </w:t>
      </w:r>
      <w:r>
        <w:rPr>
          <w:color w:val="7E7E7E"/>
          <w:spacing w:val="36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o</w:t>
      </w:r>
      <w:r>
        <w:rPr>
          <w:color w:val="7E7E7E"/>
          <w:spacing w:val="4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make </w:t>
      </w:r>
      <w:r>
        <w:rPr>
          <w:color w:val="7E7E7E"/>
          <w:spacing w:val="2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 xml:space="preserve">a                      </w:t>
      </w:r>
      <w:r>
        <w:rPr>
          <w:color w:val="7E7E7E"/>
          <w:spacing w:val="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impr</w:t>
      </w:r>
      <w:r>
        <w:rPr>
          <w:color w:val="7E7E7E"/>
          <w:sz w:val="22"/>
          <w:szCs w:val="22"/>
        </w:rPr>
        <w:t>ess</w:t>
      </w:r>
      <w:r>
        <w:rPr>
          <w:color w:val="696969"/>
          <w:sz w:val="22"/>
          <w:szCs w:val="22"/>
        </w:rPr>
        <w:t>i</w:t>
      </w:r>
      <w:r>
        <w:rPr>
          <w:color w:val="7E7E7E"/>
          <w:sz w:val="22"/>
          <w:szCs w:val="22"/>
        </w:rPr>
        <w:t>o</w:t>
      </w:r>
      <w:r>
        <w:rPr>
          <w:color w:val="696969"/>
          <w:sz w:val="22"/>
          <w:szCs w:val="22"/>
        </w:rPr>
        <w:t xml:space="preserve">n  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on</w:t>
      </w:r>
      <w:r>
        <w:rPr>
          <w:color w:val="696969"/>
          <w:spacing w:val="4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y</w:t>
      </w:r>
      <w:r>
        <w:rPr>
          <w:color w:val="696969"/>
          <w:sz w:val="22"/>
          <w:szCs w:val="22"/>
        </w:rPr>
        <w:t xml:space="preserve">our </w:t>
      </w:r>
      <w:r>
        <w:rPr>
          <w:color w:val="696969"/>
          <w:spacing w:val="3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</w:t>
      </w:r>
      <w:r>
        <w:rPr>
          <w:color w:val="696969"/>
          <w:sz w:val="22"/>
          <w:szCs w:val="22"/>
        </w:rPr>
        <w:t>ud</w:t>
      </w:r>
      <w:r>
        <w:rPr>
          <w:color w:val="7E7E7E"/>
          <w:sz w:val="22"/>
          <w:szCs w:val="22"/>
        </w:rPr>
        <w:t>ie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 xml:space="preserve">ce,  </w:t>
      </w:r>
      <w:r>
        <w:rPr>
          <w:color w:val="7E7E7E"/>
          <w:spacing w:val="1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y</w:t>
      </w:r>
      <w:r>
        <w:rPr>
          <w:color w:val="696969"/>
          <w:sz w:val="22"/>
          <w:szCs w:val="22"/>
        </w:rPr>
        <w:t xml:space="preserve">ou </w:t>
      </w:r>
      <w:r>
        <w:rPr>
          <w:color w:val="696969"/>
          <w:spacing w:val="13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ca</w:t>
      </w:r>
      <w:r>
        <w:rPr>
          <w:color w:val="696969"/>
          <w:sz w:val="22"/>
          <w:szCs w:val="22"/>
        </w:rPr>
        <w:t>nn</w:t>
      </w:r>
      <w:r>
        <w:rPr>
          <w:color w:val="7E7E7E"/>
          <w:sz w:val="22"/>
          <w:szCs w:val="22"/>
        </w:rPr>
        <w:t>o</w:t>
      </w:r>
      <w:r>
        <w:rPr>
          <w:color w:val="696969"/>
          <w:sz w:val="22"/>
          <w:szCs w:val="22"/>
        </w:rPr>
        <w:t xml:space="preserve">t </w:t>
      </w:r>
      <w:r>
        <w:rPr>
          <w:color w:val="696969"/>
          <w:spacing w:val="4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do</w:t>
      </w:r>
      <w:r>
        <w:rPr>
          <w:color w:val="696969"/>
          <w:spacing w:val="45"/>
          <w:sz w:val="22"/>
          <w:szCs w:val="22"/>
        </w:rPr>
        <w:t xml:space="preserve"> </w:t>
      </w:r>
      <w:r>
        <w:rPr>
          <w:color w:val="7E7E7E"/>
          <w:w w:val="132"/>
          <w:sz w:val="16"/>
          <w:szCs w:val="16"/>
        </w:rPr>
        <w:t>5</w:t>
      </w:r>
      <w:r>
        <w:rPr>
          <w:color w:val="696969"/>
          <w:w w:val="132"/>
          <w:sz w:val="16"/>
          <w:szCs w:val="16"/>
        </w:rPr>
        <w:t>0</w:t>
      </w:r>
      <w:r>
        <w:rPr>
          <w:color w:val="696969"/>
          <w:spacing w:val="27"/>
          <w:w w:val="132"/>
          <w:sz w:val="16"/>
          <w:szCs w:val="16"/>
        </w:rPr>
        <w:t xml:space="preserve"> </w:t>
      </w:r>
      <w:r>
        <w:rPr>
          <w:color w:val="696969"/>
          <w:sz w:val="22"/>
          <w:szCs w:val="22"/>
        </w:rPr>
        <w:t>b</w:t>
      </w:r>
      <w:r>
        <w:rPr>
          <w:color w:val="7E7E7E"/>
          <w:sz w:val="22"/>
          <w:szCs w:val="22"/>
        </w:rPr>
        <w:t>y be</w:t>
      </w:r>
      <w:r>
        <w:rPr>
          <w:color w:val="909090"/>
          <w:sz w:val="22"/>
          <w:szCs w:val="22"/>
        </w:rPr>
        <w:t>i</w:t>
      </w:r>
      <w:r>
        <w:rPr>
          <w:color w:val="7E7E7E"/>
          <w:sz w:val="22"/>
          <w:szCs w:val="22"/>
        </w:rPr>
        <w:t>n</w:t>
      </w:r>
      <w:r>
        <w:rPr>
          <w:color w:val="909090"/>
          <w:sz w:val="22"/>
          <w:szCs w:val="22"/>
        </w:rPr>
        <w:t xml:space="preserve">g </w:t>
      </w:r>
      <w:r>
        <w:rPr>
          <w:color w:val="909090"/>
          <w:spacing w:val="24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und</w:t>
      </w:r>
      <w:r>
        <w:rPr>
          <w:color w:val="909090"/>
          <w:sz w:val="22"/>
          <w:szCs w:val="22"/>
        </w:rPr>
        <w:t>e</w:t>
      </w:r>
      <w:r>
        <w:rPr>
          <w:color w:val="7E7E7E"/>
          <w:sz w:val="22"/>
          <w:szCs w:val="22"/>
        </w:rPr>
        <w:t>r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>tate</w:t>
      </w:r>
      <w:r>
        <w:rPr>
          <w:color w:val="7E7E7E"/>
          <w:spacing w:val="-1"/>
          <w:sz w:val="22"/>
          <w:szCs w:val="22"/>
        </w:rPr>
        <w:t>d</w:t>
      </w:r>
      <w:r>
        <w:rPr>
          <w:color w:val="909090"/>
          <w:sz w:val="22"/>
          <w:szCs w:val="22"/>
        </w:rPr>
        <w:t xml:space="preserve">,   </w:t>
      </w:r>
      <w:r>
        <w:rPr>
          <w:color w:val="909090"/>
          <w:spacing w:val="52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tentat</w:t>
      </w:r>
      <w:r>
        <w:rPr>
          <w:color w:val="7E7E7E"/>
          <w:spacing w:val="-1"/>
          <w:sz w:val="22"/>
          <w:szCs w:val="22"/>
        </w:rPr>
        <w:t>i</w:t>
      </w:r>
      <w:r>
        <w:rPr>
          <w:color w:val="909090"/>
          <w:sz w:val="22"/>
          <w:szCs w:val="22"/>
        </w:rPr>
        <w:t>v</w:t>
      </w:r>
      <w:r>
        <w:rPr>
          <w:color w:val="7E7E7E"/>
          <w:sz w:val="22"/>
          <w:szCs w:val="22"/>
        </w:rPr>
        <w:t xml:space="preserve">e,  </w:t>
      </w:r>
      <w:r>
        <w:rPr>
          <w:color w:val="7E7E7E"/>
          <w:spacing w:val="26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or                 _</w:t>
      </w:r>
    </w:p>
    <w:p w:rsidR="006404FF" w:rsidRDefault="004D192F">
      <w:pPr>
        <w:spacing w:before="72"/>
        <w:ind w:left="848"/>
        <w:rPr>
          <w:sz w:val="22"/>
          <w:szCs w:val="22"/>
        </w:rPr>
      </w:pPr>
      <w:r>
        <w:rPr>
          <w:rFonts w:ascii="Arial" w:eastAsia="Arial" w:hAnsi="Arial" w:cs="Arial"/>
          <w:color w:val="7E7E7E"/>
        </w:rPr>
        <w:t xml:space="preserve">(1)    </w:t>
      </w:r>
      <w:r>
        <w:rPr>
          <w:rFonts w:ascii="Arial" w:eastAsia="Arial" w:hAnsi="Arial" w:cs="Arial"/>
          <w:color w:val="7E7E7E"/>
          <w:spacing w:val="30"/>
        </w:rPr>
        <w:t xml:space="preserve"> </w:t>
      </w:r>
      <w:r>
        <w:rPr>
          <w:color w:val="909090"/>
          <w:sz w:val="22"/>
          <w:szCs w:val="22"/>
        </w:rPr>
        <w:t>goo</w:t>
      </w:r>
      <w:r>
        <w:rPr>
          <w:color w:val="7E7E7E"/>
          <w:sz w:val="22"/>
          <w:szCs w:val="22"/>
        </w:rPr>
        <w:t xml:space="preserve">d                       </w:t>
      </w:r>
      <w:r>
        <w:rPr>
          <w:color w:val="7E7E7E"/>
          <w:spacing w:val="4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h</w:t>
      </w:r>
      <w:r>
        <w:rPr>
          <w:color w:val="909090"/>
          <w:sz w:val="22"/>
          <w:szCs w:val="22"/>
        </w:rPr>
        <w:t>y</w:t>
      </w:r>
      <w:r>
        <w:rPr>
          <w:color w:val="7E7E7E"/>
          <w:sz w:val="22"/>
          <w:szCs w:val="22"/>
        </w:rPr>
        <w:t>p</w:t>
      </w:r>
      <w:r>
        <w:rPr>
          <w:color w:val="909090"/>
          <w:sz w:val="22"/>
          <w:szCs w:val="22"/>
        </w:rPr>
        <w:t>e</w:t>
      </w:r>
      <w:r>
        <w:rPr>
          <w:color w:val="7E7E7E"/>
          <w:sz w:val="22"/>
          <w:szCs w:val="22"/>
        </w:rPr>
        <w:t>rbo</w:t>
      </w:r>
      <w:r>
        <w:rPr>
          <w:color w:val="696969"/>
          <w:sz w:val="22"/>
          <w:szCs w:val="22"/>
        </w:rPr>
        <w:t>li</w:t>
      </w:r>
      <w:r>
        <w:rPr>
          <w:color w:val="909090"/>
          <w:sz w:val="22"/>
          <w:szCs w:val="22"/>
        </w:rPr>
        <w:t>c</w:t>
      </w:r>
    </w:p>
    <w:p w:rsidR="006404FF" w:rsidRDefault="004D192F">
      <w:pPr>
        <w:spacing w:before="67"/>
        <w:ind w:left="848" w:right="-53"/>
        <w:rPr>
          <w:sz w:val="22"/>
          <w:szCs w:val="22"/>
        </w:rPr>
      </w:pPr>
      <w:r>
        <w:rPr>
          <w:rFonts w:ascii="Arial" w:eastAsia="Arial" w:hAnsi="Arial" w:cs="Arial"/>
          <w:color w:val="7E7E7E"/>
          <w:sz w:val="22"/>
          <w:szCs w:val="22"/>
        </w:rPr>
        <w:t>(</w:t>
      </w:r>
      <w:r>
        <w:rPr>
          <w:rFonts w:ascii="Arial" w:eastAsia="Arial" w:hAnsi="Arial" w:cs="Arial"/>
          <w:color w:val="909090"/>
          <w:sz w:val="22"/>
          <w:szCs w:val="22"/>
        </w:rPr>
        <w:t>3</w:t>
      </w:r>
      <w:r>
        <w:rPr>
          <w:rFonts w:ascii="Arial" w:eastAsia="Arial" w:hAnsi="Arial" w:cs="Arial"/>
          <w:color w:val="7E7E7E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E7E7E"/>
          <w:spacing w:val="4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qui</w:t>
      </w:r>
      <w:r>
        <w:rPr>
          <w:color w:val="909090"/>
          <w:sz w:val="22"/>
          <w:szCs w:val="22"/>
        </w:rPr>
        <w:t>e</w:t>
      </w:r>
      <w:r>
        <w:rPr>
          <w:color w:val="696969"/>
          <w:sz w:val="22"/>
          <w:szCs w:val="22"/>
        </w:rPr>
        <w:t xml:space="preserve">t                        </w:t>
      </w:r>
      <w:r>
        <w:rPr>
          <w:color w:val="696969"/>
          <w:spacing w:val="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ar</w:t>
      </w:r>
      <w:r>
        <w:rPr>
          <w:color w:val="909090"/>
          <w:sz w:val="22"/>
          <w:szCs w:val="22"/>
        </w:rPr>
        <w:t>g</w:t>
      </w:r>
      <w:r>
        <w:rPr>
          <w:color w:val="7E7E7E"/>
          <w:sz w:val="22"/>
          <w:szCs w:val="22"/>
        </w:rPr>
        <w:t>umen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a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ive</w:t>
      </w:r>
    </w:p>
    <w:p w:rsidR="006404FF" w:rsidRDefault="004D192F">
      <w:pPr>
        <w:spacing w:before="62"/>
        <w:ind w:left="5"/>
        <w:rPr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7E7E7E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7E7E7E"/>
          <w:spacing w:val="40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s</w:t>
      </w:r>
      <w:r>
        <w:rPr>
          <w:color w:val="696969"/>
          <w:sz w:val="22"/>
          <w:szCs w:val="22"/>
        </w:rPr>
        <w:t>tr</w:t>
      </w:r>
      <w:r>
        <w:rPr>
          <w:color w:val="7E7E7E"/>
          <w:sz w:val="22"/>
          <w:szCs w:val="22"/>
        </w:rPr>
        <w:t>o</w:t>
      </w:r>
      <w:r>
        <w:rPr>
          <w:color w:val="696969"/>
          <w:sz w:val="22"/>
          <w:szCs w:val="22"/>
        </w:rPr>
        <w:t>n</w:t>
      </w:r>
      <w:r>
        <w:rPr>
          <w:color w:val="7E7E7E"/>
          <w:sz w:val="22"/>
          <w:szCs w:val="22"/>
        </w:rPr>
        <w:t xml:space="preserve">g                        </w:t>
      </w:r>
      <w:r>
        <w:rPr>
          <w:color w:val="7E7E7E"/>
          <w:spacing w:val="26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res</w:t>
      </w:r>
      <w:r>
        <w:rPr>
          <w:color w:val="696969"/>
          <w:sz w:val="22"/>
          <w:szCs w:val="22"/>
        </w:rPr>
        <w:t>tr</w:t>
      </w:r>
      <w:r>
        <w:rPr>
          <w:color w:val="7E7E7E"/>
          <w:sz w:val="22"/>
          <w:szCs w:val="22"/>
        </w:rPr>
        <w:t>a</w:t>
      </w:r>
      <w:r>
        <w:rPr>
          <w:color w:val="696969"/>
          <w:sz w:val="22"/>
          <w:szCs w:val="22"/>
        </w:rPr>
        <w:t>in</w:t>
      </w:r>
      <w:r>
        <w:rPr>
          <w:color w:val="7E7E7E"/>
          <w:sz w:val="22"/>
          <w:szCs w:val="22"/>
        </w:rPr>
        <w:t>e</w:t>
      </w:r>
      <w:r>
        <w:rPr>
          <w:color w:val="696969"/>
          <w:sz w:val="22"/>
          <w:szCs w:val="22"/>
        </w:rPr>
        <w:t>d</w:t>
      </w:r>
    </w:p>
    <w:p w:rsidR="006404FF" w:rsidRDefault="004D192F">
      <w:pPr>
        <w:spacing w:before="77"/>
        <w:rPr>
          <w:sz w:val="22"/>
          <w:szCs w:val="22"/>
        </w:rPr>
        <w:sectPr w:rsidR="006404FF">
          <w:type w:val="continuous"/>
          <w:pgSz w:w="12540" w:h="16080"/>
          <w:pgMar w:top="0" w:right="1160" w:bottom="280" w:left="1360" w:header="720" w:footer="720" w:gutter="0"/>
          <w:cols w:num="2" w:space="720" w:equalWidth="0">
            <w:col w:w="4477" w:space="907"/>
            <w:col w:w="4636"/>
          </w:cols>
        </w:sectPr>
      </w:pPr>
      <w:r>
        <w:rPr>
          <w:rFonts w:ascii="Arial" w:eastAsia="Arial" w:hAnsi="Arial" w:cs="Arial"/>
          <w:color w:val="7E7E7E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7E7E7E"/>
          <w:spacing w:val="4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l</w:t>
      </w:r>
      <w:r>
        <w:rPr>
          <w:color w:val="7E7E7E"/>
          <w:sz w:val="22"/>
          <w:szCs w:val="22"/>
        </w:rPr>
        <w:t>as</w:t>
      </w:r>
      <w:r>
        <w:rPr>
          <w:color w:val="696969"/>
          <w:sz w:val="22"/>
          <w:szCs w:val="22"/>
        </w:rPr>
        <w:t>tin</w:t>
      </w:r>
      <w:r>
        <w:rPr>
          <w:color w:val="7E7E7E"/>
          <w:sz w:val="22"/>
          <w:szCs w:val="22"/>
        </w:rPr>
        <w:t xml:space="preserve">g                        </w:t>
      </w:r>
      <w:r>
        <w:rPr>
          <w:color w:val="7E7E7E"/>
          <w:spacing w:val="3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pa</w:t>
      </w:r>
      <w:r>
        <w:rPr>
          <w:color w:val="909090"/>
          <w:sz w:val="22"/>
          <w:szCs w:val="22"/>
        </w:rPr>
        <w:t>s</w:t>
      </w:r>
      <w:r>
        <w:rPr>
          <w:color w:val="7E7E7E"/>
          <w:sz w:val="22"/>
          <w:szCs w:val="22"/>
        </w:rPr>
        <w:t>siona</w:t>
      </w:r>
      <w:r>
        <w:rPr>
          <w:color w:val="696969"/>
          <w:sz w:val="22"/>
          <w:szCs w:val="22"/>
        </w:rPr>
        <w:t>t</w:t>
      </w:r>
      <w:r>
        <w:rPr>
          <w:color w:val="7E7E7E"/>
          <w:sz w:val="22"/>
          <w:szCs w:val="22"/>
        </w:rPr>
        <w:t>e</w:t>
      </w:r>
    </w:p>
    <w:p w:rsidR="006404FF" w:rsidRDefault="004D192F">
      <w:pPr>
        <w:spacing w:before="62"/>
        <w:ind w:left="710" w:right="571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676767"/>
          <w:sz w:val="22"/>
          <w:szCs w:val="22"/>
        </w:rPr>
        <w:t>ire</w:t>
      </w:r>
      <w:r>
        <w:rPr>
          <w:color w:val="545454"/>
          <w:sz w:val="22"/>
          <w:szCs w:val="22"/>
        </w:rPr>
        <w:t>ct</w:t>
      </w:r>
      <w:r>
        <w:rPr>
          <w:color w:val="545454"/>
          <w:spacing w:val="-1"/>
          <w:sz w:val="22"/>
          <w:szCs w:val="22"/>
        </w:rPr>
        <w:t>i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s 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fo</w:t>
      </w:r>
      <w:r>
        <w:rPr>
          <w:color w:val="545454"/>
          <w:sz w:val="22"/>
          <w:szCs w:val="22"/>
        </w:rPr>
        <w:t xml:space="preserve">r </w:t>
      </w:r>
      <w:r>
        <w:rPr>
          <w:color w:val="545454"/>
          <w:spacing w:val="1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questions  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61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5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65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:</w:t>
      </w:r>
    </w:p>
    <w:p w:rsidR="006404FF" w:rsidRDefault="004D192F">
      <w:pPr>
        <w:spacing w:before="44" w:line="245" w:lineRule="auto"/>
        <w:ind w:left="710" w:right="140"/>
        <w:jc w:val="both"/>
        <w:rPr>
          <w:sz w:val="22"/>
          <w:szCs w:val="22"/>
        </w:rPr>
      </w:pPr>
      <w:r>
        <w:rPr>
          <w:color w:val="7B7B7B"/>
          <w:sz w:val="22"/>
          <w:szCs w:val="22"/>
        </w:rPr>
        <w:t>Each</w:t>
      </w:r>
      <w:r>
        <w:rPr>
          <w:color w:val="7B7B7B"/>
          <w:spacing w:val="43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of</w:t>
      </w:r>
      <w:r>
        <w:rPr>
          <w:color w:val="7B7B7B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</w:t>
      </w:r>
      <w:r>
        <w:rPr>
          <w:color w:val="7B7B7B"/>
          <w:sz w:val="22"/>
          <w:szCs w:val="22"/>
        </w:rPr>
        <w:t xml:space="preserve">ese </w:t>
      </w:r>
      <w:r>
        <w:rPr>
          <w:color w:val="7B7B7B"/>
          <w:spacing w:val="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qu</w:t>
      </w:r>
      <w:r>
        <w:rPr>
          <w:color w:val="7B7B7B"/>
          <w:sz w:val="22"/>
          <w:szCs w:val="22"/>
        </w:rPr>
        <w:t>es</w:t>
      </w:r>
      <w:r>
        <w:rPr>
          <w:color w:val="676767"/>
          <w:sz w:val="22"/>
          <w:szCs w:val="22"/>
        </w:rPr>
        <w:t>ti</w:t>
      </w:r>
      <w:r>
        <w:rPr>
          <w:color w:val="7B7B7B"/>
          <w:sz w:val="22"/>
          <w:szCs w:val="22"/>
        </w:rPr>
        <w:t>o</w:t>
      </w:r>
      <w:r>
        <w:rPr>
          <w:color w:val="676767"/>
          <w:sz w:val="22"/>
          <w:szCs w:val="22"/>
        </w:rPr>
        <w:t>n</w:t>
      </w:r>
      <w:r>
        <w:rPr>
          <w:color w:val="7B7B7B"/>
          <w:sz w:val="22"/>
          <w:szCs w:val="22"/>
        </w:rPr>
        <w:t xml:space="preserve">s  </w:t>
      </w:r>
      <w:r>
        <w:rPr>
          <w:color w:val="7B7B7B"/>
          <w:spacing w:val="4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c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>s</w:t>
      </w:r>
      <w:r>
        <w:rPr>
          <w:color w:val="545454"/>
          <w:sz w:val="22"/>
          <w:szCs w:val="22"/>
        </w:rPr>
        <w:t>i</w:t>
      </w:r>
      <w:r>
        <w:rPr>
          <w:color w:val="7B7B7B"/>
          <w:sz w:val="22"/>
          <w:szCs w:val="22"/>
        </w:rPr>
        <w:t>s</w:t>
      </w:r>
      <w:r>
        <w:rPr>
          <w:color w:val="545454"/>
          <w:sz w:val="22"/>
          <w:szCs w:val="22"/>
        </w:rPr>
        <w:t>t</w:t>
      </w:r>
      <w:r>
        <w:rPr>
          <w:color w:val="7B7B7B"/>
          <w:sz w:val="22"/>
          <w:szCs w:val="22"/>
        </w:rPr>
        <w:t xml:space="preserve">s </w:t>
      </w:r>
      <w:r>
        <w:rPr>
          <w:color w:val="7B7B7B"/>
          <w:spacing w:val="2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re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pair 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o</w:t>
      </w:r>
      <w:r>
        <w:rPr>
          <w:color w:val="676767"/>
          <w:sz w:val="22"/>
          <w:szCs w:val="22"/>
        </w:rPr>
        <w:t>r</w:t>
      </w:r>
      <w:r>
        <w:rPr>
          <w:color w:val="545454"/>
          <w:sz w:val="22"/>
          <w:szCs w:val="22"/>
        </w:rPr>
        <w:t>d</w:t>
      </w:r>
      <w:r>
        <w:rPr>
          <w:color w:val="676767"/>
          <w:sz w:val="22"/>
          <w:szCs w:val="22"/>
        </w:rPr>
        <w:t xml:space="preserve">s 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in</w:t>
      </w:r>
      <w:r>
        <w:rPr>
          <w:color w:val="676767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ca</w:t>
      </w:r>
      <w:r>
        <w:rPr>
          <w:color w:val="545454"/>
          <w:sz w:val="22"/>
          <w:szCs w:val="22"/>
        </w:rPr>
        <w:t>p</w:t>
      </w:r>
      <w:r>
        <w:rPr>
          <w:color w:val="676767"/>
          <w:sz w:val="22"/>
          <w:szCs w:val="22"/>
        </w:rPr>
        <w:t>it</w:t>
      </w:r>
      <w:r>
        <w:rPr>
          <w:color w:val="676767"/>
          <w:spacing w:val="-1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l 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le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t</w:t>
      </w:r>
      <w:r>
        <w:rPr>
          <w:color w:val="7B7B7B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rs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follow</w:t>
      </w:r>
      <w:r>
        <w:rPr>
          <w:color w:val="7B7B7B"/>
          <w:sz w:val="22"/>
          <w:szCs w:val="22"/>
        </w:rPr>
        <w:t xml:space="preserve">ed </w:t>
      </w:r>
      <w:r>
        <w:rPr>
          <w:color w:val="7B7B7B"/>
          <w:spacing w:val="40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by</w:t>
      </w:r>
      <w:r>
        <w:rPr>
          <w:color w:val="7B7B7B"/>
          <w:spacing w:val="30"/>
          <w:sz w:val="22"/>
          <w:szCs w:val="22"/>
        </w:rPr>
        <w:t xml:space="preserve"> </w:t>
      </w:r>
      <w:r>
        <w:rPr>
          <w:color w:val="7B7B7B"/>
          <w:w w:val="107"/>
          <w:sz w:val="22"/>
          <w:szCs w:val="22"/>
        </w:rPr>
        <w:t xml:space="preserve">four </w:t>
      </w:r>
      <w:r>
        <w:rPr>
          <w:color w:val="7B7B7B"/>
          <w:sz w:val="22"/>
          <w:szCs w:val="22"/>
        </w:rPr>
        <w:t xml:space="preserve">pairs </w:t>
      </w:r>
      <w:r>
        <w:rPr>
          <w:color w:val="7B7B7B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</w:t>
      </w:r>
      <w:r>
        <w:rPr>
          <w:color w:val="7B7B7B"/>
          <w:sz w:val="22"/>
          <w:szCs w:val="22"/>
        </w:rPr>
        <w:t>f</w:t>
      </w:r>
      <w:r>
        <w:rPr>
          <w:color w:val="7B7B7B"/>
          <w:spacing w:val="15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words</w:t>
      </w:r>
      <w:r>
        <w:rPr>
          <w:color w:val="676767"/>
          <w:sz w:val="22"/>
          <w:szCs w:val="22"/>
        </w:rPr>
        <w:t xml:space="preserve">.  </w:t>
      </w:r>
      <w:r>
        <w:rPr>
          <w:color w:val="676767"/>
          <w:spacing w:val="5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Se</w:t>
      </w:r>
      <w:r>
        <w:rPr>
          <w:color w:val="545454"/>
          <w:sz w:val="22"/>
          <w:szCs w:val="22"/>
        </w:rPr>
        <w:t>l</w:t>
      </w:r>
      <w:r>
        <w:rPr>
          <w:color w:val="7B7B7B"/>
          <w:sz w:val="22"/>
          <w:szCs w:val="22"/>
        </w:rPr>
        <w:t>e</w:t>
      </w:r>
      <w:r>
        <w:rPr>
          <w:color w:val="676767"/>
          <w:sz w:val="22"/>
          <w:szCs w:val="22"/>
        </w:rPr>
        <w:t>c</w:t>
      </w:r>
      <w:r>
        <w:rPr>
          <w:color w:val="545454"/>
          <w:sz w:val="22"/>
          <w:szCs w:val="22"/>
        </w:rPr>
        <w:t>t</w:t>
      </w:r>
      <w:r>
        <w:rPr>
          <w:color w:val="545454"/>
          <w:spacing w:val="5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p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i</w:t>
      </w:r>
      <w:r>
        <w:rPr>
          <w:color w:val="676767"/>
          <w:sz w:val="22"/>
          <w:szCs w:val="22"/>
        </w:rPr>
        <w:t xml:space="preserve">r </w:t>
      </w:r>
      <w:r>
        <w:rPr>
          <w:color w:val="676767"/>
          <w:spacing w:val="1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that </w:t>
      </w:r>
      <w:r>
        <w:rPr>
          <w:color w:val="545454"/>
          <w:spacing w:val="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</w:t>
      </w:r>
      <w:r>
        <w:rPr>
          <w:color w:val="676767"/>
          <w:sz w:val="22"/>
          <w:szCs w:val="22"/>
        </w:rPr>
        <w:t>es</w:t>
      </w:r>
      <w:r>
        <w:rPr>
          <w:color w:val="545454"/>
          <w:sz w:val="22"/>
          <w:szCs w:val="22"/>
        </w:rPr>
        <w:t>t</w:t>
      </w:r>
      <w:r>
        <w:rPr>
          <w:color w:val="545454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ex</w:t>
      </w:r>
      <w:r>
        <w:rPr>
          <w:color w:val="545454"/>
          <w:sz w:val="22"/>
          <w:szCs w:val="22"/>
        </w:rPr>
        <w:t xml:space="preserve">presses </w:t>
      </w:r>
      <w:r>
        <w:rPr>
          <w:color w:val="545454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r</w:t>
      </w:r>
      <w:r>
        <w:rPr>
          <w:color w:val="676767"/>
          <w:w w:val="107"/>
          <w:sz w:val="22"/>
          <w:szCs w:val="22"/>
        </w:rPr>
        <w:t>e</w:t>
      </w:r>
      <w:r>
        <w:rPr>
          <w:color w:val="545454"/>
          <w:w w:val="107"/>
          <w:sz w:val="22"/>
          <w:szCs w:val="22"/>
        </w:rPr>
        <w:t>latio</w:t>
      </w:r>
      <w:r>
        <w:rPr>
          <w:color w:val="545454"/>
          <w:spacing w:val="-1"/>
          <w:w w:val="107"/>
          <w:sz w:val="22"/>
          <w:szCs w:val="22"/>
        </w:rPr>
        <w:t>n</w:t>
      </w:r>
      <w:r>
        <w:rPr>
          <w:color w:val="676767"/>
          <w:w w:val="107"/>
          <w:sz w:val="22"/>
          <w:szCs w:val="22"/>
        </w:rPr>
        <w:t>s</w:t>
      </w:r>
      <w:r>
        <w:rPr>
          <w:color w:val="545454"/>
          <w:w w:val="107"/>
          <w:sz w:val="22"/>
          <w:szCs w:val="22"/>
        </w:rPr>
        <w:t xml:space="preserve">hip </w:t>
      </w:r>
      <w:r>
        <w:rPr>
          <w:color w:val="545454"/>
          <w:spacing w:val="24"/>
          <w:w w:val="10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</w:t>
      </w:r>
      <w:r>
        <w:rPr>
          <w:color w:val="545454"/>
          <w:sz w:val="22"/>
          <w:szCs w:val="22"/>
        </w:rPr>
        <w:t>im</w:t>
      </w:r>
      <w:r>
        <w:rPr>
          <w:color w:val="676767"/>
          <w:sz w:val="22"/>
          <w:szCs w:val="22"/>
        </w:rPr>
        <w:t>i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r </w:t>
      </w:r>
      <w:r>
        <w:rPr>
          <w:color w:val="545454"/>
          <w:spacing w:val="3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o</w:t>
      </w:r>
      <w:r>
        <w:rPr>
          <w:color w:val="676767"/>
          <w:spacing w:val="2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t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exp</w:t>
      </w:r>
      <w:r>
        <w:rPr>
          <w:color w:val="7B7B7B"/>
          <w:sz w:val="22"/>
          <w:szCs w:val="22"/>
        </w:rPr>
        <w:t>resse</w:t>
      </w:r>
      <w:r>
        <w:rPr>
          <w:color w:val="676767"/>
          <w:sz w:val="22"/>
          <w:szCs w:val="22"/>
        </w:rPr>
        <w:t xml:space="preserve">d </w:t>
      </w:r>
      <w:r>
        <w:rPr>
          <w:color w:val="676767"/>
          <w:spacing w:val="50"/>
          <w:sz w:val="22"/>
          <w:szCs w:val="22"/>
        </w:rPr>
        <w:t xml:space="preserve"> </w:t>
      </w:r>
      <w:r>
        <w:rPr>
          <w:color w:val="7B7B7B"/>
          <w:w w:val="107"/>
          <w:sz w:val="22"/>
          <w:szCs w:val="22"/>
        </w:rPr>
        <w:t xml:space="preserve">in </w:t>
      </w:r>
      <w:r>
        <w:rPr>
          <w:color w:val="676767"/>
          <w:sz w:val="22"/>
          <w:szCs w:val="22"/>
        </w:rPr>
        <w:t>th</w:t>
      </w:r>
      <w:r>
        <w:rPr>
          <w:color w:val="7B7B7B"/>
          <w:sz w:val="22"/>
          <w:szCs w:val="22"/>
        </w:rPr>
        <w:t xml:space="preserve">e </w:t>
      </w:r>
      <w:r>
        <w:rPr>
          <w:color w:val="7B7B7B"/>
          <w:spacing w:val="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p</w:t>
      </w:r>
      <w:r>
        <w:rPr>
          <w:color w:val="7B7B7B"/>
          <w:sz w:val="22"/>
          <w:szCs w:val="22"/>
        </w:rPr>
        <w:t xml:space="preserve">air </w:t>
      </w:r>
      <w:r>
        <w:rPr>
          <w:color w:val="7B7B7B"/>
          <w:spacing w:val="3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i</w:t>
      </w:r>
      <w:r>
        <w:rPr>
          <w:color w:val="676767"/>
          <w:sz w:val="22"/>
          <w:szCs w:val="22"/>
        </w:rPr>
        <w:t>n</w:t>
      </w:r>
      <w:r>
        <w:rPr>
          <w:color w:val="676767"/>
          <w:spacing w:val="37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ca</w:t>
      </w:r>
      <w:r>
        <w:rPr>
          <w:color w:val="676767"/>
          <w:sz w:val="22"/>
          <w:szCs w:val="22"/>
        </w:rPr>
        <w:t>pit</w:t>
      </w:r>
      <w:r>
        <w:rPr>
          <w:color w:val="7B7B7B"/>
          <w:sz w:val="22"/>
          <w:szCs w:val="22"/>
        </w:rPr>
        <w:t>a</w:t>
      </w:r>
      <w:r>
        <w:rPr>
          <w:color w:val="676767"/>
          <w:sz w:val="22"/>
          <w:szCs w:val="22"/>
        </w:rPr>
        <w:t xml:space="preserve">l </w:t>
      </w:r>
      <w:r>
        <w:rPr>
          <w:color w:val="676767"/>
          <w:spacing w:val="3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l</w:t>
      </w:r>
      <w:r>
        <w:rPr>
          <w:color w:val="7B7B7B"/>
          <w:sz w:val="22"/>
          <w:szCs w:val="22"/>
        </w:rPr>
        <w:t>e</w:t>
      </w:r>
      <w:r>
        <w:rPr>
          <w:color w:val="545454"/>
          <w:sz w:val="22"/>
          <w:szCs w:val="22"/>
        </w:rPr>
        <w:t>tt</w:t>
      </w:r>
      <w:r>
        <w:rPr>
          <w:color w:val="676767"/>
          <w:sz w:val="22"/>
          <w:szCs w:val="22"/>
        </w:rPr>
        <w:t xml:space="preserve">ers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in</w:t>
      </w:r>
      <w:r>
        <w:rPr>
          <w:color w:val="545454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ea</w:t>
      </w:r>
      <w:r>
        <w:rPr>
          <w:color w:val="676767"/>
          <w:spacing w:val="-1"/>
          <w:sz w:val="22"/>
          <w:szCs w:val="22"/>
        </w:rPr>
        <w:t>c</w:t>
      </w:r>
      <w:r>
        <w:rPr>
          <w:color w:val="545454"/>
          <w:sz w:val="22"/>
          <w:szCs w:val="22"/>
        </w:rPr>
        <w:t xml:space="preserve">h  </w:t>
      </w:r>
      <w:r>
        <w:rPr>
          <w:color w:val="676767"/>
          <w:w w:val="107"/>
          <w:sz w:val="22"/>
          <w:szCs w:val="22"/>
        </w:rPr>
        <w:t>case.</w:t>
      </w:r>
    </w:p>
    <w:p w:rsidR="006404FF" w:rsidRDefault="006404FF">
      <w:pPr>
        <w:spacing w:before="8" w:line="160" w:lineRule="exact"/>
        <w:rPr>
          <w:sz w:val="17"/>
          <w:szCs w:val="17"/>
        </w:rPr>
      </w:pPr>
    </w:p>
    <w:p w:rsidR="006404FF" w:rsidRDefault="004D192F">
      <w:pPr>
        <w:spacing w:line="240" w:lineRule="exact"/>
        <w:ind w:left="144"/>
        <w:rPr>
          <w:sz w:val="22"/>
          <w:szCs w:val="22"/>
        </w:rPr>
      </w:pPr>
      <w:r>
        <w:rPr>
          <w:color w:val="545454"/>
          <w:position w:val="-1"/>
          <w:sz w:val="22"/>
          <w:szCs w:val="22"/>
        </w:rPr>
        <w:t xml:space="preserve">61.    </w:t>
      </w:r>
      <w:r>
        <w:rPr>
          <w:color w:val="545454"/>
          <w:spacing w:val="13"/>
          <w:position w:val="-1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D</w:t>
      </w:r>
      <w:r>
        <w:rPr>
          <w:color w:val="7B7B7B"/>
          <w:w w:val="107"/>
          <w:sz w:val="22"/>
          <w:szCs w:val="22"/>
        </w:rPr>
        <w:t>UNGE</w:t>
      </w:r>
      <w:r>
        <w:rPr>
          <w:color w:val="676767"/>
          <w:w w:val="107"/>
          <w:sz w:val="22"/>
          <w:szCs w:val="22"/>
        </w:rPr>
        <w:t>O</w:t>
      </w:r>
      <w:r>
        <w:rPr>
          <w:color w:val="7B7B7B"/>
          <w:w w:val="107"/>
          <w:sz w:val="22"/>
          <w:szCs w:val="22"/>
        </w:rPr>
        <w:t xml:space="preserve">N: </w:t>
      </w:r>
      <w:r>
        <w:rPr>
          <w:color w:val="7B7B7B"/>
          <w:spacing w:val="36"/>
          <w:w w:val="107"/>
          <w:sz w:val="22"/>
          <w:szCs w:val="22"/>
        </w:rPr>
        <w:t xml:space="preserve"> </w:t>
      </w:r>
      <w:r>
        <w:rPr>
          <w:color w:val="7B7B7B"/>
          <w:w w:val="107"/>
          <w:sz w:val="22"/>
          <w:szCs w:val="22"/>
        </w:rPr>
        <w:t>C</w:t>
      </w:r>
      <w:r>
        <w:rPr>
          <w:color w:val="676767"/>
          <w:w w:val="107"/>
          <w:sz w:val="22"/>
          <w:szCs w:val="22"/>
        </w:rPr>
        <w:t>ONF</w:t>
      </w:r>
      <w:r>
        <w:rPr>
          <w:color w:val="545454"/>
          <w:w w:val="107"/>
          <w:sz w:val="22"/>
          <w:szCs w:val="22"/>
        </w:rPr>
        <w:t>I</w:t>
      </w:r>
      <w:r>
        <w:rPr>
          <w:color w:val="676767"/>
          <w:w w:val="107"/>
          <w:sz w:val="22"/>
          <w:szCs w:val="22"/>
        </w:rPr>
        <w:t>NE</w:t>
      </w:r>
      <w:r>
        <w:rPr>
          <w:color w:val="545454"/>
          <w:w w:val="107"/>
          <w:sz w:val="22"/>
          <w:szCs w:val="22"/>
        </w:rPr>
        <w:t>M</w:t>
      </w:r>
      <w:r>
        <w:rPr>
          <w:color w:val="676767"/>
          <w:w w:val="107"/>
          <w:sz w:val="22"/>
          <w:szCs w:val="22"/>
        </w:rPr>
        <w:t>EN</w:t>
      </w:r>
      <w:r>
        <w:rPr>
          <w:color w:val="545454"/>
          <w:w w:val="107"/>
          <w:sz w:val="22"/>
          <w:szCs w:val="22"/>
        </w:rPr>
        <w:t xml:space="preserve">T: </w:t>
      </w:r>
      <w:r>
        <w:rPr>
          <w:color w:val="545454"/>
          <w:spacing w:val="31"/>
          <w:w w:val="107"/>
          <w:sz w:val="22"/>
          <w:szCs w:val="22"/>
        </w:rPr>
        <w:t xml:space="preserve"> </w:t>
      </w:r>
      <w:r>
        <w:rPr>
          <w:color w:val="7B7B7B"/>
          <w:w w:val="107"/>
          <w:sz w:val="22"/>
          <w:szCs w:val="22"/>
        </w:rPr>
        <w:t>:</w:t>
      </w: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600"/>
        <w:gridCol w:w="1388"/>
        <w:gridCol w:w="1719"/>
      </w:tblGrid>
      <w:tr w:rsidR="006404FF">
        <w:trPr>
          <w:trHeight w:hRule="exact" w:val="35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6"/>
              <w:ind w:left="4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76767"/>
                <w:w w:val="68"/>
                <w:sz w:val="28"/>
                <w:szCs w:val="28"/>
              </w:rPr>
              <w:t>(1</w:t>
            </w:r>
            <w:r>
              <w:rPr>
                <w:rFonts w:ascii="Courier New" w:eastAsia="Courier New" w:hAnsi="Courier New" w:cs="Courier New"/>
                <w:color w:val="7B7B7B"/>
                <w:w w:val="68"/>
                <w:sz w:val="28"/>
                <w:szCs w:val="28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107"/>
              <w:rPr>
                <w:sz w:val="22"/>
                <w:szCs w:val="22"/>
              </w:rPr>
            </w:pPr>
            <w:r>
              <w:rPr>
                <w:color w:val="676767"/>
                <w:sz w:val="22"/>
                <w:szCs w:val="22"/>
              </w:rPr>
              <w:t>church</w:t>
            </w:r>
            <w:r>
              <w:rPr>
                <w:color w:val="7B7B7B"/>
                <w:sz w:val="22"/>
                <w:szCs w:val="22"/>
              </w:rPr>
              <w:t xml:space="preserve">:   </w:t>
            </w:r>
            <w:r>
              <w:rPr>
                <w:color w:val="7B7B7B"/>
                <w:spacing w:val="23"/>
                <w:sz w:val="22"/>
                <w:szCs w:val="22"/>
              </w:rPr>
              <w:t xml:space="preserve"> </w:t>
            </w:r>
            <w:r>
              <w:rPr>
                <w:color w:val="676767"/>
                <w:w w:val="107"/>
                <w:sz w:val="22"/>
                <w:szCs w:val="22"/>
              </w:rPr>
              <w:t>c</w:t>
            </w:r>
            <w:r>
              <w:rPr>
                <w:color w:val="545454"/>
                <w:w w:val="106"/>
                <w:sz w:val="22"/>
                <w:szCs w:val="22"/>
              </w:rPr>
              <w:t>h</w:t>
            </w:r>
            <w:r>
              <w:rPr>
                <w:color w:val="676767"/>
                <w:w w:val="107"/>
                <w:sz w:val="22"/>
                <w:szCs w:val="22"/>
              </w:rPr>
              <w:t>ape</w:t>
            </w:r>
            <w:r>
              <w:rPr>
                <w:color w:val="545454"/>
                <w:w w:val="107"/>
                <w:sz w:val="22"/>
                <w:szCs w:val="22"/>
              </w:rPr>
              <w:t>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6"/>
              <w:ind w:right="107"/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45454"/>
                <w:w w:val="68"/>
                <w:sz w:val="28"/>
                <w:szCs w:val="28"/>
              </w:rPr>
              <w:t>(2)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4"/>
              <w:ind w:left="107"/>
              <w:rPr>
                <w:sz w:val="22"/>
                <w:szCs w:val="22"/>
              </w:rPr>
            </w:pPr>
            <w:r>
              <w:rPr>
                <w:color w:val="545454"/>
                <w:sz w:val="22"/>
                <w:szCs w:val="22"/>
              </w:rPr>
              <w:t>as</w:t>
            </w:r>
            <w:r>
              <w:rPr>
                <w:color w:val="676767"/>
                <w:sz w:val="22"/>
                <w:szCs w:val="22"/>
              </w:rPr>
              <w:t>y</w:t>
            </w:r>
            <w:r>
              <w:rPr>
                <w:color w:val="545454"/>
                <w:sz w:val="22"/>
                <w:szCs w:val="22"/>
              </w:rPr>
              <w:t xml:space="preserve">lum:  </w:t>
            </w:r>
            <w:r>
              <w:rPr>
                <w:color w:val="545454"/>
                <w:spacing w:val="35"/>
                <w:sz w:val="22"/>
                <w:szCs w:val="22"/>
              </w:rPr>
              <w:t xml:space="preserve"> </w:t>
            </w:r>
            <w:r>
              <w:rPr>
                <w:color w:val="545454"/>
                <w:w w:val="107"/>
                <w:sz w:val="22"/>
                <w:szCs w:val="22"/>
              </w:rPr>
              <w:t>refu</w:t>
            </w:r>
            <w:r>
              <w:rPr>
                <w:color w:val="676767"/>
                <w:w w:val="107"/>
                <w:sz w:val="22"/>
                <w:szCs w:val="22"/>
              </w:rPr>
              <w:t>ge</w:t>
            </w:r>
          </w:p>
        </w:tc>
      </w:tr>
      <w:tr w:rsidR="006404FF">
        <w:trPr>
          <w:trHeight w:hRule="exact" w:val="34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B7B7B"/>
                <w:sz w:val="22"/>
                <w:szCs w:val="22"/>
              </w:rPr>
              <w:t>(3)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color w:val="7B7B7B"/>
                <w:sz w:val="22"/>
                <w:szCs w:val="22"/>
              </w:rPr>
              <w:t>s</w:t>
            </w:r>
            <w:r>
              <w:rPr>
                <w:color w:val="676767"/>
                <w:sz w:val="22"/>
                <w:szCs w:val="22"/>
              </w:rPr>
              <w:t>cho</w:t>
            </w:r>
            <w:r>
              <w:rPr>
                <w:color w:val="7B7B7B"/>
                <w:sz w:val="22"/>
                <w:szCs w:val="22"/>
              </w:rPr>
              <w:t>o</w:t>
            </w:r>
            <w:r>
              <w:rPr>
                <w:color w:val="676767"/>
                <w:sz w:val="22"/>
                <w:szCs w:val="22"/>
              </w:rPr>
              <w:t xml:space="preserve">l </w:t>
            </w:r>
            <w:r>
              <w:rPr>
                <w:color w:val="676767"/>
                <w:spacing w:val="25"/>
                <w:sz w:val="22"/>
                <w:szCs w:val="22"/>
              </w:rPr>
              <w:t xml:space="preserve"> </w:t>
            </w:r>
            <w:r>
              <w:rPr>
                <w:color w:val="7B7B7B"/>
                <w:sz w:val="22"/>
                <w:szCs w:val="22"/>
              </w:rPr>
              <w:t>:</w:t>
            </w:r>
            <w:r>
              <w:rPr>
                <w:color w:val="7B7B7B"/>
                <w:spacing w:val="23"/>
                <w:sz w:val="22"/>
                <w:szCs w:val="22"/>
              </w:rPr>
              <w:t xml:space="preserve"> </w:t>
            </w:r>
            <w:r>
              <w:rPr>
                <w:color w:val="545454"/>
                <w:w w:val="107"/>
                <w:sz w:val="22"/>
                <w:szCs w:val="22"/>
              </w:rPr>
              <w:t>t</w:t>
            </w:r>
            <w:r>
              <w:rPr>
                <w:color w:val="676767"/>
                <w:w w:val="107"/>
                <w:sz w:val="22"/>
                <w:szCs w:val="22"/>
              </w:rPr>
              <w:t>ruanc</w:t>
            </w:r>
            <w:r>
              <w:rPr>
                <w:color w:val="7B7B7B"/>
                <w:w w:val="106"/>
                <w:sz w:val="22"/>
                <w:szCs w:val="22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line="240" w:lineRule="exact"/>
              <w:ind w:right="175"/>
              <w:jc w:val="right"/>
              <w:rPr>
                <w:sz w:val="22"/>
                <w:szCs w:val="22"/>
              </w:rPr>
            </w:pPr>
            <w:r>
              <w:rPr>
                <w:color w:val="545454"/>
                <w:w w:val="107"/>
                <w:sz w:val="22"/>
                <w:szCs w:val="22"/>
              </w:rPr>
              <w:t>(4)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color w:val="545454"/>
                <w:sz w:val="22"/>
                <w:szCs w:val="22"/>
              </w:rPr>
              <w:t xml:space="preserve">hospital  </w:t>
            </w:r>
            <w:r>
              <w:rPr>
                <w:color w:val="545454"/>
                <w:spacing w:val="3"/>
                <w:sz w:val="22"/>
                <w:szCs w:val="22"/>
              </w:rPr>
              <w:t xml:space="preserve"> </w:t>
            </w:r>
            <w:r>
              <w:rPr>
                <w:color w:val="676767"/>
                <w:sz w:val="22"/>
                <w:szCs w:val="22"/>
              </w:rPr>
              <w:t>:</w:t>
            </w:r>
            <w:r>
              <w:rPr>
                <w:color w:val="676767"/>
                <w:spacing w:val="4"/>
                <w:sz w:val="22"/>
                <w:szCs w:val="22"/>
              </w:rPr>
              <w:t xml:space="preserve"> </w:t>
            </w:r>
            <w:r>
              <w:rPr>
                <w:color w:val="545454"/>
                <w:w w:val="107"/>
                <w:sz w:val="22"/>
                <w:szCs w:val="22"/>
              </w:rPr>
              <w:t>mer</w:t>
            </w:r>
            <w:r>
              <w:rPr>
                <w:color w:val="676767"/>
                <w:w w:val="107"/>
                <w:sz w:val="22"/>
                <w:szCs w:val="22"/>
              </w:rPr>
              <w:t>cy</w:t>
            </w:r>
          </w:p>
        </w:tc>
      </w:tr>
    </w:tbl>
    <w:p w:rsidR="006404FF" w:rsidRDefault="006404FF">
      <w:pPr>
        <w:spacing w:before="7" w:line="200" w:lineRule="exact"/>
      </w:pPr>
    </w:p>
    <w:p w:rsidR="006404FF" w:rsidRDefault="004D192F">
      <w:pPr>
        <w:spacing w:before="31"/>
        <w:ind w:left="149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62.    </w:t>
      </w:r>
      <w:r>
        <w:rPr>
          <w:color w:val="545454"/>
          <w:spacing w:val="1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NAIVE: </w:t>
      </w:r>
      <w:r>
        <w:rPr>
          <w:color w:val="676767"/>
          <w:spacing w:val="52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I</w:t>
      </w:r>
      <w:r>
        <w:rPr>
          <w:color w:val="676767"/>
          <w:w w:val="107"/>
          <w:sz w:val="22"/>
          <w:szCs w:val="22"/>
        </w:rPr>
        <w:t xml:space="preserve">NGENUE: </w:t>
      </w:r>
      <w:r>
        <w:rPr>
          <w:color w:val="676767"/>
          <w:spacing w:val="28"/>
          <w:w w:val="107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:</w:t>
      </w:r>
    </w:p>
    <w:p w:rsidR="006404FF" w:rsidRDefault="004D192F">
      <w:pPr>
        <w:spacing w:before="21"/>
        <w:ind w:left="725" w:right="2700"/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color w:val="676767"/>
          <w:w w:val="68"/>
          <w:sz w:val="28"/>
          <w:szCs w:val="28"/>
        </w:rPr>
        <w:t>(1</w:t>
      </w:r>
      <w:r>
        <w:rPr>
          <w:rFonts w:ascii="Courier New" w:eastAsia="Courier New" w:hAnsi="Courier New" w:cs="Courier New"/>
          <w:color w:val="7B7B7B"/>
          <w:w w:val="68"/>
          <w:sz w:val="28"/>
          <w:szCs w:val="28"/>
        </w:rPr>
        <w:t>)</w:t>
      </w:r>
      <w:r>
        <w:rPr>
          <w:rFonts w:ascii="Courier New" w:eastAsia="Courier New" w:hAnsi="Courier New" w:cs="Courier New"/>
          <w:color w:val="7B7B7B"/>
          <w:spacing w:val="100"/>
          <w:w w:val="68"/>
          <w:sz w:val="28"/>
          <w:szCs w:val="28"/>
        </w:rPr>
        <w:t xml:space="preserve"> </w:t>
      </w:r>
      <w:r>
        <w:rPr>
          <w:color w:val="676767"/>
          <w:position w:val="1"/>
          <w:sz w:val="22"/>
          <w:szCs w:val="22"/>
        </w:rPr>
        <w:t>ordinar</w:t>
      </w:r>
      <w:r>
        <w:rPr>
          <w:color w:val="7B7B7B"/>
          <w:position w:val="1"/>
          <w:sz w:val="22"/>
          <w:szCs w:val="22"/>
        </w:rPr>
        <w:t>y</w:t>
      </w:r>
      <w:r>
        <w:rPr>
          <w:color w:val="676767"/>
          <w:position w:val="1"/>
          <w:sz w:val="22"/>
          <w:szCs w:val="22"/>
        </w:rPr>
        <w:t xml:space="preserve">:   </w:t>
      </w:r>
      <w:r>
        <w:rPr>
          <w:color w:val="676767"/>
          <w:spacing w:val="29"/>
          <w:position w:val="1"/>
          <w:sz w:val="22"/>
          <w:szCs w:val="22"/>
        </w:rPr>
        <w:t xml:space="preserve"> </w:t>
      </w:r>
      <w:r>
        <w:rPr>
          <w:color w:val="676767"/>
          <w:position w:val="1"/>
          <w:sz w:val="22"/>
          <w:szCs w:val="22"/>
        </w:rPr>
        <w:t>ge</w:t>
      </w:r>
      <w:r>
        <w:rPr>
          <w:color w:val="545454"/>
          <w:position w:val="1"/>
          <w:sz w:val="22"/>
          <w:szCs w:val="22"/>
        </w:rPr>
        <w:t>n</w:t>
      </w:r>
      <w:r>
        <w:rPr>
          <w:color w:val="676767"/>
          <w:position w:val="1"/>
          <w:sz w:val="22"/>
          <w:szCs w:val="22"/>
        </w:rPr>
        <w:t>i</w:t>
      </w:r>
      <w:r>
        <w:rPr>
          <w:color w:val="545454"/>
          <w:position w:val="1"/>
          <w:sz w:val="22"/>
          <w:szCs w:val="22"/>
        </w:rPr>
        <w:t>u</w:t>
      </w:r>
      <w:r>
        <w:rPr>
          <w:color w:val="676767"/>
          <w:position w:val="1"/>
          <w:sz w:val="22"/>
          <w:szCs w:val="22"/>
        </w:rPr>
        <w:t xml:space="preserve">s                               </w:t>
      </w:r>
      <w:r>
        <w:rPr>
          <w:color w:val="676767"/>
          <w:spacing w:val="35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76767"/>
          <w:w w:val="68"/>
          <w:position w:val="1"/>
          <w:sz w:val="28"/>
          <w:szCs w:val="28"/>
        </w:rPr>
        <w:t>(</w:t>
      </w:r>
      <w:r>
        <w:rPr>
          <w:rFonts w:ascii="Courier New" w:eastAsia="Courier New" w:hAnsi="Courier New" w:cs="Courier New"/>
          <w:color w:val="545454"/>
          <w:w w:val="68"/>
          <w:position w:val="1"/>
          <w:sz w:val="28"/>
          <w:szCs w:val="28"/>
        </w:rPr>
        <w:t>2)</w:t>
      </w:r>
      <w:r>
        <w:rPr>
          <w:rFonts w:ascii="Courier New" w:eastAsia="Courier New" w:hAnsi="Courier New" w:cs="Courier New"/>
          <w:color w:val="545454"/>
          <w:spacing w:val="100"/>
          <w:w w:val="68"/>
          <w:position w:val="1"/>
          <w:sz w:val="28"/>
          <w:szCs w:val="28"/>
        </w:rPr>
        <w:t xml:space="preserve"> </w:t>
      </w:r>
      <w:r>
        <w:rPr>
          <w:color w:val="545454"/>
          <w:position w:val="2"/>
          <w:sz w:val="22"/>
          <w:szCs w:val="22"/>
        </w:rPr>
        <w:t>venerabl</w:t>
      </w:r>
      <w:r>
        <w:rPr>
          <w:color w:val="545454"/>
          <w:spacing w:val="-1"/>
          <w:position w:val="2"/>
          <w:sz w:val="22"/>
          <w:szCs w:val="22"/>
        </w:rPr>
        <w:t>e</w:t>
      </w:r>
      <w:r>
        <w:rPr>
          <w:color w:val="676767"/>
          <w:position w:val="2"/>
          <w:sz w:val="22"/>
          <w:szCs w:val="22"/>
        </w:rPr>
        <w:t xml:space="preserve">:   </w:t>
      </w:r>
      <w:r>
        <w:rPr>
          <w:color w:val="676767"/>
          <w:spacing w:val="12"/>
          <w:position w:val="2"/>
          <w:sz w:val="22"/>
          <w:szCs w:val="22"/>
        </w:rPr>
        <w:t xml:space="preserve"> </w:t>
      </w:r>
      <w:r>
        <w:rPr>
          <w:color w:val="545454"/>
          <w:w w:val="107"/>
          <w:position w:val="2"/>
          <w:sz w:val="22"/>
          <w:szCs w:val="22"/>
        </w:rPr>
        <w:t>celebrity</w:t>
      </w:r>
    </w:p>
    <w:p w:rsidR="006404FF" w:rsidRDefault="004D192F">
      <w:pPr>
        <w:spacing w:line="240" w:lineRule="exact"/>
        <w:ind w:left="725" w:right="297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7B7B7B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7B7B7B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urbane 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:</w:t>
      </w:r>
      <w:r>
        <w:rPr>
          <w:color w:val="7B7B7B"/>
          <w:spacing w:val="13"/>
          <w:sz w:val="22"/>
          <w:szCs w:val="22"/>
        </w:rPr>
        <w:t xml:space="preserve"> </w:t>
      </w:r>
      <w:r>
        <w:rPr>
          <w:color w:val="7B7B7B"/>
          <w:w w:val="106"/>
          <w:sz w:val="22"/>
          <w:szCs w:val="22"/>
        </w:rPr>
        <w:t>s</w:t>
      </w:r>
      <w:r>
        <w:rPr>
          <w:color w:val="676767"/>
          <w:w w:val="106"/>
          <w:sz w:val="22"/>
          <w:szCs w:val="22"/>
        </w:rPr>
        <w:t>op</w:t>
      </w:r>
      <w:r>
        <w:rPr>
          <w:color w:val="545454"/>
          <w:w w:val="106"/>
          <w:sz w:val="22"/>
          <w:szCs w:val="22"/>
        </w:rPr>
        <w:t>hi</w:t>
      </w:r>
      <w:r>
        <w:rPr>
          <w:color w:val="676767"/>
          <w:w w:val="106"/>
          <w:sz w:val="22"/>
          <w:szCs w:val="22"/>
        </w:rPr>
        <w:t>s</w:t>
      </w:r>
      <w:r>
        <w:rPr>
          <w:color w:val="545454"/>
          <w:w w:val="106"/>
          <w:sz w:val="22"/>
          <w:szCs w:val="22"/>
        </w:rPr>
        <w:t>ti</w:t>
      </w:r>
      <w:r>
        <w:rPr>
          <w:color w:val="676767"/>
          <w:w w:val="106"/>
          <w:sz w:val="22"/>
          <w:szCs w:val="22"/>
        </w:rPr>
        <w:t>ca</w:t>
      </w:r>
      <w:r>
        <w:rPr>
          <w:color w:val="545454"/>
          <w:w w:val="106"/>
          <w:sz w:val="22"/>
          <w:szCs w:val="22"/>
        </w:rPr>
        <w:t>t</w:t>
      </w:r>
      <w:r>
        <w:rPr>
          <w:color w:val="676767"/>
          <w:w w:val="106"/>
          <w:sz w:val="22"/>
          <w:szCs w:val="22"/>
        </w:rPr>
        <w:t xml:space="preserve">e                       </w:t>
      </w:r>
      <w:r>
        <w:rPr>
          <w:color w:val="676767"/>
          <w:spacing w:val="19"/>
          <w:w w:val="106"/>
          <w:sz w:val="22"/>
          <w:szCs w:val="22"/>
        </w:rPr>
        <w:t xml:space="preserve"> </w:t>
      </w:r>
      <w:r>
        <w:rPr>
          <w:color w:val="545454"/>
          <w:position w:val="1"/>
          <w:sz w:val="22"/>
          <w:szCs w:val="22"/>
        </w:rPr>
        <w:t xml:space="preserve">(4)    </w:t>
      </w:r>
      <w:r>
        <w:rPr>
          <w:color w:val="545454"/>
          <w:spacing w:val="25"/>
          <w:position w:val="1"/>
          <w:sz w:val="22"/>
          <w:szCs w:val="22"/>
        </w:rPr>
        <w:t xml:space="preserve"> </w:t>
      </w:r>
      <w:r>
        <w:rPr>
          <w:color w:val="545454"/>
          <w:position w:val="1"/>
          <w:sz w:val="22"/>
          <w:szCs w:val="22"/>
        </w:rPr>
        <w:t xml:space="preserve">modest  </w:t>
      </w:r>
      <w:r>
        <w:rPr>
          <w:color w:val="545454"/>
          <w:spacing w:val="5"/>
          <w:position w:val="1"/>
          <w:sz w:val="22"/>
          <w:szCs w:val="22"/>
        </w:rPr>
        <w:t xml:space="preserve"> </w:t>
      </w:r>
      <w:r>
        <w:rPr>
          <w:color w:val="545454"/>
          <w:position w:val="1"/>
          <w:sz w:val="22"/>
          <w:szCs w:val="22"/>
        </w:rPr>
        <w:t>:</w:t>
      </w:r>
      <w:r>
        <w:rPr>
          <w:color w:val="545454"/>
          <w:spacing w:val="4"/>
          <w:position w:val="1"/>
          <w:sz w:val="22"/>
          <w:szCs w:val="22"/>
        </w:rPr>
        <w:t xml:space="preserve"> </w:t>
      </w:r>
      <w:r>
        <w:rPr>
          <w:color w:val="545454"/>
          <w:w w:val="107"/>
          <w:position w:val="1"/>
          <w:sz w:val="22"/>
          <w:szCs w:val="22"/>
        </w:rPr>
        <w:t>bragga</w:t>
      </w:r>
      <w:r>
        <w:rPr>
          <w:color w:val="676767"/>
          <w:w w:val="107"/>
          <w:position w:val="1"/>
          <w:sz w:val="22"/>
          <w:szCs w:val="22"/>
        </w:rPr>
        <w:t>r</w:t>
      </w:r>
      <w:r>
        <w:rPr>
          <w:color w:val="545454"/>
          <w:w w:val="107"/>
          <w:position w:val="1"/>
          <w:sz w:val="22"/>
          <w:szCs w:val="22"/>
        </w:rPr>
        <w:t>t</w:t>
      </w:r>
    </w:p>
    <w:p w:rsidR="006404FF" w:rsidRDefault="006404FF">
      <w:pPr>
        <w:spacing w:before="7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54"/>
        <w:rPr>
          <w:sz w:val="22"/>
          <w:szCs w:val="22"/>
        </w:rPr>
      </w:pPr>
      <w:r>
        <w:rPr>
          <w:color w:val="545454"/>
          <w:sz w:val="22"/>
          <w:szCs w:val="22"/>
        </w:rPr>
        <w:t>63</w:t>
      </w:r>
      <w:r>
        <w:rPr>
          <w:color w:val="676767"/>
          <w:sz w:val="22"/>
          <w:szCs w:val="22"/>
        </w:rPr>
        <w:t xml:space="preserve">.    </w:t>
      </w:r>
      <w:r>
        <w:rPr>
          <w:color w:val="676767"/>
          <w:spacing w:val="8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INDIG</w:t>
      </w:r>
      <w:r>
        <w:rPr>
          <w:color w:val="7B7B7B"/>
          <w:w w:val="107"/>
          <w:sz w:val="22"/>
          <w:szCs w:val="22"/>
        </w:rPr>
        <w:t>E</w:t>
      </w:r>
      <w:r>
        <w:rPr>
          <w:color w:val="676767"/>
          <w:w w:val="107"/>
          <w:sz w:val="22"/>
          <w:szCs w:val="22"/>
        </w:rPr>
        <w:t>NT</w:t>
      </w:r>
      <w:r>
        <w:rPr>
          <w:color w:val="7B7B7B"/>
          <w:w w:val="107"/>
          <w:sz w:val="22"/>
          <w:szCs w:val="22"/>
        </w:rPr>
        <w:t xml:space="preserve">: </w:t>
      </w:r>
      <w:r>
        <w:rPr>
          <w:color w:val="7B7B7B"/>
          <w:spacing w:val="3"/>
          <w:w w:val="107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WEALTH::</w:t>
      </w:r>
    </w:p>
    <w:p w:rsidR="006404FF" w:rsidRDefault="004D192F">
      <w:pPr>
        <w:spacing w:before="26"/>
        <w:ind w:left="730" w:right="2724"/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color w:val="676767"/>
          <w:w w:val="68"/>
          <w:sz w:val="28"/>
          <w:szCs w:val="28"/>
        </w:rPr>
        <w:t>(1)</w:t>
      </w:r>
      <w:r>
        <w:rPr>
          <w:rFonts w:ascii="Courier New" w:eastAsia="Courier New" w:hAnsi="Courier New" w:cs="Courier New"/>
          <w:color w:val="676767"/>
          <w:spacing w:val="95"/>
          <w:w w:val="68"/>
          <w:sz w:val="28"/>
          <w:szCs w:val="28"/>
        </w:rPr>
        <w:t xml:space="preserve"> </w:t>
      </w:r>
      <w:r>
        <w:rPr>
          <w:color w:val="676767"/>
          <w:position w:val="1"/>
          <w:sz w:val="22"/>
          <w:szCs w:val="22"/>
        </w:rPr>
        <w:t>co</w:t>
      </w:r>
      <w:r>
        <w:rPr>
          <w:color w:val="545454"/>
          <w:position w:val="1"/>
          <w:sz w:val="22"/>
          <w:szCs w:val="22"/>
        </w:rPr>
        <w:t>nt</w:t>
      </w:r>
      <w:r>
        <w:rPr>
          <w:color w:val="676767"/>
          <w:position w:val="1"/>
          <w:sz w:val="22"/>
          <w:szCs w:val="22"/>
        </w:rPr>
        <w:t>en</w:t>
      </w:r>
      <w:r>
        <w:rPr>
          <w:color w:val="545454"/>
          <w:position w:val="1"/>
          <w:sz w:val="22"/>
          <w:szCs w:val="22"/>
        </w:rPr>
        <w:t>t</w:t>
      </w:r>
      <w:r>
        <w:rPr>
          <w:color w:val="676767"/>
          <w:position w:val="1"/>
          <w:sz w:val="22"/>
          <w:szCs w:val="22"/>
        </w:rPr>
        <w:t>ed</w:t>
      </w:r>
      <w:r>
        <w:rPr>
          <w:color w:val="7B7B7B"/>
          <w:position w:val="1"/>
          <w:sz w:val="22"/>
          <w:szCs w:val="22"/>
        </w:rPr>
        <w:t xml:space="preserve">:    </w:t>
      </w:r>
      <w:r>
        <w:rPr>
          <w:color w:val="7B7B7B"/>
          <w:spacing w:val="9"/>
          <w:position w:val="1"/>
          <w:sz w:val="22"/>
          <w:szCs w:val="22"/>
        </w:rPr>
        <w:t xml:space="preserve"> </w:t>
      </w:r>
      <w:r>
        <w:rPr>
          <w:color w:val="545454"/>
          <w:position w:val="1"/>
          <w:sz w:val="22"/>
          <w:szCs w:val="22"/>
        </w:rPr>
        <w:t>h</w:t>
      </w:r>
      <w:r>
        <w:rPr>
          <w:color w:val="676767"/>
          <w:position w:val="1"/>
          <w:sz w:val="22"/>
          <w:szCs w:val="22"/>
        </w:rPr>
        <w:t>a</w:t>
      </w:r>
      <w:r>
        <w:rPr>
          <w:color w:val="545454"/>
          <w:position w:val="1"/>
          <w:sz w:val="22"/>
          <w:szCs w:val="22"/>
        </w:rPr>
        <w:t>ppin</w:t>
      </w:r>
      <w:r>
        <w:rPr>
          <w:color w:val="676767"/>
          <w:position w:val="1"/>
          <w:sz w:val="22"/>
          <w:szCs w:val="22"/>
        </w:rPr>
        <w:t xml:space="preserve">ess                       </w:t>
      </w:r>
      <w:r>
        <w:rPr>
          <w:color w:val="676767"/>
          <w:spacing w:val="49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545454"/>
          <w:w w:val="68"/>
          <w:sz w:val="28"/>
          <w:szCs w:val="28"/>
        </w:rPr>
        <w:t>(2)</w:t>
      </w:r>
      <w:r>
        <w:rPr>
          <w:rFonts w:ascii="Courier New" w:eastAsia="Courier New" w:hAnsi="Courier New" w:cs="Courier New"/>
          <w:color w:val="545454"/>
          <w:spacing w:val="105"/>
          <w:w w:val="68"/>
          <w:sz w:val="28"/>
          <w:szCs w:val="28"/>
        </w:rPr>
        <w:t xml:space="preserve"> </w:t>
      </w:r>
      <w:r>
        <w:rPr>
          <w:color w:val="545454"/>
          <w:w w:val="107"/>
          <w:position w:val="1"/>
          <w:sz w:val="22"/>
          <w:szCs w:val="22"/>
        </w:rPr>
        <w:t>aristocrati</w:t>
      </w:r>
      <w:r>
        <w:rPr>
          <w:color w:val="545454"/>
          <w:spacing w:val="-2"/>
          <w:w w:val="107"/>
          <w:position w:val="1"/>
          <w:sz w:val="22"/>
          <w:szCs w:val="22"/>
        </w:rPr>
        <w:t>c</w:t>
      </w:r>
      <w:r>
        <w:rPr>
          <w:color w:val="676767"/>
          <w:w w:val="107"/>
          <w:position w:val="1"/>
          <w:sz w:val="22"/>
          <w:szCs w:val="22"/>
        </w:rPr>
        <w:t xml:space="preserve">:  </w:t>
      </w:r>
      <w:r>
        <w:rPr>
          <w:color w:val="676767"/>
          <w:spacing w:val="20"/>
          <w:w w:val="107"/>
          <w:position w:val="1"/>
          <w:sz w:val="22"/>
          <w:szCs w:val="22"/>
        </w:rPr>
        <w:t xml:space="preserve"> </w:t>
      </w:r>
      <w:r>
        <w:rPr>
          <w:color w:val="676767"/>
          <w:w w:val="107"/>
          <w:position w:val="1"/>
          <w:sz w:val="22"/>
          <w:szCs w:val="22"/>
        </w:rPr>
        <w:t>s</w:t>
      </w:r>
      <w:r>
        <w:rPr>
          <w:color w:val="545454"/>
          <w:w w:val="107"/>
          <w:position w:val="1"/>
          <w:sz w:val="22"/>
          <w:szCs w:val="22"/>
        </w:rPr>
        <w:t>tature</w:t>
      </w:r>
    </w:p>
    <w:p w:rsidR="006404FF" w:rsidRDefault="004D192F">
      <w:pPr>
        <w:spacing w:line="260" w:lineRule="exact"/>
        <w:ind w:left="730" w:right="2274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position w:val="-1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76767"/>
          <w:spacing w:val="44"/>
          <w:position w:val="-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sm</w:t>
      </w:r>
      <w:r>
        <w:rPr>
          <w:color w:val="545454"/>
          <w:sz w:val="22"/>
          <w:szCs w:val="22"/>
        </w:rPr>
        <w:t>u</w:t>
      </w:r>
      <w:r>
        <w:rPr>
          <w:color w:val="676767"/>
          <w:sz w:val="22"/>
          <w:szCs w:val="22"/>
        </w:rPr>
        <w:t xml:space="preserve">g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:</w:t>
      </w:r>
      <w:r>
        <w:rPr>
          <w:color w:val="7B7B7B"/>
          <w:spacing w:val="8"/>
          <w:sz w:val="22"/>
          <w:szCs w:val="22"/>
        </w:rPr>
        <w:t xml:space="preserve"> </w:t>
      </w:r>
      <w:r>
        <w:rPr>
          <w:color w:val="7B7B7B"/>
          <w:w w:val="106"/>
          <w:sz w:val="22"/>
          <w:szCs w:val="22"/>
        </w:rPr>
        <w:t>c</w:t>
      </w:r>
      <w:r>
        <w:rPr>
          <w:color w:val="676767"/>
          <w:w w:val="106"/>
          <w:sz w:val="22"/>
          <w:szCs w:val="22"/>
        </w:rPr>
        <w:t>om</w:t>
      </w:r>
      <w:r>
        <w:rPr>
          <w:color w:val="545454"/>
          <w:w w:val="106"/>
          <w:sz w:val="22"/>
          <w:szCs w:val="22"/>
        </w:rPr>
        <w:t>pl</w:t>
      </w:r>
      <w:r>
        <w:rPr>
          <w:color w:val="676767"/>
          <w:w w:val="106"/>
          <w:sz w:val="22"/>
          <w:szCs w:val="22"/>
        </w:rPr>
        <w:t>ac</w:t>
      </w:r>
      <w:r>
        <w:rPr>
          <w:color w:val="676767"/>
          <w:spacing w:val="-1"/>
          <w:w w:val="106"/>
          <w:sz w:val="22"/>
          <w:szCs w:val="22"/>
        </w:rPr>
        <w:t>e</w:t>
      </w:r>
      <w:r>
        <w:rPr>
          <w:color w:val="545454"/>
          <w:w w:val="106"/>
          <w:sz w:val="22"/>
          <w:szCs w:val="22"/>
        </w:rPr>
        <w:t>n</w:t>
      </w:r>
      <w:r>
        <w:rPr>
          <w:color w:val="676767"/>
          <w:w w:val="106"/>
          <w:sz w:val="22"/>
          <w:szCs w:val="22"/>
        </w:rPr>
        <w:t xml:space="preserve">cy                       </w:t>
      </w:r>
      <w:r>
        <w:rPr>
          <w:color w:val="676767"/>
          <w:spacing w:val="44"/>
          <w:w w:val="10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(4)    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position w:val="1"/>
          <w:sz w:val="22"/>
          <w:szCs w:val="22"/>
        </w:rPr>
        <w:t xml:space="preserve">emaciated  </w:t>
      </w:r>
      <w:r>
        <w:rPr>
          <w:color w:val="545454"/>
          <w:spacing w:val="37"/>
          <w:position w:val="1"/>
          <w:sz w:val="22"/>
          <w:szCs w:val="22"/>
        </w:rPr>
        <w:t xml:space="preserve"> </w:t>
      </w:r>
      <w:r>
        <w:rPr>
          <w:color w:val="7B7B7B"/>
          <w:position w:val="1"/>
          <w:sz w:val="22"/>
          <w:szCs w:val="22"/>
        </w:rPr>
        <w:t>:</w:t>
      </w:r>
      <w:r>
        <w:rPr>
          <w:color w:val="7B7B7B"/>
          <w:spacing w:val="8"/>
          <w:position w:val="1"/>
          <w:sz w:val="22"/>
          <w:szCs w:val="22"/>
        </w:rPr>
        <w:t xml:space="preserve"> </w:t>
      </w:r>
      <w:r>
        <w:rPr>
          <w:color w:val="545454"/>
          <w:w w:val="107"/>
          <w:position w:val="1"/>
          <w:sz w:val="22"/>
          <w:szCs w:val="22"/>
        </w:rPr>
        <w:t>nourishm</w:t>
      </w:r>
      <w:r>
        <w:rPr>
          <w:color w:val="676767"/>
          <w:w w:val="107"/>
          <w:position w:val="1"/>
          <w:sz w:val="22"/>
          <w:szCs w:val="22"/>
        </w:rPr>
        <w:t>e</w:t>
      </w:r>
      <w:r>
        <w:rPr>
          <w:color w:val="545454"/>
          <w:w w:val="107"/>
          <w:position w:val="1"/>
          <w:sz w:val="22"/>
          <w:szCs w:val="22"/>
        </w:rPr>
        <w:t>nt</w:t>
      </w:r>
    </w:p>
    <w:p w:rsidR="006404FF" w:rsidRDefault="006404FF">
      <w:pPr>
        <w:spacing w:before="3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58"/>
        <w:rPr>
          <w:sz w:val="22"/>
          <w:szCs w:val="22"/>
        </w:rPr>
      </w:pPr>
      <w:r>
        <w:rPr>
          <w:color w:val="545454"/>
          <w:sz w:val="22"/>
          <w:szCs w:val="22"/>
        </w:rPr>
        <w:t>6</w:t>
      </w:r>
      <w:r>
        <w:rPr>
          <w:color w:val="676767"/>
          <w:sz w:val="22"/>
          <w:szCs w:val="22"/>
        </w:rPr>
        <w:t>4</w:t>
      </w:r>
      <w:r>
        <w:rPr>
          <w:color w:val="545454"/>
          <w:sz w:val="22"/>
          <w:szCs w:val="22"/>
        </w:rPr>
        <w:t xml:space="preserve">.    </w:t>
      </w:r>
      <w:r>
        <w:rPr>
          <w:color w:val="545454"/>
          <w:spacing w:val="8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SI</w:t>
      </w:r>
      <w:r>
        <w:rPr>
          <w:color w:val="7B7B7B"/>
          <w:w w:val="107"/>
          <w:sz w:val="22"/>
          <w:szCs w:val="22"/>
        </w:rPr>
        <w:t>G</w:t>
      </w:r>
      <w:r>
        <w:rPr>
          <w:color w:val="676767"/>
          <w:w w:val="107"/>
          <w:sz w:val="22"/>
          <w:szCs w:val="22"/>
        </w:rPr>
        <w:t>N</w:t>
      </w:r>
      <w:r>
        <w:rPr>
          <w:color w:val="7B7B7B"/>
          <w:w w:val="107"/>
          <w:sz w:val="22"/>
          <w:szCs w:val="22"/>
        </w:rPr>
        <w:t>A</w:t>
      </w:r>
      <w:r>
        <w:rPr>
          <w:color w:val="676767"/>
          <w:w w:val="107"/>
          <w:sz w:val="22"/>
          <w:szCs w:val="22"/>
        </w:rPr>
        <w:t>TUR</w:t>
      </w:r>
      <w:r>
        <w:rPr>
          <w:color w:val="676767"/>
          <w:spacing w:val="-1"/>
          <w:w w:val="107"/>
          <w:sz w:val="22"/>
          <w:szCs w:val="22"/>
        </w:rPr>
        <w:t>E</w:t>
      </w:r>
      <w:r>
        <w:rPr>
          <w:color w:val="7B7B7B"/>
          <w:w w:val="107"/>
          <w:sz w:val="22"/>
          <w:szCs w:val="22"/>
        </w:rPr>
        <w:t>:</w:t>
      </w:r>
      <w:r>
        <w:rPr>
          <w:color w:val="7B7B7B"/>
          <w:spacing w:val="55"/>
          <w:w w:val="107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ILLUS</w:t>
      </w:r>
      <w:r>
        <w:rPr>
          <w:color w:val="676767"/>
          <w:spacing w:val="-1"/>
          <w:w w:val="107"/>
          <w:sz w:val="22"/>
          <w:szCs w:val="22"/>
        </w:rPr>
        <w:t>T</w:t>
      </w:r>
      <w:r>
        <w:rPr>
          <w:color w:val="545454"/>
          <w:w w:val="107"/>
          <w:sz w:val="22"/>
          <w:szCs w:val="22"/>
        </w:rPr>
        <w:t>R</w:t>
      </w:r>
      <w:r>
        <w:rPr>
          <w:color w:val="676767"/>
          <w:w w:val="107"/>
          <w:sz w:val="22"/>
          <w:szCs w:val="22"/>
        </w:rPr>
        <w:t>A</w:t>
      </w:r>
      <w:r>
        <w:rPr>
          <w:color w:val="545454"/>
          <w:w w:val="107"/>
          <w:sz w:val="22"/>
          <w:szCs w:val="22"/>
        </w:rPr>
        <w:t>TION</w:t>
      </w:r>
      <w:r>
        <w:rPr>
          <w:color w:val="676767"/>
          <w:w w:val="107"/>
          <w:sz w:val="22"/>
          <w:szCs w:val="22"/>
        </w:rPr>
        <w:t xml:space="preserve">:  </w:t>
      </w:r>
      <w:r>
        <w:rPr>
          <w:color w:val="545454"/>
          <w:w w:val="107"/>
          <w:sz w:val="22"/>
          <w:szCs w:val="22"/>
        </w:rPr>
        <w:t>:</w:t>
      </w:r>
    </w:p>
    <w:p w:rsidR="006404FF" w:rsidRDefault="004D192F">
      <w:pPr>
        <w:spacing w:before="26"/>
        <w:ind w:left="734" w:right="3382"/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color w:val="676767"/>
          <w:w w:val="68"/>
          <w:sz w:val="28"/>
          <w:szCs w:val="28"/>
        </w:rPr>
        <w:t>(1)</w:t>
      </w:r>
      <w:r>
        <w:rPr>
          <w:rFonts w:ascii="Courier New" w:eastAsia="Courier New" w:hAnsi="Courier New" w:cs="Courier New"/>
          <w:color w:val="676767"/>
          <w:spacing w:val="95"/>
          <w:w w:val="68"/>
          <w:sz w:val="28"/>
          <w:szCs w:val="28"/>
        </w:rPr>
        <w:t xml:space="preserve"> </w:t>
      </w:r>
      <w:r>
        <w:rPr>
          <w:color w:val="676767"/>
          <w:position w:val="1"/>
          <w:sz w:val="22"/>
          <w:szCs w:val="22"/>
        </w:rPr>
        <w:t xml:space="preserve">byline:  </w:t>
      </w:r>
      <w:r>
        <w:rPr>
          <w:color w:val="676767"/>
          <w:spacing w:val="21"/>
          <w:position w:val="1"/>
          <w:sz w:val="22"/>
          <w:szCs w:val="22"/>
        </w:rPr>
        <w:t xml:space="preserve"> </w:t>
      </w:r>
      <w:r>
        <w:rPr>
          <w:color w:val="676767"/>
          <w:position w:val="1"/>
          <w:sz w:val="22"/>
          <w:szCs w:val="22"/>
        </w:rPr>
        <w:t>col</w:t>
      </w:r>
      <w:r>
        <w:rPr>
          <w:color w:val="545454"/>
          <w:position w:val="1"/>
          <w:sz w:val="22"/>
          <w:szCs w:val="22"/>
        </w:rPr>
        <w:t xml:space="preserve">umn                                    </w:t>
      </w:r>
      <w:r>
        <w:rPr>
          <w:rFonts w:ascii="Courier New" w:eastAsia="Courier New" w:hAnsi="Courier New" w:cs="Courier New"/>
          <w:color w:val="545454"/>
          <w:w w:val="68"/>
          <w:sz w:val="28"/>
          <w:szCs w:val="28"/>
        </w:rPr>
        <w:t>(2)</w:t>
      </w:r>
      <w:r>
        <w:rPr>
          <w:rFonts w:ascii="Courier New" w:eastAsia="Courier New" w:hAnsi="Courier New" w:cs="Courier New"/>
          <w:color w:val="545454"/>
          <w:spacing w:val="100"/>
          <w:w w:val="68"/>
          <w:sz w:val="28"/>
          <w:szCs w:val="28"/>
        </w:rPr>
        <w:t xml:space="preserve"> </w:t>
      </w:r>
      <w:r>
        <w:rPr>
          <w:color w:val="545454"/>
          <w:position w:val="1"/>
          <w:sz w:val="22"/>
          <w:szCs w:val="22"/>
        </w:rPr>
        <w:t xml:space="preserve">alias </w:t>
      </w:r>
      <w:r>
        <w:rPr>
          <w:color w:val="545454"/>
          <w:spacing w:val="10"/>
          <w:position w:val="1"/>
          <w:sz w:val="22"/>
          <w:szCs w:val="22"/>
        </w:rPr>
        <w:t xml:space="preserve"> </w:t>
      </w:r>
      <w:r>
        <w:rPr>
          <w:color w:val="676767"/>
          <w:position w:val="1"/>
          <w:sz w:val="22"/>
          <w:szCs w:val="22"/>
        </w:rPr>
        <w:t>:</w:t>
      </w:r>
      <w:r>
        <w:rPr>
          <w:color w:val="676767"/>
          <w:spacing w:val="8"/>
          <w:position w:val="1"/>
          <w:sz w:val="22"/>
          <w:szCs w:val="22"/>
        </w:rPr>
        <w:t xml:space="preserve"> </w:t>
      </w:r>
      <w:r>
        <w:rPr>
          <w:color w:val="545454"/>
          <w:w w:val="107"/>
          <w:position w:val="1"/>
          <w:sz w:val="22"/>
          <w:szCs w:val="22"/>
        </w:rPr>
        <w:t>char</w:t>
      </w:r>
      <w:r>
        <w:rPr>
          <w:color w:val="676767"/>
          <w:w w:val="106"/>
          <w:position w:val="1"/>
          <w:sz w:val="22"/>
          <w:szCs w:val="22"/>
        </w:rPr>
        <w:t>g</w:t>
      </w:r>
      <w:r>
        <w:rPr>
          <w:color w:val="545454"/>
          <w:w w:val="107"/>
          <w:position w:val="1"/>
          <w:sz w:val="22"/>
          <w:szCs w:val="22"/>
        </w:rPr>
        <w:t>e</w:t>
      </w:r>
    </w:p>
    <w:p w:rsidR="006404FF" w:rsidRDefault="004D192F">
      <w:pPr>
        <w:spacing w:line="260" w:lineRule="exact"/>
        <w:ind w:left="734" w:right="1957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position w:val="-1"/>
          <w:sz w:val="22"/>
          <w:szCs w:val="22"/>
        </w:rPr>
        <w:t>(3</w:t>
      </w:r>
      <w:r>
        <w:rPr>
          <w:rFonts w:ascii="Arial" w:eastAsia="Arial" w:hAnsi="Arial" w:cs="Arial"/>
          <w:color w:val="7B7B7B"/>
          <w:position w:val="-1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B7B7B"/>
          <w:spacing w:val="44"/>
          <w:position w:val="-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credit:   </w:t>
      </w:r>
      <w:r>
        <w:rPr>
          <w:color w:val="676767"/>
          <w:spacing w:val="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purc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>ase</w:t>
      </w:r>
      <w:r>
        <w:rPr>
          <w:color w:val="676767"/>
          <w:sz w:val="22"/>
          <w:szCs w:val="22"/>
        </w:rPr>
        <w:t xml:space="preserve">                                </w:t>
      </w:r>
      <w:r>
        <w:rPr>
          <w:color w:val="676767"/>
          <w:spacing w:val="4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(4)    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position w:val="1"/>
          <w:sz w:val="22"/>
          <w:szCs w:val="22"/>
        </w:rPr>
        <w:t xml:space="preserve">reference:   </w:t>
      </w:r>
      <w:r>
        <w:rPr>
          <w:color w:val="545454"/>
          <w:spacing w:val="24"/>
          <w:position w:val="1"/>
          <w:sz w:val="22"/>
          <w:szCs w:val="22"/>
        </w:rPr>
        <w:t xml:space="preserve"> </w:t>
      </w:r>
      <w:r>
        <w:rPr>
          <w:color w:val="545454"/>
          <w:w w:val="107"/>
          <w:position w:val="1"/>
          <w:sz w:val="22"/>
          <w:szCs w:val="22"/>
        </w:rPr>
        <w:t>recommen</w:t>
      </w:r>
      <w:r>
        <w:rPr>
          <w:color w:val="545454"/>
          <w:spacing w:val="-1"/>
          <w:w w:val="107"/>
          <w:position w:val="1"/>
          <w:sz w:val="22"/>
          <w:szCs w:val="22"/>
        </w:rPr>
        <w:t>d</w:t>
      </w:r>
      <w:r>
        <w:rPr>
          <w:color w:val="676767"/>
          <w:w w:val="107"/>
          <w:position w:val="1"/>
          <w:sz w:val="22"/>
          <w:szCs w:val="22"/>
        </w:rPr>
        <w:t>at</w:t>
      </w:r>
      <w:r>
        <w:rPr>
          <w:color w:val="545454"/>
          <w:w w:val="107"/>
          <w:position w:val="1"/>
          <w:sz w:val="22"/>
          <w:szCs w:val="22"/>
        </w:rPr>
        <w:t>i</w:t>
      </w:r>
      <w:r>
        <w:rPr>
          <w:color w:val="676767"/>
          <w:w w:val="106"/>
          <w:position w:val="1"/>
          <w:sz w:val="22"/>
          <w:szCs w:val="22"/>
        </w:rPr>
        <w:t>o</w:t>
      </w:r>
      <w:r>
        <w:rPr>
          <w:color w:val="545454"/>
          <w:w w:val="106"/>
          <w:position w:val="1"/>
          <w:sz w:val="22"/>
          <w:szCs w:val="22"/>
        </w:rPr>
        <w:t>n</w:t>
      </w:r>
    </w:p>
    <w:p w:rsidR="006404FF" w:rsidRDefault="006404FF">
      <w:pPr>
        <w:spacing w:before="3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63"/>
        <w:rPr>
          <w:sz w:val="22"/>
          <w:szCs w:val="22"/>
        </w:rPr>
      </w:pPr>
      <w:r>
        <w:rPr>
          <w:color w:val="545454"/>
          <w:sz w:val="22"/>
          <w:szCs w:val="22"/>
        </w:rPr>
        <w:t>6</w:t>
      </w:r>
      <w:r>
        <w:rPr>
          <w:color w:val="676767"/>
          <w:sz w:val="22"/>
          <w:szCs w:val="22"/>
        </w:rPr>
        <w:t>5</w:t>
      </w:r>
      <w:r>
        <w:rPr>
          <w:color w:val="545454"/>
          <w:sz w:val="22"/>
          <w:szCs w:val="22"/>
        </w:rPr>
        <w:t xml:space="preserve">.    </w:t>
      </w:r>
      <w:r>
        <w:rPr>
          <w:color w:val="545454"/>
          <w:spacing w:val="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SCALES: </w:t>
      </w:r>
      <w:r>
        <w:rPr>
          <w:color w:val="676767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JUST</w:t>
      </w:r>
      <w:r>
        <w:rPr>
          <w:color w:val="545454"/>
          <w:sz w:val="22"/>
          <w:szCs w:val="22"/>
        </w:rPr>
        <w:t>ICE</w:t>
      </w:r>
      <w:r>
        <w:rPr>
          <w:color w:val="676767"/>
          <w:sz w:val="22"/>
          <w:szCs w:val="22"/>
        </w:rPr>
        <w:t xml:space="preserve">:  </w:t>
      </w:r>
      <w:r>
        <w:rPr>
          <w:color w:val="676767"/>
          <w:spacing w:val="13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:</w:t>
      </w:r>
    </w:p>
    <w:p w:rsidR="006404FF" w:rsidRDefault="004D192F">
      <w:pPr>
        <w:spacing w:before="26"/>
        <w:ind w:left="744" w:right="3419"/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color w:val="676767"/>
          <w:w w:val="68"/>
          <w:sz w:val="28"/>
          <w:szCs w:val="28"/>
        </w:rPr>
        <w:t>(1)</w:t>
      </w:r>
      <w:r>
        <w:rPr>
          <w:rFonts w:ascii="Courier New" w:eastAsia="Courier New" w:hAnsi="Courier New" w:cs="Courier New"/>
          <w:color w:val="676767"/>
          <w:spacing w:val="95"/>
          <w:w w:val="68"/>
          <w:sz w:val="28"/>
          <w:szCs w:val="28"/>
        </w:rPr>
        <w:t xml:space="preserve"> </w:t>
      </w:r>
      <w:r>
        <w:rPr>
          <w:color w:val="676767"/>
          <w:position w:val="1"/>
          <w:sz w:val="22"/>
          <w:szCs w:val="22"/>
        </w:rPr>
        <w:t>weigh</w:t>
      </w:r>
      <w:r>
        <w:rPr>
          <w:color w:val="545454"/>
          <w:position w:val="1"/>
          <w:sz w:val="22"/>
          <w:szCs w:val="22"/>
        </w:rPr>
        <w:t>t</w:t>
      </w:r>
      <w:r>
        <w:rPr>
          <w:color w:val="676767"/>
          <w:position w:val="1"/>
          <w:sz w:val="22"/>
          <w:szCs w:val="22"/>
        </w:rPr>
        <w:t xml:space="preserve">s:   </w:t>
      </w:r>
      <w:r>
        <w:rPr>
          <w:color w:val="676767"/>
          <w:spacing w:val="5"/>
          <w:position w:val="1"/>
          <w:sz w:val="22"/>
          <w:szCs w:val="22"/>
        </w:rPr>
        <w:t xml:space="preserve"> </w:t>
      </w:r>
      <w:r>
        <w:rPr>
          <w:color w:val="545454"/>
          <w:position w:val="1"/>
          <w:sz w:val="22"/>
          <w:szCs w:val="22"/>
        </w:rPr>
        <w:t>m</w:t>
      </w:r>
      <w:r>
        <w:rPr>
          <w:color w:val="676767"/>
          <w:position w:val="1"/>
          <w:sz w:val="22"/>
          <w:szCs w:val="22"/>
        </w:rPr>
        <w:t>eas</w:t>
      </w:r>
      <w:r>
        <w:rPr>
          <w:color w:val="545454"/>
          <w:position w:val="1"/>
          <w:sz w:val="22"/>
          <w:szCs w:val="22"/>
        </w:rPr>
        <w:t>ur</w:t>
      </w:r>
      <w:r>
        <w:rPr>
          <w:color w:val="676767"/>
          <w:position w:val="1"/>
          <w:sz w:val="22"/>
          <w:szCs w:val="22"/>
        </w:rPr>
        <w:t>e</w:t>
      </w:r>
      <w:r>
        <w:rPr>
          <w:color w:val="545454"/>
          <w:position w:val="1"/>
          <w:sz w:val="22"/>
          <w:szCs w:val="22"/>
        </w:rPr>
        <w:t xml:space="preserve">s                            </w:t>
      </w:r>
      <w:r>
        <w:rPr>
          <w:color w:val="545454"/>
          <w:spacing w:val="49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545454"/>
          <w:w w:val="68"/>
          <w:position w:val="1"/>
          <w:sz w:val="28"/>
          <w:szCs w:val="28"/>
        </w:rPr>
        <w:t>(2)</w:t>
      </w:r>
      <w:r>
        <w:rPr>
          <w:rFonts w:ascii="Courier New" w:eastAsia="Courier New" w:hAnsi="Courier New" w:cs="Courier New"/>
          <w:color w:val="545454"/>
          <w:spacing w:val="100"/>
          <w:w w:val="68"/>
          <w:position w:val="1"/>
          <w:sz w:val="28"/>
          <w:szCs w:val="28"/>
        </w:rPr>
        <w:t xml:space="preserve"> </w:t>
      </w:r>
      <w:r>
        <w:rPr>
          <w:color w:val="545454"/>
          <w:position w:val="2"/>
          <w:sz w:val="22"/>
          <w:szCs w:val="22"/>
        </w:rPr>
        <w:t xml:space="preserve">laws </w:t>
      </w:r>
      <w:r>
        <w:rPr>
          <w:color w:val="545454"/>
          <w:spacing w:val="19"/>
          <w:position w:val="2"/>
          <w:sz w:val="22"/>
          <w:szCs w:val="22"/>
        </w:rPr>
        <w:t xml:space="preserve"> </w:t>
      </w:r>
      <w:r>
        <w:rPr>
          <w:color w:val="676767"/>
          <w:position w:val="2"/>
          <w:sz w:val="22"/>
          <w:szCs w:val="22"/>
        </w:rPr>
        <w:t>:</w:t>
      </w:r>
      <w:r>
        <w:rPr>
          <w:color w:val="676767"/>
          <w:spacing w:val="8"/>
          <w:position w:val="2"/>
          <w:sz w:val="22"/>
          <w:szCs w:val="22"/>
        </w:rPr>
        <w:t xml:space="preserve"> </w:t>
      </w:r>
      <w:r>
        <w:rPr>
          <w:color w:val="545454"/>
          <w:w w:val="107"/>
          <w:position w:val="2"/>
          <w:sz w:val="22"/>
          <w:szCs w:val="22"/>
        </w:rPr>
        <w:t>courts</w:t>
      </w:r>
    </w:p>
    <w:p w:rsidR="006404FF" w:rsidRDefault="004D192F">
      <w:pPr>
        <w:spacing w:line="260" w:lineRule="exact"/>
        <w:ind w:left="744" w:right="3132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position w:val="-1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76767"/>
          <w:spacing w:val="44"/>
          <w:position w:val="-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torch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:</w:t>
      </w:r>
      <w:r>
        <w:rPr>
          <w:color w:val="7B7B7B"/>
          <w:spacing w:val="-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libe</w:t>
      </w:r>
      <w:r>
        <w:rPr>
          <w:color w:val="676767"/>
          <w:spacing w:val="-1"/>
          <w:sz w:val="22"/>
          <w:szCs w:val="22"/>
        </w:rPr>
        <w:t>r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y                                      </w:t>
      </w:r>
      <w:r>
        <w:rPr>
          <w:color w:val="676767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(4)    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balance:  </w:t>
      </w:r>
      <w:r>
        <w:rPr>
          <w:color w:val="545454"/>
          <w:spacing w:val="43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equi</w:t>
      </w:r>
      <w:r>
        <w:rPr>
          <w:color w:val="545454"/>
          <w:spacing w:val="-1"/>
          <w:w w:val="107"/>
          <w:sz w:val="22"/>
          <w:szCs w:val="22"/>
        </w:rPr>
        <w:t>t</w:t>
      </w:r>
      <w:r>
        <w:rPr>
          <w:color w:val="676767"/>
          <w:w w:val="106"/>
          <w:sz w:val="22"/>
          <w:szCs w:val="22"/>
        </w:rPr>
        <w:t>y</w:t>
      </w:r>
    </w:p>
    <w:p w:rsidR="006404FF" w:rsidRDefault="006404FF">
      <w:pPr>
        <w:spacing w:before="3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734" w:right="5701"/>
        <w:jc w:val="both"/>
        <w:rPr>
          <w:rFonts w:ascii="Arial" w:eastAsia="Arial" w:hAnsi="Arial" w:cs="Arial"/>
        </w:rPr>
      </w:pPr>
      <w:r>
        <w:rPr>
          <w:color w:val="545454"/>
          <w:sz w:val="22"/>
          <w:szCs w:val="22"/>
        </w:rPr>
        <w:t xml:space="preserve">Directions  </w:t>
      </w:r>
      <w:r>
        <w:rPr>
          <w:color w:val="545454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for </w:t>
      </w:r>
      <w:r>
        <w:rPr>
          <w:color w:val="545454"/>
          <w:spacing w:val="1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questions   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66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to </w:t>
      </w:r>
      <w:r>
        <w:rPr>
          <w:color w:val="545454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</w:rPr>
        <w:t>75</w:t>
      </w:r>
      <w:r>
        <w:rPr>
          <w:rFonts w:ascii="Arial" w:eastAsia="Arial" w:hAnsi="Arial" w:cs="Arial"/>
          <w:color w:val="545454"/>
          <w:spacing w:val="25"/>
        </w:rPr>
        <w:t xml:space="preserve"> </w:t>
      </w:r>
      <w:r>
        <w:rPr>
          <w:rFonts w:ascii="Arial" w:eastAsia="Arial" w:hAnsi="Arial" w:cs="Arial"/>
          <w:color w:val="545454"/>
        </w:rPr>
        <w:t>:</w:t>
      </w:r>
    </w:p>
    <w:p w:rsidR="006404FF" w:rsidRDefault="004D192F">
      <w:pPr>
        <w:spacing w:before="49" w:line="248" w:lineRule="auto"/>
        <w:ind w:left="739" w:right="118" w:hanging="5"/>
        <w:jc w:val="both"/>
        <w:rPr>
          <w:sz w:val="22"/>
          <w:szCs w:val="22"/>
        </w:rPr>
      </w:pPr>
      <w:r>
        <w:rPr>
          <w:color w:val="545454"/>
          <w:sz w:val="22"/>
          <w:szCs w:val="22"/>
        </w:rPr>
        <w:t>In</w:t>
      </w:r>
      <w:r>
        <w:rPr>
          <w:color w:val="545454"/>
          <w:spacing w:val="3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all</w:t>
      </w:r>
      <w:r>
        <w:rPr>
          <w:color w:val="676767"/>
          <w:spacing w:val="3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he</w:t>
      </w:r>
      <w:r>
        <w:rPr>
          <w:color w:val="7B7B7B"/>
          <w:sz w:val="22"/>
          <w:szCs w:val="22"/>
        </w:rPr>
        <w:t>s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5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que</w:t>
      </w:r>
      <w:r>
        <w:rPr>
          <w:color w:val="7B7B7B"/>
          <w:sz w:val="22"/>
          <w:szCs w:val="22"/>
        </w:rPr>
        <w:t>s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io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s, 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ither </w:t>
      </w:r>
      <w:r>
        <w:rPr>
          <w:color w:val="545454"/>
          <w:spacing w:val="2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part </w:t>
      </w:r>
      <w:r>
        <w:rPr>
          <w:color w:val="545454"/>
          <w:spacing w:val="1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or</w:t>
      </w:r>
      <w:r>
        <w:rPr>
          <w:color w:val="545454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whole 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sent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nce </w:t>
      </w:r>
      <w:r>
        <w:rPr>
          <w:color w:val="545454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und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rlin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d</w:t>
      </w:r>
      <w:r>
        <w:rPr>
          <w:color w:val="7B7B7B"/>
          <w:sz w:val="22"/>
          <w:szCs w:val="22"/>
        </w:rPr>
        <w:t xml:space="preserve">.   </w:t>
      </w:r>
      <w:r>
        <w:rPr>
          <w:color w:val="7B7B7B"/>
          <w:spacing w:val="5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sen</w:t>
      </w:r>
      <w:r>
        <w:rPr>
          <w:color w:val="545454"/>
          <w:w w:val="107"/>
          <w:sz w:val="22"/>
          <w:szCs w:val="22"/>
        </w:rPr>
        <w:t>t</w:t>
      </w:r>
      <w:r>
        <w:rPr>
          <w:color w:val="676767"/>
          <w:w w:val="107"/>
          <w:sz w:val="22"/>
          <w:szCs w:val="22"/>
        </w:rPr>
        <w:t xml:space="preserve">ence </w:t>
      </w:r>
      <w:r>
        <w:rPr>
          <w:color w:val="676767"/>
          <w:sz w:val="22"/>
          <w:szCs w:val="22"/>
        </w:rPr>
        <w:t>is</w:t>
      </w:r>
      <w:r>
        <w:rPr>
          <w:color w:val="676767"/>
          <w:spacing w:val="-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follow</w:t>
      </w:r>
      <w:r>
        <w:rPr>
          <w:color w:val="676767"/>
          <w:spacing w:val="-1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1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by</w:t>
      </w:r>
      <w:r>
        <w:rPr>
          <w:color w:val="676767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fo</w:t>
      </w:r>
      <w:r>
        <w:rPr>
          <w:color w:val="545454"/>
          <w:sz w:val="22"/>
          <w:szCs w:val="22"/>
        </w:rPr>
        <w:t>ur</w:t>
      </w:r>
      <w:r>
        <w:rPr>
          <w:color w:val="545454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wa</w:t>
      </w:r>
      <w:r>
        <w:rPr>
          <w:color w:val="7B7B7B"/>
          <w:sz w:val="22"/>
          <w:szCs w:val="22"/>
        </w:rPr>
        <w:t>y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writing 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underlined  </w:t>
      </w:r>
      <w:r>
        <w:rPr>
          <w:color w:val="545454"/>
          <w:spacing w:val="1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part. </w:t>
      </w:r>
      <w:r>
        <w:rPr>
          <w:color w:val="545454"/>
          <w:spacing w:val="3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Select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al</w:t>
      </w:r>
      <w:r>
        <w:rPr>
          <w:color w:val="545454"/>
          <w:spacing w:val="-1"/>
          <w:sz w:val="22"/>
          <w:szCs w:val="22"/>
        </w:rPr>
        <w:t>t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rn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ive </w:t>
      </w:r>
      <w:r>
        <w:rPr>
          <w:color w:val="676767"/>
          <w:spacing w:val="5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>ich</w:t>
      </w:r>
      <w:r>
        <w:rPr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repr</w:t>
      </w:r>
      <w:r>
        <w:rPr>
          <w:color w:val="7B7B7B"/>
          <w:w w:val="107"/>
          <w:sz w:val="22"/>
          <w:szCs w:val="22"/>
        </w:rPr>
        <w:t>e</w:t>
      </w:r>
      <w:r>
        <w:rPr>
          <w:color w:val="676767"/>
          <w:w w:val="107"/>
          <w:sz w:val="22"/>
          <w:szCs w:val="22"/>
        </w:rPr>
        <w:t>sent</w:t>
      </w:r>
      <w:r>
        <w:rPr>
          <w:color w:val="7B7B7B"/>
          <w:w w:val="107"/>
          <w:sz w:val="22"/>
          <w:szCs w:val="22"/>
        </w:rPr>
        <w:t xml:space="preserve">s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1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co</w:t>
      </w:r>
      <w:r>
        <w:rPr>
          <w:color w:val="676767"/>
          <w:sz w:val="22"/>
          <w:szCs w:val="22"/>
        </w:rPr>
        <w:t>rr</w:t>
      </w:r>
      <w:r>
        <w:rPr>
          <w:color w:val="7B7B7B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ct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wa</w:t>
      </w:r>
      <w:r>
        <w:rPr>
          <w:color w:val="7B7B7B"/>
          <w:sz w:val="22"/>
          <w:szCs w:val="22"/>
        </w:rPr>
        <w:t xml:space="preserve">y </w:t>
      </w:r>
      <w:r>
        <w:rPr>
          <w:color w:val="7B7B7B"/>
          <w:spacing w:val="2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wri</w:t>
      </w:r>
      <w:r>
        <w:rPr>
          <w:color w:val="545454"/>
          <w:sz w:val="22"/>
          <w:szCs w:val="22"/>
        </w:rPr>
        <w:t>tin</w:t>
      </w:r>
      <w:r>
        <w:rPr>
          <w:color w:val="676767"/>
          <w:sz w:val="22"/>
          <w:szCs w:val="22"/>
        </w:rPr>
        <w:t xml:space="preserve">g  </w:t>
      </w:r>
      <w:r>
        <w:rPr>
          <w:color w:val="676767"/>
          <w:spacing w:val="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the </w:t>
      </w:r>
      <w:r>
        <w:rPr>
          <w:color w:val="545454"/>
          <w:spacing w:val="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und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rlined  </w:t>
      </w:r>
      <w:r>
        <w:rPr>
          <w:color w:val="545454"/>
          <w:spacing w:val="5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part </w:t>
      </w:r>
      <w:r>
        <w:rPr>
          <w:color w:val="545454"/>
          <w:spacing w:val="2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per </w:t>
      </w:r>
      <w:r>
        <w:rPr>
          <w:color w:val="545454"/>
          <w:spacing w:val="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standard  </w:t>
      </w:r>
      <w:r>
        <w:rPr>
          <w:color w:val="545454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writ</w:t>
      </w:r>
      <w:r>
        <w:rPr>
          <w:color w:val="545454"/>
          <w:spacing w:val="-1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en 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E</w:t>
      </w:r>
      <w:r>
        <w:rPr>
          <w:color w:val="545454"/>
          <w:w w:val="106"/>
          <w:sz w:val="22"/>
          <w:szCs w:val="22"/>
        </w:rPr>
        <w:t>n</w:t>
      </w:r>
      <w:r>
        <w:rPr>
          <w:color w:val="676767"/>
          <w:w w:val="106"/>
          <w:sz w:val="22"/>
          <w:szCs w:val="22"/>
        </w:rPr>
        <w:t>g</w:t>
      </w:r>
      <w:r>
        <w:rPr>
          <w:color w:val="545454"/>
          <w:w w:val="107"/>
          <w:sz w:val="22"/>
          <w:szCs w:val="22"/>
        </w:rPr>
        <w:t>li</w:t>
      </w:r>
      <w:r>
        <w:rPr>
          <w:color w:val="676767"/>
          <w:w w:val="107"/>
          <w:sz w:val="22"/>
          <w:szCs w:val="22"/>
        </w:rPr>
        <w:t>s</w:t>
      </w:r>
      <w:r>
        <w:rPr>
          <w:color w:val="545454"/>
          <w:w w:val="106"/>
          <w:sz w:val="22"/>
          <w:szCs w:val="22"/>
        </w:rPr>
        <w:t>h</w:t>
      </w:r>
      <w:r>
        <w:rPr>
          <w:color w:val="676767"/>
          <w:w w:val="106"/>
          <w:sz w:val="22"/>
          <w:szCs w:val="22"/>
        </w:rPr>
        <w:t>.</w:t>
      </w:r>
    </w:p>
    <w:p w:rsidR="006404FF" w:rsidRDefault="004D192F">
      <w:pPr>
        <w:spacing w:before="41" w:line="250" w:lineRule="auto"/>
        <w:ind w:left="744" w:right="117" w:hanging="571"/>
        <w:rPr>
          <w:sz w:val="22"/>
          <w:szCs w:val="22"/>
        </w:rPr>
      </w:pPr>
      <w:r>
        <w:rPr>
          <w:color w:val="545454"/>
          <w:sz w:val="22"/>
          <w:szCs w:val="22"/>
        </w:rPr>
        <w:t>66</w:t>
      </w:r>
      <w:r>
        <w:rPr>
          <w:color w:val="676767"/>
          <w:sz w:val="22"/>
          <w:szCs w:val="22"/>
        </w:rPr>
        <w:t xml:space="preserve">.   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Wh</w:t>
      </w:r>
      <w:r>
        <w:rPr>
          <w:color w:val="7B7B7B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n </w:t>
      </w:r>
      <w:r>
        <w:rPr>
          <w:color w:val="676767"/>
          <w:spacing w:val="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opened 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hoo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nd </w:t>
      </w:r>
      <w:r>
        <w:rPr>
          <w:color w:val="545454"/>
          <w:spacing w:val="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saw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smoke </w:t>
      </w:r>
      <w:r>
        <w:rPr>
          <w:color w:val="545454"/>
          <w:spacing w:val="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pourin</w:t>
      </w:r>
      <w:r>
        <w:rPr>
          <w:color w:val="676767"/>
          <w:sz w:val="22"/>
          <w:szCs w:val="22"/>
        </w:rPr>
        <w:t xml:space="preserve">g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from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>g</w:t>
      </w:r>
      <w:r>
        <w:rPr>
          <w:color w:val="545454"/>
          <w:sz w:val="22"/>
          <w:szCs w:val="22"/>
        </w:rPr>
        <w:t>in</w:t>
      </w:r>
      <w:r>
        <w:rPr>
          <w:color w:val="676767"/>
          <w:sz w:val="22"/>
          <w:szCs w:val="22"/>
        </w:rPr>
        <w:t xml:space="preserve">e,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</w:t>
      </w:r>
      <w:r>
        <w:rPr>
          <w:color w:val="676767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rea</w:t>
      </w:r>
      <w:r>
        <w:rPr>
          <w:color w:val="676767"/>
          <w:spacing w:val="-1"/>
          <w:sz w:val="22"/>
          <w:szCs w:val="22"/>
        </w:rPr>
        <w:t>l</w:t>
      </w:r>
      <w:r>
        <w:rPr>
          <w:color w:val="545454"/>
          <w:sz w:val="22"/>
          <w:szCs w:val="22"/>
        </w:rPr>
        <w:t>i</w:t>
      </w:r>
      <w:r>
        <w:rPr>
          <w:color w:val="7B7B7B"/>
          <w:sz w:val="22"/>
          <w:szCs w:val="22"/>
        </w:rPr>
        <w:t>ze</w:t>
      </w:r>
      <w:r>
        <w:rPr>
          <w:color w:val="676767"/>
          <w:sz w:val="22"/>
          <w:szCs w:val="22"/>
        </w:rPr>
        <w:t xml:space="preserve">d 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t</w:t>
      </w:r>
      <w:r>
        <w:rPr>
          <w:color w:val="545454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</w:t>
      </w:r>
      <w:r>
        <w:rPr>
          <w:color w:val="676767"/>
          <w:spacing w:val="1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forg</w:t>
      </w:r>
      <w:r>
        <w:rPr>
          <w:color w:val="7B7B7B"/>
          <w:w w:val="106"/>
          <w:sz w:val="22"/>
          <w:szCs w:val="22"/>
        </w:rPr>
        <w:t>o</w:t>
      </w:r>
      <w:r>
        <w:rPr>
          <w:color w:val="676767"/>
          <w:w w:val="107"/>
          <w:sz w:val="22"/>
          <w:szCs w:val="22"/>
        </w:rPr>
        <w:t xml:space="preserve">t 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o</w:t>
      </w:r>
      <w:r>
        <w:rPr>
          <w:color w:val="676767"/>
          <w:spacing w:val="27"/>
          <w:sz w:val="22"/>
          <w:szCs w:val="22"/>
        </w:rPr>
        <w:t xml:space="preserve"> </w:t>
      </w:r>
      <w:r>
        <w:rPr>
          <w:color w:val="7B7B7B"/>
          <w:sz w:val="22"/>
          <w:szCs w:val="22"/>
        </w:rPr>
        <w:t>a</w:t>
      </w:r>
      <w:r>
        <w:rPr>
          <w:color w:val="676767"/>
          <w:sz w:val="22"/>
          <w:szCs w:val="22"/>
        </w:rPr>
        <w:t xml:space="preserve">dd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oil.</w:t>
      </w:r>
    </w:p>
    <w:p w:rsidR="006404FF" w:rsidRDefault="004D192F">
      <w:pPr>
        <w:spacing w:before="37"/>
        <w:ind w:left="754" w:right="5105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sz w:val="22"/>
          <w:szCs w:val="22"/>
        </w:rPr>
        <w:t>(1</w:t>
      </w:r>
      <w:r>
        <w:rPr>
          <w:rFonts w:ascii="Arial" w:eastAsia="Arial" w:hAnsi="Arial" w:cs="Arial"/>
          <w:color w:val="7B7B7B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B7B7B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had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realized  </w:t>
      </w:r>
      <w:r>
        <w:rPr>
          <w:color w:val="676767"/>
          <w:spacing w:val="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-1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</w:t>
      </w:r>
      <w:r>
        <w:rPr>
          <w:color w:val="545454"/>
          <w:spacing w:val="2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r</w:t>
      </w:r>
      <w:r>
        <w:rPr>
          <w:color w:val="676767"/>
          <w:sz w:val="22"/>
          <w:szCs w:val="22"/>
        </w:rPr>
        <w:t>g</w:t>
      </w:r>
      <w:r>
        <w:rPr>
          <w:color w:val="545454"/>
          <w:sz w:val="22"/>
          <w:szCs w:val="22"/>
        </w:rPr>
        <w:t xml:space="preserve">ot 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add </w:t>
      </w:r>
      <w:r>
        <w:rPr>
          <w:color w:val="545454"/>
          <w:spacing w:val="23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oil</w:t>
      </w:r>
    </w:p>
    <w:p w:rsidR="006404FF" w:rsidRDefault="004D192F">
      <w:pPr>
        <w:spacing w:before="48"/>
        <w:ind w:left="754" w:right="4783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676767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 xml:space="preserve">ad </w:t>
      </w:r>
      <w:r>
        <w:rPr>
          <w:color w:val="676767"/>
          <w:spacing w:val="2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rea</w:t>
      </w:r>
      <w:r>
        <w:rPr>
          <w:color w:val="545454"/>
          <w:sz w:val="22"/>
          <w:szCs w:val="22"/>
        </w:rPr>
        <w:t>li</w:t>
      </w:r>
      <w:r>
        <w:rPr>
          <w:color w:val="676767"/>
          <w:sz w:val="22"/>
          <w:szCs w:val="22"/>
        </w:rPr>
        <w:t>ze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5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t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forgotten  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add 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oil</w:t>
      </w:r>
    </w:p>
    <w:p w:rsidR="006404FF" w:rsidRDefault="004D192F">
      <w:pPr>
        <w:spacing w:before="48"/>
        <w:ind w:left="754" w:right="555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76767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re</w:t>
      </w:r>
      <w:r>
        <w:rPr>
          <w:color w:val="545454"/>
          <w:sz w:val="22"/>
          <w:szCs w:val="22"/>
        </w:rPr>
        <w:t>al</w:t>
      </w:r>
      <w:r>
        <w:rPr>
          <w:color w:val="545454"/>
          <w:spacing w:val="-1"/>
          <w:sz w:val="22"/>
          <w:szCs w:val="22"/>
        </w:rPr>
        <w:t>i</w:t>
      </w:r>
      <w:r>
        <w:rPr>
          <w:color w:val="676767"/>
          <w:sz w:val="22"/>
          <w:szCs w:val="22"/>
        </w:rPr>
        <w:t>ze</w:t>
      </w:r>
      <w:r>
        <w:rPr>
          <w:color w:val="545454"/>
          <w:sz w:val="22"/>
          <w:szCs w:val="22"/>
        </w:rPr>
        <w:t xml:space="preserve">d  </w:t>
      </w:r>
      <w:r>
        <w:rPr>
          <w:color w:val="545454"/>
          <w:spacing w:val="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t </w:t>
      </w:r>
      <w:r>
        <w:rPr>
          <w:color w:val="545454"/>
          <w:spacing w:val="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r</w:t>
      </w:r>
      <w:r>
        <w:rPr>
          <w:color w:val="676767"/>
          <w:sz w:val="22"/>
          <w:szCs w:val="22"/>
        </w:rPr>
        <w:t>g</w:t>
      </w:r>
      <w:r>
        <w:rPr>
          <w:color w:val="545454"/>
          <w:sz w:val="22"/>
          <w:szCs w:val="22"/>
        </w:rPr>
        <w:t xml:space="preserve">ot 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add </w:t>
      </w:r>
      <w:r>
        <w:rPr>
          <w:color w:val="545454"/>
          <w:spacing w:val="23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oil</w:t>
      </w:r>
    </w:p>
    <w:p w:rsidR="006404FF" w:rsidRDefault="004D192F">
      <w:pPr>
        <w:spacing w:before="49"/>
        <w:ind w:left="754" w:right="4788"/>
        <w:jc w:val="both"/>
        <w:rPr>
          <w:sz w:val="22"/>
          <w:szCs w:val="22"/>
        </w:rPr>
      </w:pPr>
      <w:r>
        <w:rPr>
          <w:color w:val="676767"/>
          <w:sz w:val="22"/>
          <w:szCs w:val="22"/>
        </w:rPr>
        <w:t xml:space="preserve">(4)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re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 xml:space="preserve">ized 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that 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forgott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n 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add 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oil</w:t>
      </w:r>
    </w:p>
    <w:p w:rsidR="006404FF" w:rsidRDefault="006404FF">
      <w:pPr>
        <w:spacing w:before="7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50" w:lineRule="auto"/>
        <w:ind w:left="749" w:right="107" w:hanging="566"/>
        <w:rPr>
          <w:sz w:val="22"/>
          <w:szCs w:val="22"/>
        </w:rPr>
      </w:pPr>
      <w:r>
        <w:rPr>
          <w:color w:val="545454"/>
          <w:sz w:val="22"/>
          <w:szCs w:val="22"/>
        </w:rPr>
        <w:t>6</w:t>
      </w:r>
      <w:r>
        <w:rPr>
          <w:color w:val="676767"/>
          <w:sz w:val="22"/>
          <w:szCs w:val="22"/>
        </w:rPr>
        <w:t xml:space="preserve">7.   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coa</w:t>
      </w:r>
      <w:r>
        <w:rPr>
          <w:color w:val="545454"/>
          <w:sz w:val="22"/>
          <w:szCs w:val="22"/>
        </w:rPr>
        <w:t xml:space="preserve">l 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r</w:t>
      </w:r>
      <w:r>
        <w:rPr>
          <w:color w:val="545454"/>
          <w:sz w:val="22"/>
          <w:szCs w:val="22"/>
        </w:rPr>
        <w:t>ik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</w:t>
      </w:r>
      <w:r>
        <w:rPr>
          <w:color w:val="545454"/>
          <w:sz w:val="22"/>
          <w:szCs w:val="22"/>
        </w:rPr>
        <w:t xml:space="preserve">educed   </w:t>
      </w:r>
      <w:r>
        <w:rPr>
          <w:color w:val="545454"/>
          <w:spacing w:val="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the 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country</w:t>
      </w:r>
      <w:r>
        <w:rPr>
          <w:color w:val="676767"/>
          <w:sz w:val="22"/>
          <w:szCs w:val="22"/>
        </w:rPr>
        <w:t>'</w:t>
      </w:r>
      <w:r>
        <w:rPr>
          <w:color w:val="545454"/>
          <w:sz w:val="22"/>
          <w:szCs w:val="22"/>
        </w:rPr>
        <w:t xml:space="preserve">s   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reserve</w:t>
      </w:r>
      <w:r>
        <w:rPr>
          <w:color w:val="545454"/>
          <w:spacing w:val="-1"/>
          <w:sz w:val="22"/>
          <w:szCs w:val="22"/>
        </w:rPr>
        <w:t>s</w:t>
      </w:r>
      <w:r>
        <w:rPr>
          <w:color w:val="676767"/>
          <w:sz w:val="22"/>
          <w:szCs w:val="22"/>
        </w:rPr>
        <w:t xml:space="preserve">,  </w:t>
      </w:r>
      <w:r>
        <w:rPr>
          <w:color w:val="676767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which  </w:t>
      </w:r>
      <w:r>
        <w:rPr>
          <w:color w:val="545454"/>
          <w:spacing w:val="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creates  </w:t>
      </w:r>
      <w:r>
        <w:rPr>
          <w:color w:val="545454"/>
          <w:spacing w:val="7"/>
          <w:sz w:val="22"/>
          <w:szCs w:val="22"/>
        </w:rPr>
        <w:t xml:space="preserve"> </w:t>
      </w:r>
      <w:r>
        <w:rPr>
          <w:color w:val="545454"/>
          <w:w w:val="106"/>
          <w:sz w:val="22"/>
          <w:szCs w:val="22"/>
        </w:rPr>
        <w:t>unempl</w:t>
      </w:r>
      <w:r>
        <w:rPr>
          <w:color w:val="545454"/>
          <w:spacing w:val="-1"/>
          <w:w w:val="106"/>
          <w:sz w:val="22"/>
          <w:szCs w:val="22"/>
        </w:rPr>
        <w:t>o</w:t>
      </w:r>
      <w:r>
        <w:rPr>
          <w:color w:val="676767"/>
          <w:w w:val="106"/>
          <w:sz w:val="22"/>
          <w:szCs w:val="22"/>
        </w:rPr>
        <w:t>y</w:t>
      </w:r>
      <w:r>
        <w:rPr>
          <w:color w:val="545454"/>
          <w:w w:val="106"/>
          <w:sz w:val="22"/>
          <w:szCs w:val="22"/>
        </w:rPr>
        <w:t>m</w:t>
      </w:r>
      <w:r>
        <w:rPr>
          <w:color w:val="676767"/>
          <w:w w:val="106"/>
          <w:sz w:val="22"/>
          <w:szCs w:val="22"/>
        </w:rPr>
        <w:t>e</w:t>
      </w:r>
      <w:r>
        <w:rPr>
          <w:color w:val="545454"/>
          <w:w w:val="106"/>
          <w:sz w:val="22"/>
          <w:szCs w:val="22"/>
        </w:rPr>
        <w:t xml:space="preserve">nt   </w:t>
      </w:r>
      <w:r>
        <w:rPr>
          <w:color w:val="545454"/>
          <w:spacing w:val="5"/>
          <w:w w:val="10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m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g 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t</w:t>
      </w:r>
      <w:r>
        <w:rPr>
          <w:color w:val="676767"/>
          <w:w w:val="107"/>
          <w:sz w:val="22"/>
          <w:szCs w:val="22"/>
        </w:rPr>
        <w:t>he wor</w:t>
      </w:r>
      <w:r>
        <w:rPr>
          <w:color w:val="545454"/>
          <w:w w:val="106"/>
          <w:sz w:val="22"/>
          <w:szCs w:val="22"/>
        </w:rPr>
        <w:t>k</w:t>
      </w:r>
      <w:r>
        <w:rPr>
          <w:color w:val="676767"/>
          <w:w w:val="107"/>
          <w:sz w:val="22"/>
          <w:szCs w:val="22"/>
        </w:rPr>
        <w:t>ers.</w:t>
      </w:r>
    </w:p>
    <w:p w:rsidR="006404FF" w:rsidRDefault="004D192F">
      <w:pPr>
        <w:spacing w:before="37"/>
        <w:ind w:left="758" w:right="4257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sz w:val="22"/>
          <w:szCs w:val="22"/>
        </w:rPr>
        <w:t>(</w:t>
      </w:r>
      <w:r>
        <w:rPr>
          <w:rFonts w:ascii="Arial" w:eastAsia="Arial" w:hAnsi="Arial" w:cs="Arial"/>
          <w:color w:val="545454"/>
          <w:sz w:val="22"/>
          <w:szCs w:val="22"/>
        </w:rPr>
        <w:t>1</w:t>
      </w:r>
      <w:r>
        <w:rPr>
          <w:rFonts w:ascii="Arial" w:eastAsia="Arial" w:hAnsi="Arial" w:cs="Arial"/>
          <w:color w:val="676767"/>
          <w:sz w:val="22"/>
          <w:szCs w:val="22"/>
        </w:rPr>
        <w:t xml:space="preserve">)   </w:t>
      </w:r>
      <w:r>
        <w:rPr>
          <w:rFonts w:ascii="Arial" w:eastAsia="Arial" w:hAnsi="Arial" w:cs="Arial"/>
          <w:color w:val="676767"/>
          <w:spacing w:val="4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hi</w:t>
      </w:r>
      <w:r>
        <w:rPr>
          <w:color w:val="676767"/>
          <w:sz w:val="22"/>
          <w:szCs w:val="22"/>
        </w:rPr>
        <w:t>c</w:t>
      </w:r>
      <w:r>
        <w:rPr>
          <w:color w:val="545454"/>
          <w:sz w:val="22"/>
          <w:szCs w:val="22"/>
        </w:rPr>
        <w:t xml:space="preserve">h 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ca</w:t>
      </w:r>
      <w:r>
        <w:rPr>
          <w:color w:val="545454"/>
          <w:sz w:val="22"/>
          <w:szCs w:val="22"/>
        </w:rPr>
        <w:t>u</w:t>
      </w:r>
      <w:r>
        <w:rPr>
          <w:color w:val="676767"/>
          <w:sz w:val="22"/>
          <w:szCs w:val="22"/>
        </w:rPr>
        <w:t>s</w:t>
      </w:r>
      <w:r>
        <w:rPr>
          <w:color w:val="545454"/>
          <w:sz w:val="22"/>
          <w:szCs w:val="22"/>
        </w:rPr>
        <w:t xml:space="preserve">es 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workers  </w:t>
      </w:r>
      <w:r>
        <w:rPr>
          <w:color w:val="545454"/>
          <w:spacing w:val="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40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unemployed</w:t>
      </w:r>
    </w:p>
    <w:p w:rsidR="006404FF" w:rsidRDefault="004D192F">
      <w:pPr>
        <w:spacing w:before="48"/>
        <w:ind w:left="758" w:right="2368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>circ</w:t>
      </w:r>
      <w:r>
        <w:rPr>
          <w:color w:val="676767"/>
          <w:spacing w:val="-1"/>
          <w:w w:val="106"/>
          <w:sz w:val="22"/>
          <w:szCs w:val="22"/>
        </w:rPr>
        <w:t>u</w:t>
      </w:r>
      <w:r>
        <w:rPr>
          <w:color w:val="545454"/>
          <w:w w:val="106"/>
          <w:sz w:val="22"/>
          <w:szCs w:val="22"/>
        </w:rPr>
        <w:t>m</w:t>
      </w:r>
      <w:r>
        <w:rPr>
          <w:color w:val="676767"/>
          <w:w w:val="106"/>
          <w:sz w:val="22"/>
          <w:szCs w:val="22"/>
        </w:rPr>
        <w:t>s</w:t>
      </w:r>
      <w:r>
        <w:rPr>
          <w:color w:val="545454"/>
          <w:w w:val="106"/>
          <w:sz w:val="22"/>
          <w:szCs w:val="22"/>
        </w:rPr>
        <w:t>t</w:t>
      </w:r>
      <w:r>
        <w:rPr>
          <w:color w:val="676767"/>
          <w:w w:val="106"/>
          <w:sz w:val="22"/>
          <w:szCs w:val="22"/>
        </w:rPr>
        <w:t>a</w:t>
      </w:r>
      <w:r>
        <w:rPr>
          <w:color w:val="545454"/>
          <w:w w:val="106"/>
          <w:sz w:val="22"/>
          <w:szCs w:val="22"/>
        </w:rPr>
        <w:t>n</w:t>
      </w:r>
      <w:r>
        <w:rPr>
          <w:color w:val="676767"/>
          <w:w w:val="106"/>
          <w:sz w:val="22"/>
          <w:szCs w:val="22"/>
        </w:rPr>
        <w:t xml:space="preserve">ce </w:t>
      </w:r>
      <w:r>
        <w:rPr>
          <w:color w:val="676767"/>
          <w:spacing w:val="26"/>
          <w:w w:val="10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t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resul</w:t>
      </w:r>
      <w:r>
        <w:rPr>
          <w:color w:val="545454"/>
          <w:spacing w:val="-1"/>
          <w:sz w:val="22"/>
          <w:szCs w:val="22"/>
        </w:rPr>
        <w:t>t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d  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in</w:t>
      </w:r>
      <w:r>
        <w:rPr>
          <w:color w:val="545454"/>
          <w:spacing w:val="43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 xml:space="preserve">unemployment </w:t>
      </w:r>
      <w:r>
        <w:rPr>
          <w:color w:val="545454"/>
          <w:spacing w:val="49"/>
          <w:w w:val="10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amon</w:t>
      </w:r>
      <w:r>
        <w:rPr>
          <w:color w:val="676767"/>
          <w:sz w:val="22"/>
          <w:szCs w:val="22"/>
        </w:rPr>
        <w:t xml:space="preserve">g 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676767"/>
          <w:w w:val="107"/>
          <w:sz w:val="22"/>
          <w:szCs w:val="22"/>
        </w:rPr>
        <w:t>w</w:t>
      </w:r>
      <w:r>
        <w:rPr>
          <w:color w:val="545454"/>
          <w:w w:val="107"/>
          <w:sz w:val="22"/>
          <w:szCs w:val="22"/>
        </w:rPr>
        <w:t>ork</w:t>
      </w:r>
      <w:r>
        <w:rPr>
          <w:color w:val="676767"/>
          <w:w w:val="107"/>
          <w:sz w:val="22"/>
          <w:szCs w:val="22"/>
        </w:rPr>
        <w:t>e</w:t>
      </w:r>
      <w:r>
        <w:rPr>
          <w:color w:val="545454"/>
          <w:w w:val="107"/>
          <w:sz w:val="22"/>
          <w:szCs w:val="22"/>
        </w:rPr>
        <w:t>rs</w:t>
      </w:r>
    </w:p>
    <w:p w:rsidR="006404FF" w:rsidRDefault="004D192F">
      <w:pPr>
        <w:spacing w:before="48"/>
        <w:ind w:left="763" w:right="4657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676767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676767"/>
          <w:sz w:val="22"/>
          <w:szCs w:val="22"/>
        </w:rPr>
        <w:t>ac</w:t>
      </w:r>
      <w:r>
        <w:rPr>
          <w:color w:val="545454"/>
          <w:sz w:val="22"/>
          <w:szCs w:val="22"/>
        </w:rPr>
        <w:t xml:space="preserve">t </w:t>
      </w:r>
      <w:r>
        <w:rPr>
          <w:color w:val="545454"/>
          <w:spacing w:val="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t 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cr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at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51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unempl</w:t>
      </w:r>
      <w:r>
        <w:rPr>
          <w:color w:val="545454"/>
          <w:spacing w:val="-1"/>
          <w:w w:val="107"/>
          <w:sz w:val="22"/>
          <w:szCs w:val="22"/>
        </w:rPr>
        <w:t>o</w:t>
      </w:r>
      <w:r>
        <w:rPr>
          <w:color w:val="676767"/>
          <w:w w:val="107"/>
          <w:sz w:val="22"/>
          <w:szCs w:val="22"/>
        </w:rPr>
        <w:t>y</w:t>
      </w:r>
      <w:r>
        <w:rPr>
          <w:color w:val="545454"/>
          <w:w w:val="107"/>
          <w:sz w:val="22"/>
          <w:szCs w:val="22"/>
        </w:rPr>
        <w:t xml:space="preserve">ed </w:t>
      </w:r>
      <w:r>
        <w:rPr>
          <w:color w:val="545454"/>
          <w:spacing w:val="48"/>
          <w:w w:val="107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workers</w:t>
      </w:r>
    </w:p>
    <w:p w:rsidR="006404FF" w:rsidRDefault="004D192F">
      <w:pPr>
        <w:spacing w:before="54"/>
        <w:ind w:left="763" w:right="4349"/>
        <w:jc w:val="both"/>
        <w:rPr>
          <w:sz w:val="22"/>
          <w:szCs w:val="22"/>
        </w:rPr>
        <w:sectPr w:rsidR="006404FF">
          <w:footerReference w:type="default" r:id="rId13"/>
          <w:pgSz w:w="12320" w:h="15920"/>
          <w:pgMar w:top="980" w:right="1140" w:bottom="280" w:left="1200" w:header="0" w:footer="1867" w:gutter="0"/>
          <w:cols w:space="720"/>
        </w:sectPr>
      </w:pPr>
      <w:r>
        <w:rPr>
          <w:color w:val="676767"/>
          <w:sz w:val="22"/>
          <w:szCs w:val="22"/>
        </w:rPr>
        <w:t>(4</w:t>
      </w:r>
      <w:r>
        <w:rPr>
          <w:color w:val="7B7B7B"/>
          <w:sz w:val="22"/>
          <w:szCs w:val="22"/>
        </w:rPr>
        <w:t xml:space="preserve">)    </w:t>
      </w:r>
      <w:r>
        <w:rPr>
          <w:color w:val="7B7B7B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>ic</w:t>
      </w:r>
      <w:r>
        <w:rPr>
          <w:color w:val="545454"/>
          <w:sz w:val="22"/>
          <w:szCs w:val="22"/>
        </w:rPr>
        <w:t xml:space="preserve">h 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d</w:t>
      </w:r>
      <w:r>
        <w:rPr>
          <w:color w:val="545454"/>
          <w:spacing w:val="5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m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2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 xml:space="preserve">orkers  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w w:val="107"/>
          <w:sz w:val="22"/>
          <w:szCs w:val="22"/>
        </w:rPr>
        <w:t>unempl</w:t>
      </w:r>
      <w:r>
        <w:rPr>
          <w:color w:val="545454"/>
          <w:spacing w:val="-1"/>
          <w:w w:val="107"/>
          <w:sz w:val="22"/>
          <w:szCs w:val="22"/>
        </w:rPr>
        <w:t>o</w:t>
      </w:r>
      <w:r>
        <w:rPr>
          <w:color w:val="676767"/>
          <w:w w:val="106"/>
          <w:sz w:val="22"/>
          <w:szCs w:val="22"/>
        </w:rPr>
        <w:t>y</w:t>
      </w:r>
      <w:r>
        <w:rPr>
          <w:color w:val="545454"/>
          <w:w w:val="107"/>
          <w:sz w:val="22"/>
          <w:szCs w:val="22"/>
        </w:rPr>
        <w:t>ed</w:t>
      </w:r>
    </w:p>
    <w:p w:rsidR="006404FF" w:rsidRDefault="004D192F">
      <w:pPr>
        <w:spacing w:before="71" w:line="255" w:lineRule="auto"/>
        <w:ind w:left="681" w:right="63" w:hanging="566"/>
        <w:rPr>
          <w:sz w:val="22"/>
          <w:szCs w:val="22"/>
        </w:rPr>
      </w:pPr>
      <w:r>
        <w:t>6</w:t>
      </w:r>
      <w:r>
        <w:rPr>
          <w:color w:val="777777"/>
        </w:rPr>
        <w:t xml:space="preserve">8.     </w:t>
      </w:r>
      <w:r>
        <w:rPr>
          <w:color w:val="777777"/>
          <w:spacing w:val="18"/>
        </w:rPr>
        <w:t xml:space="preserve"> </w:t>
      </w:r>
      <w:r>
        <w:rPr>
          <w:color w:val="777777"/>
        </w:rPr>
        <w:t>N</w:t>
      </w:r>
      <w:r>
        <w:rPr>
          <w:color w:val="8A8A8A"/>
        </w:rPr>
        <w:t>e</w:t>
      </w:r>
      <w:r>
        <w:rPr>
          <w:color w:val="777777"/>
        </w:rPr>
        <w:t>i</w:t>
      </w:r>
      <w:r>
        <w:rPr>
          <w:color w:val="646464"/>
        </w:rPr>
        <w:t>t</w:t>
      </w:r>
      <w:r>
        <w:rPr>
          <w:color w:val="777777"/>
        </w:rPr>
        <w:t>he</w:t>
      </w:r>
      <w:r>
        <w:rPr>
          <w:color w:val="646464"/>
        </w:rPr>
        <w:t xml:space="preserve">r    </w:t>
      </w:r>
      <w:r>
        <w:rPr>
          <w:color w:val="646464"/>
          <w:spacing w:val="10"/>
        </w:rPr>
        <w:t xml:space="preserve"> </w:t>
      </w:r>
      <w:r>
        <w:rPr>
          <w:color w:val="777777"/>
        </w:rPr>
        <w:t>t</w:t>
      </w:r>
      <w:r>
        <w:rPr>
          <w:color w:val="646464"/>
        </w:rPr>
        <w:t>h</w:t>
      </w:r>
      <w:r>
        <w:rPr>
          <w:color w:val="8A8A8A"/>
        </w:rPr>
        <w:t xml:space="preserve">e  </w:t>
      </w:r>
      <w:r>
        <w:rPr>
          <w:color w:val="8A8A8A"/>
          <w:spacing w:val="3"/>
        </w:rPr>
        <w:t xml:space="preserve"> </w:t>
      </w:r>
      <w:r>
        <w:rPr>
          <w:color w:val="777777"/>
        </w:rPr>
        <w:t>co</w:t>
      </w:r>
      <w:r>
        <w:rPr>
          <w:color w:val="646464"/>
        </w:rPr>
        <w:t>un</w:t>
      </w:r>
      <w:r>
        <w:rPr>
          <w:color w:val="777777"/>
        </w:rPr>
        <w:t>c</w:t>
      </w:r>
      <w:r>
        <w:rPr>
          <w:color w:val="646464"/>
        </w:rPr>
        <w:t xml:space="preserve">il   </w:t>
      </w:r>
      <w:r>
        <w:rPr>
          <w:color w:val="646464"/>
          <w:spacing w:val="40"/>
        </w:rPr>
        <w:t xml:space="preserve"> </w:t>
      </w:r>
      <w:r>
        <w:rPr>
          <w:color w:val="646464"/>
        </w:rPr>
        <w:t>m</w:t>
      </w:r>
      <w:r>
        <w:rPr>
          <w:color w:val="777777"/>
        </w:rPr>
        <w:t>e</w:t>
      </w:r>
      <w:r>
        <w:rPr>
          <w:color w:val="646464"/>
        </w:rPr>
        <w:t>mb</w:t>
      </w:r>
      <w:r>
        <w:rPr>
          <w:color w:val="777777"/>
        </w:rPr>
        <w:t>e</w:t>
      </w:r>
      <w:r>
        <w:rPr>
          <w:color w:val="646464"/>
        </w:rPr>
        <w:t>r</w:t>
      </w:r>
      <w:r>
        <w:rPr>
          <w:color w:val="777777"/>
        </w:rPr>
        <w:t xml:space="preserve">s    </w:t>
      </w:r>
      <w:r>
        <w:rPr>
          <w:color w:val="777777"/>
          <w:spacing w:val="40"/>
        </w:rPr>
        <w:t xml:space="preserve"> </w:t>
      </w:r>
      <w:r>
        <w:rPr>
          <w:rFonts w:ascii="Arial" w:eastAsia="Arial" w:hAnsi="Arial" w:cs="Arial"/>
          <w:color w:val="646464"/>
          <w:sz w:val="18"/>
          <w:szCs w:val="18"/>
        </w:rPr>
        <w:t>Tl</w:t>
      </w:r>
      <w:r>
        <w:rPr>
          <w:rFonts w:ascii="Arial" w:eastAsia="Arial" w:hAnsi="Arial" w:cs="Arial"/>
          <w:color w:val="777777"/>
          <w:sz w:val="18"/>
          <w:szCs w:val="18"/>
        </w:rPr>
        <w:t xml:space="preserve">or </w:t>
      </w:r>
      <w:r>
        <w:rPr>
          <w:rFonts w:ascii="Arial" w:eastAsia="Arial" w:hAnsi="Arial" w:cs="Arial"/>
          <w:color w:val="777777"/>
          <w:spacing w:val="36"/>
          <w:sz w:val="18"/>
          <w:szCs w:val="18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1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mayor  </w:t>
      </w:r>
      <w:r>
        <w:rPr>
          <w:color w:val="777777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ake</w:t>
      </w:r>
      <w:r>
        <w:rPr>
          <w:color w:val="8A8A8A"/>
          <w:sz w:val="22"/>
          <w:szCs w:val="22"/>
        </w:rPr>
        <w:t xml:space="preserve">s </w:t>
      </w:r>
      <w:r>
        <w:rPr>
          <w:color w:val="8A8A8A"/>
          <w:spacing w:val="4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respon</w:t>
      </w:r>
      <w:r>
        <w:rPr>
          <w:color w:val="8A8A8A"/>
          <w:sz w:val="22"/>
          <w:szCs w:val="22"/>
        </w:rPr>
        <w:t>s</w:t>
      </w:r>
      <w:r>
        <w:rPr>
          <w:color w:val="777777"/>
          <w:sz w:val="22"/>
          <w:szCs w:val="22"/>
        </w:rPr>
        <w:t>ib</w:t>
      </w:r>
      <w:r>
        <w:rPr>
          <w:color w:val="646464"/>
          <w:sz w:val="22"/>
          <w:szCs w:val="22"/>
        </w:rPr>
        <w:t>ili</w:t>
      </w:r>
      <w:r>
        <w:rPr>
          <w:color w:val="646464"/>
          <w:spacing w:val="-1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y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f</w:t>
      </w:r>
      <w:r>
        <w:rPr>
          <w:color w:val="8A8A8A"/>
          <w:sz w:val="22"/>
          <w:szCs w:val="22"/>
        </w:rPr>
        <w:t>o</w:t>
      </w:r>
      <w:r>
        <w:rPr>
          <w:color w:val="777777"/>
          <w:sz w:val="22"/>
          <w:szCs w:val="22"/>
        </w:rPr>
        <w:t xml:space="preserve">r </w:t>
      </w:r>
      <w:r>
        <w:rPr>
          <w:color w:val="777777"/>
          <w:spacing w:val="3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the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p</w:t>
      </w:r>
      <w:r>
        <w:rPr>
          <w:color w:val="777777"/>
          <w:sz w:val="22"/>
          <w:szCs w:val="22"/>
        </w:rPr>
        <w:t>ass</w:t>
      </w:r>
      <w:r>
        <w:rPr>
          <w:color w:val="8A8A8A"/>
          <w:sz w:val="22"/>
          <w:szCs w:val="22"/>
        </w:rPr>
        <w:t>a</w:t>
      </w:r>
      <w:r>
        <w:rPr>
          <w:color w:val="777777"/>
          <w:sz w:val="22"/>
          <w:szCs w:val="22"/>
        </w:rPr>
        <w:t>g</w:t>
      </w:r>
      <w:r>
        <w:rPr>
          <w:color w:val="8A8A8A"/>
          <w:sz w:val="22"/>
          <w:szCs w:val="22"/>
        </w:rPr>
        <w:t xml:space="preserve">e  </w:t>
      </w:r>
      <w:r>
        <w:rPr>
          <w:color w:val="8A8A8A"/>
          <w:spacing w:val="4"/>
          <w:sz w:val="22"/>
          <w:szCs w:val="22"/>
        </w:rPr>
        <w:t xml:space="preserve"> </w:t>
      </w:r>
      <w:r>
        <w:rPr>
          <w:color w:val="B5B5B5"/>
          <w:sz w:val="22"/>
          <w:szCs w:val="22"/>
        </w:rPr>
        <w:t>'</w:t>
      </w:r>
      <w:r>
        <w:rPr>
          <w:color w:val="777777"/>
          <w:sz w:val="22"/>
          <w:szCs w:val="22"/>
        </w:rPr>
        <w:t>of</w:t>
      </w:r>
      <w:r>
        <w:rPr>
          <w:color w:val="777777"/>
          <w:spacing w:val="39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 xml:space="preserve">the </w:t>
      </w:r>
      <w:r>
        <w:rPr>
          <w:color w:val="777777"/>
          <w:sz w:val="22"/>
          <w:szCs w:val="22"/>
        </w:rPr>
        <w:t>controv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r</w:t>
      </w:r>
      <w:r>
        <w:rPr>
          <w:color w:val="8A8A8A"/>
          <w:sz w:val="22"/>
          <w:szCs w:val="22"/>
        </w:rPr>
        <w:t>s</w:t>
      </w:r>
      <w:r>
        <w:rPr>
          <w:color w:val="777777"/>
          <w:sz w:val="22"/>
          <w:szCs w:val="22"/>
        </w:rPr>
        <w:t>ia</w:t>
      </w:r>
      <w:r>
        <w:rPr>
          <w:color w:val="646464"/>
          <w:sz w:val="22"/>
          <w:szCs w:val="22"/>
        </w:rPr>
        <w:t xml:space="preserve">l 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bi</w:t>
      </w:r>
      <w:r>
        <w:rPr>
          <w:color w:val="646464"/>
          <w:sz w:val="22"/>
          <w:szCs w:val="22"/>
        </w:rPr>
        <w:t>ll.</w:t>
      </w:r>
    </w:p>
    <w:p w:rsidR="006404FF" w:rsidRDefault="004D192F">
      <w:pPr>
        <w:spacing w:before="72"/>
        <w:ind w:left="690"/>
        <w:rPr>
          <w:sz w:val="22"/>
          <w:szCs w:val="22"/>
        </w:rPr>
      </w:pPr>
      <w:r>
        <w:rPr>
          <w:rFonts w:ascii="Arial" w:eastAsia="Arial" w:hAnsi="Arial" w:cs="Arial"/>
          <w:color w:val="8A8A8A"/>
        </w:rPr>
        <w:t>(1</w:t>
      </w:r>
      <w:r>
        <w:rPr>
          <w:rFonts w:ascii="Arial" w:eastAsia="Arial" w:hAnsi="Arial" w:cs="Arial"/>
          <w:color w:val="777777"/>
        </w:rPr>
        <w:t xml:space="preserve">)    </w:t>
      </w:r>
      <w:r>
        <w:rPr>
          <w:rFonts w:ascii="Arial" w:eastAsia="Arial" w:hAnsi="Arial" w:cs="Arial"/>
          <w:color w:val="777777"/>
          <w:spacing w:val="30"/>
        </w:rPr>
        <w:t xml:space="preserve"> </w:t>
      </w:r>
      <w:r>
        <w:rPr>
          <w:color w:val="777777"/>
          <w:sz w:val="22"/>
          <w:szCs w:val="22"/>
        </w:rPr>
        <w:t>N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it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er </w:t>
      </w:r>
      <w:r>
        <w:rPr>
          <w:color w:val="777777"/>
          <w:spacing w:val="5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counc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 xml:space="preserve">l </w:t>
      </w:r>
      <w:r>
        <w:rPr>
          <w:color w:val="777777"/>
          <w:spacing w:val="2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mem</w:t>
      </w:r>
      <w:r>
        <w:rPr>
          <w:color w:val="777777"/>
          <w:spacing w:val="-1"/>
          <w:sz w:val="22"/>
          <w:szCs w:val="22"/>
        </w:rPr>
        <w:t>b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r</w:t>
      </w:r>
      <w:r>
        <w:rPr>
          <w:color w:val="8A8A8A"/>
          <w:sz w:val="22"/>
          <w:szCs w:val="22"/>
        </w:rPr>
        <w:t xml:space="preserve">s  </w:t>
      </w:r>
      <w:r>
        <w:rPr>
          <w:color w:val="8A8A8A"/>
          <w:spacing w:val="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or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the</w:t>
      </w:r>
      <w:r>
        <w:rPr>
          <w:color w:val="777777"/>
          <w:spacing w:val="5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</w:t>
      </w:r>
      <w:r>
        <w:rPr>
          <w:color w:val="8A8A8A"/>
          <w:sz w:val="22"/>
          <w:szCs w:val="22"/>
        </w:rPr>
        <w:t>ay</w:t>
      </w:r>
      <w:r>
        <w:rPr>
          <w:color w:val="777777"/>
          <w:sz w:val="22"/>
          <w:szCs w:val="22"/>
        </w:rPr>
        <w:t xml:space="preserve">or </w:t>
      </w:r>
      <w:r>
        <w:rPr>
          <w:color w:val="777777"/>
          <w:spacing w:val="2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8A8A8A"/>
          <w:sz w:val="22"/>
          <w:szCs w:val="22"/>
        </w:rPr>
        <w:t>a</w:t>
      </w:r>
      <w:r>
        <w:rPr>
          <w:color w:val="777777"/>
          <w:sz w:val="22"/>
          <w:szCs w:val="22"/>
        </w:rPr>
        <w:t>k</w:t>
      </w:r>
      <w:r>
        <w:rPr>
          <w:color w:val="8A8A8A"/>
          <w:sz w:val="22"/>
          <w:szCs w:val="22"/>
        </w:rPr>
        <w:t>e</w:t>
      </w:r>
    </w:p>
    <w:p w:rsidR="006404FF" w:rsidRDefault="004D192F">
      <w:pPr>
        <w:spacing w:before="92"/>
        <w:ind w:left="695"/>
        <w:rPr>
          <w:sz w:val="22"/>
          <w:szCs w:val="22"/>
        </w:rPr>
      </w:pPr>
      <w:r>
        <w:rPr>
          <w:color w:val="8A8A8A"/>
          <w:sz w:val="22"/>
          <w:szCs w:val="22"/>
        </w:rPr>
        <w:t>(2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N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ith</w:t>
      </w:r>
      <w:r>
        <w:rPr>
          <w:color w:val="8A8A8A"/>
          <w:sz w:val="22"/>
          <w:szCs w:val="22"/>
        </w:rPr>
        <w:t xml:space="preserve">er </w:t>
      </w:r>
      <w:r>
        <w:rPr>
          <w:color w:val="8A8A8A"/>
          <w:spacing w:val="5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h</w:t>
      </w:r>
      <w:r>
        <w:rPr>
          <w:color w:val="8A8A8A"/>
          <w:sz w:val="22"/>
          <w:szCs w:val="22"/>
        </w:rPr>
        <w:t>e</w:t>
      </w:r>
      <w:r>
        <w:rPr>
          <w:color w:val="8A8A8A"/>
          <w:spacing w:val="40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c</w:t>
      </w:r>
      <w:r>
        <w:rPr>
          <w:color w:val="777777"/>
          <w:sz w:val="22"/>
          <w:szCs w:val="22"/>
        </w:rPr>
        <w:t>oun</w:t>
      </w:r>
      <w:r>
        <w:rPr>
          <w:color w:val="8A8A8A"/>
          <w:sz w:val="22"/>
          <w:szCs w:val="22"/>
        </w:rPr>
        <w:t>c</w:t>
      </w:r>
      <w:r>
        <w:rPr>
          <w:color w:val="777777"/>
          <w:sz w:val="22"/>
          <w:szCs w:val="22"/>
        </w:rPr>
        <w:t xml:space="preserve">il </w:t>
      </w:r>
      <w:r>
        <w:rPr>
          <w:color w:val="777777"/>
          <w:spacing w:val="3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mem</w:t>
      </w:r>
      <w:r>
        <w:rPr>
          <w:color w:val="777777"/>
          <w:spacing w:val="-1"/>
          <w:sz w:val="22"/>
          <w:szCs w:val="22"/>
        </w:rPr>
        <w:t>b</w:t>
      </w:r>
      <w:r>
        <w:rPr>
          <w:color w:val="8A8A8A"/>
          <w:sz w:val="22"/>
          <w:szCs w:val="22"/>
        </w:rPr>
        <w:t>e</w:t>
      </w:r>
      <w:r>
        <w:rPr>
          <w:color w:val="646464"/>
          <w:sz w:val="22"/>
          <w:szCs w:val="22"/>
        </w:rPr>
        <w:t>r</w:t>
      </w:r>
      <w:r>
        <w:rPr>
          <w:color w:val="8A8A8A"/>
          <w:sz w:val="22"/>
          <w:szCs w:val="22"/>
        </w:rPr>
        <w:t xml:space="preserve">s </w:t>
      </w:r>
      <w:r>
        <w:rPr>
          <w:color w:val="8A8A8A"/>
          <w:spacing w:val="5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ak</w:t>
      </w:r>
      <w:r>
        <w:rPr>
          <w:color w:val="8A8A8A"/>
          <w:sz w:val="22"/>
          <w:szCs w:val="22"/>
        </w:rPr>
        <w:t>e</w:t>
      </w:r>
      <w:r>
        <w:rPr>
          <w:color w:val="8A8A8A"/>
          <w:spacing w:val="4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nor </w:t>
      </w:r>
      <w:r>
        <w:rPr>
          <w:color w:val="777777"/>
          <w:spacing w:val="1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th</w:t>
      </w:r>
      <w:r>
        <w:rPr>
          <w:color w:val="8A8A8A"/>
          <w:sz w:val="22"/>
          <w:szCs w:val="22"/>
        </w:rPr>
        <w:t>e</w:t>
      </w:r>
      <w:r>
        <w:rPr>
          <w:color w:val="8A8A8A"/>
          <w:spacing w:val="4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ma</w:t>
      </w:r>
      <w:r>
        <w:rPr>
          <w:color w:val="8A8A8A"/>
          <w:sz w:val="22"/>
          <w:szCs w:val="22"/>
        </w:rPr>
        <w:t>yo</w:t>
      </w:r>
      <w:r>
        <w:rPr>
          <w:color w:val="777777"/>
          <w:sz w:val="22"/>
          <w:szCs w:val="22"/>
        </w:rPr>
        <w:t xml:space="preserve">r </w:t>
      </w:r>
      <w:r>
        <w:rPr>
          <w:color w:val="777777"/>
          <w:spacing w:val="3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ta</w:t>
      </w:r>
      <w:r>
        <w:rPr>
          <w:color w:val="8A8A8A"/>
          <w:sz w:val="22"/>
          <w:szCs w:val="22"/>
        </w:rPr>
        <w:t>kes</w:t>
      </w:r>
    </w:p>
    <w:p w:rsidR="006404FF" w:rsidRDefault="004D192F">
      <w:pPr>
        <w:spacing w:before="92"/>
        <w:ind w:left="695"/>
        <w:rPr>
          <w:sz w:val="22"/>
          <w:szCs w:val="22"/>
        </w:rPr>
      </w:pPr>
      <w:r>
        <w:rPr>
          <w:color w:val="8A8A8A"/>
          <w:sz w:val="22"/>
          <w:szCs w:val="22"/>
        </w:rPr>
        <w:t>(3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Neith</w:t>
      </w:r>
      <w:r>
        <w:rPr>
          <w:color w:val="777777"/>
          <w:spacing w:val="-1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5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5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mayor 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nor 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the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co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>nci</w:t>
      </w:r>
      <w:r>
        <w:rPr>
          <w:color w:val="646464"/>
          <w:sz w:val="22"/>
          <w:szCs w:val="22"/>
        </w:rPr>
        <w:t xml:space="preserve">l </w:t>
      </w:r>
      <w:r>
        <w:rPr>
          <w:color w:val="646464"/>
          <w:spacing w:val="1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mber</w:t>
      </w:r>
      <w:r>
        <w:rPr>
          <w:color w:val="8A8A8A"/>
          <w:sz w:val="22"/>
          <w:szCs w:val="22"/>
        </w:rPr>
        <w:t xml:space="preserve">s  </w:t>
      </w:r>
      <w:r>
        <w:rPr>
          <w:color w:val="8A8A8A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ak</w:t>
      </w:r>
      <w:r>
        <w:rPr>
          <w:color w:val="8A8A8A"/>
          <w:sz w:val="22"/>
          <w:szCs w:val="22"/>
        </w:rPr>
        <w:t>es</w:t>
      </w:r>
    </w:p>
    <w:p w:rsidR="006404FF" w:rsidRDefault="004D192F">
      <w:pPr>
        <w:spacing w:before="92"/>
        <w:ind w:left="690"/>
        <w:rPr>
          <w:sz w:val="22"/>
          <w:szCs w:val="22"/>
        </w:rPr>
      </w:pPr>
      <w:r>
        <w:rPr>
          <w:color w:val="777777"/>
          <w:sz w:val="22"/>
          <w:szCs w:val="22"/>
        </w:rPr>
        <w:t xml:space="preserve">(4)   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Neither 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he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co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>nci</w:t>
      </w:r>
      <w:r>
        <w:rPr>
          <w:color w:val="646464"/>
          <w:sz w:val="22"/>
          <w:szCs w:val="22"/>
        </w:rPr>
        <w:t xml:space="preserve">l </w:t>
      </w:r>
      <w:r>
        <w:rPr>
          <w:color w:val="646464"/>
          <w:spacing w:val="2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me</w:t>
      </w:r>
      <w:r>
        <w:rPr>
          <w:color w:val="777777"/>
          <w:spacing w:val="-1"/>
          <w:sz w:val="22"/>
          <w:szCs w:val="22"/>
        </w:rPr>
        <w:t>m</w:t>
      </w:r>
      <w:r>
        <w:rPr>
          <w:color w:val="646464"/>
          <w:sz w:val="22"/>
          <w:szCs w:val="22"/>
        </w:rPr>
        <w:t>b</w:t>
      </w:r>
      <w:r>
        <w:rPr>
          <w:color w:val="777777"/>
          <w:sz w:val="22"/>
          <w:szCs w:val="22"/>
        </w:rPr>
        <w:t xml:space="preserve">ers </w:t>
      </w:r>
      <w:r>
        <w:rPr>
          <w:color w:val="777777"/>
          <w:spacing w:val="5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or </w:t>
      </w:r>
      <w:r>
        <w:rPr>
          <w:color w:val="777777"/>
          <w:spacing w:val="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ma</w:t>
      </w:r>
      <w:r>
        <w:rPr>
          <w:color w:val="8A8A8A"/>
          <w:sz w:val="22"/>
          <w:szCs w:val="22"/>
        </w:rPr>
        <w:t>y</w:t>
      </w:r>
      <w:r>
        <w:rPr>
          <w:color w:val="777777"/>
          <w:sz w:val="22"/>
          <w:szCs w:val="22"/>
        </w:rPr>
        <w:t xml:space="preserve">or 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take</w:t>
      </w:r>
    </w:p>
    <w:p w:rsidR="006404FF" w:rsidRDefault="006404FF">
      <w:pPr>
        <w:spacing w:line="200" w:lineRule="exact"/>
      </w:pPr>
    </w:p>
    <w:p w:rsidR="006404FF" w:rsidRDefault="006404FF">
      <w:pPr>
        <w:spacing w:before="13" w:line="220" w:lineRule="exact"/>
        <w:rPr>
          <w:sz w:val="22"/>
          <w:szCs w:val="22"/>
        </w:rPr>
      </w:pPr>
    </w:p>
    <w:p w:rsidR="006404FF" w:rsidRDefault="004D192F">
      <w:pPr>
        <w:spacing w:line="323" w:lineRule="auto"/>
        <w:ind w:left="695" w:right="794" w:hanging="576"/>
        <w:rPr>
          <w:sz w:val="22"/>
          <w:szCs w:val="22"/>
        </w:rPr>
      </w:pPr>
      <w:r>
        <w:rPr>
          <w:color w:val="646464"/>
          <w:sz w:val="22"/>
          <w:szCs w:val="22"/>
        </w:rPr>
        <w:t>6</w:t>
      </w:r>
      <w:r>
        <w:rPr>
          <w:color w:val="777777"/>
          <w:sz w:val="22"/>
          <w:szCs w:val="22"/>
        </w:rPr>
        <w:t xml:space="preserve">9.    </w:t>
      </w:r>
      <w:r>
        <w:rPr>
          <w:color w:val="777777"/>
          <w:spacing w:val="1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Everyo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on</w:t>
      </w:r>
      <w:r>
        <w:rPr>
          <w:color w:val="777777"/>
          <w:spacing w:val="4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bo</w:t>
      </w:r>
      <w:r>
        <w:rPr>
          <w:color w:val="646464"/>
          <w:sz w:val="22"/>
          <w:szCs w:val="22"/>
        </w:rPr>
        <w:t xml:space="preserve">th </w:t>
      </w:r>
      <w:r>
        <w:rPr>
          <w:color w:val="646464"/>
          <w:spacing w:val="6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s</w:t>
      </w:r>
      <w:r>
        <w:rPr>
          <w:color w:val="777777"/>
          <w:sz w:val="22"/>
          <w:szCs w:val="22"/>
        </w:rPr>
        <w:t xml:space="preserve">ides </w:t>
      </w:r>
      <w:r>
        <w:rPr>
          <w:color w:val="777777"/>
          <w:spacing w:val="1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exc</w:t>
      </w:r>
      <w:r>
        <w:rPr>
          <w:color w:val="777777"/>
          <w:spacing w:val="-1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pt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cke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keeper </w:t>
      </w:r>
      <w:r>
        <w:rPr>
          <w:color w:val="777777"/>
          <w:spacing w:val="29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a</w:t>
      </w:r>
      <w:r>
        <w:rPr>
          <w:color w:val="777777"/>
          <w:sz w:val="22"/>
          <w:szCs w:val="22"/>
        </w:rPr>
        <w:t>n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r</w:t>
      </w:r>
      <w:r>
        <w:rPr>
          <w:color w:val="8A8A8A"/>
          <w:sz w:val="22"/>
          <w:szCs w:val="22"/>
        </w:rPr>
        <w:t xml:space="preserve">e </w:t>
      </w:r>
      <w:r>
        <w:rPr>
          <w:color w:val="8A8A8A"/>
          <w:spacing w:val="2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injur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4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</w:t>
      </w:r>
      <w:r>
        <w:rPr>
          <w:color w:val="646464"/>
          <w:sz w:val="22"/>
          <w:szCs w:val="22"/>
        </w:rPr>
        <w:t>n</w:t>
      </w:r>
      <w:r>
        <w:rPr>
          <w:color w:val="646464"/>
          <w:spacing w:val="4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1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game. (</w:t>
      </w:r>
      <w:r>
        <w:rPr>
          <w:color w:val="646464"/>
          <w:sz w:val="22"/>
          <w:szCs w:val="22"/>
        </w:rPr>
        <w:t>1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exce</w:t>
      </w:r>
      <w:r>
        <w:rPr>
          <w:color w:val="777777"/>
          <w:spacing w:val="-1"/>
          <w:sz w:val="22"/>
          <w:szCs w:val="22"/>
        </w:rPr>
        <w:t>p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he </w:t>
      </w:r>
      <w:r>
        <w:rPr>
          <w:color w:val="777777"/>
          <w:spacing w:val="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wick</w:t>
      </w:r>
      <w:r>
        <w:rPr>
          <w:color w:val="777777"/>
          <w:spacing w:val="-1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1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keeper 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an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2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8A8A8A"/>
          <w:sz w:val="22"/>
          <w:szCs w:val="22"/>
        </w:rPr>
        <w:t>e</w:t>
      </w:r>
      <w:r>
        <w:rPr>
          <w:color w:val="8A8A8A"/>
          <w:spacing w:val="4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was </w:t>
      </w:r>
      <w:r>
        <w:rPr>
          <w:color w:val="777777"/>
          <w:spacing w:val="1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njur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in</w:t>
      </w:r>
      <w:r>
        <w:rPr>
          <w:color w:val="777777"/>
          <w:spacing w:val="5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that </w:t>
      </w:r>
      <w:r>
        <w:rPr>
          <w:color w:val="777777"/>
          <w:spacing w:val="11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ga</w:t>
      </w:r>
      <w:r>
        <w:rPr>
          <w:color w:val="777777"/>
          <w:sz w:val="22"/>
          <w:szCs w:val="22"/>
        </w:rPr>
        <w:t>me</w:t>
      </w:r>
    </w:p>
    <w:p w:rsidR="006404FF" w:rsidRDefault="004D192F">
      <w:pPr>
        <w:spacing w:before="8" w:line="323" w:lineRule="auto"/>
        <w:ind w:left="695" w:right="2884"/>
        <w:rPr>
          <w:sz w:val="22"/>
          <w:szCs w:val="22"/>
        </w:rPr>
      </w:pPr>
      <w:r>
        <w:rPr>
          <w:color w:val="777777"/>
          <w:sz w:val="22"/>
          <w:szCs w:val="22"/>
        </w:rPr>
        <w:t xml:space="preserve">(2)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</w:t>
      </w:r>
      <w:r>
        <w:rPr>
          <w:color w:val="8A8A8A"/>
          <w:sz w:val="22"/>
          <w:szCs w:val="22"/>
        </w:rPr>
        <w:t>x</w:t>
      </w:r>
      <w:r>
        <w:rPr>
          <w:color w:val="777777"/>
          <w:sz w:val="22"/>
          <w:szCs w:val="22"/>
        </w:rPr>
        <w:t>cep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5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cke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3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k</w:t>
      </w:r>
      <w:r>
        <w:rPr>
          <w:color w:val="777777"/>
          <w:sz w:val="22"/>
          <w:szCs w:val="22"/>
        </w:rPr>
        <w:t>ee</w:t>
      </w:r>
      <w:r>
        <w:rPr>
          <w:color w:val="646464"/>
          <w:sz w:val="22"/>
          <w:szCs w:val="22"/>
        </w:rPr>
        <w:t>p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3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nd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I</w:t>
      </w:r>
      <w:r>
        <w:rPr>
          <w:color w:val="4D4D4D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were </w:t>
      </w:r>
      <w:r>
        <w:rPr>
          <w:color w:val="777777"/>
          <w:spacing w:val="1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in</w:t>
      </w:r>
      <w:r>
        <w:rPr>
          <w:color w:val="777777"/>
          <w:sz w:val="22"/>
          <w:szCs w:val="22"/>
        </w:rPr>
        <w:t>jur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4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in</w:t>
      </w:r>
      <w:r>
        <w:rPr>
          <w:color w:val="777777"/>
          <w:spacing w:val="3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that 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g</w:t>
      </w:r>
      <w:r>
        <w:rPr>
          <w:color w:val="777777"/>
          <w:sz w:val="22"/>
          <w:szCs w:val="22"/>
        </w:rPr>
        <w:t>ame (</w:t>
      </w:r>
      <w:r>
        <w:rPr>
          <w:color w:val="8A8A8A"/>
          <w:sz w:val="22"/>
          <w:szCs w:val="22"/>
        </w:rPr>
        <w:t>3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exc</w:t>
      </w:r>
      <w:r>
        <w:rPr>
          <w:color w:val="777777"/>
          <w:spacing w:val="-1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pt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5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wick</w:t>
      </w:r>
      <w:r>
        <w:rPr>
          <w:color w:val="777777"/>
          <w:spacing w:val="-1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2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kee</w:t>
      </w:r>
      <w:r>
        <w:rPr>
          <w:color w:val="646464"/>
          <w:sz w:val="22"/>
          <w:szCs w:val="22"/>
        </w:rPr>
        <w:t>p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 xml:space="preserve">r 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22"/>
          <w:sz w:val="22"/>
          <w:szCs w:val="22"/>
        </w:rPr>
        <w:t xml:space="preserve"> </w:t>
      </w:r>
      <w:r>
        <w:rPr>
          <w:color w:val="646464"/>
          <w:w w:val="99"/>
          <w:sz w:val="22"/>
          <w:szCs w:val="22"/>
        </w:rPr>
        <w:t>1</w:t>
      </w:r>
      <w:r>
        <w:rPr>
          <w:color w:val="646464"/>
          <w:spacing w:val="-2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was </w:t>
      </w:r>
      <w:r>
        <w:rPr>
          <w:color w:val="777777"/>
          <w:spacing w:val="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jured </w:t>
      </w:r>
      <w:r>
        <w:rPr>
          <w:color w:val="777777"/>
          <w:spacing w:val="4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</w:t>
      </w:r>
      <w:r>
        <w:rPr>
          <w:color w:val="646464"/>
          <w:sz w:val="22"/>
          <w:szCs w:val="22"/>
        </w:rPr>
        <w:t>n</w:t>
      </w:r>
      <w:r>
        <w:rPr>
          <w:color w:val="646464"/>
          <w:spacing w:val="3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that </w:t>
      </w:r>
      <w:r>
        <w:rPr>
          <w:color w:val="777777"/>
          <w:spacing w:val="11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g</w:t>
      </w:r>
      <w:r>
        <w:rPr>
          <w:color w:val="777777"/>
          <w:sz w:val="22"/>
          <w:szCs w:val="22"/>
        </w:rPr>
        <w:t>am</w:t>
      </w:r>
      <w:r>
        <w:rPr>
          <w:color w:val="8A8A8A"/>
          <w:sz w:val="22"/>
          <w:szCs w:val="22"/>
        </w:rPr>
        <w:t xml:space="preserve">e </w:t>
      </w:r>
      <w:r>
        <w:rPr>
          <w:color w:val="777777"/>
          <w:sz w:val="22"/>
          <w:szCs w:val="22"/>
        </w:rPr>
        <w:t>(4</w:t>
      </w:r>
      <w:r>
        <w:rPr>
          <w:color w:val="646464"/>
          <w:sz w:val="22"/>
          <w:szCs w:val="22"/>
        </w:rPr>
        <w:t xml:space="preserve">)    </w:t>
      </w:r>
      <w:r>
        <w:rPr>
          <w:color w:val="646464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acce</w:t>
      </w:r>
      <w:r>
        <w:rPr>
          <w:color w:val="777777"/>
          <w:spacing w:val="-1"/>
          <w:sz w:val="22"/>
          <w:szCs w:val="22"/>
        </w:rPr>
        <w:t>p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c</w:t>
      </w:r>
      <w:r>
        <w:rPr>
          <w:color w:val="646464"/>
          <w:sz w:val="22"/>
          <w:szCs w:val="22"/>
        </w:rPr>
        <w:t>k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3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k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p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2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1</w:t>
      </w:r>
      <w:r>
        <w:rPr>
          <w:color w:val="646464"/>
          <w:spacing w:val="-1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was </w:t>
      </w:r>
      <w:r>
        <w:rPr>
          <w:color w:val="777777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n</w:t>
      </w:r>
      <w:r>
        <w:rPr>
          <w:color w:val="646464"/>
          <w:sz w:val="22"/>
          <w:szCs w:val="22"/>
        </w:rPr>
        <w:t>j</w:t>
      </w:r>
      <w:r>
        <w:rPr>
          <w:color w:val="777777"/>
          <w:sz w:val="22"/>
          <w:szCs w:val="22"/>
        </w:rPr>
        <w:t>u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ed 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</w:t>
      </w:r>
      <w:r>
        <w:rPr>
          <w:color w:val="646464"/>
          <w:sz w:val="22"/>
          <w:szCs w:val="22"/>
        </w:rPr>
        <w:t>n</w:t>
      </w:r>
      <w:r>
        <w:rPr>
          <w:color w:val="646464"/>
          <w:spacing w:val="4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8A8A8A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game</w:t>
      </w:r>
    </w:p>
    <w:p w:rsidR="006404FF" w:rsidRDefault="006404FF">
      <w:pPr>
        <w:spacing w:before="3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24"/>
        <w:rPr>
          <w:sz w:val="22"/>
          <w:szCs w:val="22"/>
        </w:rPr>
      </w:pPr>
      <w:r>
        <w:rPr>
          <w:color w:val="646464"/>
          <w:sz w:val="22"/>
          <w:szCs w:val="22"/>
        </w:rPr>
        <w:t xml:space="preserve">70.   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sz w:val="22"/>
          <w:szCs w:val="22"/>
        </w:rPr>
        <w:t>If</w:t>
      </w:r>
      <w:r>
        <w:rPr>
          <w:rFonts w:ascii="Arial" w:eastAsia="Arial" w:hAnsi="Arial" w:cs="Arial"/>
          <w:color w:val="777777"/>
          <w:spacing w:val="4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th</w:t>
      </w:r>
      <w:r>
        <w:rPr>
          <w:color w:val="8A8A8A"/>
          <w:sz w:val="22"/>
          <w:szCs w:val="22"/>
        </w:rPr>
        <w:t>ey</w:t>
      </w:r>
      <w:r>
        <w:rPr>
          <w:color w:val="8A8A8A"/>
          <w:spacing w:val="5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wo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 xml:space="preserve">ld </w:t>
      </w:r>
      <w:r>
        <w:rPr>
          <w:color w:val="777777"/>
          <w:spacing w:val="5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ave 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p</w:t>
      </w:r>
      <w:r>
        <w:rPr>
          <w:color w:val="8A8A8A"/>
          <w:sz w:val="22"/>
          <w:szCs w:val="22"/>
        </w:rPr>
        <w:t>a</w:t>
      </w:r>
      <w:r>
        <w:rPr>
          <w:color w:val="777777"/>
          <w:sz w:val="22"/>
          <w:szCs w:val="22"/>
        </w:rPr>
        <w:t xml:space="preserve">id 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tt</w:t>
      </w:r>
      <w:r>
        <w:rPr>
          <w:color w:val="777777"/>
          <w:sz w:val="22"/>
          <w:szCs w:val="22"/>
        </w:rPr>
        <w:t>en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ion,  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y</w:t>
      </w:r>
      <w:r>
        <w:rPr>
          <w:color w:val="777777"/>
          <w:spacing w:val="55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wo</w:t>
      </w:r>
      <w:r>
        <w:rPr>
          <w:color w:val="777777"/>
          <w:sz w:val="22"/>
          <w:szCs w:val="22"/>
        </w:rPr>
        <w:t xml:space="preserve">uld 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not</w:t>
      </w:r>
      <w:r>
        <w:rPr>
          <w:color w:val="777777"/>
          <w:spacing w:val="5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ha</w:t>
      </w:r>
      <w:r>
        <w:rPr>
          <w:color w:val="8A8A8A"/>
          <w:sz w:val="22"/>
          <w:szCs w:val="22"/>
        </w:rPr>
        <w:t xml:space="preserve">ve </w:t>
      </w:r>
      <w:r>
        <w:rPr>
          <w:color w:val="8A8A8A"/>
          <w:spacing w:val="17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ha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2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to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be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old 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aga</w:t>
      </w:r>
      <w:r>
        <w:rPr>
          <w:color w:val="777777"/>
          <w:sz w:val="22"/>
          <w:szCs w:val="22"/>
        </w:rPr>
        <w:t>in</w:t>
      </w:r>
      <w:r>
        <w:rPr>
          <w:color w:val="8A8A8A"/>
          <w:sz w:val="22"/>
          <w:szCs w:val="22"/>
        </w:rPr>
        <w:t>.</w:t>
      </w:r>
    </w:p>
    <w:p w:rsidR="006404FF" w:rsidRDefault="004D192F">
      <w:pPr>
        <w:spacing w:before="92"/>
        <w:ind w:left="695"/>
        <w:rPr>
          <w:sz w:val="22"/>
          <w:szCs w:val="22"/>
        </w:rPr>
      </w:pPr>
      <w:r>
        <w:rPr>
          <w:color w:val="777777"/>
          <w:sz w:val="22"/>
          <w:szCs w:val="22"/>
        </w:rPr>
        <w:t xml:space="preserve">(1)   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wouLd</w:t>
      </w:r>
      <w:r>
        <w:rPr>
          <w:color w:val="777777"/>
          <w:spacing w:val="3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p</w:t>
      </w:r>
      <w:r>
        <w:rPr>
          <w:color w:val="8A8A8A"/>
          <w:sz w:val="22"/>
          <w:szCs w:val="22"/>
        </w:rPr>
        <w:t xml:space="preserve">ay           </w:t>
      </w:r>
      <w:r>
        <w:rPr>
          <w:color w:val="8A8A8A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(2)   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had </w:t>
      </w:r>
      <w:r>
        <w:rPr>
          <w:color w:val="777777"/>
          <w:spacing w:val="3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pai</w:t>
      </w:r>
      <w:r>
        <w:rPr>
          <w:color w:val="646464"/>
          <w:sz w:val="22"/>
          <w:szCs w:val="22"/>
        </w:rPr>
        <w:t>d</w:t>
      </w:r>
      <w:r>
        <w:rPr>
          <w:color w:val="646464"/>
          <w:sz w:val="22"/>
          <w:szCs w:val="22"/>
        </w:rPr>
        <w:t xml:space="preserve">              </w:t>
      </w:r>
      <w:r>
        <w:rPr>
          <w:color w:val="646464"/>
          <w:spacing w:val="3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(</w:t>
      </w:r>
      <w:r>
        <w:rPr>
          <w:color w:val="8A8A8A"/>
          <w:sz w:val="22"/>
          <w:szCs w:val="22"/>
        </w:rPr>
        <w:t>3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paid             </w:t>
      </w:r>
      <w:r>
        <w:rPr>
          <w:color w:val="777777"/>
          <w:spacing w:val="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(4)   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>r</w:t>
      </w:r>
      <w:r>
        <w:rPr>
          <w:color w:val="8A8A8A"/>
          <w:sz w:val="22"/>
          <w:szCs w:val="22"/>
        </w:rPr>
        <w:t xml:space="preserve">e </w:t>
      </w:r>
      <w:r>
        <w:rPr>
          <w:color w:val="8A8A8A"/>
          <w:spacing w:val="2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to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pay</w:t>
      </w:r>
    </w:p>
    <w:p w:rsidR="006404FF" w:rsidRDefault="006404FF">
      <w:pPr>
        <w:spacing w:line="200" w:lineRule="exact"/>
      </w:pPr>
    </w:p>
    <w:p w:rsidR="006404FF" w:rsidRDefault="006404FF">
      <w:pPr>
        <w:spacing w:before="18" w:line="220" w:lineRule="exact"/>
        <w:rPr>
          <w:sz w:val="22"/>
          <w:szCs w:val="22"/>
        </w:rPr>
      </w:pPr>
    </w:p>
    <w:p w:rsidR="006404FF" w:rsidRDefault="004D192F">
      <w:pPr>
        <w:spacing w:line="334" w:lineRule="auto"/>
        <w:ind w:left="700" w:right="2602" w:hanging="571"/>
        <w:rPr>
          <w:sz w:val="22"/>
          <w:szCs w:val="22"/>
        </w:rPr>
      </w:pPr>
      <w:r>
        <w:rPr>
          <w:color w:val="646464"/>
          <w:sz w:val="22"/>
          <w:szCs w:val="22"/>
        </w:rPr>
        <w:t>71</w:t>
      </w:r>
      <w:r>
        <w:rPr>
          <w:color w:val="777777"/>
          <w:sz w:val="22"/>
          <w:szCs w:val="22"/>
        </w:rPr>
        <w:t xml:space="preserve">.    </w:t>
      </w:r>
      <w:r>
        <w:rPr>
          <w:color w:val="777777"/>
          <w:spacing w:val="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The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car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runs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q</w:t>
      </w:r>
      <w:r>
        <w:rPr>
          <w:color w:val="646464"/>
          <w:sz w:val="22"/>
          <w:szCs w:val="22"/>
        </w:rPr>
        <w:t>uie</w:t>
      </w:r>
      <w:r>
        <w:rPr>
          <w:color w:val="646464"/>
          <w:spacing w:val="-1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3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3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dd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more </w:t>
      </w:r>
      <w:r>
        <w:rPr>
          <w:color w:val="646464"/>
          <w:spacing w:val="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eavy </w:t>
      </w:r>
      <w:r>
        <w:rPr>
          <w:color w:val="777777"/>
          <w:spacing w:val="3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ra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>s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 xml:space="preserve">jssion  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fl</w:t>
      </w:r>
      <w:r>
        <w:rPr>
          <w:color w:val="646464"/>
          <w:sz w:val="22"/>
          <w:szCs w:val="22"/>
        </w:rPr>
        <w:t>uid</w:t>
      </w:r>
      <w:r>
        <w:rPr>
          <w:color w:val="777777"/>
          <w:sz w:val="22"/>
          <w:szCs w:val="22"/>
        </w:rPr>
        <w:t xml:space="preserve">. </w:t>
      </w:r>
      <w:r>
        <w:rPr>
          <w:color w:val="646464"/>
          <w:sz w:val="22"/>
          <w:szCs w:val="22"/>
        </w:rPr>
        <w:t>(</w:t>
      </w:r>
      <w:r>
        <w:rPr>
          <w:color w:val="777777"/>
          <w:sz w:val="22"/>
          <w:szCs w:val="22"/>
        </w:rPr>
        <w:t xml:space="preserve">1)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 xml:space="preserve">ns 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more 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qui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tl</w:t>
      </w:r>
      <w:r>
        <w:rPr>
          <w:color w:val="777777"/>
          <w:sz w:val="22"/>
          <w:szCs w:val="22"/>
        </w:rPr>
        <w:t xml:space="preserve">y </w:t>
      </w:r>
      <w:r>
        <w:rPr>
          <w:color w:val="777777"/>
          <w:spacing w:val="3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 xml:space="preserve">hen </w:t>
      </w:r>
      <w:r>
        <w:rPr>
          <w:color w:val="646464"/>
          <w:spacing w:val="2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dd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avi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3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ra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>s</w:t>
      </w:r>
      <w:r>
        <w:rPr>
          <w:color w:val="646464"/>
          <w:sz w:val="22"/>
          <w:szCs w:val="22"/>
        </w:rPr>
        <w:t>mi</w:t>
      </w:r>
      <w:r>
        <w:rPr>
          <w:color w:val="777777"/>
          <w:sz w:val="22"/>
          <w:szCs w:val="22"/>
        </w:rPr>
        <w:t>ssio</w:t>
      </w:r>
      <w:r>
        <w:rPr>
          <w:color w:val="646464"/>
          <w:sz w:val="22"/>
          <w:szCs w:val="22"/>
        </w:rPr>
        <w:t xml:space="preserve">n  </w:t>
      </w:r>
      <w:r>
        <w:rPr>
          <w:color w:val="646464"/>
          <w:spacing w:val="2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flui</w:t>
      </w:r>
      <w:r>
        <w:rPr>
          <w:color w:val="777777"/>
          <w:sz w:val="22"/>
          <w:szCs w:val="22"/>
        </w:rPr>
        <w:t xml:space="preserve">d </w:t>
      </w:r>
      <w:r>
        <w:rPr>
          <w:color w:val="646464"/>
          <w:sz w:val="22"/>
          <w:szCs w:val="22"/>
        </w:rPr>
        <w:t>(</w:t>
      </w:r>
      <w:r>
        <w:rPr>
          <w:color w:val="777777"/>
          <w:sz w:val="22"/>
          <w:szCs w:val="22"/>
        </w:rPr>
        <w:t xml:space="preserve">2)    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run</w:t>
      </w:r>
      <w:r>
        <w:rPr>
          <w:color w:val="777777"/>
          <w:sz w:val="22"/>
          <w:szCs w:val="22"/>
        </w:rPr>
        <w:t xml:space="preserve">s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qui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4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26"/>
          <w:sz w:val="22"/>
          <w:szCs w:val="22"/>
        </w:rPr>
        <w:t xml:space="preserve"> </w:t>
      </w:r>
      <w:r>
        <w:rPr>
          <w:color w:val="646464"/>
          <w:w w:val="99"/>
          <w:sz w:val="22"/>
          <w:szCs w:val="22"/>
        </w:rPr>
        <w:t>1</w:t>
      </w:r>
      <w:r>
        <w:rPr>
          <w:color w:val="646464"/>
          <w:spacing w:val="-20"/>
          <w:w w:val="9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dd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a</w:t>
      </w:r>
      <w:r>
        <w:rPr>
          <w:color w:val="777777"/>
          <w:sz w:val="22"/>
          <w:szCs w:val="22"/>
        </w:rPr>
        <w:t>v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4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tr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>s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iss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 xml:space="preserve">n  </w:t>
      </w:r>
      <w:r>
        <w:rPr>
          <w:color w:val="646464"/>
          <w:spacing w:val="2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flu</w:t>
      </w:r>
      <w:r>
        <w:rPr>
          <w:color w:val="646464"/>
          <w:sz w:val="22"/>
          <w:szCs w:val="22"/>
        </w:rPr>
        <w:t>id</w:t>
      </w:r>
    </w:p>
    <w:p w:rsidR="006404FF" w:rsidRDefault="004D192F">
      <w:pPr>
        <w:spacing w:line="240" w:lineRule="exact"/>
        <w:ind w:left="705"/>
        <w:rPr>
          <w:sz w:val="22"/>
          <w:szCs w:val="22"/>
        </w:rPr>
      </w:pPr>
      <w:r>
        <w:rPr>
          <w:color w:val="777777"/>
          <w:sz w:val="22"/>
          <w:szCs w:val="22"/>
        </w:rPr>
        <w:t xml:space="preserve">(3)    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 xml:space="preserve">ns 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 xml:space="preserve">ore 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qui</w:t>
      </w:r>
      <w:r>
        <w:rPr>
          <w:color w:val="777777"/>
          <w:sz w:val="22"/>
          <w:szCs w:val="22"/>
        </w:rPr>
        <w:t>et</w:t>
      </w:r>
      <w:r>
        <w:rPr>
          <w:color w:val="646464"/>
          <w:sz w:val="22"/>
          <w:szCs w:val="22"/>
        </w:rPr>
        <w:t>l</w:t>
      </w:r>
      <w:r>
        <w:rPr>
          <w:color w:val="777777"/>
          <w:sz w:val="22"/>
          <w:szCs w:val="22"/>
        </w:rPr>
        <w:t xml:space="preserve">y </w:t>
      </w:r>
      <w:r>
        <w:rPr>
          <w:color w:val="777777"/>
          <w:spacing w:val="3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en </w:t>
      </w:r>
      <w:r>
        <w:rPr>
          <w:color w:val="777777"/>
          <w:spacing w:val="2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add </w:t>
      </w:r>
      <w:r>
        <w:rPr>
          <w:color w:val="646464"/>
          <w:spacing w:val="1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8A8A8A"/>
          <w:sz w:val="22"/>
          <w:szCs w:val="22"/>
        </w:rPr>
        <w:t>a</w:t>
      </w:r>
      <w:r>
        <w:rPr>
          <w:color w:val="777777"/>
          <w:sz w:val="22"/>
          <w:szCs w:val="22"/>
        </w:rPr>
        <w:t xml:space="preserve">vy 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ransmissi</w:t>
      </w:r>
      <w:r>
        <w:rPr>
          <w:color w:val="777777"/>
          <w:spacing w:val="-1"/>
          <w:sz w:val="22"/>
          <w:szCs w:val="22"/>
        </w:rPr>
        <w:t>o</w:t>
      </w:r>
      <w:r>
        <w:rPr>
          <w:color w:val="646464"/>
          <w:sz w:val="22"/>
          <w:szCs w:val="22"/>
        </w:rPr>
        <w:t xml:space="preserve">n  </w:t>
      </w:r>
      <w:r>
        <w:rPr>
          <w:color w:val="646464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fluid</w:t>
      </w:r>
    </w:p>
    <w:p w:rsidR="006404FF" w:rsidRDefault="004D192F">
      <w:pPr>
        <w:spacing w:before="97"/>
        <w:ind w:left="705"/>
        <w:rPr>
          <w:sz w:val="22"/>
          <w:szCs w:val="22"/>
        </w:rPr>
      </w:pPr>
      <w:r>
        <w:rPr>
          <w:color w:val="777777"/>
          <w:sz w:val="22"/>
          <w:szCs w:val="22"/>
        </w:rPr>
        <w:t xml:space="preserve">(4)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 xml:space="preserve">ns 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qui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4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en </w:t>
      </w:r>
      <w:r>
        <w:rPr>
          <w:color w:val="777777"/>
          <w:spacing w:val="3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dd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eavi</w:t>
      </w:r>
      <w:r>
        <w:rPr>
          <w:color w:val="777777"/>
          <w:spacing w:val="-1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</w:t>
      </w:r>
      <w:r>
        <w:rPr>
          <w:color w:val="646464"/>
          <w:spacing w:val="3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tr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>sm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 xml:space="preserve">ssion  </w:t>
      </w:r>
      <w:r>
        <w:rPr>
          <w:color w:val="777777"/>
          <w:spacing w:val="2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fluid</w:t>
      </w:r>
    </w:p>
    <w:p w:rsidR="006404FF" w:rsidRDefault="006404FF">
      <w:pPr>
        <w:spacing w:line="200" w:lineRule="exact"/>
      </w:pPr>
    </w:p>
    <w:p w:rsidR="006404FF" w:rsidRDefault="006404FF">
      <w:pPr>
        <w:spacing w:before="13" w:line="220" w:lineRule="exact"/>
        <w:rPr>
          <w:sz w:val="22"/>
          <w:szCs w:val="22"/>
        </w:rPr>
      </w:pPr>
    </w:p>
    <w:p w:rsidR="006404FF" w:rsidRDefault="004D192F">
      <w:pPr>
        <w:spacing w:line="327" w:lineRule="auto"/>
        <w:ind w:left="705" w:right="2477" w:hanging="576"/>
        <w:rPr>
          <w:sz w:val="22"/>
          <w:szCs w:val="22"/>
        </w:rPr>
      </w:pPr>
      <w:r>
        <w:rPr>
          <w:color w:val="646464"/>
          <w:sz w:val="22"/>
          <w:szCs w:val="22"/>
        </w:rPr>
        <w:t>72</w:t>
      </w:r>
      <w:r>
        <w:rPr>
          <w:color w:val="4D4D4D"/>
          <w:sz w:val="22"/>
          <w:szCs w:val="22"/>
        </w:rPr>
        <w:t xml:space="preserve">.    </w:t>
      </w:r>
      <w:r>
        <w:rPr>
          <w:color w:val="4D4D4D"/>
          <w:spacing w:val="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ra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>ge</w:t>
      </w:r>
      <w:r>
        <w:rPr>
          <w:color w:val="646464"/>
          <w:sz w:val="22"/>
          <w:szCs w:val="22"/>
        </w:rPr>
        <w:t xml:space="preserve">r 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wa</w:t>
      </w:r>
      <w:r>
        <w:rPr>
          <w:color w:val="777777"/>
          <w:sz w:val="22"/>
          <w:szCs w:val="22"/>
        </w:rPr>
        <w:t xml:space="preserve">s </w:t>
      </w:r>
      <w:r>
        <w:rPr>
          <w:color w:val="777777"/>
          <w:spacing w:val="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f</w:t>
      </w:r>
      <w:r>
        <w:rPr>
          <w:color w:val="646464"/>
          <w:sz w:val="22"/>
          <w:szCs w:val="22"/>
        </w:rPr>
        <w:t>ri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ndl</w:t>
      </w:r>
      <w:r>
        <w:rPr>
          <w:color w:val="777777"/>
          <w:sz w:val="22"/>
          <w:szCs w:val="22"/>
        </w:rPr>
        <w:t xml:space="preserve">y,  </w:t>
      </w:r>
      <w:r>
        <w:rPr>
          <w:color w:val="777777"/>
          <w:spacing w:val="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with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</w:t>
      </w:r>
      <w:r>
        <w:rPr>
          <w:color w:val="646464"/>
          <w:sz w:val="22"/>
          <w:szCs w:val="22"/>
        </w:rPr>
        <w:t>o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nn</w:t>
      </w:r>
      <w:r>
        <w:rPr>
          <w:color w:val="777777"/>
          <w:sz w:val="22"/>
          <w:szCs w:val="22"/>
        </w:rPr>
        <w:t>er</w:t>
      </w:r>
      <w:r>
        <w:rPr>
          <w:color w:val="8A8A8A"/>
          <w:sz w:val="22"/>
          <w:szCs w:val="22"/>
        </w:rPr>
        <w:t xml:space="preserve">s  </w:t>
      </w:r>
      <w:r>
        <w:rPr>
          <w:color w:val="8A8A8A"/>
          <w:spacing w:val="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an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1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has </w:t>
      </w:r>
      <w:r>
        <w:rPr>
          <w:color w:val="777777"/>
          <w:spacing w:val="1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3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keen </w:t>
      </w:r>
      <w:r>
        <w:rPr>
          <w:color w:val="777777"/>
          <w:spacing w:val="1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wit. (</w:t>
      </w:r>
      <w:r>
        <w:rPr>
          <w:color w:val="646464"/>
          <w:sz w:val="22"/>
          <w:szCs w:val="22"/>
        </w:rPr>
        <w:t>1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 xml:space="preserve">ith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goo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anne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s  </w:t>
      </w:r>
      <w:r>
        <w:rPr>
          <w:color w:val="777777"/>
          <w:spacing w:val="2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nd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k</w:t>
      </w:r>
      <w:r>
        <w:rPr>
          <w:color w:val="777777"/>
          <w:sz w:val="22"/>
          <w:szCs w:val="22"/>
        </w:rPr>
        <w:t>ee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1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wi</w:t>
      </w:r>
      <w:r>
        <w:rPr>
          <w:color w:val="646464"/>
          <w:sz w:val="22"/>
          <w:szCs w:val="22"/>
        </w:rPr>
        <w:t>t</w:t>
      </w:r>
    </w:p>
    <w:p w:rsidR="006404FF" w:rsidRDefault="004D192F">
      <w:pPr>
        <w:spacing w:before="3"/>
        <w:ind w:left="705"/>
        <w:rPr>
          <w:sz w:val="22"/>
          <w:szCs w:val="22"/>
        </w:rPr>
      </w:pPr>
      <w:r>
        <w:rPr>
          <w:color w:val="777777"/>
          <w:sz w:val="22"/>
          <w:szCs w:val="22"/>
        </w:rPr>
        <w:t xml:space="preserve">(2)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wel</w:t>
      </w:r>
      <w:r>
        <w:rPr>
          <w:color w:val="646464"/>
          <w:sz w:val="22"/>
          <w:szCs w:val="22"/>
        </w:rPr>
        <w:t xml:space="preserve">l </w:t>
      </w:r>
      <w:r>
        <w:rPr>
          <w:color w:val="646464"/>
          <w:spacing w:val="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ma</w:t>
      </w:r>
      <w:r>
        <w:rPr>
          <w:color w:val="646464"/>
          <w:sz w:val="22"/>
          <w:szCs w:val="22"/>
        </w:rPr>
        <w:t>nn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d  </w:t>
      </w:r>
      <w:r>
        <w:rPr>
          <w:color w:val="646464"/>
          <w:spacing w:val="4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nd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k</w:t>
      </w:r>
      <w:r>
        <w:rPr>
          <w:color w:val="777777"/>
          <w:sz w:val="22"/>
          <w:szCs w:val="22"/>
        </w:rPr>
        <w:t>ee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1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</w:t>
      </w:r>
      <w:r>
        <w:rPr>
          <w:color w:val="777777"/>
          <w:sz w:val="22"/>
          <w:szCs w:val="22"/>
        </w:rPr>
        <w:t>i</w:t>
      </w:r>
      <w:r>
        <w:rPr>
          <w:color w:val="646464"/>
          <w:sz w:val="22"/>
          <w:szCs w:val="22"/>
        </w:rPr>
        <w:t>tt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d</w:t>
      </w:r>
    </w:p>
    <w:p w:rsidR="006404FF" w:rsidRDefault="004D192F">
      <w:pPr>
        <w:spacing w:before="92"/>
        <w:ind w:left="710"/>
        <w:rPr>
          <w:sz w:val="22"/>
          <w:szCs w:val="22"/>
        </w:rPr>
      </w:pPr>
      <w:r>
        <w:rPr>
          <w:color w:val="777777"/>
          <w:sz w:val="22"/>
          <w:szCs w:val="22"/>
        </w:rPr>
        <w:t>(3</w:t>
      </w:r>
      <w:r>
        <w:rPr>
          <w:color w:val="646464"/>
          <w:sz w:val="22"/>
          <w:szCs w:val="22"/>
        </w:rPr>
        <w:t xml:space="preserve">)    </w:t>
      </w:r>
      <w:r>
        <w:rPr>
          <w:color w:val="646464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</w:t>
      </w:r>
      <w:r>
        <w:rPr>
          <w:color w:val="646464"/>
          <w:sz w:val="22"/>
          <w:szCs w:val="22"/>
        </w:rPr>
        <w:t>o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nn</w:t>
      </w:r>
      <w:r>
        <w:rPr>
          <w:color w:val="777777"/>
          <w:sz w:val="22"/>
          <w:szCs w:val="22"/>
        </w:rPr>
        <w:t xml:space="preserve">ers  </w:t>
      </w:r>
      <w:r>
        <w:rPr>
          <w:color w:val="777777"/>
          <w:spacing w:val="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as</w:t>
      </w:r>
      <w:r>
        <w:rPr>
          <w:color w:val="777777"/>
          <w:spacing w:val="4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we</w:t>
      </w:r>
      <w:r>
        <w:rPr>
          <w:color w:val="4D4D4D"/>
          <w:sz w:val="22"/>
          <w:szCs w:val="22"/>
        </w:rPr>
        <w:t>ll</w:t>
      </w:r>
      <w:r>
        <w:rPr>
          <w:color w:val="4D4D4D"/>
          <w:spacing w:val="4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as</w:t>
      </w:r>
      <w:r>
        <w:rPr>
          <w:color w:val="777777"/>
          <w:spacing w:val="3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k</w:t>
      </w:r>
      <w:r>
        <w:rPr>
          <w:color w:val="777777"/>
          <w:sz w:val="22"/>
          <w:szCs w:val="22"/>
        </w:rPr>
        <w:t>ee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it</w:t>
      </w:r>
      <w:r>
        <w:rPr>
          <w:color w:val="646464"/>
          <w:spacing w:val="-1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d</w:t>
      </w:r>
    </w:p>
    <w:p w:rsidR="006404FF" w:rsidRDefault="004D192F">
      <w:pPr>
        <w:spacing w:before="97"/>
        <w:ind w:left="705"/>
        <w:rPr>
          <w:sz w:val="22"/>
          <w:szCs w:val="22"/>
        </w:rPr>
      </w:pPr>
      <w:r>
        <w:rPr>
          <w:color w:val="646464"/>
          <w:sz w:val="22"/>
          <w:szCs w:val="22"/>
        </w:rPr>
        <w:t>(</w:t>
      </w:r>
      <w:r>
        <w:rPr>
          <w:color w:val="777777"/>
          <w:sz w:val="22"/>
          <w:szCs w:val="22"/>
        </w:rPr>
        <w:t xml:space="preserve">4)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1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as </w:t>
      </w:r>
      <w:r>
        <w:rPr>
          <w:color w:val="777777"/>
          <w:spacing w:val="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</w:t>
      </w:r>
      <w:r>
        <w:rPr>
          <w:color w:val="646464"/>
          <w:sz w:val="22"/>
          <w:szCs w:val="22"/>
        </w:rPr>
        <w:t>o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n</w:t>
      </w:r>
      <w:r>
        <w:rPr>
          <w:color w:val="777777"/>
          <w:sz w:val="22"/>
          <w:szCs w:val="22"/>
        </w:rPr>
        <w:t>ner</w:t>
      </w:r>
      <w:r>
        <w:rPr>
          <w:color w:val="646464"/>
          <w:sz w:val="22"/>
          <w:szCs w:val="22"/>
        </w:rPr>
        <w:t xml:space="preserve">s  </w:t>
      </w:r>
      <w:r>
        <w:rPr>
          <w:color w:val="646464"/>
          <w:spacing w:val="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as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ll</w:t>
      </w:r>
      <w:r>
        <w:rPr>
          <w:color w:val="646464"/>
          <w:spacing w:val="4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as</w:t>
      </w:r>
      <w:r>
        <w:rPr>
          <w:color w:val="777777"/>
          <w:spacing w:val="3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keen</w:t>
      </w:r>
      <w:r>
        <w:rPr>
          <w:color w:val="646464"/>
          <w:spacing w:val="5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46464"/>
          <w:sz w:val="22"/>
          <w:szCs w:val="22"/>
        </w:rPr>
        <w:t>it</w:t>
      </w:r>
    </w:p>
    <w:p w:rsidR="006404FF" w:rsidRDefault="006404FF">
      <w:pPr>
        <w:spacing w:line="200" w:lineRule="exact"/>
      </w:pPr>
    </w:p>
    <w:p w:rsidR="006404FF" w:rsidRDefault="006404FF">
      <w:pPr>
        <w:spacing w:before="3" w:line="240" w:lineRule="exact"/>
        <w:rPr>
          <w:sz w:val="24"/>
          <w:szCs w:val="24"/>
        </w:rPr>
      </w:pPr>
    </w:p>
    <w:p w:rsidR="006404FF" w:rsidRDefault="004D192F">
      <w:pPr>
        <w:spacing w:line="240" w:lineRule="exact"/>
        <w:ind w:left="134"/>
        <w:rPr>
          <w:sz w:val="22"/>
          <w:szCs w:val="22"/>
        </w:rPr>
      </w:pPr>
      <w:r>
        <w:rPr>
          <w:color w:val="646464"/>
          <w:position w:val="-1"/>
          <w:sz w:val="22"/>
          <w:szCs w:val="22"/>
        </w:rPr>
        <w:t>73</w:t>
      </w:r>
      <w:r>
        <w:rPr>
          <w:color w:val="777777"/>
          <w:position w:val="-1"/>
          <w:sz w:val="22"/>
          <w:szCs w:val="22"/>
        </w:rPr>
        <w:t xml:space="preserve">.    </w:t>
      </w:r>
      <w:r>
        <w:rPr>
          <w:color w:val="777777"/>
          <w:spacing w:val="9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>Bec</w:t>
      </w:r>
      <w:r>
        <w:rPr>
          <w:color w:val="777777"/>
          <w:spacing w:val="-1"/>
          <w:position w:val="-1"/>
          <w:sz w:val="22"/>
          <w:szCs w:val="22"/>
        </w:rPr>
        <w:t>a</w:t>
      </w:r>
      <w:r>
        <w:rPr>
          <w:color w:val="646464"/>
          <w:position w:val="-1"/>
          <w:sz w:val="22"/>
          <w:szCs w:val="22"/>
        </w:rPr>
        <w:t>u</w:t>
      </w:r>
      <w:r>
        <w:rPr>
          <w:color w:val="8A8A8A"/>
          <w:position w:val="-1"/>
          <w:sz w:val="22"/>
          <w:szCs w:val="22"/>
        </w:rPr>
        <w:t>s</w:t>
      </w:r>
      <w:r>
        <w:rPr>
          <w:color w:val="777777"/>
          <w:position w:val="-1"/>
          <w:sz w:val="22"/>
          <w:szCs w:val="22"/>
        </w:rPr>
        <w:t xml:space="preserve">e </w:t>
      </w:r>
      <w:r>
        <w:rPr>
          <w:color w:val="777777"/>
          <w:spacing w:val="2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h</w:t>
      </w:r>
      <w:r>
        <w:rPr>
          <w:color w:val="777777"/>
          <w:position w:val="-1"/>
          <w:sz w:val="22"/>
          <w:szCs w:val="22"/>
        </w:rPr>
        <w:t>e</w:t>
      </w:r>
      <w:r>
        <w:rPr>
          <w:color w:val="777777"/>
          <w:spacing w:val="39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>ag</w:t>
      </w:r>
      <w:r>
        <w:rPr>
          <w:color w:val="646464"/>
          <w:position w:val="-1"/>
          <w:sz w:val="22"/>
          <w:szCs w:val="22"/>
        </w:rPr>
        <w:t>r</w:t>
      </w:r>
      <w:r>
        <w:rPr>
          <w:color w:val="777777"/>
          <w:position w:val="-1"/>
          <w:sz w:val="22"/>
          <w:szCs w:val="22"/>
        </w:rPr>
        <w:t xml:space="preserve">ees </w:t>
      </w:r>
      <w:r>
        <w:rPr>
          <w:color w:val="777777"/>
          <w:spacing w:val="24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>w</w:t>
      </w:r>
      <w:r>
        <w:rPr>
          <w:color w:val="646464"/>
          <w:position w:val="-1"/>
          <w:sz w:val="22"/>
          <w:szCs w:val="22"/>
        </w:rPr>
        <w:t>it</w:t>
      </w:r>
      <w:r>
        <w:rPr>
          <w:color w:val="777777"/>
          <w:position w:val="-1"/>
          <w:sz w:val="22"/>
          <w:szCs w:val="22"/>
        </w:rPr>
        <w:t xml:space="preserve">h </w:t>
      </w:r>
      <w:r>
        <w:rPr>
          <w:color w:val="777777"/>
          <w:spacing w:val="12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>yo</w:t>
      </w:r>
      <w:r>
        <w:rPr>
          <w:color w:val="646464"/>
          <w:position w:val="-1"/>
          <w:sz w:val="22"/>
          <w:szCs w:val="22"/>
        </w:rPr>
        <w:t xml:space="preserve">u </w:t>
      </w:r>
      <w:r>
        <w:rPr>
          <w:color w:val="646464"/>
          <w:spacing w:val="8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 xml:space="preserve">does </w:t>
      </w:r>
      <w:r>
        <w:rPr>
          <w:color w:val="777777"/>
          <w:spacing w:val="5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n</w:t>
      </w:r>
      <w:r>
        <w:rPr>
          <w:color w:val="777777"/>
          <w:position w:val="-1"/>
          <w:sz w:val="22"/>
          <w:szCs w:val="22"/>
        </w:rPr>
        <w:t>o</w:t>
      </w:r>
      <w:r>
        <w:rPr>
          <w:color w:val="646464"/>
          <w:position w:val="-1"/>
          <w:sz w:val="22"/>
          <w:szCs w:val="22"/>
        </w:rPr>
        <w:t>t</w:t>
      </w:r>
      <w:r>
        <w:rPr>
          <w:color w:val="646464"/>
          <w:spacing w:val="51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>sig</w:t>
      </w:r>
      <w:r>
        <w:rPr>
          <w:color w:val="646464"/>
          <w:position w:val="-1"/>
          <w:sz w:val="22"/>
          <w:szCs w:val="22"/>
        </w:rPr>
        <w:t>n</w:t>
      </w:r>
      <w:r>
        <w:rPr>
          <w:color w:val="777777"/>
          <w:position w:val="-1"/>
          <w:sz w:val="22"/>
          <w:szCs w:val="22"/>
        </w:rPr>
        <w:t xml:space="preserve">ify </w:t>
      </w:r>
      <w:r>
        <w:rPr>
          <w:color w:val="777777"/>
          <w:spacing w:val="17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t</w:t>
      </w:r>
      <w:r>
        <w:rPr>
          <w:color w:val="777777"/>
          <w:position w:val="-1"/>
          <w:sz w:val="22"/>
          <w:szCs w:val="22"/>
        </w:rPr>
        <w:t>ha</w:t>
      </w:r>
      <w:r>
        <w:rPr>
          <w:color w:val="646464"/>
          <w:position w:val="-1"/>
          <w:sz w:val="22"/>
          <w:szCs w:val="22"/>
        </w:rPr>
        <w:t>t</w:t>
      </w:r>
      <w:r>
        <w:rPr>
          <w:color w:val="646464"/>
          <w:spacing w:val="52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hi</w:t>
      </w:r>
      <w:r>
        <w:rPr>
          <w:color w:val="777777"/>
          <w:position w:val="-1"/>
          <w:sz w:val="22"/>
          <w:szCs w:val="22"/>
        </w:rPr>
        <w:t>s</w:t>
      </w:r>
      <w:r>
        <w:rPr>
          <w:color w:val="777777"/>
          <w:spacing w:val="53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r</w:t>
      </w:r>
      <w:r>
        <w:rPr>
          <w:color w:val="777777"/>
          <w:position w:val="-1"/>
          <w:sz w:val="22"/>
          <w:szCs w:val="22"/>
        </w:rPr>
        <w:t>ea</w:t>
      </w:r>
      <w:r>
        <w:rPr>
          <w:color w:val="8A8A8A"/>
          <w:position w:val="-1"/>
          <w:sz w:val="22"/>
          <w:szCs w:val="22"/>
        </w:rPr>
        <w:t>s</w:t>
      </w:r>
      <w:r>
        <w:rPr>
          <w:color w:val="777777"/>
          <w:position w:val="-1"/>
          <w:sz w:val="22"/>
          <w:szCs w:val="22"/>
        </w:rPr>
        <w:t>o</w:t>
      </w:r>
      <w:r>
        <w:rPr>
          <w:color w:val="646464"/>
          <w:position w:val="-1"/>
          <w:sz w:val="22"/>
          <w:szCs w:val="22"/>
        </w:rPr>
        <w:t>n</w:t>
      </w:r>
      <w:r>
        <w:rPr>
          <w:color w:val="777777"/>
          <w:position w:val="-1"/>
          <w:sz w:val="22"/>
          <w:szCs w:val="22"/>
        </w:rPr>
        <w:t xml:space="preserve">s </w:t>
      </w:r>
      <w:r>
        <w:rPr>
          <w:color w:val="777777"/>
          <w:spacing w:val="30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 xml:space="preserve">are </w:t>
      </w:r>
      <w:r>
        <w:rPr>
          <w:color w:val="777777"/>
          <w:spacing w:val="5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th</w:t>
      </w:r>
      <w:r>
        <w:rPr>
          <w:color w:val="777777"/>
          <w:position w:val="-1"/>
          <w:sz w:val="22"/>
          <w:szCs w:val="22"/>
        </w:rPr>
        <w:t>e</w:t>
      </w:r>
      <w:r>
        <w:rPr>
          <w:color w:val="777777"/>
          <w:spacing w:val="46"/>
          <w:position w:val="-1"/>
          <w:sz w:val="22"/>
          <w:szCs w:val="22"/>
        </w:rPr>
        <w:t xml:space="preserve"> </w:t>
      </w:r>
      <w:r>
        <w:rPr>
          <w:color w:val="8A8A8A"/>
          <w:position w:val="-1"/>
          <w:sz w:val="22"/>
          <w:szCs w:val="22"/>
        </w:rPr>
        <w:t>sa</w:t>
      </w:r>
      <w:r>
        <w:rPr>
          <w:color w:val="777777"/>
          <w:position w:val="-1"/>
          <w:sz w:val="22"/>
          <w:szCs w:val="22"/>
        </w:rPr>
        <w:t>m</w:t>
      </w:r>
      <w:r>
        <w:rPr>
          <w:color w:val="8A8A8A"/>
          <w:position w:val="-1"/>
          <w:sz w:val="22"/>
          <w:szCs w:val="22"/>
        </w:rPr>
        <w:t xml:space="preserve">e </w:t>
      </w:r>
      <w:r>
        <w:rPr>
          <w:color w:val="8A8A8A"/>
          <w:spacing w:val="10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>as</w:t>
      </w:r>
      <w:r>
        <w:rPr>
          <w:color w:val="777777"/>
          <w:spacing w:val="35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22"/>
          <w:szCs w:val="22"/>
        </w:rPr>
        <w:t>y</w:t>
      </w:r>
      <w:r>
        <w:rPr>
          <w:color w:val="646464"/>
          <w:position w:val="-1"/>
          <w:sz w:val="22"/>
          <w:szCs w:val="22"/>
        </w:rPr>
        <w:t>ou</w:t>
      </w:r>
      <w:r>
        <w:rPr>
          <w:color w:val="777777"/>
          <w:position w:val="-1"/>
          <w:sz w:val="22"/>
          <w:szCs w:val="22"/>
        </w:rPr>
        <w:t>rs.</w:t>
      </w:r>
    </w:p>
    <w:p w:rsidR="006404FF" w:rsidRDefault="006404FF">
      <w:pPr>
        <w:spacing w:line="20" w:lineRule="exact"/>
        <w:rPr>
          <w:sz w:val="3"/>
          <w:szCs w:val="3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3124"/>
        <w:gridCol w:w="845"/>
        <w:gridCol w:w="2704"/>
      </w:tblGrid>
      <w:tr w:rsidR="006404FF">
        <w:trPr>
          <w:trHeight w:hRule="exact" w:val="38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(1)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0"/>
              <w:ind w:left="155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77777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color w:val="777777"/>
                <w:spacing w:val="23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h</w:t>
            </w:r>
            <w:r>
              <w:rPr>
                <w:color w:val="8A8A8A"/>
                <w:sz w:val="22"/>
                <w:szCs w:val="22"/>
              </w:rPr>
              <w:t>e</w:t>
            </w:r>
            <w:r>
              <w:rPr>
                <w:color w:val="8A8A8A"/>
                <w:spacing w:val="39"/>
                <w:sz w:val="22"/>
                <w:szCs w:val="22"/>
              </w:rPr>
              <w:t xml:space="preserve"> </w:t>
            </w:r>
            <w:r>
              <w:rPr>
                <w:color w:val="8A8A8A"/>
                <w:sz w:val="22"/>
                <w:szCs w:val="22"/>
              </w:rPr>
              <w:t>a</w:t>
            </w:r>
            <w:r>
              <w:rPr>
                <w:color w:val="777777"/>
                <w:sz w:val="22"/>
                <w:szCs w:val="22"/>
              </w:rPr>
              <w:t xml:space="preserve">grees </w:t>
            </w:r>
            <w:r>
              <w:rPr>
                <w:color w:val="777777"/>
                <w:spacing w:val="24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w</w:t>
            </w:r>
            <w:r>
              <w:rPr>
                <w:color w:val="646464"/>
                <w:sz w:val="22"/>
                <w:szCs w:val="22"/>
              </w:rPr>
              <w:t xml:space="preserve">ith </w:t>
            </w:r>
            <w:r>
              <w:rPr>
                <w:color w:val="646464"/>
                <w:spacing w:val="17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yo</w:t>
            </w:r>
            <w:r>
              <w:rPr>
                <w:color w:val="646464"/>
                <w:sz w:val="22"/>
                <w:szCs w:val="22"/>
              </w:rPr>
              <w:t>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44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(</w:t>
            </w:r>
            <w:r>
              <w:rPr>
                <w:color w:val="777777"/>
                <w:sz w:val="22"/>
                <w:szCs w:val="22"/>
              </w:rPr>
              <w:t>2</w:t>
            </w:r>
            <w:r>
              <w:rPr>
                <w:color w:val="646464"/>
                <w:sz w:val="22"/>
                <w:szCs w:val="22"/>
              </w:rPr>
              <w:t>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50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Whe</w:t>
            </w:r>
            <w:r>
              <w:rPr>
                <w:color w:val="646464"/>
                <w:sz w:val="22"/>
                <w:szCs w:val="22"/>
              </w:rPr>
              <w:t xml:space="preserve">n </w:t>
            </w:r>
            <w:r>
              <w:rPr>
                <w:color w:val="646464"/>
                <w:spacing w:val="12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h</w:t>
            </w:r>
            <w:r>
              <w:rPr>
                <w:color w:val="8A8A8A"/>
                <w:sz w:val="22"/>
                <w:szCs w:val="22"/>
              </w:rPr>
              <w:t>e</w:t>
            </w:r>
            <w:r>
              <w:rPr>
                <w:color w:val="8A8A8A"/>
                <w:spacing w:val="53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agre</w:t>
            </w:r>
            <w:r>
              <w:rPr>
                <w:color w:val="777777"/>
                <w:spacing w:val="-1"/>
                <w:sz w:val="22"/>
                <w:szCs w:val="22"/>
              </w:rPr>
              <w:t>e</w:t>
            </w:r>
            <w:r>
              <w:rPr>
                <w:color w:val="8A8A8A"/>
                <w:sz w:val="22"/>
                <w:szCs w:val="22"/>
              </w:rPr>
              <w:t xml:space="preserve">s </w:t>
            </w:r>
            <w:r>
              <w:rPr>
                <w:color w:val="8A8A8A"/>
                <w:spacing w:val="25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w</w:t>
            </w:r>
            <w:r>
              <w:rPr>
                <w:color w:val="646464"/>
                <w:sz w:val="22"/>
                <w:szCs w:val="22"/>
              </w:rPr>
              <w:t>i</w:t>
            </w:r>
            <w:r>
              <w:rPr>
                <w:color w:val="777777"/>
                <w:sz w:val="22"/>
                <w:szCs w:val="22"/>
              </w:rPr>
              <w:t xml:space="preserve">th </w:t>
            </w:r>
            <w:r>
              <w:rPr>
                <w:color w:val="777777"/>
                <w:spacing w:val="22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you</w:t>
            </w:r>
          </w:p>
        </w:tc>
      </w:tr>
      <w:tr w:rsidR="006404FF">
        <w:trPr>
          <w:trHeight w:hRule="exact" w:val="38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40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(</w:t>
            </w:r>
            <w:r>
              <w:rPr>
                <w:color w:val="777777"/>
                <w:sz w:val="22"/>
                <w:szCs w:val="22"/>
              </w:rPr>
              <w:t>3)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145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Be</w:t>
            </w:r>
            <w:r>
              <w:rPr>
                <w:color w:val="8A8A8A"/>
                <w:sz w:val="22"/>
                <w:szCs w:val="22"/>
              </w:rPr>
              <w:t>ca</w:t>
            </w:r>
            <w:r>
              <w:rPr>
                <w:color w:val="777777"/>
                <w:sz w:val="22"/>
                <w:szCs w:val="22"/>
              </w:rPr>
              <w:t xml:space="preserve">use </w:t>
            </w:r>
            <w:r>
              <w:rPr>
                <w:color w:val="777777"/>
                <w:spacing w:val="12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yo</w:t>
            </w:r>
            <w:r>
              <w:rPr>
                <w:color w:val="646464"/>
                <w:sz w:val="22"/>
                <w:szCs w:val="22"/>
              </w:rPr>
              <w:t xml:space="preserve">u </w:t>
            </w:r>
            <w:r>
              <w:rPr>
                <w:color w:val="646464"/>
                <w:spacing w:val="8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a</w:t>
            </w:r>
            <w:r>
              <w:rPr>
                <w:color w:val="646464"/>
                <w:sz w:val="22"/>
                <w:szCs w:val="22"/>
              </w:rPr>
              <w:t>n</w:t>
            </w:r>
            <w:r>
              <w:rPr>
                <w:color w:val="777777"/>
                <w:sz w:val="22"/>
                <w:szCs w:val="22"/>
              </w:rPr>
              <w:t xml:space="preserve">d </w:t>
            </w:r>
            <w:r>
              <w:rPr>
                <w:color w:val="777777"/>
                <w:spacing w:val="17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h</w:t>
            </w:r>
            <w:r>
              <w:rPr>
                <w:color w:val="777777"/>
                <w:sz w:val="22"/>
                <w:szCs w:val="22"/>
              </w:rPr>
              <w:t>e</w:t>
            </w:r>
            <w:r>
              <w:rPr>
                <w:color w:val="777777"/>
                <w:spacing w:val="44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ag</w:t>
            </w:r>
            <w:r>
              <w:rPr>
                <w:color w:val="646464"/>
                <w:sz w:val="22"/>
                <w:szCs w:val="22"/>
              </w:rPr>
              <w:t>r</w:t>
            </w:r>
            <w:r>
              <w:rPr>
                <w:color w:val="777777"/>
                <w:sz w:val="22"/>
                <w:szCs w:val="22"/>
              </w:rPr>
              <w:t>ee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444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(</w:t>
            </w:r>
            <w:r>
              <w:rPr>
                <w:color w:val="777777"/>
                <w:sz w:val="22"/>
                <w:szCs w:val="22"/>
              </w:rPr>
              <w:t>4)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4"/>
              <w:ind w:left="145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Tha</w:t>
            </w:r>
            <w:r>
              <w:rPr>
                <w:color w:val="646464"/>
                <w:sz w:val="22"/>
                <w:szCs w:val="22"/>
              </w:rPr>
              <w:t xml:space="preserve">t </w:t>
            </w:r>
            <w:r>
              <w:rPr>
                <w:color w:val="646464"/>
                <w:spacing w:val="10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he</w:t>
            </w:r>
            <w:r>
              <w:rPr>
                <w:color w:val="777777"/>
                <w:spacing w:val="45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agr</w:t>
            </w:r>
            <w:r>
              <w:rPr>
                <w:color w:val="8A8A8A"/>
                <w:sz w:val="22"/>
                <w:szCs w:val="22"/>
              </w:rPr>
              <w:t>e</w:t>
            </w:r>
            <w:r>
              <w:rPr>
                <w:color w:val="777777"/>
                <w:sz w:val="22"/>
                <w:szCs w:val="22"/>
              </w:rPr>
              <w:t>e</w:t>
            </w:r>
            <w:r>
              <w:rPr>
                <w:color w:val="8A8A8A"/>
                <w:sz w:val="22"/>
                <w:szCs w:val="22"/>
              </w:rPr>
              <w:t xml:space="preserve">s </w:t>
            </w:r>
            <w:r>
              <w:rPr>
                <w:color w:val="8A8A8A"/>
                <w:spacing w:val="25"/>
                <w:sz w:val="22"/>
                <w:szCs w:val="22"/>
              </w:rPr>
              <w:t xml:space="preserve"> </w:t>
            </w:r>
            <w:r>
              <w:rPr>
                <w:color w:val="8A8A8A"/>
                <w:sz w:val="22"/>
                <w:szCs w:val="22"/>
              </w:rPr>
              <w:t>w</w:t>
            </w:r>
            <w:r>
              <w:rPr>
                <w:color w:val="777777"/>
                <w:sz w:val="22"/>
                <w:szCs w:val="22"/>
              </w:rPr>
              <w:t xml:space="preserve">ith </w:t>
            </w:r>
            <w:r>
              <w:rPr>
                <w:color w:val="777777"/>
                <w:spacing w:val="27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you</w:t>
            </w:r>
          </w:p>
        </w:tc>
      </w:tr>
    </w:tbl>
    <w:p w:rsidR="006404FF" w:rsidRDefault="006404FF">
      <w:pPr>
        <w:spacing w:before="1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700"/>
        </w:tabs>
        <w:spacing w:before="31" w:line="245" w:lineRule="auto"/>
        <w:ind w:left="705" w:right="90" w:hanging="571"/>
        <w:rPr>
          <w:sz w:val="22"/>
          <w:szCs w:val="22"/>
        </w:rPr>
        <w:sectPr w:rsidR="006404FF">
          <w:pgSz w:w="12440" w:h="16000"/>
          <w:pgMar w:top="1080" w:right="1280" w:bottom="280" w:left="1340" w:header="0" w:footer="1867" w:gutter="0"/>
          <w:cols w:space="720"/>
        </w:sectPr>
      </w:pPr>
      <w:r>
        <w:rPr>
          <w:color w:val="646464"/>
          <w:sz w:val="22"/>
          <w:szCs w:val="22"/>
        </w:rPr>
        <w:t>74.</w:t>
      </w:r>
      <w:r>
        <w:rPr>
          <w:color w:val="646464"/>
          <w:sz w:val="22"/>
          <w:szCs w:val="22"/>
        </w:rPr>
        <w:tab/>
        <w:t>Mo</w:t>
      </w:r>
      <w:r>
        <w:rPr>
          <w:color w:val="777777"/>
          <w:sz w:val="22"/>
          <w:szCs w:val="22"/>
        </w:rPr>
        <w:t>s</w:t>
      </w:r>
      <w:r>
        <w:rPr>
          <w:color w:val="646464"/>
          <w:sz w:val="22"/>
          <w:szCs w:val="22"/>
        </w:rPr>
        <w:t>t</w:t>
      </w:r>
      <w:r>
        <w:rPr>
          <w:color w:val="646464"/>
          <w:spacing w:val="3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emb</w:t>
      </w:r>
      <w:r>
        <w:rPr>
          <w:color w:val="777777"/>
          <w:spacing w:val="-1"/>
          <w:sz w:val="22"/>
          <w:szCs w:val="22"/>
        </w:rPr>
        <w:t>e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s </w:t>
      </w:r>
      <w:r>
        <w:rPr>
          <w:color w:val="777777"/>
          <w:spacing w:val="4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2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ra</w:t>
      </w:r>
      <w:r>
        <w:rPr>
          <w:color w:val="646464"/>
          <w:sz w:val="22"/>
          <w:szCs w:val="22"/>
        </w:rPr>
        <w:t xml:space="preserve">de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uni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re</w:t>
      </w:r>
      <w:r>
        <w:rPr>
          <w:color w:val="646464"/>
          <w:sz w:val="22"/>
          <w:szCs w:val="22"/>
        </w:rPr>
        <w:t>jec</w:t>
      </w:r>
      <w:r>
        <w:rPr>
          <w:color w:val="646464"/>
          <w:spacing w:val="-1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d </w:t>
      </w:r>
      <w:r>
        <w:rPr>
          <w:color w:val="646464"/>
          <w:spacing w:val="2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the</w:t>
      </w:r>
      <w:r>
        <w:rPr>
          <w:color w:val="646464"/>
          <w:spacing w:val="3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</w:t>
      </w:r>
      <w:r>
        <w:rPr>
          <w:color w:val="777777"/>
          <w:sz w:val="22"/>
          <w:szCs w:val="22"/>
        </w:rPr>
        <w:t>ounselo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's 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demand  </w:t>
      </w:r>
      <w:r>
        <w:rPr>
          <w:color w:val="777777"/>
          <w:spacing w:val="2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at </w:t>
      </w:r>
      <w:r>
        <w:rPr>
          <w:color w:val="777777"/>
          <w:spacing w:val="1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they </w:t>
      </w:r>
      <w:r>
        <w:rPr>
          <w:color w:val="777777"/>
          <w:spacing w:val="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>gh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2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o</w:t>
      </w:r>
      <w:r>
        <w:rPr>
          <w:color w:val="777777"/>
          <w:spacing w:val="1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 xml:space="preserve">turn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o</w:t>
      </w:r>
      <w:r>
        <w:rPr>
          <w:color w:val="777777"/>
          <w:spacing w:val="3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work.</w:t>
      </w:r>
    </w:p>
    <w:p w:rsidR="006404FF" w:rsidRDefault="004D192F">
      <w:pPr>
        <w:spacing w:before="91"/>
        <w:ind w:left="710"/>
        <w:rPr>
          <w:sz w:val="22"/>
          <w:szCs w:val="22"/>
        </w:rPr>
      </w:pPr>
      <w:r>
        <w:rPr>
          <w:color w:val="646464"/>
          <w:sz w:val="22"/>
          <w:szCs w:val="22"/>
        </w:rPr>
        <w:t xml:space="preserve">(1)    </w:t>
      </w:r>
      <w:r>
        <w:rPr>
          <w:color w:val="646464"/>
          <w:spacing w:val="2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y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return  </w:t>
      </w:r>
      <w:r>
        <w:rPr>
          <w:color w:val="646464"/>
          <w:spacing w:val="1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o</w:t>
      </w:r>
      <w:r>
        <w:rPr>
          <w:color w:val="777777"/>
          <w:spacing w:val="3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work</w:t>
      </w:r>
    </w:p>
    <w:p w:rsidR="006404FF" w:rsidRDefault="004D192F">
      <w:pPr>
        <w:spacing w:before="97"/>
        <w:ind w:left="710" w:right="-53"/>
        <w:rPr>
          <w:sz w:val="22"/>
          <w:szCs w:val="22"/>
        </w:rPr>
      </w:pPr>
      <w:r>
        <w:rPr>
          <w:color w:val="646464"/>
          <w:sz w:val="22"/>
          <w:szCs w:val="22"/>
        </w:rPr>
        <w:t>(</w:t>
      </w:r>
      <w:r>
        <w:rPr>
          <w:color w:val="777777"/>
          <w:sz w:val="22"/>
          <w:szCs w:val="22"/>
        </w:rPr>
        <w:t>3</w:t>
      </w:r>
      <w:r>
        <w:rPr>
          <w:color w:val="646464"/>
          <w:sz w:val="22"/>
          <w:szCs w:val="22"/>
        </w:rPr>
        <w:t xml:space="preserve">)    </w:t>
      </w:r>
      <w:r>
        <w:rPr>
          <w:color w:val="646464"/>
          <w:spacing w:val="1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for</w:t>
      </w:r>
      <w:r>
        <w:rPr>
          <w:color w:val="646464"/>
          <w:spacing w:val="5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m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to</w:t>
      </w:r>
      <w:r>
        <w:rPr>
          <w:color w:val="646464"/>
          <w:spacing w:val="2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ret</w:t>
      </w:r>
      <w:r>
        <w:rPr>
          <w:color w:val="646464"/>
          <w:sz w:val="22"/>
          <w:szCs w:val="22"/>
        </w:rPr>
        <w:t xml:space="preserve">urn  </w:t>
      </w:r>
      <w:r>
        <w:rPr>
          <w:color w:val="646464"/>
          <w:spacing w:val="1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to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wo</w:t>
      </w:r>
      <w:r>
        <w:rPr>
          <w:color w:val="646464"/>
          <w:sz w:val="22"/>
          <w:szCs w:val="22"/>
        </w:rPr>
        <w:t>rk</w:t>
      </w:r>
    </w:p>
    <w:p w:rsidR="006404FF" w:rsidRDefault="004D192F">
      <w:pPr>
        <w:spacing w:before="96"/>
        <w:rPr>
          <w:sz w:val="22"/>
          <w:szCs w:val="22"/>
        </w:rPr>
      </w:pPr>
      <w:r>
        <w:br w:type="column"/>
      </w:r>
      <w:r>
        <w:rPr>
          <w:color w:val="646464"/>
          <w:sz w:val="22"/>
          <w:szCs w:val="22"/>
        </w:rPr>
        <w:t xml:space="preserve">(2)    </w:t>
      </w:r>
      <w:r>
        <w:rPr>
          <w:color w:val="646464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at </w:t>
      </w:r>
      <w:r>
        <w:rPr>
          <w:color w:val="777777"/>
          <w:spacing w:val="1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5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mb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s  </w:t>
      </w:r>
      <w:r>
        <w:rPr>
          <w:color w:val="777777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ti, </w:t>
      </w:r>
      <w:r>
        <w:rPr>
          <w:color w:val="646464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B5B5B5"/>
          <w:w w:val="143"/>
          <w:sz w:val="14"/>
          <w:szCs w:val="14"/>
        </w:rPr>
        <w:t>'</w:t>
      </w:r>
      <w:r>
        <w:rPr>
          <w:rFonts w:ascii="Arial" w:eastAsia="Arial" w:hAnsi="Arial" w:cs="Arial"/>
          <w:color w:val="777777"/>
          <w:w w:val="143"/>
          <w:sz w:val="14"/>
          <w:szCs w:val="14"/>
        </w:rPr>
        <w:t>'1</w:t>
      </w:r>
      <w:r>
        <w:rPr>
          <w:rFonts w:ascii="Arial" w:eastAsia="Arial" w:hAnsi="Arial" w:cs="Arial"/>
          <w:color w:val="777777"/>
          <w:spacing w:val="1"/>
          <w:w w:val="143"/>
          <w:sz w:val="14"/>
          <w:szCs w:val="14"/>
        </w:rPr>
        <w:t xml:space="preserve"> </w:t>
      </w:r>
      <w:r>
        <w:rPr>
          <w:color w:val="777777"/>
          <w:sz w:val="22"/>
          <w:szCs w:val="22"/>
        </w:rPr>
        <w:t>to</w:t>
      </w:r>
      <w:r>
        <w:rPr>
          <w:color w:val="777777"/>
          <w:spacing w:val="2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work</w:t>
      </w:r>
    </w:p>
    <w:p w:rsidR="006404FF" w:rsidRDefault="004D192F">
      <w:pPr>
        <w:spacing w:before="97"/>
        <w:rPr>
          <w:sz w:val="22"/>
          <w:szCs w:val="22"/>
        </w:rPr>
        <w:sectPr w:rsidR="006404FF">
          <w:type w:val="continuous"/>
          <w:pgSz w:w="12440" w:h="16000"/>
          <w:pgMar w:top="0" w:right="1280" w:bottom="280" w:left="1340" w:header="720" w:footer="720" w:gutter="0"/>
          <w:cols w:num="2" w:space="720" w:equalWidth="0">
            <w:col w:w="3841" w:space="839"/>
            <w:col w:w="5140"/>
          </w:cols>
        </w:sectPr>
      </w:pPr>
      <w:r>
        <w:rPr>
          <w:color w:val="646464"/>
          <w:sz w:val="22"/>
          <w:szCs w:val="22"/>
        </w:rPr>
        <w:t>(4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ey </w:t>
      </w:r>
      <w:r>
        <w:rPr>
          <w:color w:val="777777"/>
          <w:spacing w:val="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wo</w:t>
      </w:r>
      <w:r>
        <w:rPr>
          <w:color w:val="646464"/>
          <w:sz w:val="22"/>
          <w:szCs w:val="22"/>
        </w:rPr>
        <w:t>ul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5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return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to</w:t>
      </w:r>
      <w:r>
        <w:rPr>
          <w:color w:val="777777"/>
          <w:spacing w:val="3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wo</w:t>
      </w:r>
      <w:r>
        <w:rPr>
          <w:color w:val="646464"/>
          <w:sz w:val="22"/>
          <w:szCs w:val="22"/>
        </w:rPr>
        <w:t>rk</w:t>
      </w:r>
    </w:p>
    <w:p w:rsidR="006404FF" w:rsidRDefault="004D192F">
      <w:pPr>
        <w:tabs>
          <w:tab w:val="left" w:pos="1220"/>
        </w:tabs>
        <w:spacing w:before="63" w:line="346" w:lineRule="auto"/>
        <w:ind w:left="686" w:right="561" w:hanging="571"/>
        <w:rPr>
          <w:sz w:val="22"/>
          <w:szCs w:val="22"/>
        </w:rPr>
      </w:pPr>
      <w:r>
        <w:rPr>
          <w:sz w:val="22"/>
          <w:szCs w:val="22"/>
        </w:rPr>
        <w:t>75</w:t>
      </w:r>
      <w:r>
        <w:rPr>
          <w:color w:val="4D4D4D"/>
          <w:sz w:val="22"/>
          <w:szCs w:val="22"/>
        </w:rPr>
        <w:t>.</w:t>
      </w:r>
      <w:r>
        <w:rPr>
          <w:color w:val="4D4D4D"/>
          <w:sz w:val="22"/>
          <w:szCs w:val="22"/>
        </w:rPr>
        <w:t xml:space="preserve">    </w:t>
      </w:r>
      <w:r>
        <w:rPr>
          <w:color w:val="4D4D4D"/>
          <w:spacing w:val="9"/>
          <w:sz w:val="22"/>
          <w:szCs w:val="22"/>
        </w:rPr>
        <w:t xml:space="preserve"> </w:t>
      </w:r>
      <w:r>
        <w:rPr>
          <w:color w:val="4D4D4D"/>
          <w:w w:val="108"/>
          <w:sz w:val="22"/>
          <w:szCs w:val="22"/>
        </w:rPr>
        <w:t>S</w:t>
      </w:r>
      <w:r>
        <w:rPr>
          <w:color w:val="3D3D3D"/>
          <w:w w:val="108"/>
          <w:sz w:val="22"/>
          <w:szCs w:val="22"/>
        </w:rPr>
        <w:t>h</w:t>
      </w:r>
      <w:r>
        <w:rPr>
          <w:color w:val="4D4D4D"/>
          <w:w w:val="108"/>
          <w:sz w:val="22"/>
          <w:szCs w:val="22"/>
        </w:rPr>
        <w:t>ekh</w:t>
      </w:r>
      <w:r>
        <w:rPr>
          <w:color w:val="3D3D3D"/>
          <w:w w:val="108"/>
          <w:sz w:val="22"/>
          <w:szCs w:val="22"/>
        </w:rPr>
        <w:t>ar</w:t>
      </w:r>
      <w:r>
        <w:rPr>
          <w:color w:val="4D4D4D"/>
          <w:w w:val="108"/>
          <w:sz w:val="22"/>
          <w:szCs w:val="22"/>
        </w:rPr>
        <w:t>,</w:t>
      </w:r>
      <w:r>
        <w:rPr>
          <w:color w:val="4D4D4D"/>
          <w:spacing w:val="23"/>
          <w:w w:val="10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al</w:t>
      </w:r>
      <w:r>
        <w:rPr>
          <w:color w:val="4D4D4D"/>
          <w:sz w:val="22"/>
          <w:szCs w:val="22"/>
        </w:rPr>
        <w:t>o</w:t>
      </w:r>
      <w:r>
        <w:rPr>
          <w:color w:val="3D3D3D"/>
          <w:sz w:val="22"/>
          <w:szCs w:val="22"/>
        </w:rPr>
        <w:t>n</w:t>
      </w:r>
      <w:r>
        <w:rPr>
          <w:color w:val="4D4D4D"/>
          <w:sz w:val="22"/>
          <w:szCs w:val="22"/>
        </w:rPr>
        <w:t xml:space="preserve">g </w:t>
      </w:r>
      <w:r>
        <w:rPr>
          <w:color w:val="4D4D4D"/>
          <w:spacing w:val="18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w</w:t>
      </w:r>
      <w:r>
        <w:rPr>
          <w:color w:val="3D3D3D"/>
          <w:sz w:val="22"/>
          <w:szCs w:val="22"/>
        </w:rPr>
        <w:t xml:space="preserve">ith </w:t>
      </w:r>
      <w:r>
        <w:rPr>
          <w:color w:val="3D3D3D"/>
          <w:spacing w:val="2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hi</w:t>
      </w:r>
      <w:r>
        <w:rPr>
          <w:color w:val="4D4D4D"/>
          <w:sz w:val="22"/>
          <w:szCs w:val="22"/>
        </w:rPr>
        <w:t>s</w:t>
      </w:r>
      <w:r>
        <w:rPr>
          <w:color w:val="4D4D4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older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brothers 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are</w:t>
      </w:r>
      <w:r>
        <w:rPr>
          <w:color w:val="3D3D3D"/>
          <w:spacing w:val="5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goin</w:t>
      </w:r>
      <w:r>
        <w:rPr>
          <w:color w:val="4D4D4D"/>
          <w:sz w:val="22"/>
          <w:szCs w:val="22"/>
        </w:rPr>
        <w:t xml:space="preserve">g </w:t>
      </w:r>
      <w:r>
        <w:rPr>
          <w:color w:val="4D4D4D"/>
          <w:spacing w:val="1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3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make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large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real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es</w:t>
      </w:r>
      <w:r>
        <w:rPr>
          <w:color w:val="3D3D3D"/>
          <w:sz w:val="22"/>
          <w:szCs w:val="22"/>
        </w:rPr>
        <w:t>t</w:t>
      </w:r>
      <w:r>
        <w:rPr>
          <w:color w:val="4D4D4D"/>
          <w:sz w:val="22"/>
          <w:szCs w:val="22"/>
        </w:rPr>
        <w:t>a</w:t>
      </w:r>
      <w:r>
        <w:rPr>
          <w:color w:val="3D3D3D"/>
          <w:sz w:val="22"/>
          <w:szCs w:val="22"/>
        </w:rPr>
        <w:t>t</w:t>
      </w:r>
      <w:r>
        <w:rPr>
          <w:color w:val="4D4D4D"/>
          <w:sz w:val="22"/>
          <w:szCs w:val="22"/>
        </w:rPr>
        <w:t xml:space="preserve">e </w:t>
      </w:r>
      <w:r>
        <w:rPr>
          <w:color w:val="4D4D4D"/>
          <w:spacing w:val="24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in</w:t>
      </w:r>
      <w:r>
        <w:rPr>
          <w:color w:val="4D4D4D"/>
          <w:w w:val="109"/>
          <w:sz w:val="22"/>
          <w:szCs w:val="22"/>
        </w:rPr>
        <w:t>ves</w:t>
      </w:r>
      <w:r>
        <w:rPr>
          <w:color w:val="3D3D3D"/>
          <w:w w:val="109"/>
          <w:sz w:val="22"/>
          <w:szCs w:val="22"/>
        </w:rPr>
        <w:t>t</w:t>
      </w:r>
      <w:r>
        <w:rPr>
          <w:color w:val="4D4D4D"/>
          <w:w w:val="109"/>
          <w:sz w:val="22"/>
          <w:szCs w:val="22"/>
        </w:rPr>
        <w:t>men</w:t>
      </w:r>
      <w:r>
        <w:rPr>
          <w:color w:val="4D4D4D"/>
          <w:spacing w:val="-1"/>
          <w:w w:val="109"/>
          <w:sz w:val="22"/>
          <w:szCs w:val="22"/>
        </w:rPr>
        <w:t>t</w:t>
      </w:r>
      <w:r>
        <w:rPr>
          <w:color w:val="696969"/>
          <w:w w:val="108"/>
          <w:sz w:val="22"/>
          <w:szCs w:val="22"/>
        </w:rPr>
        <w:t xml:space="preserve">. </w:t>
      </w:r>
      <w:r>
        <w:rPr>
          <w:color w:val="4D4D4D"/>
          <w:sz w:val="22"/>
          <w:szCs w:val="22"/>
        </w:rPr>
        <w:t>(1)</w:t>
      </w:r>
      <w:r>
        <w:rPr>
          <w:color w:val="4D4D4D"/>
          <w:spacing w:val="-32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ab/>
        <w:t>S</w:t>
      </w:r>
      <w:r>
        <w:rPr>
          <w:color w:val="3D3D3D"/>
          <w:sz w:val="22"/>
          <w:szCs w:val="22"/>
        </w:rPr>
        <w:t>h</w:t>
      </w:r>
      <w:r>
        <w:rPr>
          <w:color w:val="4D4D4D"/>
          <w:sz w:val="22"/>
          <w:szCs w:val="22"/>
        </w:rPr>
        <w:t>e</w:t>
      </w:r>
      <w:r>
        <w:rPr>
          <w:color w:val="3D3D3D"/>
          <w:sz w:val="22"/>
          <w:szCs w:val="22"/>
        </w:rPr>
        <w:t>kh</w:t>
      </w:r>
      <w:r>
        <w:rPr>
          <w:color w:val="4D4D4D"/>
          <w:sz w:val="22"/>
          <w:szCs w:val="22"/>
        </w:rPr>
        <w:t>ar</w:t>
      </w:r>
      <w:r>
        <w:rPr>
          <w:color w:val="696969"/>
          <w:sz w:val="22"/>
          <w:szCs w:val="22"/>
        </w:rPr>
        <w:t xml:space="preserve">, </w:t>
      </w:r>
      <w:r>
        <w:rPr>
          <w:color w:val="696969"/>
          <w:spacing w:val="42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alo</w:t>
      </w:r>
      <w:r>
        <w:rPr>
          <w:color w:val="3D3D3D"/>
          <w:sz w:val="22"/>
          <w:szCs w:val="22"/>
        </w:rPr>
        <w:t>n</w:t>
      </w:r>
      <w:r>
        <w:rPr>
          <w:color w:val="4D4D4D"/>
          <w:sz w:val="22"/>
          <w:szCs w:val="22"/>
        </w:rPr>
        <w:t xml:space="preserve">g </w:t>
      </w:r>
      <w:r>
        <w:rPr>
          <w:color w:val="4D4D4D"/>
          <w:spacing w:val="24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wi</w:t>
      </w:r>
      <w:r>
        <w:rPr>
          <w:color w:val="3D3D3D"/>
          <w:sz w:val="22"/>
          <w:szCs w:val="22"/>
        </w:rPr>
        <w:t xml:space="preserve">th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his</w:t>
      </w:r>
      <w:r>
        <w:rPr>
          <w:color w:val="3D3D3D"/>
          <w:spacing w:val="5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older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br</w:t>
      </w:r>
      <w:r>
        <w:rPr>
          <w:color w:val="4D4D4D"/>
          <w:sz w:val="22"/>
          <w:szCs w:val="22"/>
        </w:rPr>
        <w:t>o</w:t>
      </w:r>
      <w:r>
        <w:rPr>
          <w:color w:val="3D3D3D"/>
          <w:sz w:val="22"/>
          <w:szCs w:val="22"/>
        </w:rPr>
        <w:t xml:space="preserve">thers  </w:t>
      </w:r>
      <w:r>
        <w:rPr>
          <w:color w:val="3D3D3D"/>
          <w:spacing w:val="1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i</w:t>
      </w:r>
      <w:r>
        <w:rPr>
          <w:color w:val="4D4D4D"/>
          <w:w w:val="109"/>
          <w:sz w:val="22"/>
          <w:szCs w:val="22"/>
        </w:rPr>
        <w:t>s</w:t>
      </w:r>
    </w:p>
    <w:p w:rsidR="006404FF" w:rsidRDefault="004D192F">
      <w:pPr>
        <w:spacing w:before="4"/>
        <w:ind w:left="691"/>
        <w:rPr>
          <w:sz w:val="22"/>
          <w:szCs w:val="22"/>
        </w:rPr>
      </w:pPr>
      <w:r>
        <w:rPr>
          <w:color w:val="4D4D4D"/>
          <w:sz w:val="22"/>
          <w:szCs w:val="22"/>
        </w:rPr>
        <w:t>(</w:t>
      </w:r>
      <w:r>
        <w:rPr>
          <w:color w:val="3D3D3D"/>
          <w:sz w:val="22"/>
          <w:szCs w:val="22"/>
        </w:rPr>
        <w:t>2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15"/>
          <w:sz w:val="22"/>
          <w:szCs w:val="22"/>
        </w:rPr>
        <w:t xml:space="preserve"> </w:t>
      </w:r>
      <w:r>
        <w:rPr>
          <w:color w:val="3D3D3D"/>
          <w:w w:val="108"/>
          <w:sz w:val="22"/>
          <w:szCs w:val="22"/>
        </w:rPr>
        <w:t>Shekh</w:t>
      </w:r>
      <w:r>
        <w:rPr>
          <w:color w:val="4D4D4D"/>
          <w:w w:val="108"/>
          <w:sz w:val="22"/>
          <w:szCs w:val="22"/>
        </w:rPr>
        <w:t>a</w:t>
      </w:r>
      <w:r>
        <w:rPr>
          <w:color w:val="3D3D3D"/>
          <w:w w:val="108"/>
          <w:sz w:val="22"/>
          <w:szCs w:val="22"/>
        </w:rPr>
        <w:t>r</w:t>
      </w:r>
      <w:r>
        <w:rPr>
          <w:color w:val="4D4D4D"/>
          <w:w w:val="108"/>
          <w:sz w:val="22"/>
          <w:szCs w:val="22"/>
        </w:rPr>
        <w:t>,</w:t>
      </w:r>
      <w:r>
        <w:rPr>
          <w:color w:val="4D4D4D"/>
          <w:spacing w:val="34"/>
          <w:w w:val="10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42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ddition  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his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older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brothers 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ar</w:t>
      </w:r>
      <w:r>
        <w:rPr>
          <w:color w:val="4D4D4D"/>
          <w:w w:val="109"/>
          <w:sz w:val="22"/>
          <w:szCs w:val="22"/>
        </w:rPr>
        <w:t>e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ind w:left="691"/>
        <w:rPr>
          <w:sz w:val="22"/>
          <w:szCs w:val="22"/>
        </w:rPr>
      </w:pPr>
      <w:r>
        <w:rPr>
          <w:color w:val="4D4D4D"/>
          <w:sz w:val="22"/>
          <w:szCs w:val="22"/>
        </w:rPr>
        <w:t xml:space="preserve">(3)    </w:t>
      </w:r>
      <w:r>
        <w:rPr>
          <w:color w:val="4D4D4D"/>
          <w:spacing w:val="16"/>
          <w:sz w:val="22"/>
          <w:szCs w:val="22"/>
        </w:rPr>
        <w:t xml:space="preserve"> </w:t>
      </w:r>
      <w:r>
        <w:rPr>
          <w:color w:val="3D3D3D"/>
          <w:w w:val="108"/>
          <w:sz w:val="22"/>
          <w:szCs w:val="22"/>
        </w:rPr>
        <w:t>Sh</w:t>
      </w:r>
      <w:r>
        <w:rPr>
          <w:color w:val="4D4D4D"/>
          <w:w w:val="108"/>
          <w:sz w:val="22"/>
          <w:szCs w:val="22"/>
        </w:rPr>
        <w:t>e</w:t>
      </w:r>
      <w:r>
        <w:rPr>
          <w:color w:val="3D3D3D"/>
          <w:w w:val="108"/>
          <w:sz w:val="22"/>
          <w:szCs w:val="22"/>
        </w:rPr>
        <w:t>khar</w:t>
      </w:r>
      <w:r>
        <w:rPr>
          <w:color w:val="4D4D4D"/>
          <w:w w:val="108"/>
          <w:sz w:val="22"/>
          <w:szCs w:val="22"/>
        </w:rPr>
        <w:t>,</w:t>
      </w:r>
      <w:r>
        <w:rPr>
          <w:color w:val="4D4D4D"/>
          <w:spacing w:val="34"/>
          <w:w w:val="10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4D4D4D"/>
          <w:sz w:val="22"/>
          <w:szCs w:val="22"/>
        </w:rPr>
        <w:t>s</w:t>
      </w:r>
      <w:r>
        <w:rPr>
          <w:color w:val="4D4D4D"/>
          <w:spacing w:val="4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well </w:t>
      </w:r>
      <w:r>
        <w:rPr>
          <w:color w:val="3D3D3D"/>
          <w:spacing w:val="1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a</w:t>
      </w:r>
      <w:r>
        <w:rPr>
          <w:color w:val="3D3D3D"/>
          <w:sz w:val="22"/>
          <w:szCs w:val="22"/>
        </w:rPr>
        <w:t>s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his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</w:t>
      </w:r>
      <w:r>
        <w:rPr>
          <w:color w:val="2B2B2B"/>
          <w:sz w:val="22"/>
          <w:szCs w:val="22"/>
        </w:rPr>
        <w:t>l</w:t>
      </w:r>
      <w:r>
        <w:rPr>
          <w:color w:val="3D3D3D"/>
          <w:sz w:val="22"/>
          <w:szCs w:val="22"/>
        </w:rPr>
        <w:t>dest</w:t>
      </w:r>
      <w:r>
        <w:rPr>
          <w:color w:val="3D3D3D"/>
          <w:sz w:val="22"/>
          <w:szCs w:val="22"/>
        </w:rPr>
        <w:t xml:space="preserve"> </w:t>
      </w:r>
      <w:r>
        <w:rPr>
          <w:color w:val="3D3D3D"/>
          <w:spacing w:val="2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brothers 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are</w:t>
      </w:r>
    </w:p>
    <w:p w:rsidR="006404FF" w:rsidRDefault="006404FF">
      <w:pPr>
        <w:spacing w:before="2" w:line="100" w:lineRule="exact"/>
        <w:rPr>
          <w:sz w:val="11"/>
          <w:szCs w:val="11"/>
        </w:rPr>
      </w:pPr>
    </w:p>
    <w:p w:rsidR="006404FF" w:rsidRDefault="004D192F">
      <w:pPr>
        <w:ind w:left="686"/>
        <w:rPr>
          <w:sz w:val="22"/>
          <w:szCs w:val="22"/>
        </w:rPr>
      </w:pPr>
      <w:r>
        <w:rPr>
          <w:color w:val="3D3D3D"/>
          <w:sz w:val="22"/>
          <w:szCs w:val="22"/>
        </w:rPr>
        <w:t>(4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20"/>
          <w:sz w:val="22"/>
          <w:szCs w:val="22"/>
        </w:rPr>
        <w:t xml:space="preserve"> </w:t>
      </w:r>
      <w:r>
        <w:rPr>
          <w:color w:val="3D3D3D"/>
          <w:w w:val="108"/>
          <w:sz w:val="22"/>
          <w:szCs w:val="22"/>
        </w:rPr>
        <w:t>Shekhar</w:t>
      </w:r>
      <w:r>
        <w:rPr>
          <w:color w:val="4D4D4D"/>
          <w:w w:val="108"/>
          <w:sz w:val="22"/>
          <w:szCs w:val="22"/>
        </w:rPr>
        <w:t>,</w:t>
      </w:r>
      <w:r>
        <w:rPr>
          <w:color w:val="4D4D4D"/>
          <w:spacing w:val="34"/>
          <w:w w:val="10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and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hi</w:t>
      </w:r>
      <w:r>
        <w:rPr>
          <w:color w:val="4D4D4D"/>
          <w:sz w:val="22"/>
          <w:szCs w:val="22"/>
        </w:rPr>
        <w:t>s</w:t>
      </w:r>
      <w:r>
        <w:rPr>
          <w:color w:val="4D4D4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oldes</w:t>
      </w:r>
      <w:r>
        <w:rPr>
          <w:color w:val="2B2B2B"/>
          <w:sz w:val="22"/>
          <w:szCs w:val="22"/>
        </w:rPr>
        <w:t xml:space="preserve">t </w:t>
      </w:r>
      <w:r>
        <w:rPr>
          <w:color w:val="2B2B2B"/>
          <w:spacing w:val="2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</w:t>
      </w:r>
      <w:r>
        <w:rPr>
          <w:color w:val="2B2B2B"/>
          <w:sz w:val="22"/>
          <w:szCs w:val="22"/>
        </w:rPr>
        <w:t>r</w:t>
      </w:r>
      <w:r>
        <w:rPr>
          <w:color w:val="3D3D3D"/>
          <w:sz w:val="22"/>
          <w:szCs w:val="22"/>
        </w:rPr>
        <w:t xml:space="preserve">others  </w:t>
      </w:r>
      <w:r>
        <w:rPr>
          <w:color w:val="3D3D3D"/>
          <w:spacing w:val="6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is</w:t>
      </w:r>
    </w:p>
    <w:p w:rsidR="006404FF" w:rsidRDefault="006404FF">
      <w:pPr>
        <w:spacing w:line="200" w:lineRule="exact"/>
      </w:pPr>
    </w:p>
    <w:p w:rsidR="006404FF" w:rsidRDefault="006404FF">
      <w:pPr>
        <w:spacing w:before="17" w:line="260" w:lineRule="exact"/>
        <w:rPr>
          <w:sz w:val="26"/>
          <w:szCs w:val="26"/>
        </w:rPr>
      </w:pPr>
    </w:p>
    <w:p w:rsidR="006404FF" w:rsidRDefault="004D192F">
      <w:pPr>
        <w:ind w:left="682"/>
        <w:rPr>
          <w:sz w:val="22"/>
          <w:szCs w:val="22"/>
        </w:rPr>
      </w:pPr>
      <w:r>
        <w:rPr>
          <w:color w:val="3D3D3D"/>
          <w:w w:val="109"/>
          <w:sz w:val="22"/>
          <w:szCs w:val="22"/>
        </w:rPr>
        <w:t xml:space="preserve">Directions </w:t>
      </w:r>
      <w:r>
        <w:rPr>
          <w:color w:val="3D3D3D"/>
          <w:spacing w:val="9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for </w:t>
      </w:r>
      <w:r>
        <w:rPr>
          <w:color w:val="3D3D3D"/>
          <w:spacing w:val="13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 xml:space="preserve">questions </w:t>
      </w:r>
      <w:r>
        <w:rPr>
          <w:color w:val="3D3D3D"/>
          <w:spacing w:val="40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76</w:t>
      </w:r>
      <w:r>
        <w:rPr>
          <w:color w:val="3D3D3D"/>
          <w:spacing w:val="26"/>
          <w:sz w:val="22"/>
          <w:szCs w:val="22"/>
        </w:rPr>
        <w:t xml:space="preserve"> </w:t>
      </w:r>
      <w:r>
        <w:rPr>
          <w:color w:val="2B2B2B"/>
          <w:sz w:val="22"/>
          <w:szCs w:val="22"/>
        </w:rPr>
        <w:t>to</w:t>
      </w:r>
      <w:r>
        <w:rPr>
          <w:color w:val="2B2B2B"/>
          <w:spacing w:val="4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8</w:t>
      </w:r>
      <w:r>
        <w:rPr>
          <w:color w:val="2B2B2B"/>
          <w:sz w:val="22"/>
          <w:szCs w:val="22"/>
        </w:rPr>
        <w:t>0</w:t>
      </w:r>
      <w:r>
        <w:rPr>
          <w:color w:val="2B2B2B"/>
          <w:spacing w:val="30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: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spacing w:line="245" w:lineRule="auto"/>
        <w:ind w:left="686" w:right="171" w:hanging="10"/>
        <w:rPr>
          <w:sz w:val="22"/>
          <w:szCs w:val="22"/>
        </w:rPr>
      </w:pPr>
      <w:r>
        <w:rPr>
          <w:color w:val="3D3D3D"/>
          <w:sz w:val="22"/>
          <w:szCs w:val="22"/>
        </w:rPr>
        <w:t>Ea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>h</w:t>
      </w:r>
      <w:r>
        <w:rPr>
          <w:color w:val="3D3D3D"/>
          <w:spacing w:val="1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-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D4D4D"/>
          <w:sz w:val="22"/>
          <w:szCs w:val="22"/>
        </w:rPr>
        <w:t>e</w:t>
      </w:r>
      <w:r>
        <w:rPr>
          <w:color w:val="3D3D3D"/>
          <w:sz w:val="22"/>
          <w:szCs w:val="22"/>
        </w:rPr>
        <w:t>se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questions</w:t>
      </w:r>
      <w:r>
        <w:rPr>
          <w:color w:val="3D3D3D"/>
          <w:spacing w:val="4"/>
          <w:w w:val="109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>onsists</w:t>
      </w:r>
      <w:r>
        <w:rPr>
          <w:color w:val="3D3D3D"/>
          <w:spacing w:val="5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-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an</w:t>
      </w:r>
      <w:r>
        <w:rPr>
          <w:color w:val="3D3D3D"/>
          <w:spacing w:val="1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idio</w:t>
      </w:r>
      <w:r>
        <w:rPr>
          <w:color w:val="3D3D3D"/>
          <w:spacing w:val="-1"/>
          <w:sz w:val="22"/>
          <w:szCs w:val="22"/>
        </w:rPr>
        <w:t>m</w:t>
      </w:r>
      <w:r>
        <w:rPr>
          <w:color w:val="4D4D4D"/>
          <w:sz w:val="22"/>
          <w:szCs w:val="22"/>
        </w:rPr>
        <w:t>,</w:t>
      </w:r>
      <w:r>
        <w:rPr>
          <w:color w:val="4D4D4D"/>
          <w:spacing w:val="44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fo</w:t>
      </w:r>
      <w:r>
        <w:rPr>
          <w:color w:val="2B2B2B"/>
          <w:w w:val="109"/>
          <w:sz w:val="22"/>
          <w:szCs w:val="22"/>
        </w:rPr>
        <w:t>ll</w:t>
      </w:r>
      <w:r>
        <w:rPr>
          <w:color w:val="3D3D3D"/>
          <w:w w:val="109"/>
          <w:sz w:val="22"/>
          <w:szCs w:val="22"/>
        </w:rPr>
        <w:t>owed</w:t>
      </w:r>
      <w:r>
        <w:rPr>
          <w:color w:val="3D3D3D"/>
          <w:spacing w:val="-14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by</w:t>
      </w:r>
      <w:r>
        <w:rPr>
          <w:color w:val="3D3D3D"/>
          <w:spacing w:val="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four</w:t>
      </w:r>
      <w:r>
        <w:rPr>
          <w:color w:val="3D3D3D"/>
          <w:spacing w:val="34"/>
          <w:sz w:val="22"/>
          <w:szCs w:val="22"/>
        </w:rPr>
        <w:t xml:space="preserve"> </w:t>
      </w:r>
      <w:r>
        <w:rPr>
          <w:color w:val="3D3D3D"/>
          <w:w w:val="108"/>
          <w:sz w:val="22"/>
          <w:szCs w:val="22"/>
        </w:rPr>
        <w:t>alternativ</w:t>
      </w:r>
      <w:r>
        <w:rPr>
          <w:color w:val="3D3D3D"/>
          <w:spacing w:val="-2"/>
          <w:w w:val="108"/>
          <w:sz w:val="22"/>
          <w:szCs w:val="22"/>
        </w:rPr>
        <w:t>e</w:t>
      </w:r>
      <w:r>
        <w:rPr>
          <w:color w:val="4D4D4D"/>
          <w:w w:val="108"/>
          <w:sz w:val="22"/>
          <w:szCs w:val="22"/>
        </w:rPr>
        <w:t>s</w:t>
      </w:r>
      <w:r>
        <w:rPr>
          <w:color w:val="696969"/>
          <w:w w:val="108"/>
          <w:sz w:val="22"/>
          <w:szCs w:val="22"/>
        </w:rPr>
        <w:t>.</w:t>
      </w:r>
      <w:r>
        <w:rPr>
          <w:color w:val="696969"/>
          <w:spacing w:val="59"/>
          <w:w w:val="108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Se</w:t>
      </w:r>
      <w:r>
        <w:rPr>
          <w:color w:val="3D3D3D"/>
          <w:sz w:val="22"/>
          <w:szCs w:val="22"/>
        </w:rPr>
        <w:t>le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>t</w:t>
      </w:r>
      <w:r>
        <w:rPr>
          <w:color w:val="3D3D3D"/>
          <w:spacing w:val="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D4D4D"/>
          <w:sz w:val="22"/>
          <w:szCs w:val="22"/>
        </w:rPr>
        <w:t>e</w:t>
      </w:r>
      <w:r>
        <w:rPr>
          <w:color w:val="4D4D4D"/>
          <w:spacing w:val="17"/>
          <w:sz w:val="22"/>
          <w:szCs w:val="22"/>
        </w:rPr>
        <w:t xml:space="preserve"> </w:t>
      </w:r>
      <w:r>
        <w:rPr>
          <w:color w:val="4D4D4D"/>
          <w:w w:val="109"/>
          <w:sz w:val="22"/>
          <w:szCs w:val="22"/>
        </w:rPr>
        <w:t>alt</w:t>
      </w:r>
      <w:r>
        <w:rPr>
          <w:color w:val="4D4D4D"/>
          <w:spacing w:val="-1"/>
          <w:w w:val="109"/>
          <w:sz w:val="22"/>
          <w:szCs w:val="22"/>
        </w:rPr>
        <w:t>e</w:t>
      </w:r>
      <w:r>
        <w:rPr>
          <w:color w:val="3D3D3D"/>
          <w:w w:val="109"/>
          <w:sz w:val="22"/>
          <w:szCs w:val="22"/>
        </w:rPr>
        <w:t>rn</w:t>
      </w:r>
      <w:r>
        <w:rPr>
          <w:color w:val="4D4D4D"/>
          <w:w w:val="109"/>
          <w:sz w:val="22"/>
          <w:szCs w:val="22"/>
        </w:rPr>
        <w:t xml:space="preserve">ative </w:t>
      </w:r>
      <w:r>
        <w:rPr>
          <w:color w:val="3D3D3D"/>
          <w:sz w:val="22"/>
          <w:szCs w:val="22"/>
        </w:rPr>
        <w:t>th</w:t>
      </w:r>
      <w:r>
        <w:rPr>
          <w:color w:val="4D4D4D"/>
          <w:sz w:val="22"/>
          <w:szCs w:val="22"/>
        </w:rPr>
        <w:t>a</w:t>
      </w:r>
      <w:r>
        <w:rPr>
          <w:color w:val="3D3D3D"/>
          <w:sz w:val="22"/>
          <w:szCs w:val="22"/>
        </w:rPr>
        <w:t xml:space="preserve">t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 xml:space="preserve">gives </w:t>
      </w:r>
      <w:r>
        <w:rPr>
          <w:color w:val="4D4D4D"/>
          <w:spacing w:val="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D4D4D"/>
          <w:sz w:val="22"/>
          <w:szCs w:val="22"/>
        </w:rPr>
        <w:t>e</w:t>
      </w:r>
      <w:r>
        <w:rPr>
          <w:color w:val="4D4D4D"/>
          <w:spacing w:val="46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>orre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t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meaning</w:t>
      </w:r>
      <w:r>
        <w:rPr>
          <w:color w:val="3D3D3D"/>
          <w:spacing w:val="50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of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the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idiom.</w:t>
      </w:r>
    </w:p>
    <w:p w:rsidR="006404FF" w:rsidRDefault="006404FF">
      <w:pPr>
        <w:spacing w:before="3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660"/>
          <w:tab w:val="left" w:pos="1240"/>
        </w:tabs>
        <w:spacing w:line="348" w:lineRule="auto"/>
        <w:ind w:left="691" w:right="6658" w:hanging="576"/>
        <w:jc w:val="both"/>
        <w:rPr>
          <w:sz w:val="22"/>
          <w:szCs w:val="22"/>
        </w:rPr>
      </w:pPr>
      <w:r>
        <w:rPr>
          <w:color w:val="3D3D3D"/>
          <w:sz w:val="22"/>
          <w:szCs w:val="22"/>
        </w:rPr>
        <w:t>76.</w:t>
      </w:r>
      <w:r>
        <w:rPr>
          <w:color w:val="3D3D3D"/>
          <w:spacing w:val="-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ab/>
        <w:t>A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Chip </w:t>
      </w:r>
      <w:r>
        <w:rPr>
          <w:color w:val="3D3D3D"/>
          <w:spacing w:val="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on</w:t>
      </w:r>
      <w:r>
        <w:rPr>
          <w:color w:val="3D3D3D"/>
          <w:spacing w:val="4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Your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4D4D4D"/>
          <w:w w:val="109"/>
          <w:sz w:val="22"/>
          <w:szCs w:val="22"/>
        </w:rPr>
        <w:t>S</w:t>
      </w:r>
      <w:r>
        <w:rPr>
          <w:color w:val="3D3D3D"/>
          <w:w w:val="109"/>
          <w:sz w:val="22"/>
          <w:szCs w:val="22"/>
        </w:rPr>
        <w:t>houlder</w:t>
      </w:r>
      <w:r>
        <w:rPr>
          <w:color w:val="696969"/>
          <w:w w:val="109"/>
          <w:sz w:val="22"/>
          <w:szCs w:val="22"/>
        </w:rPr>
        <w:t xml:space="preserve">: </w:t>
      </w:r>
      <w:r>
        <w:rPr>
          <w:color w:val="4D4D4D"/>
          <w:sz w:val="22"/>
          <w:szCs w:val="22"/>
        </w:rPr>
        <w:t>(</w:t>
      </w:r>
      <w:r>
        <w:rPr>
          <w:color w:val="3D3D3D"/>
          <w:sz w:val="22"/>
          <w:szCs w:val="22"/>
        </w:rPr>
        <w:t>1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pa</w:t>
      </w:r>
      <w:r>
        <w:rPr>
          <w:color w:val="4D4D4D"/>
          <w:sz w:val="22"/>
          <w:szCs w:val="22"/>
        </w:rPr>
        <w:t xml:space="preserve">in </w:t>
      </w:r>
      <w:r>
        <w:rPr>
          <w:color w:val="4D4D4D"/>
          <w:spacing w:val="20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i</w:t>
      </w:r>
      <w:r>
        <w:rPr>
          <w:color w:val="3D3D3D"/>
          <w:sz w:val="22"/>
          <w:szCs w:val="22"/>
        </w:rPr>
        <w:t>n</w:t>
      </w:r>
      <w:r>
        <w:rPr>
          <w:color w:val="3D3D3D"/>
          <w:spacing w:val="2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 </w:t>
      </w:r>
      <w:r>
        <w:rPr>
          <w:color w:val="3D3D3D"/>
          <w:w w:val="109"/>
          <w:sz w:val="22"/>
          <w:szCs w:val="22"/>
        </w:rPr>
        <w:t xml:space="preserve">shoulder </w:t>
      </w:r>
      <w:r>
        <w:rPr>
          <w:color w:val="4D4D4D"/>
          <w:sz w:val="22"/>
          <w:szCs w:val="22"/>
        </w:rPr>
        <w:t>(2)</w:t>
      </w:r>
      <w:r>
        <w:rPr>
          <w:color w:val="4D4D4D"/>
          <w:spacing w:val="-32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ab/>
        <w:t>f</w:t>
      </w:r>
      <w:r>
        <w:rPr>
          <w:color w:val="3D3D3D"/>
          <w:sz w:val="22"/>
          <w:szCs w:val="22"/>
        </w:rPr>
        <w:t>roz</w:t>
      </w:r>
      <w:r>
        <w:rPr>
          <w:color w:val="4D4D4D"/>
          <w:sz w:val="22"/>
          <w:szCs w:val="22"/>
        </w:rPr>
        <w:t>e</w:t>
      </w:r>
      <w:r>
        <w:rPr>
          <w:color w:val="3D3D3D"/>
          <w:sz w:val="22"/>
          <w:szCs w:val="22"/>
        </w:rPr>
        <w:t xml:space="preserve">n </w:t>
      </w:r>
      <w:r>
        <w:rPr>
          <w:color w:val="3D3D3D"/>
          <w:spacing w:val="37"/>
          <w:sz w:val="22"/>
          <w:szCs w:val="22"/>
        </w:rPr>
        <w:t xml:space="preserve"> </w:t>
      </w:r>
      <w:r>
        <w:rPr>
          <w:color w:val="4D4D4D"/>
          <w:w w:val="109"/>
          <w:sz w:val="22"/>
          <w:szCs w:val="22"/>
        </w:rPr>
        <w:t>s</w:t>
      </w:r>
      <w:r>
        <w:rPr>
          <w:color w:val="3D3D3D"/>
          <w:w w:val="108"/>
          <w:sz w:val="22"/>
          <w:szCs w:val="22"/>
        </w:rPr>
        <w:t>h</w:t>
      </w:r>
      <w:r>
        <w:rPr>
          <w:color w:val="4D4D4D"/>
          <w:w w:val="108"/>
          <w:sz w:val="22"/>
          <w:szCs w:val="22"/>
        </w:rPr>
        <w:t>o</w:t>
      </w:r>
      <w:r>
        <w:rPr>
          <w:color w:val="3D3D3D"/>
          <w:w w:val="109"/>
          <w:sz w:val="22"/>
          <w:szCs w:val="22"/>
        </w:rPr>
        <w:t>ulder</w:t>
      </w:r>
    </w:p>
    <w:p w:rsidR="006404FF" w:rsidRDefault="004D192F">
      <w:pPr>
        <w:spacing w:before="6"/>
        <w:ind w:left="696"/>
        <w:rPr>
          <w:sz w:val="22"/>
          <w:szCs w:val="22"/>
        </w:rPr>
      </w:pPr>
      <w:r>
        <w:rPr>
          <w:color w:val="4D4D4D"/>
          <w:sz w:val="22"/>
          <w:szCs w:val="22"/>
        </w:rPr>
        <w:t xml:space="preserve">(3)    </w:t>
      </w:r>
      <w:r>
        <w:rPr>
          <w:color w:val="4D4D4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bein</w:t>
      </w:r>
      <w:r>
        <w:rPr>
          <w:color w:val="4D4D4D"/>
          <w:sz w:val="22"/>
          <w:szCs w:val="22"/>
        </w:rPr>
        <w:t xml:space="preserve">g </w:t>
      </w:r>
      <w:r>
        <w:rPr>
          <w:color w:val="4D4D4D"/>
          <w:spacing w:val="1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up</w:t>
      </w:r>
      <w:r>
        <w:rPr>
          <w:color w:val="4D4D4D"/>
          <w:sz w:val="22"/>
          <w:szCs w:val="22"/>
        </w:rPr>
        <w:t>se</w:t>
      </w:r>
      <w:r>
        <w:rPr>
          <w:color w:val="3D3D3D"/>
          <w:sz w:val="22"/>
          <w:szCs w:val="22"/>
        </w:rPr>
        <w:t xml:space="preserve">t </w:t>
      </w:r>
      <w:r>
        <w:rPr>
          <w:color w:val="3D3D3D"/>
          <w:spacing w:val="3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for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something</w:t>
      </w:r>
      <w:r>
        <w:rPr>
          <w:color w:val="3D3D3D"/>
          <w:spacing w:val="50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that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3D3D3D"/>
          <w:w w:val="108"/>
          <w:sz w:val="22"/>
          <w:szCs w:val="22"/>
        </w:rPr>
        <w:t>h</w:t>
      </w:r>
      <w:r>
        <w:rPr>
          <w:color w:val="4D4D4D"/>
          <w:w w:val="108"/>
          <w:sz w:val="22"/>
          <w:szCs w:val="22"/>
        </w:rPr>
        <w:t>a</w:t>
      </w:r>
      <w:r>
        <w:rPr>
          <w:color w:val="3D3D3D"/>
          <w:w w:val="108"/>
          <w:sz w:val="22"/>
          <w:szCs w:val="22"/>
        </w:rPr>
        <w:t xml:space="preserve">ppened </w:t>
      </w:r>
      <w:r>
        <w:rPr>
          <w:color w:val="3D3D3D"/>
          <w:spacing w:val="22"/>
          <w:w w:val="10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3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 </w:t>
      </w:r>
      <w:r>
        <w:rPr>
          <w:color w:val="3D3D3D"/>
          <w:w w:val="109"/>
          <w:sz w:val="22"/>
          <w:szCs w:val="22"/>
        </w:rPr>
        <w:t>past</w:t>
      </w:r>
    </w:p>
    <w:p w:rsidR="006404FF" w:rsidRDefault="006404FF">
      <w:pPr>
        <w:spacing w:before="2" w:line="100" w:lineRule="exact"/>
        <w:rPr>
          <w:sz w:val="11"/>
          <w:szCs w:val="11"/>
        </w:rPr>
      </w:pPr>
    </w:p>
    <w:p w:rsidR="006404FF" w:rsidRDefault="004D192F">
      <w:pPr>
        <w:spacing w:line="240" w:lineRule="exact"/>
        <w:ind w:left="696"/>
        <w:rPr>
          <w:sz w:val="22"/>
          <w:szCs w:val="22"/>
        </w:rPr>
      </w:pPr>
      <w:r>
        <w:rPr>
          <w:color w:val="3D3D3D"/>
          <w:position w:val="-1"/>
          <w:sz w:val="22"/>
          <w:szCs w:val="22"/>
        </w:rPr>
        <w:t>(4</w:t>
      </w:r>
      <w:r>
        <w:rPr>
          <w:color w:val="4D4D4D"/>
          <w:position w:val="-1"/>
          <w:sz w:val="22"/>
          <w:szCs w:val="22"/>
        </w:rPr>
        <w:t xml:space="preserve">)    </w:t>
      </w:r>
      <w:r>
        <w:rPr>
          <w:color w:val="4D4D4D"/>
          <w:spacing w:val="25"/>
          <w:position w:val="-1"/>
          <w:sz w:val="22"/>
          <w:szCs w:val="22"/>
        </w:rPr>
        <w:t xml:space="preserve"> </w:t>
      </w:r>
      <w:r>
        <w:rPr>
          <w:color w:val="3D3D3D"/>
          <w:position w:val="-1"/>
          <w:sz w:val="22"/>
          <w:szCs w:val="22"/>
        </w:rPr>
        <w:t>bag</w:t>
      </w:r>
      <w:r>
        <w:rPr>
          <w:color w:val="3D3D3D"/>
          <w:spacing w:val="45"/>
          <w:position w:val="-1"/>
          <w:sz w:val="22"/>
          <w:szCs w:val="22"/>
        </w:rPr>
        <w:t xml:space="preserve"> </w:t>
      </w:r>
      <w:r>
        <w:rPr>
          <w:color w:val="3D3D3D"/>
          <w:position w:val="-1"/>
          <w:sz w:val="22"/>
          <w:szCs w:val="22"/>
        </w:rPr>
        <w:t>of</w:t>
      </w:r>
      <w:r>
        <w:rPr>
          <w:color w:val="3D3D3D"/>
          <w:spacing w:val="20"/>
          <w:position w:val="-1"/>
          <w:sz w:val="22"/>
          <w:szCs w:val="22"/>
        </w:rPr>
        <w:t xml:space="preserve"> </w:t>
      </w:r>
      <w:r>
        <w:rPr>
          <w:color w:val="4D4D4D"/>
          <w:position w:val="-1"/>
          <w:sz w:val="22"/>
          <w:szCs w:val="22"/>
        </w:rPr>
        <w:t>f</w:t>
      </w:r>
      <w:r>
        <w:rPr>
          <w:color w:val="3D3D3D"/>
          <w:position w:val="-1"/>
          <w:sz w:val="22"/>
          <w:szCs w:val="22"/>
        </w:rPr>
        <w:t xml:space="preserve">ood </w:t>
      </w:r>
      <w:r>
        <w:rPr>
          <w:color w:val="3D3D3D"/>
          <w:spacing w:val="2"/>
          <w:position w:val="-1"/>
          <w:sz w:val="22"/>
          <w:szCs w:val="22"/>
        </w:rPr>
        <w:t xml:space="preserve"> </w:t>
      </w:r>
      <w:r>
        <w:rPr>
          <w:color w:val="3D3D3D"/>
          <w:position w:val="-1"/>
          <w:sz w:val="22"/>
          <w:szCs w:val="22"/>
        </w:rPr>
        <w:t>on</w:t>
      </w:r>
      <w:r>
        <w:rPr>
          <w:color w:val="3D3D3D"/>
          <w:spacing w:val="35"/>
          <w:position w:val="-1"/>
          <w:sz w:val="22"/>
          <w:szCs w:val="22"/>
        </w:rPr>
        <w:t xml:space="preserve"> </w:t>
      </w:r>
      <w:r>
        <w:rPr>
          <w:color w:val="4D4D4D"/>
          <w:position w:val="-1"/>
          <w:sz w:val="22"/>
          <w:szCs w:val="22"/>
        </w:rPr>
        <w:t>y</w:t>
      </w:r>
      <w:r>
        <w:rPr>
          <w:color w:val="3D3D3D"/>
          <w:position w:val="-1"/>
          <w:sz w:val="22"/>
          <w:szCs w:val="22"/>
        </w:rPr>
        <w:t xml:space="preserve">our </w:t>
      </w:r>
      <w:r>
        <w:rPr>
          <w:color w:val="3D3D3D"/>
          <w:spacing w:val="23"/>
          <w:position w:val="-1"/>
          <w:sz w:val="22"/>
          <w:szCs w:val="22"/>
        </w:rPr>
        <w:t xml:space="preserve"> </w:t>
      </w:r>
      <w:r>
        <w:rPr>
          <w:color w:val="3D3D3D"/>
          <w:w w:val="109"/>
          <w:position w:val="-1"/>
          <w:sz w:val="22"/>
          <w:szCs w:val="22"/>
        </w:rPr>
        <w:t>shoulder</w:t>
      </w:r>
    </w:p>
    <w:p w:rsidR="006404FF" w:rsidRDefault="006404FF">
      <w:pPr>
        <w:spacing w:line="200" w:lineRule="exact"/>
      </w:pPr>
    </w:p>
    <w:p w:rsidR="006404FF" w:rsidRDefault="006404FF">
      <w:pPr>
        <w:spacing w:before="14" w:line="240" w:lineRule="exact"/>
        <w:rPr>
          <w:sz w:val="24"/>
          <w:szCs w:val="24"/>
        </w:rPr>
        <w:sectPr w:rsidR="006404FF">
          <w:footerReference w:type="default" r:id="rId14"/>
          <w:pgSz w:w="12320" w:h="15920"/>
          <w:pgMar w:top="940" w:right="1140" w:bottom="280" w:left="1200" w:header="0" w:footer="1929" w:gutter="0"/>
          <w:cols w:space="720"/>
        </w:sectPr>
      </w:pPr>
    </w:p>
    <w:p w:rsidR="006404FF" w:rsidRDefault="004D192F">
      <w:pPr>
        <w:spacing w:before="31"/>
        <w:ind w:left="88" w:right="225"/>
        <w:jc w:val="center"/>
        <w:rPr>
          <w:sz w:val="22"/>
          <w:szCs w:val="22"/>
        </w:rPr>
      </w:pPr>
      <w:r>
        <w:rPr>
          <w:color w:val="3D3D3D"/>
          <w:sz w:val="22"/>
          <w:szCs w:val="22"/>
        </w:rPr>
        <w:t xml:space="preserve">77.    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21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Sla</w:t>
      </w:r>
      <w:r>
        <w:rPr>
          <w:color w:val="3D3D3D"/>
          <w:sz w:val="22"/>
          <w:szCs w:val="22"/>
        </w:rPr>
        <w:t>p</w:t>
      </w:r>
      <w:r>
        <w:rPr>
          <w:color w:val="3D3D3D"/>
          <w:spacing w:val="5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on</w:t>
      </w:r>
      <w:r>
        <w:rPr>
          <w:color w:val="3D3D3D"/>
          <w:spacing w:val="4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D4D4D"/>
          <w:sz w:val="22"/>
          <w:szCs w:val="22"/>
        </w:rPr>
        <w:t>e</w:t>
      </w:r>
      <w:r>
        <w:rPr>
          <w:color w:val="4D4D4D"/>
          <w:spacing w:val="51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Wr</w:t>
      </w:r>
      <w:r>
        <w:rPr>
          <w:color w:val="4D4D4D"/>
          <w:w w:val="109"/>
          <w:sz w:val="22"/>
          <w:szCs w:val="22"/>
        </w:rPr>
        <w:t>i</w:t>
      </w:r>
      <w:r>
        <w:rPr>
          <w:color w:val="3D3D3D"/>
          <w:w w:val="109"/>
          <w:sz w:val="22"/>
          <w:szCs w:val="22"/>
        </w:rPr>
        <w:t>st</w:t>
      </w:r>
      <w:r>
        <w:rPr>
          <w:color w:val="696969"/>
          <w:w w:val="109"/>
          <w:sz w:val="22"/>
          <w:szCs w:val="22"/>
        </w:rPr>
        <w:t>: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ind w:left="701" w:right="-58"/>
        <w:rPr>
          <w:sz w:val="22"/>
          <w:szCs w:val="22"/>
        </w:rPr>
      </w:pPr>
      <w:r>
        <w:rPr>
          <w:color w:val="4D4D4D"/>
          <w:sz w:val="22"/>
          <w:szCs w:val="22"/>
        </w:rPr>
        <w:t>(</w:t>
      </w:r>
      <w:r>
        <w:rPr>
          <w:color w:val="3D3D3D"/>
          <w:sz w:val="22"/>
          <w:szCs w:val="22"/>
        </w:rPr>
        <w:t>1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gent</w:t>
      </w:r>
      <w:r>
        <w:rPr>
          <w:color w:val="3D3D3D"/>
          <w:spacing w:val="-1"/>
          <w:sz w:val="22"/>
          <w:szCs w:val="22"/>
        </w:rPr>
        <w:t>l</w:t>
      </w:r>
      <w:r>
        <w:rPr>
          <w:color w:val="4D4D4D"/>
          <w:sz w:val="22"/>
          <w:szCs w:val="22"/>
        </w:rPr>
        <w:t xml:space="preserve">e </w:t>
      </w:r>
      <w:r>
        <w:rPr>
          <w:color w:val="4D4D4D"/>
          <w:spacing w:val="20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reminder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spacing w:line="240" w:lineRule="exact"/>
        <w:ind w:left="706"/>
        <w:rPr>
          <w:sz w:val="22"/>
          <w:szCs w:val="22"/>
        </w:rPr>
      </w:pPr>
      <w:r>
        <w:rPr>
          <w:color w:val="3D3D3D"/>
          <w:position w:val="-1"/>
          <w:sz w:val="22"/>
          <w:szCs w:val="22"/>
        </w:rPr>
        <w:t>(3</w:t>
      </w:r>
      <w:r>
        <w:rPr>
          <w:color w:val="4D4D4D"/>
          <w:position w:val="-1"/>
          <w:sz w:val="22"/>
          <w:szCs w:val="22"/>
        </w:rPr>
        <w:t xml:space="preserve">)    </w:t>
      </w:r>
      <w:r>
        <w:rPr>
          <w:color w:val="4D4D4D"/>
          <w:spacing w:val="25"/>
          <w:position w:val="-1"/>
          <w:sz w:val="22"/>
          <w:szCs w:val="22"/>
        </w:rPr>
        <w:t xml:space="preserve"> </w:t>
      </w:r>
      <w:r>
        <w:rPr>
          <w:color w:val="3D3D3D"/>
          <w:position w:val="-1"/>
          <w:sz w:val="22"/>
          <w:szCs w:val="22"/>
        </w:rPr>
        <w:t>an</w:t>
      </w:r>
      <w:r>
        <w:rPr>
          <w:color w:val="3D3D3D"/>
          <w:spacing w:val="50"/>
          <w:position w:val="-1"/>
          <w:sz w:val="22"/>
          <w:szCs w:val="22"/>
        </w:rPr>
        <w:t xml:space="preserve"> </w:t>
      </w:r>
      <w:r>
        <w:rPr>
          <w:color w:val="3D3D3D"/>
          <w:w w:val="109"/>
          <w:position w:val="-1"/>
          <w:sz w:val="22"/>
          <w:szCs w:val="22"/>
        </w:rPr>
        <w:t>insult</w:t>
      </w:r>
    </w:p>
    <w:p w:rsidR="006404FF" w:rsidRDefault="004D192F">
      <w:pPr>
        <w:spacing w:line="200" w:lineRule="exact"/>
      </w:pPr>
      <w:r>
        <w:br w:type="column"/>
      </w:r>
    </w:p>
    <w:p w:rsidR="006404FF" w:rsidRDefault="006404FF">
      <w:pPr>
        <w:spacing w:before="1" w:line="200" w:lineRule="exact"/>
      </w:pPr>
    </w:p>
    <w:p w:rsidR="006404FF" w:rsidRDefault="004D192F">
      <w:pPr>
        <w:ind w:left="5"/>
        <w:rPr>
          <w:sz w:val="22"/>
          <w:szCs w:val="22"/>
        </w:rPr>
      </w:pPr>
      <w:r>
        <w:rPr>
          <w:color w:val="3D3D3D"/>
          <w:sz w:val="22"/>
          <w:szCs w:val="22"/>
        </w:rPr>
        <w:t xml:space="preserve">(2)    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gesture  </w:t>
      </w:r>
      <w:r>
        <w:rPr>
          <w:color w:val="3D3D3D"/>
          <w:spacing w:val="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4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attract </w:t>
      </w:r>
      <w:r>
        <w:rPr>
          <w:color w:val="3D3D3D"/>
          <w:spacing w:val="50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attention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spacing w:line="240" w:lineRule="exact"/>
        <w:rPr>
          <w:sz w:val="22"/>
          <w:szCs w:val="22"/>
        </w:rPr>
        <w:sectPr w:rsidR="006404FF">
          <w:type w:val="continuous"/>
          <w:pgSz w:w="12320" w:h="15920"/>
          <w:pgMar w:top="0" w:right="1140" w:bottom="280" w:left="1200" w:header="720" w:footer="720" w:gutter="0"/>
          <w:cols w:num="2" w:space="720" w:equalWidth="0">
            <w:col w:w="2978" w:space="1712"/>
            <w:col w:w="5290"/>
          </w:cols>
        </w:sectPr>
      </w:pPr>
      <w:r>
        <w:rPr>
          <w:color w:val="3D3D3D"/>
          <w:position w:val="-1"/>
          <w:sz w:val="22"/>
          <w:szCs w:val="22"/>
        </w:rPr>
        <w:t xml:space="preserve">(4)    </w:t>
      </w:r>
      <w:r>
        <w:rPr>
          <w:color w:val="3D3D3D"/>
          <w:spacing w:val="25"/>
          <w:position w:val="-1"/>
          <w:sz w:val="22"/>
          <w:szCs w:val="22"/>
        </w:rPr>
        <w:t xml:space="preserve"> </w:t>
      </w:r>
      <w:r>
        <w:rPr>
          <w:color w:val="3D3D3D"/>
          <w:position w:val="-1"/>
          <w:sz w:val="22"/>
          <w:szCs w:val="22"/>
        </w:rPr>
        <w:t>a</w:t>
      </w:r>
      <w:r>
        <w:rPr>
          <w:color w:val="3D3D3D"/>
          <w:spacing w:val="20"/>
          <w:position w:val="-1"/>
          <w:sz w:val="22"/>
          <w:szCs w:val="22"/>
        </w:rPr>
        <w:t xml:space="preserve"> </w:t>
      </w:r>
      <w:r>
        <w:rPr>
          <w:color w:val="3D3D3D"/>
          <w:position w:val="-1"/>
          <w:sz w:val="22"/>
          <w:szCs w:val="22"/>
        </w:rPr>
        <w:t xml:space="preserve">very </w:t>
      </w:r>
      <w:r>
        <w:rPr>
          <w:color w:val="3D3D3D"/>
          <w:spacing w:val="13"/>
          <w:position w:val="-1"/>
          <w:sz w:val="22"/>
          <w:szCs w:val="22"/>
        </w:rPr>
        <w:t xml:space="preserve"> </w:t>
      </w:r>
      <w:r>
        <w:rPr>
          <w:color w:val="3D3D3D"/>
          <w:position w:val="-1"/>
          <w:sz w:val="22"/>
          <w:szCs w:val="22"/>
        </w:rPr>
        <w:t xml:space="preserve">mild </w:t>
      </w:r>
      <w:r>
        <w:rPr>
          <w:color w:val="3D3D3D"/>
          <w:spacing w:val="14"/>
          <w:position w:val="-1"/>
          <w:sz w:val="22"/>
          <w:szCs w:val="22"/>
        </w:rPr>
        <w:t xml:space="preserve"> </w:t>
      </w:r>
      <w:r>
        <w:rPr>
          <w:color w:val="3D3D3D"/>
          <w:w w:val="109"/>
          <w:position w:val="-1"/>
          <w:sz w:val="22"/>
          <w:szCs w:val="22"/>
        </w:rPr>
        <w:t>punishment</w:t>
      </w:r>
    </w:p>
    <w:p w:rsidR="006404FF" w:rsidRDefault="006404FF">
      <w:pPr>
        <w:spacing w:line="200" w:lineRule="exact"/>
      </w:pPr>
    </w:p>
    <w:p w:rsidR="006404FF" w:rsidRDefault="006404FF">
      <w:pPr>
        <w:spacing w:before="10" w:line="240" w:lineRule="exact"/>
        <w:rPr>
          <w:sz w:val="24"/>
          <w:szCs w:val="24"/>
        </w:rPr>
      </w:pPr>
    </w:p>
    <w:p w:rsidR="006404FF" w:rsidRDefault="004D192F">
      <w:pPr>
        <w:spacing w:before="31"/>
        <w:ind w:left="130"/>
        <w:rPr>
          <w:sz w:val="22"/>
          <w:szCs w:val="22"/>
        </w:rPr>
      </w:pPr>
      <w:r>
        <w:rPr>
          <w:color w:val="3D3D3D"/>
          <w:sz w:val="22"/>
          <w:szCs w:val="22"/>
        </w:rPr>
        <w:t xml:space="preserve">78.    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Baker</w:t>
      </w:r>
      <w:r>
        <w:rPr>
          <w:color w:val="3D3D3D"/>
          <w:spacing w:val="-1"/>
          <w:sz w:val="22"/>
          <w:szCs w:val="22"/>
        </w:rPr>
        <w:t>'</w:t>
      </w:r>
      <w:r>
        <w:rPr>
          <w:color w:val="4D4D4D"/>
          <w:sz w:val="22"/>
          <w:szCs w:val="22"/>
        </w:rPr>
        <w:t xml:space="preserve">s </w:t>
      </w:r>
      <w:r>
        <w:rPr>
          <w:color w:val="4D4D4D"/>
          <w:spacing w:val="41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D</w:t>
      </w:r>
      <w:r>
        <w:rPr>
          <w:color w:val="4D4D4D"/>
          <w:w w:val="109"/>
          <w:sz w:val="22"/>
          <w:szCs w:val="22"/>
        </w:rPr>
        <w:t>oze</w:t>
      </w:r>
      <w:r>
        <w:rPr>
          <w:color w:val="3D3D3D"/>
          <w:w w:val="108"/>
          <w:sz w:val="22"/>
          <w:szCs w:val="22"/>
        </w:rPr>
        <w:t>n</w:t>
      </w:r>
    </w:p>
    <w:p w:rsidR="006404FF" w:rsidRDefault="006404FF">
      <w:pPr>
        <w:spacing w:before="1" w:line="120" w:lineRule="exact"/>
        <w:rPr>
          <w:sz w:val="12"/>
          <w:szCs w:val="12"/>
        </w:rPr>
      </w:pPr>
    </w:p>
    <w:p w:rsidR="006404FF" w:rsidRDefault="004D192F">
      <w:pPr>
        <w:ind w:left="706"/>
        <w:rPr>
          <w:sz w:val="22"/>
          <w:szCs w:val="22"/>
        </w:rPr>
      </w:pPr>
      <w:r>
        <w:rPr>
          <w:color w:val="4D4D4D"/>
          <w:sz w:val="22"/>
          <w:szCs w:val="22"/>
        </w:rPr>
        <w:t>(</w:t>
      </w:r>
      <w:r>
        <w:rPr>
          <w:color w:val="3D3D3D"/>
          <w:sz w:val="22"/>
          <w:szCs w:val="22"/>
        </w:rPr>
        <w:t>1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12</w:t>
      </w:r>
      <w:r>
        <w:rPr>
          <w:color w:val="3D3D3D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muffins           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3D3D3D"/>
          <w:position w:val="1"/>
          <w:sz w:val="22"/>
          <w:szCs w:val="22"/>
        </w:rPr>
        <w:t xml:space="preserve">(2)    </w:t>
      </w:r>
      <w:r>
        <w:rPr>
          <w:color w:val="3D3D3D"/>
          <w:spacing w:val="30"/>
          <w:position w:val="1"/>
          <w:sz w:val="22"/>
          <w:szCs w:val="22"/>
        </w:rPr>
        <w:t xml:space="preserve"> </w:t>
      </w:r>
      <w:r>
        <w:rPr>
          <w:color w:val="3D3D3D"/>
          <w:w w:val="109"/>
          <w:position w:val="1"/>
          <w:sz w:val="22"/>
          <w:szCs w:val="22"/>
        </w:rPr>
        <w:t xml:space="preserve">Thirteen              </w:t>
      </w:r>
      <w:r>
        <w:rPr>
          <w:color w:val="3D3D3D"/>
          <w:spacing w:val="2"/>
          <w:w w:val="109"/>
          <w:position w:val="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(3)    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12</w:t>
      </w:r>
      <w:r>
        <w:rPr>
          <w:color w:val="3D3D3D"/>
          <w:spacing w:val="1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eggs                 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(4)    </w:t>
      </w:r>
      <w:r>
        <w:rPr>
          <w:color w:val="3D3D3D"/>
          <w:spacing w:val="3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12</w:t>
      </w:r>
      <w:r>
        <w:rPr>
          <w:color w:val="3D3D3D"/>
          <w:spacing w:val="1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flo</w:t>
      </w:r>
      <w:r>
        <w:rPr>
          <w:color w:val="4D4D4D"/>
          <w:sz w:val="22"/>
          <w:szCs w:val="22"/>
        </w:rPr>
        <w:t xml:space="preserve">ur </w:t>
      </w:r>
      <w:r>
        <w:rPr>
          <w:color w:val="4D4D4D"/>
          <w:spacing w:val="9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bag</w:t>
      </w:r>
      <w:r>
        <w:rPr>
          <w:color w:val="4D4D4D"/>
          <w:w w:val="109"/>
          <w:sz w:val="22"/>
          <w:szCs w:val="22"/>
        </w:rPr>
        <w:t>s</w:t>
      </w:r>
    </w:p>
    <w:p w:rsidR="006404FF" w:rsidRDefault="006404FF">
      <w:pPr>
        <w:spacing w:line="200" w:lineRule="exact"/>
      </w:pPr>
    </w:p>
    <w:p w:rsidR="006404FF" w:rsidRDefault="006404FF">
      <w:pPr>
        <w:spacing w:before="1" w:line="280" w:lineRule="exact"/>
        <w:rPr>
          <w:sz w:val="28"/>
          <w:szCs w:val="28"/>
        </w:rPr>
      </w:pPr>
    </w:p>
    <w:p w:rsidR="006404FF" w:rsidRDefault="004D192F">
      <w:pPr>
        <w:ind w:left="139"/>
        <w:rPr>
          <w:sz w:val="22"/>
          <w:szCs w:val="22"/>
        </w:rPr>
      </w:pPr>
      <w:r>
        <w:rPr>
          <w:color w:val="3D3D3D"/>
          <w:sz w:val="22"/>
          <w:szCs w:val="22"/>
        </w:rPr>
        <w:t>79</w:t>
      </w:r>
      <w:r>
        <w:rPr>
          <w:color w:val="4D4D4D"/>
          <w:sz w:val="22"/>
          <w:szCs w:val="22"/>
        </w:rPr>
        <w:t xml:space="preserve">.    </w:t>
      </w:r>
      <w:r>
        <w:rPr>
          <w:color w:val="4D4D4D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Cut 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3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 </w:t>
      </w:r>
      <w:r>
        <w:rPr>
          <w:color w:val="3D3D3D"/>
          <w:w w:val="109"/>
          <w:sz w:val="22"/>
          <w:szCs w:val="22"/>
        </w:rPr>
        <w:t>Chas</w:t>
      </w:r>
      <w:r>
        <w:rPr>
          <w:color w:val="3D3D3D"/>
          <w:spacing w:val="-1"/>
          <w:w w:val="109"/>
          <w:sz w:val="22"/>
          <w:szCs w:val="22"/>
        </w:rPr>
        <w:t>e</w:t>
      </w:r>
      <w:r>
        <w:rPr>
          <w:color w:val="4D4D4D"/>
          <w:w w:val="109"/>
          <w:sz w:val="22"/>
          <w:szCs w:val="22"/>
        </w:rPr>
        <w:t>:</w:t>
      </w:r>
    </w:p>
    <w:p w:rsidR="006404FF" w:rsidRDefault="006404FF">
      <w:pPr>
        <w:spacing w:before="1" w:line="120" w:lineRule="exact"/>
        <w:rPr>
          <w:sz w:val="12"/>
          <w:szCs w:val="12"/>
        </w:rPr>
      </w:pPr>
    </w:p>
    <w:p w:rsidR="006404FF" w:rsidRDefault="004D192F">
      <w:pPr>
        <w:ind w:left="715"/>
        <w:rPr>
          <w:sz w:val="22"/>
          <w:szCs w:val="22"/>
        </w:rPr>
      </w:pPr>
      <w:r>
        <w:rPr>
          <w:color w:val="4D4D4D"/>
          <w:sz w:val="22"/>
          <w:szCs w:val="22"/>
        </w:rPr>
        <w:t>(</w:t>
      </w:r>
      <w:r>
        <w:rPr>
          <w:color w:val="3D3D3D"/>
          <w:sz w:val="22"/>
          <w:szCs w:val="22"/>
        </w:rPr>
        <w:t>1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24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giv</w:t>
      </w:r>
      <w:r>
        <w:rPr>
          <w:color w:val="3D3D3D"/>
          <w:sz w:val="22"/>
          <w:szCs w:val="22"/>
        </w:rPr>
        <w:t xml:space="preserve">e </w:t>
      </w:r>
      <w:r>
        <w:rPr>
          <w:color w:val="3D3D3D"/>
          <w:spacing w:val="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hard 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chase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ind w:left="715"/>
        <w:rPr>
          <w:sz w:val="22"/>
          <w:szCs w:val="22"/>
        </w:rPr>
      </w:pPr>
      <w:r>
        <w:rPr>
          <w:color w:val="4D4D4D"/>
          <w:sz w:val="22"/>
          <w:szCs w:val="22"/>
        </w:rPr>
        <w:t xml:space="preserve">(2)    </w:t>
      </w:r>
      <w:r>
        <w:rPr>
          <w:color w:val="4D4D4D"/>
          <w:spacing w:val="2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nab 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th</w:t>
      </w:r>
      <w:r>
        <w:rPr>
          <w:color w:val="4D4D4D"/>
          <w:sz w:val="22"/>
          <w:szCs w:val="22"/>
        </w:rPr>
        <w:t xml:space="preserve">e </w:t>
      </w:r>
      <w:r>
        <w:rPr>
          <w:color w:val="4D4D4D"/>
          <w:spacing w:val="5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ulprit 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after </w:t>
      </w:r>
      <w:r>
        <w:rPr>
          <w:color w:val="3D3D3D"/>
          <w:spacing w:val="2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 </w:t>
      </w:r>
      <w:r>
        <w:rPr>
          <w:color w:val="3D3D3D"/>
          <w:w w:val="109"/>
          <w:sz w:val="22"/>
          <w:szCs w:val="22"/>
        </w:rPr>
        <w:t>chase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ind w:left="715"/>
        <w:rPr>
          <w:sz w:val="22"/>
          <w:szCs w:val="22"/>
        </w:rPr>
      </w:pPr>
      <w:r>
        <w:rPr>
          <w:color w:val="4D4D4D"/>
          <w:sz w:val="22"/>
          <w:szCs w:val="22"/>
        </w:rPr>
        <w:t xml:space="preserve">(3)    </w:t>
      </w:r>
      <w:r>
        <w:rPr>
          <w:color w:val="4D4D4D"/>
          <w:spacing w:val="2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le</w:t>
      </w:r>
      <w:r>
        <w:rPr>
          <w:color w:val="3D3D3D"/>
          <w:spacing w:val="-1"/>
          <w:sz w:val="22"/>
          <w:szCs w:val="22"/>
        </w:rPr>
        <w:t>a</w:t>
      </w:r>
      <w:r>
        <w:rPr>
          <w:color w:val="4D4D4D"/>
          <w:sz w:val="22"/>
          <w:szCs w:val="22"/>
        </w:rPr>
        <w:t>v</w:t>
      </w:r>
      <w:r>
        <w:rPr>
          <w:color w:val="3D3D3D"/>
          <w:sz w:val="22"/>
          <w:szCs w:val="22"/>
        </w:rPr>
        <w:t xml:space="preserve">e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out </w:t>
      </w:r>
      <w:r>
        <w:rPr>
          <w:color w:val="3D3D3D"/>
          <w:spacing w:val="2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a</w:t>
      </w:r>
      <w:r>
        <w:rPr>
          <w:color w:val="3D3D3D"/>
          <w:sz w:val="22"/>
          <w:szCs w:val="22"/>
        </w:rPr>
        <w:t>ll</w:t>
      </w:r>
      <w:r>
        <w:rPr>
          <w:color w:val="3D3D3D"/>
          <w:spacing w:val="3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 </w:t>
      </w:r>
      <w:r>
        <w:rPr>
          <w:color w:val="3D3D3D"/>
          <w:w w:val="109"/>
          <w:sz w:val="22"/>
          <w:szCs w:val="22"/>
        </w:rPr>
        <w:t>unnecessary</w:t>
      </w:r>
      <w:r>
        <w:rPr>
          <w:color w:val="3D3D3D"/>
          <w:spacing w:val="50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details </w:t>
      </w:r>
      <w:r>
        <w:rPr>
          <w:color w:val="3D3D3D"/>
          <w:spacing w:val="2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and</w:t>
      </w:r>
      <w:r>
        <w:rPr>
          <w:color w:val="3D3D3D"/>
          <w:spacing w:val="5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just </w:t>
      </w:r>
      <w:r>
        <w:rPr>
          <w:color w:val="3D3D3D"/>
          <w:spacing w:val="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get</w:t>
      </w:r>
      <w:r>
        <w:rPr>
          <w:color w:val="3D3D3D"/>
          <w:spacing w:val="41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to</w:t>
      </w:r>
      <w:r>
        <w:rPr>
          <w:color w:val="3D3D3D"/>
          <w:spacing w:val="4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 </w:t>
      </w:r>
      <w:r>
        <w:rPr>
          <w:color w:val="3D3D3D"/>
          <w:w w:val="109"/>
          <w:sz w:val="22"/>
          <w:szCs w:val="22"/>
        </w:rPr>
        <w:t>point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ind w:left="715"/>
        <w:rPr>
          <w:sz w:val="22"/>
          <w:szCs w:val="22"/>
        </w:rPr>
      </w:pPr>
      <w:r>
        <w:rPr>
          <w:color w:val="4D4D4D"/>
          <w:sz w:val="22"/>
          <w:szCs w:val="22"/>
        </w:rPr>
        <w:t xml:space="preserve">(4)    </w:t>
      </w:r>
      <w:r>
        <w:rPr>
          <w:color w:val="4D4D4D"/>
          <w:spacing w:val="20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neat</w:t>
      </w:r>
      <w:r>
        <w:rPr>
          <w:color w:val="3D3D3D"/>
          <w:spacing w:val="-1"/>
          <w:sz w:val="22"/>
          <w:szCs w:val="22"/>
        </w:rPr>
        <w:t>l</w:t>
      </w:r>
      <w:r>
        <w:rPr>
          <w:color w:val="4D4D4D"/>
          <w:sz w:val="22"/>
          <w:szCs w:val="22"/>
        </w:rPr>
        <w:t xml:space="preserve">y </w:t>
      </w:r>
      <w:r>
        <w:rPr>
          <w:color w:val="4D4D4D"/>
          <w:spacing w:val="33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arve </w:t>
      </w:r>
      <w:r>
        <w:rPr>
          <w:color w:val="3D3D3D"/>
          <w:spacing w:val="2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the </w:t>
      </w:r>
      <w:r>
        <w:rPr>
          <w:color w:val="3D3D3D"/>
          <w:spacing w:val="5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meat</w:t>
      </w:r>
    </w:p>
    <w:p w:rsidR="006404FF" w:rsidRDefault="006404FF">
      <w:pPr>
        <w:spacing w:line="200" w:lineRule="exact"/>
      </w:pPr>
    </w:p>
    <w:p w:rsidR="006404FF" w:rsidRDefault="006404FF">
      <w:pPr>
        <w:spacing w:before="1" w:line="280" w:lineRule="exact"/>
        <w:rPr>
          <w:sz w:val="28"/>
          <w:szCs w:val="28"/>
        </w:rPr>
      </w:pPr>
    </w:p>
    <w:p w:rsidR="006404FF" w:rsidRDefault="004D192F">
      <w:pPr>
        <w:tabs>
          <w:tab w:val="left" w:pos="700"/>
          <w:tab w:val="left" w:pos="1260"/>
        </w:tabs>
        <w:spacing w:line="350" w:lineRule="auto"/>
        <w:ind w:left="720" w:right="5641" w:hanging="581"/>
        <w:rPr>
          <w:sz w:val="22"/>
          <w:szCs w:val="22"/>
        </w:rPr>
      </w:pPr>
      <w:r>
        <w:rPr>
          <w:color w:val="3D3D3D"/>
          <w:sz w:val="22"/>
          <w:szCs w:val="22"/>
        </w:rPr>
        <w:t>80.</w:t>
      </w:r>
      <w:r>
        <w:rPr>
          <w:color w:val="3D3D3D"/>
          <w:spacing w:val="-3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ab/>
      </w:r>
      <w:r>
        <w:rPr>
          <w:color w:val="3D3D3D"/>
          <w:w w:val="109"/>
          <w:sz w:val="22"/>
          <w:szCs w:val="22"/>
        </w:rPr>
        <w:t>Between</w:t>
      </w:r>
      <w:r>
        <w:rPr>
          <w:color w:val="3D3D3D"/>
          <w:spacing w:val="3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Rock</w:t>
      </w:r>
      <w:r>
        <w:rPr>
          <w:color w:val="3D3D3D"/>
          <w:spacing w:val="4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and </w:t>
      </w:r>
      <w:r>
        <w:rPr>
          <w:color w:val="3D3D3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35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Hard </w:t>
      </w:r>
      <w:r>
        <w:rPr>
          <w:color w:val="3D3D3D"/>
          <w:spacing w:val="46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 xml:space="preserve">Place: </w:t>
      </w:r>
      <w:r>
        <w:rPr>
          <w:color w:val="3D3D3D"/>
          <w:sz w:val="22"/>
          <w:szCs w:val="22"/>
        </w:rPr>
        <w:t>(1)</w:t>
      </w:r>
      <w:r>
        <w:rPr>
          <w:color w:val="3D3D3D"/>
          <w:spacing w:val="-32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ab/>
        <w:t>in</w:t>
      </w:r>
      <w:r>
        <w:rPr>
          <w:color w:val="3D3D3D"/>
          <w:spacing w:val="28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v</w:t>
      </w:r>
      <w:r>
        <w:rPr>
          <w:color w:val="3D3D3D"/>
          <w:sz w:val="22"/>
          <w:szCs w:val="22"/>
        </w:rPr>
        <w:t>e</w:t>
      </w:r>
      <w:r>
        <w:rPr>
          <w:color w:val="4D4D4D"/>
          <w:sz w:val="22"/>
          <w:szCs w:val="22"/>
        </w:rPr>
        <w:t xml:space="preserve">ry </w:t>
      </w:r>
      <w:r>
        <w:rPr>
          <w:color w:val="4D4D4D"/>
          <w:spacing w:val="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hard </w:t>
      </w:r>
      <w:r>
        <w:rPr>
          <w:color w:val="3D3D3D"/>
          <w:spacing w:val="37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t</w:t>
      </w:r>
      <w:r>
        <w:rPr>
          <w:color w:val="4D4D4D"/>
          <w:w w:val="109"/>
          <w:sz w:val="22"/>
          <w:szCs w:val="22"/>
        </w:rPr>
        <w:t>i</w:t>
      </w:r>
      <w:r>
        <w:rPr>
          <w:color w:val="3D3D3D"/>
          <w:w w:val="109"/>
          <w:sz w:val="22"/>
          <w:szCs w:val="22"/>
        </w:rPr>
        <w:t>mes</w:t>
      </w:r>
    </w:p>
    <w:p w:rsidR="006404FF" w:rsidRDefault="004D192F">
      <w:pPr>
        <w:spacing w:before="14" w:line="355" w:lineRule="auto"/>
        <w:ind w:left="720" w:right="5069"/>
        <w:rPr>
          <w:sz w:val="22"/>
          <w:szCs w:val="22"/>
        </w:rPr>
        <w:sectPr w:rsidR="006404FF">
          <w:type w:val="continuous"/>
          <w:pgSz w:w="12320" w:h="15920"/>
          <w:pgMar w:top="0" w:right="1140" w:bottom="280" w:left="1200" w:header="720" w:footer="720" w:gutter="0"/>
          <w:cols w:space="720"/>
        </w:sectPr>
      </w:pPr>
      <w:r>
        <w:rPr>
          <w:color w:val="4D4D4D"/>
          <w:sz w:val="22"/>
          <w:szCs w:val="22"/>
        </w:rPr>
        <w:t>(</w:t>
      </w:r>
      <w:r>
        <w:rPr>
          <w:color w:val="3D3D3D"/>
          <w:sz w:val="22"/>
          <w:szCs w:val="22"/>
        </w:rPr>
        <w:t>2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1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stuck </w:t>
      </w:r>
      <w:r>
        <w:rPr>
          <w:color w:val="3D3D3D"/>
          <w:spacing w:val="16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between  </w:t>
      </w:r>
      <w:r>
        <w:rPr>
          <w:color w:val="3D3D3D"/>
          <w:spacing w:val="4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two </w:t>
      </w:r>
      <w:r>
        <w:rPr>
          <w:color w:val="3D3D3D"/>
          <w:spacing w:val="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very </w:t>
      </w:r>
      <w:r>
        <w:rPr>
          <w:color w:val="3D3D3D"/>
          <w:spacing w:val="1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bad </w:t>
      </w:r>
      <w:r>
        <w:rPr>
          <w:color w:val="3D3D3D"/>
          <w:spacing w:val="14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 xml:space="preserve">options </w:t>
      </w:r>
      <w:r>
        <w:rPr>
          <w:color w:val="4D4D4D"/>
          <w:sz w:val="22"/>
          <w:szCs w:val="22"/>
        </w:rPr>
        <w:t xml:space="preserve">(3)    </w:t>
      </w:r>
      <w:r>
        <w:rPr>
          <w:color w:val="4D4D4D"/>
          <w:spacing w:val="20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aught </w:t>
      </w:r>
      <w:r>
        <w:rPr>
          <w:color w:val="3D3D3D"/>
          <w:spacing w:val="4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42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difficulty</w:t>
      </w:r>
      <w:r>
        <w:rPr>
          <w:color w:val="3D3D3D"/>
          <w:spacing w:val="22"/>
          <w:w w:val="109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 xml:space="preserve">while </w:t>
      </w:r>
      <w:r>
        <w:rPr>
          <w:color w:val="3D3D3D"/>
          <w:spacing w:val="20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 xml:space="preserve">climbing </w:t>
      </w:r>
      <w:r>
        <w:rPr>
          <w:color w:val="4D4D4D"/>
          <w:sz w:val="22"/>
          <w:szCs w:val="22"/>
        </w:rPr>
        <w:t>(</w:t>
      </w:r>
      <w:r>
        <w:rPr>
          <w:color w:val="3D3D3D"/>
          <w:sz w:val="22"/>
          <w:szCs w:val="22"/>
        </w:rPr>
        <w:t>4</w:t>
      </w:r>
      <w:r>
        <w:rPr>
          <w:color w:val="4D4D4D"/>
          <w:sz w:val="22"/>
          <w:szCs w:val="22"/>
        </w:rPr>
        <w:t xml:space="preserve">)    </w:t>
      </w:r>
      <w:r>
        <w:rPr>
          <w:color w:val="4D4D4D"/>
          <w:spacing w:val="19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c</w:t>
      </w:r>
      <w:r>
        <w:rPr>
          <w:color w:val="3D3D3D"/>
          <w:sz w:val="22"/>
          <w:szCs w:val="22"/>
        </w:rPr>
        <w:t xml:space="preserve">aught </w:t>
      </w:r>
      <w:r>
        <w:rPr>
          <w:color w:val="3D3D3D"/>
          <w:spacing w:val="48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in</w:t>
      </w:r>
      <w:r>
        <w:rPr>
          <w:color w:val="3D3D3D"/>
          <w:spacing w:val="47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a</w:t>
      </w:r>
      <w:r>
        <w:rPr>
          <w:color w:val="3D3D3D"/>
          <w:spacing w:val="40"/>
          <w:sz w:val="22"/>
          <w:szCs w:val="22"/>
        </w:rPr>
        <w:t xml:space="preserve"> </w:t>
      </w:r>
      <w:r>
        <w:rPr>
          <w:color w:val="3D3D3D"/>
          <w:w w:val="109"/>
          <w:sz w:val="22"/>
          <w:szCs w:val="22"/>
        </w:rPr>
        <w:t>tunnel</w:t>
      </w:r>
    </w:p>
    <w:p w:rsidR="006404FF" w:rsidRDefault="004D192F">
      <w:pPr>
        <w:spacing w:before="64"/>
        <w:ind w:left="4349" w:right="4352"/>
        <w:jc w:val="center"/>
        <w:rPr>
          <w:sz w:val="24"/>
          <w:szCs w:val="24"/>
        </w:rPr>
      </w:pPr>
      <w:r>
        <w:rPr>
          <w:sz w:val="26"/>
          <w:szCs w:val="26"/>
        </w:rPr>
        <w:t>TEST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8"/>
          <w:sz w:val="26"/>
          <w:szCs w:val="26"/>
        </w:rPr>
        <w:t xml:space="preserve"> </w:t>
      </w:r>
      <w:r>
        <w:rPr>
          <w:b/>
          <w:w w:val="85"/>
          <w:sz w:val="24"/>
          <w:szCs w:val="24"/>
        </w:rPr>
        <w:t>III</w:t>
      </w:r>
    </w:p>
    <w:p w:rsidR="006404FF" w:rsidRDefault="004D192F">
      <w:pPr>
        <w:spacing w:before="32"/>
        <w:ind w:left="3209" w:right="3229"/>
        <w:jc w:val="center"/>
        <w:rPr>
          <w:sz w:val="26"/>
          <w:szCs w:val="26"/>
        </w:rPr>
      </w:pPr>
      <w:r>
        <w:rPr>
          <w:sz w:val="26"/>
          <w:szCs w:val="26"/>
        </w:rPr>
        <w:t>QUANT</w:t>
      </w:r>
      <w:r>
        <w:rPr>
          <w:color w:val="383838"/>
          <w:sz w:val="26"/>
          <w:szCs w:val="26"/>
        </w:rPr>
        <w:t>I</w:t>
      </w:r>
      <w:r>
        <w:rPr>
          <w:color w:val="494949"/>
          <w:sz w:val="26"/>
          <w:szCs w:val="26"/>
        </w:rPr>
        <w:t>TAT</w:t>
      </w:r>
      <w:r>
        <w:rPr>
          <w:color w:val="383838"/>
          <w:sz w:val="26"/>
          <w:szCs w:val="26"/>
        </w:rPr>
        <w:t>I</w:t>
      </w:r>
      <w:r>
        <w:rPr>
          <w:color w:val="494949"/>
          <w:sz w:val="26"/>
          <w:szCs w:val="26"/>
        </w:rPr>
        <w:t xml:space="preserve">VE </w:t>
      </w:r>
      <w:r>
        <w:rPr>
          <w:color w:val="494949"/>
          <w:spacing w:val="29"/>
          <w:sz w:val="26"/>
          <w:szCs w:val="26"/>
        </w:rPr>
        <w:t xml:space="preserve"> </w:t>
      </w:r>
      <w:r>
        <w:rPr>
          <w:color w:val="494949"/>
          <w:sz w:val="26"/>
          <w:szCs w:val="26"/>
        </w:rPr>
        <w:t>APT</w:t>
      </w:r>
      <w:r>
        <w:rPr>
          <w:color w:val="383838"/>
          <w:sz w:val="26"/>
          <w:szCs w:val="26"/>
        </w:rPr>
        <w:t>IT</w:t>
      </w:r>
      <w:r>
        <w:rPr>
          <w:color w:val="494949"/>
          <w:sz w:val="26"/>
          <w:szCs w:val="26"/>
        </w:rPr>
        <w:t>U</w:t>
      </w:r>
      <w:r>
        <w:rPr>
          <w:color w:val="383838"/>
          <w:sz w:val="26"/>
          <w:szCs w:val="26"/>
        </w:rPr>
        <w:t>D</w:t>
      </w:r>
      <w:r>
        <w:rPr>
          <w:color w:val="494949"/>
          <w:sz w:val="26"/>
          <w:szCs w:val="26"/>
        </w:rPr>
        <w:t>E</w:t>
      </w:r>
    </w:p>
    <w:p w:rsidR="006404FF" w:rsidRDefault="006404FF">
      <w:pPr>
        <w:spacing w:line="160" w:lineRule="exact"/>
        <w:rPr>
          <w:sz w:val="17"/>
          <w:szCs w:val="17"/>
        </w:rPr>
      </w:pPr>
    </w:p>
    <w:p w:rsidR="006404FF" w:rsidRDefault="004D192F">
      <w:pPr>
        <w:ind w:left="153"/>
        <w:rPr>
          <w:sz w:val="22"/>
          <w:szCs w:val="22"/>
        </w:rPr>
      </w:pPr>
      <w:r>
        <w:rPr>
          <w:color w:val="595959"/>
          <w:sz w:val="22"/>
          <w:szCs w:val="22"/>
        </w:rPr>
        <w:t>8</w:t>
      </w:r>
      <w:r>
        <w:rPr>
          <w:color w:val="494949"/>
          <w:sz w:val="22"/>
          <w:szCs w:val="22"/>
        </w:rPr>
        <w:t xml:space="preserve">1.    </w:t>
      </w:r>
      <w:r>
        <w:rPr>
          <w:color w:val="494949"/>
          <w:spacing w:val="23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Whi</w:t>
      </w:r>
      <w:r>
        <w:rPr>
          <w:color w:val="696969"/>
          <w:spacing w:val="-1"/>
          <w:sz w:val="22"/>
          <w:szCs w:val="22"/>
        </w:rPr>
        <w:t>c</w:t>
      </w:r>
      <w:r>
        <w:rPr>
          <w:color w:val="595959"/>
          <w:sz w:val="22"/>
          <w:szCs w:val="22"/>
        </w:rPr>
        <w:t>h</w:t>
      </w:r>
      <w:r>
        <w:rPr>
          <w:color w:val="595959"/>
          <w:spacing w:val="49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of</w:t>
      </w:r>
      <w:r>
        <w:rPr>
          <w:color w:val="696969"/>
          <w:spacing w:val="3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4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>ll</w:t>
      </w:r>
      <w:r>
        <w:rPr>
          <w:color w:val="696969"/>
          <w:sz w:val="22"/>
          <w:szCs w:val="22"/>
        </w:rPr>
        <w:t>ow</w:t>
      </w:r>
      <w:r>
        <w:rPr>
          <w:color w:val="595959"/>
          <w:sz w:val="22"/>
          <w:szCs w:val="22"/>
        </w:rPr>
        <w:t>i</w:t>
      </w:r>
      <w:r>
        <w:rPr>
          <w:color w:val="696969"/>
          <w:sz w:val="22"/>
          <w:szCs w:val="22"/>
        </w:rPr>
        <w:t xml:space="preserve">ng </w:t>
      </w:r>
      <w:r>
        <w:rPr>
          <w:color w:val="696969"/>
          <w:spacing w:val="3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numb</w:t>
      </w:r>
      <w:r>
        <w:rPr>
          <w:color w:val="696969"/>
          <w:sz w:val="22"/>
          <w:szCs w:val="22"/>
        </w:rPr>
        <w:t xml:space="preserve">ers  </w:t>
      </w:r>
      <w:r>
        <w:rPr>
          <w:color w:val="696969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7C7C7C"/>
          <w:sz w:val="22"/>
          <w:szCs w:val="22"/>
        </w:rPr>
        <w:t>s</w:t>
      </w:r>
      <w:r>
        <w:rPr>
          <w:color w:val="7C7C7C"/>
          <w:spacing w:val="3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n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>t</w:t>
      </w:r>
      <w:r>
        <w:rPr>
          <w:color w:val="595959"/>
          <w:spacing w:val="36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a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pr</w:t>
      </w:r>
      <w:r>
        <w:rPr>
          <w:color w:val="595959"/>
          <w:sz w:val="22"/>
          <w:szCs w:val="22"/>
        </w:rPr>
        <w:t>im</w:t>
      </w:r>
      <w:r>
        <w:rPr>
          <w:color w:val="696969"/>
          <w:sz w:val="22"/>
          <w:szCs w:val="22"/>
        </w:rPr>
        <w:t xml:space="preserve">e 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n</w:t>
      </w:r>
      <w:r>
        <w:rPr>
          <w:color w:val="595959"/>
          <w:sz w:val="22"/>
          <w:szCs w:val="22"/>
        </w:rPr>
        <w:t>umb</w:t>
      </w:r>
      <w:r>
        <w:rPr>
          <w:color w:val="696969"/>
          <w:sz w:val="22"/>
          <w:szCs w:val="22"/>
        </w:rPr>
        <w:t>er:</w:t>
      </w:r>
    </w:p>
    <w:p w:rsidR="006404FF" w:rsidRDefault="004D192F">
      <w:pPr>
        <w:spacing w:before="40"/>
        <w:ind w:left="729"/>
        <w:rPr>
          <w:rFonts w:ascii="Arial" w:eastAsia="Arial" w:hAnsi="Arial" w:cs="Arial"/>
        </w:rPr>
      </w:pPr>
      <w:r>
        <w:rPr>
          <w:color w:val="696969"/>
          <w:sz w:val="22"/>
          <w:szCs w:val="22"/>
        </w:rPr>
        <w:t>(1</w:t>
      </w:r>
      <w:r>
        <w:rPr>
          <w:color w:val="7C7C7C"/>
          <w:sz w:val="22"/>
          <w:szCs w:val="22"/>
        </w:rPr>
        <w:t xml:space="preserve">)    </w:t>
      </w:r>
      <w:r>
        <w:rPr>
          <w:color w:val="7C7C7C"/>
          <w:spacing w:val="2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13</w:t>
      </w:r>
      <w:r>
        <w:rPr>
          <w:color w:val="7C7C7C"/>
          <w:sz w:val="22"/>
          <w:szCs w:val="22"/>
        </w:rPr>
        <w:t xml:space="preserve">7                        </w:t>
      </w:r>
      <w:r>
        <w:rPr>
          <w:color w:val="7C7C7C"/>
          <w:spacing w:val="6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(2</w:t>
      </w:r>
      <w:r>
        <w:rPr>
          <w:color w:val="7C7C7C"/>
          <w:sz w:val="22"/>
          <w:szCs w:val="22"/>
        </w:rPr>
        <w:t xml:space="preserve">)    </w:t>
      </w:r>
      <w:r>
        <w:rPr>
          <w:color w:val="7C7C7C"/>
          <w:spacing w:val="3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 xml:space="preserve">173                       </w:t>
      </w:r>
      <w:r>
        <w:rPr>
          <w:color w:val="696969"/>
          <w:spacing w:val="5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</w:t>
      </w:r>
      <w:r>
        <w:rPr>
          <w:color w:val="7C7C7C"/>
          <w:sz w:val="22"/>
          <w:szCs w:val="22"/>
        </w:rPr>
        <w:t>3</w:t>
      </w:r>
      <w:r>
        <w:rPr>
          <w:color w:val="696969"/>
          <w:sz w:val="22"/>
          <w:szCs w:val="22"/>
        </w:rPr>
        <w:t xml:space="preserve">)    </w:t>
      </w:r>
      <w:r>
        <w:rPr>
          <w:color w:val="696969"/>
          <w:spacing w:val="19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3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 xml:space="preserve">9                        </w:t>
      </w:r>
      <w:r>
        <w:rPr>
          <w:color w:val="69696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696969"/>
        </w:rPr>
        <w:t xml:space="preserve">(4)    </w:t>
      </w:r>
      <w:r>
        <w:rPr>
          <w:rFonts w:ascii="Arial" w:eastAsia="Arial" w:hAnsi="Arial" w:cs="Arial"/>
          <w:color w:val="696969"/>
          <w:spacing w:val="35"/>
        </w:rPr>
        <w:t xml:space="preserve"> </w:t>
      </w:r>
      <w:r>
        <w:rPr>
          <w:rFonts w:ascii="Arial" w:eastAsia="Arial" w:hAnsi="Arial" w:cs="Arial"/>
          <w:color w:val="696969"/>
          <w:w w:val="107"/>
        </w:rPr>
        <w:t>811</w:t>
      </w:r>
    </w:p>
    <w:p w:rsidR="006404FF" w:rsidRDefault="006404FF">
      <w:pPr>
        <w:spacing w:before="4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53"/>
      </w:pPr>
      <w:r>
        <w:rPr>
          <w:color w:val="595959"/>
          <w:sz w:val="22"/>
          <w:szCs w:val="22"/>
        </w:rPr>
        <w:t xml:space="preserve">82.    </w:t>
      </w:r>
      <w:r>
        <w:rPr>
          <w:color w:val="595959"/>
          <w:spacing w:val="18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</w:t>
      </w:r>
      <w:r>
        <w:rPr>
          <w:color w:val="595959"/>
          <w:sz w:val="22"/>
          <w:szCs w:val="22"/>
        </w:rPr>
        <w:t>11</w:t>
      </w:r>
      <w:r>
        <w:rPr>
          <w:color w:val="696969"/>
          <w:sz w:val="22"/>
          <w:szCs w:val="22"/>
        </w:rPr>
        <w:t>2</w:t>
      </w:r>
      <w:r>
        <w:rPr>
          <w:color w:val="696969"/>
          <w:spacing w:val="-20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x</w:t>
      </w:r>
      <w:r>
        <w:rPr>
          <w:color w:val="7C7C7C"/>
          <w:spacing w:val="1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5</w:t>
      </w:r>
      <w:r>
        <w:rPr>
          <w:color w:val="7C7C7C"/>
          <w:sz w:val="22"/>
          <w:szCs w:val="22"/>
        </w:rPr>
        <w:t>4</w:t>
      </w:r>
      <w:r>
        <w:rPr>
          <w:color w:val="696969"/>
          <w:sz w:val="22"/>
          <w:szCs w:val="22"/>
        </w:rPr>
        <w:t>)</w:t>
      </w:r>
      <w:r>
        <w:rPr>
          <w:color w:val="696969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696969"/>
          <w:w w:val="156"/>
          <w:sz w:val="18"/>
          <w:szCs w:val="18"/>
        </w:rPr>
        <w:t>=</w:t>
      </w:r>
      <w:r>
        <w:rPr>
          <w:rFonts w:ascii="Arial" w:eastAsia="Arial" w:hAnsi="Arial" w:cs="Arial"/>
          <w:color w:val="696969"/>
          <w:spacing w:val="32"/>
          <w:w w:val="156"/>
          <w:sz w:val="18"/>
          <w:szCs w:val="18"/>
        </w:rPr>
        <w:t xml:space="preserve"> </w:t>
      </w:r>
      <w:r>
        <w:rPr>
          <w:color w:val="696969"/>
        </w:rPr>
        <w:t>?</w:t>
      </w:r>
    </w:p>
    <w:p w:rsidR="006404FF" w:rsidRDefault="004D192F">
      <w:pPr>
        <w:spacing w:before="39"/>
        <w:ind w:left="724"/>
        <w:rPr>
          <w:sz w:val="22"/>
          <w:szCs w:val="22"/>
        </w:rPr>
      </w:pPr>
      <w:r>
        <w:rPr>
          <w:color w:val="696969"/>
          <w:sz w:val="22"/>
          <w:szCs w:val="22"/>
        </w:rPr>
        <w:t>(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 xml:space="preserve">)    </w:t>
      </w:r>
      <w:r>
        <w:rPr>
          <w:color w:val="696969"/>
          <w:spacing w:val="19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670</w:t>
      </w:r>
      <w:r>
        <w:rPr>
          <w:color w:val="595959"/>
          <w:sz w:val="22"/>
          <w:szCs w:val="22"/>
        </w:rPr>
        <w:t>0</w:t>
      </w:r>
      <w:r>
        <w:rPr>
          <w:color w:val="696969"/>
          <w:sz w:val="22"/>
          <w:szCs w:val="22"/>
        </w:rPr>
        <w:t xml:space="preserve">0                    </w:t>
      </w:r>
      <w:r>
        <w:rPr>
          <w:color w:val="696969"/>
          <w:spacing w:val="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96969"/>
          <w:sz w:val="22"/>
          <w:szCs w:val="22"/>
        </w:rPr>
        <w:t>2</w:t>
      </w:r>
      <w:r>
        <w:rPr>
          <w:color w:val="595959"/>
          <w:sz w:val="22"/>
          <w:szCs w:val="22"/>
        </w:rPr>
        <w:t xml:space="preserve">)    </w:t>
      </w:r>
      <w:r>
        <w:rPr>
          <w:color w:val="595959"/>
          <w:spacing w:val="2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7</w:t>
      </w:r>
      <w:r>
        <w:rPr>
          <w:color w:val="595959"/>
          <w:sz w:val="22"/>
          <w:szCs w:val="22"/>
        </w:rPr>
        <w:t>00</w:t>
      </w:r>
      <w:r>
        <w:rPr>
          <w:color w:val="696969"/>
          <w:sz w:val="22"/>
          <w:szCs w:val="22"/>
        </w:rPr>
        <w:t>0</w:t>
      </w:r>
      <w:r>
        <w:rPr>
          <w:color w:val="595959"/>
          <w:sz w:val="22"/>
          <w:szCs w:val="22"/>
        </w:rPr>
        <w:t xml:space="preserve">0                   </w:t>
      </w:r>
      <w:r>
        <w:rPr>
          <w:color w:val="595959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7C7C7C"/>
          <w:sz w:val="22"/>
          <w:szCs w:val="22"/>
        </w:rPr>
        <w:t>(3</w:t>
      </w:r>
      <w:r>
        <w:rPr>
          <w:rFonts w:ascii="Arial" w:eastAsia="Arial" w:hAnsi="Arial" w:cs="Arial"/>
          <w:color w:val="696969"/>
          <w:sz w:val="22"/>
          <w:szCs w:val="22"/>
        </w:rPr>
        <w:t xml:space="preserve">)   </w:t>
      </w:r>
      <w:r>
        <w:rPr>
          <w:rFonts w:ascii="Arial" w:eastAsia="Arial" w:hAnsi="Arial" w:cs="Arial"/>
          <w:color w:val="696969"/>
          <w:spacing w:val="4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765</w:t>
      </w:r>
      <w:r>
        <w:rPr>
          <w:color w:val="595959"/>
          <w:sz w:val="22"/>
          <w:szCs w:val="22"/>
        </w:rPr>
        <w:t>0</w:t>
      </w:r>
      <w:r>
        <w:rPr>
          <w:color w:val="696969"/>
          <w:sz w:val="22"/>
          <w:szCs w:val="22"/>
        </w:rPr>
        <w:t xml:space="preserve">0                    </w:t>
      </w:r>
      <w:r>
        <w:rPr>
          <w:color w:val="696969"/>
          <w:spacing w:val="1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(4)    </w:t>
      </w:r>
      <w:r>
        <w:rPr>
          <w:color w:val="595959"/>
          <w:spacing w:val="3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7</w:t>
      </w:r>
      <w:r>
        <w:rPr>
          <w:color w:val="696969"/>
          <w:sz w:val="22"/>
          <w:szCs w:val="22"/>
        </w:rPr>
        <w:t>7</w:t>
      </w:r>
      <w:r>
        <w:rPr>
          <w:color w:val="595959"/>
          <w:sz w:val="22"/>
          <w:szCs w:val="22"/>
        </w:rPr>
        <w:t>200</w:t>
      </w:r>
    </w:p>
    <w:p w:rsidR="006404FF" w:rsidRDefault="006404FF">
      <w:pPr>
        <w:spacing w:before="3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0" w:lineRule="exact"/>
        <w:ind w:left="116" w:right="74"/>
        <w:jc w:val="center"/>
        <w:rPr>
          <w:sz w:val="22"/>
          <w:szCs w:val="22"/>
        </w:rPr>
      </w:pPr>
      <w:r>
        <w:rPr>
          <w:color w:val="494949"/>
          <w:position w:val="-1"/>
          <w:sz w:val="22"/>
          <w:szCs w:val="22"/>
        </w:rPr>
        <w:t>8</w:t>
      </w:r>
      <w:r>
        <w:rPr>
          <w:color w:val="595959"/>
          <w:position w:val="-1"/>
          <w:sz w:val="22"/>
          <w:szCs w:val="22"/>
        </w:rPr>
        <w:t>3</w:t>
      </w:r>
      <w:r>
        <w:rPr>
          <w:color w:val="494949"/>
          <w:position w:val="-1"/>
          <w:sz w:val="22"/>
          <w:szCs w:val="22"/>
        </w:rPr>
        <w:t xml:space="preserve">.    </w:t>
      </w:r>
      <w:r>
        <w:rPr>
          <w:color w:val="494949"/>
          <w:spacing w:val="4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A</w:t>
      </w:r>
      <w:r>
        <w:rPr>
          <w:color w:val="696969"/>
          <w:spacing w:val="45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numb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 xml:space="preserve">r  </w:t>
      </w:r>
      <w:r>
        <w:rPr>
          <w:color w:val="595959"/>
          <w:spacing w:val="27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w</w:t>
      </w:r>
      <w:r>
        <w:rPr>
          <w:color w:val="595959"/>
          <w:position w:val="-1"/>
          <w:sz w:val="22"/>
          <w:szCs w:val="22"/>
        </w:rPr>
        <w:t>h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494949"/>
          <w:position w:val="-1"/>
          <w:sz w:val="22"/>
          <w:szCs w:val="22"/>
        </w:rPr>
        <w:t xml:space="preserve">n  </w:t>
      </w:r>
      <w:r>
        <w:rPr>
          <w:color w:val="494949"/>
          <w:spacing w:val="5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di</w:t>
      </w:r>
      <w:r>
        <w:rPr>
          <w:color w:val="696969"/>
          <w:position w:val="-1"/>
          <w:sz w:val="22"/>
          <w:szCs w:val="22"/>
        </w:rPr>
        <w:t>v</w:t>
      </w:r>
      <w:r>
        <w:rPr>
          <w:color w:val="595959"/>
          <w:position w:val="-1"/>
          <w:sz w:val="22"/>
          <w:szCs w:val="22"/>
        </w:rPr>
        <w:t>id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 xml:space="preserve">d  </w:t>
      </w:r>
      <w:r>
        <w:rPr>
          <w:color w:val="595959"/>
          <w:spacing w:val="38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b</w:t>
      </w:r>
      <w:r>
        <w:rPr>
          <w:color w:val="696969"/>
          <w:position w:val="-1"/>
          <w:sz w:val="22"/>
          <w:szCs w:val="22"/>
        </w:rPr>
        <w:t xml:space="preserve">y </w:t>
      </w:r>
      <w:r>
        <w:rPr>
          <w:color w:val="696969"/>
          <w:spacing w:val="9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6</w:t>
      </w:r>
      <w:r>
        <w:rPr>
          <w:color w:val="696969"/>
          <w:spacing w:val="31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l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>ave</w:t>
      </w:r>
      <w:r>
        <w:rPr>
          <w:color w:val="696969"/>
          <w:position w:val="-1"/>
          <w:sz w:val="22"/>
          <w:szCs w:val="22"/>
        </w:rPr>
        <w:t xml:space="preserve">s </w:t>
      </w:r>
      <w:r>
        <w:rPr>
          <w:color w:val="696969"/>
          <w:spacing w:val="42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a</w:t>
      </w:r>
      <w:r>
        <w:rPr>
          <w:color w:val="595959"/>
          <w:spacing w:val="39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r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>main</w:t>
      </w:r>
      <w:r>
        <w:rPr>
          <w:color w:val="595959"/>
          <w:spacing w:val="-1"/>
          <w:position w:val="-1"/>
          <w:sz w:val="22"/>
          <w:szCs w:val="22"/>
        </w:rPr>
        <w:t>d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 xml:space="preserve">r   </w:t>
      </w:r>
      <w:r>
        <w:rPr>
          <w:color w:val="595959"/>
          <w:spacing w:val="12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3</w:t>
      </w:r>
      <w:r>
        <w:rPr>
          <w:color w:val="595959"/>
          <w:position w:val="-1"/>
          <w:sz w:val="22"/>
          <w:szCs w:val="22"/>
        </w:rPr>
        <w:t xml:space="preserve">.  </w:t>
      </w:r>
      <w:r>
        <w:rPr>
          <w:color w:val="595959"/>
          <w:spacing w:val="9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W</w:t>
      </w:r>
      <w:r>
        <w:rPr>
          <w:color w:val="494949"/>
          <w:position w:val="-1"/>
          <w:sz w:val="22"/>
          <w:szCs w:val="22"/>
        </w:rPr>
        <w:t>h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 xml:space="preserve">n  </w:t>
      </w:r>
      <w:r>
        <w:rPr>
          <w:color w:val="595959"/>
          <w:spacing w:val="4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t</w:t>
      </w:r>
      <w:r>
        <w:rPr>
          <w:color w:val="595959"/>
          <w:position w:val="-1"/>
          <w:sz w:val="22"/>
          <w:szCs w:val="22"/>
        </w:rPr>
        <w:t>h</w:t>
      </w:r>
      <w:r>
        <w:rPr>
          <w:color w:val="696969"/>
          <w:position w:val="-1"/>
          <w:sz w:val="22"/>
          <w:szCs w:val="22"/>
        </w:rPr>
        <w:t xml:space="preserve">e </w:t>
      </w:r>
      <w:r>
        <w:rPr>
          <w:color w:val="696969"/>
          <w:spacing w:val="14"/>
          <w:position w:val="-1"/>
          <w:sz w:val="22"/>
          <w:szCs w:val="22"/>
        </w:rPr>
        <w:t xml:space="preserve"> </w:t>
      </w:r>
      <w:r>
        <w:rPr>
          <w:color w:val="696969"/>
          <w:position w:val="-1"/>
          <w:sz w:val="22"/>
          <w:szCs w:val="22"/>
        </w:rPr>
        <w:t>s</w:t>
      </w:r>
      <w:r>
        <w:rPr>
          <w:color w:val="595959"/>
          <w:position w:val="-1"/>
          <w:sz w:val="22"/>
          <w:szCs w:val="22"/>
        </w:rPr>
        <w:t>q</w:t>
      </w:r>
      <w:r>
        <w:rPr>
          <w:color w:val="494949"/>
          <w:position w:val="-1"/>
          <w:sz w:val="22"/>
          <w:szCs w:val="22"/>
        </w:rPr>
        <w:t>u</w:t>
      </w:r>
      <w:r>
        <w:rPr>
          <w:color w:val="595959"/>
          <w:position w:val="-1"/>
          <w:sz w:val="22"/>
          <w:szCs w:val="22"/>
        </w:rPr>
        <w:t xml:space="preserve">are  </w:t>
      </w:r>
      <w:r>
        <w:rPr>
          <w:color w:val="595959"/>
          <w:spacing w:val="17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of</w:t>
      </w:r>
      <w:r>
        <w:rPr>
          <w:color w:val="595959"/>
          <w:spacing w:val="50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th</w:t>
      </w:r>
      <w:r>
        <w:rPr>
          <w:color w:val="696969"/>
          <w:position w:val="-1"/>
          <w:sz w:val="22"/>
          <w:szCs w:val="22"/>
        </w:rPr>
        <w:t xml:space="preserve">e </w:t>
      </w:r>
      <w:r>
        <w:rPr>
          <w:color w:val="696969"/>
          <w:spacing w:val="10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nu</w:t>
      </w:r>
      <w:r>
        <w:rPr>
          <w:color w:val="595959"/>
          <w:position w:val="-1"/>
          <w:sz w:val="22"/>
          <w:szCs w:val="22"/>
        </w:rPr>
        <w:t>m</w:t>
      </w:r>
      <w:r>
        <w:rPr>
          <w:color w:val="494949"/>
          <w:position w:val="-1"/>
          <w:sz w:val="22"/>
          <w:szCs w:val="22"/>
        </w:rPr>
        <w:t>b</w:t>
      </w:r>
      <w:r>
        <w:rPr>
          <w:color w:val="696969"/>
          <w:position w:val="-1"/>
          <w:sz w:val="22"/>
          <w:szCs w:val="22"/>
        </w:rPr>
        <w:t>e</w:t>
      </w:r>
      <w:r>
        <w:rPr>
          <w:color w:val="595959"/>
          <w:position w:val="-1"/>
          <w:sz w:val="22"/>
          <w:szCs w:val="22"/>
        </w:rPr>
        <w:t xml:space="preserve">r  </w:t>
      </w:r>
      <w:r>
        <w:rPr>
          <w:color w:val="595959"/>
          <w:spacing w:val="20"/>
          <w:position w:val="-1"/>
          <w:sz w:val="22"/>
          <w:szCs w:val="22"/>
        </w:rPr>
        <w:t xml:space="preserve"> </w:t>
      </w:r>
      <w:r>
        <w:rPr>
          <w:color w:val="595959"/>
          <w:position w:val="-1"/>
          <w:sz w:val="22"/>
          <w:szCs w:val="22"/>
        </w:rPr>
        <w:t>i</w:t>
      </w:r>
      <w:r>
        <w:rPr>
          <w:color w:val="696969"/>
          <w:position w:val="-1"/>
          <w:sz w:val="22"/>
          <w:szCs w:val="22"/>
        </w:rPr>
        <w:t>s</w:t>
      </w: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3"/>
        <w:gridCol w:w="1109"/>
        <w:gridCol w:w="1122"/>
        <w:gridCol w:w="1067"/>
        <w:gridCol w:w="1216"/>
        <w:gridCol w:w="300"/>
      </w:tblGrid>
      <w:tr w:rsidR="006404FF">
        <w:trPr>
          <w:trHeight w:hRule="exact" w:val="29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1"/>
              <w:ind w:left="40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di</w:t>
            </w:r>
            <w:r>
              <w:rPr>
                <w:color w:val="696969"/>
                <w:sz w:val="22"/>
                <w:szCs w:val="22"/>
              </w:rPr>
              <w:t>vi</w:t>
            </w:r>
            <w:r>
              <w:rPr>
                <w:color w:val="595959"/>
                <w:sz w:val="22"/>
                <w:szCs w:val="22"/>
              </w:rPr>
              <w:t>d</w:t>
            </w:r>
            <w:r>
              <w:rPr>
                <w:color w:val="696969"/>
                <w:sz w:val="22"/>
                <w:szCs w:val="22"/>
              </w:rPr>
              <w:t xml:space="preserve">ed </w:t>
            </w:r>
            <w:r>
              <w:rPr>
                <w:color w:val="696969"/>
                <w:spacing w:val="45"/>
                <w:sz w:val="22"/>
                <w:szCs w:val="22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>b</w:t>
            </w:r>
            <w:r>
              <w:rPr>
                <w:color w:val="7C7C7C"/>
                <w:sz w:val="22"/>
                <w:szCs w:val="22"/>
              </w:rPr>
              <w:t>y</w:t>
            </w:r>
            <w:r>
              <w:rPr>
                <w:color w:val="7C7C7C"/>
                <w:spacing w:val="30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6,</w:t>
            </w:r>
            <w:r>
              <w:rPr>
                <w:color w:val="696969"/>
                <w:spacing w:val="18"/>
                <w:sz w:val="22"/>
                <w:szCs w:val="22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>th</w:t>
            </w:r>
            <w:r>
              <w:rPr>
                <w:color w:val="7C7C7C"/>
                <w:sz w:val="22"/>
                <w:szCs w:val="22"/>
              </w:rPr>
              <w:t>e</w:t>
            </w:r>
            <w:r>
              <w:rPr>
                <w:color w:val="7C7C7C"/>
                <w:spacing w:val="41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re</w:t>
            </w:r>
            <w:r>
              <w:rPr>
                <w:color w:val="595959"/>
                <w:sz w:val="22"/>
                <w:szCs w:val="22"/>
              </w:rPr>
              <w:t>m</w:t>
            </w:r>
            <w:r>
              <w:rPr>
                <w:color w:val="696969"/>
                <w:sz w:val="22"/>
                <w:szCs w:val="22"/>
              </w:rPr>
              <w:t>a</w:t>
            </w:r>
            <w:r>
              <w:rPr>
                <w:color w:val="595959"/>
                <w:sz w:val="22"/>
                <w:szCs w:val="22"/>
              </w:rPr>
              <w:t>ind</w:t>
            </w:r>
            <w:r>
              <w:rPr>
                <w:color w:val="696969"/>
                <w:sz w:val="22"/>
                <w:szCs w:val="22"/>
              </w:rPr>
              <w:t>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is</w:t>
            </w:r>
            <w:r>
              <w:rPr>
                <w:color w:val="696969"/>
                <w:spacing w:val="33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: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5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"/>
              <w:ind w:left="45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(1)</w:t>
            </w:r>
            <w:r>
              <w:rPr>
                <w:color w:val="696969"/>
                <w:sz w:val="22"/>
                <w:szCs w:val="22"/>
              </w:rPr>
              <w:t xml:space="preserve">    </w:t>
            </w:r>
            <w:r>
              <w:rPr>
                <w:color w:val="696969"/>
                <w:spacing w:val="20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 xml:space="preserve">0                            </w:t>
            </w:r>
            <w:r>
              <w:rPr>
                <w:color w:val="696969"/>
                <w:spacing w:val="12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(2)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"/>
              <w:ind w:left="119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"/>
              <w:ind w:left="718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(</w:t>
            </w:r>
            <w:r>
              <w:rPr>
                <w:color w:val="7C7C7C"/>
                <w:sz w:val="22"/>
                <w:szCs w:val="22"/>
              </w:rPr>
              <w:t>3</w:t>
            </w:r>
            <w:r>
              <w:rPr>
                <w:color w:val="696969"/>
                <w:sz w:val="22"/>
                <w:szCs w:val="22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"/>
              <w:ind w:left="148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"/>
              <w:ind w:left="809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(4)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3"/>
              <w:ind w:left="150"/>
              <w:rPr>
                <w:sz w:val="22"/>
                <w:szCs w:val="22"/>
              </w:rPr>
            </w:pPr>
            <w:r>
              <w:rPr>
                <w:color w:val="7C7C7C"/>
                <w:sz w:val="22"/>
                <w:szCs w:val="22"/>
              </w:rPr>
              <w:t>3</w:t>
            </w:r>
          </w:p>
        </w:tc>
      </w:tr>
    </w:tbl>
    <w:p w:rsidR="006404FF" w:rsidRDefault="006404F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813"/>
        <w:gridCol w:w="1002"/>
        <w:gridCol w:w="1119"/>
        <w:gridCol w:w="809"/>
        <w:gridCol w:w="1525"/>
        <w:gridCol w:w="1108"/>
        <w:gridCol w:w="523"/>
      </w:tblGrid>
      <w:tr w:rsidR="006404FF">
        <w:trPr>
          <w:trHeight w:hRule="exact" w:val="39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5" w:line="100" w:lineRule="exact"/>
              <w:rPr>
                <w:sz w:val="10"/>
                <w:szCs w:val="10"/>
              </w:rPr>
            </w:pPr>
          </w:p>
          <w:p w:rsidR="006404FF" w:rsidRDefault="004D192F">
            <w:pPr>
              <w:ind w:left="40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84</w:t>
            </w:r>
            <w:r>
              <w:rPr>
                <w:color w:val="494949"/>
                <w:sz w:val="22"/>
                <w:szCs w:val="22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7"/>
              <w:ind w:left="1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color w:val="696969"/>
                <w:sz w:val="22"/>
                <w:szCs w:val="22"/>
              </w:rPr>
              <w:t>1</w:t>
            </w:r>
            <w:r>
              <w:rPr>
                <w:color w:val="7C7C7C"/>
                <w:sz w:val="22"/>
                <w:szCs w:val="22"/>
              </w:rPr>
              <w:t>2+</w:t>
            </w:r>
            <w:r>
              <w:rPr>
                <w:color w:val="696969"/>
                <w:sz w:val="22"/>
                <w:szCs w:val="22"/>
              </w:rPr>
              <w:t>2</w:t>
            </w:r>
            <w:r>
              <w:rPr>
                <w:color w:val="7C7C7C"/>
                <w:sz w:val="22"/>
                <w:szCs w:val="22"/>
              </w:rPr>
              <w:t>2+32</w:t>
            </w:r>
            <w:r>
              <w:rPr>
                <w:rFonts w:ascii="Arial" w:eastAsia="Arial" w:hAnsi="Arial" w:cs="Arial"/>
                <w:color w:val="696969"/>
                <w:sz w:val="26"/>
                <w:szCs w:val="26"/>
              </w:rPr>
              <w:t>+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5" w:line="100" w:lineRule="exact"/>
              <w:rPr>
                <w:sz w:val="10"/>
                <w:szCs w:val="10"/>
              </w:rPr>
            </w:pPr>
          </w:p>
          <w:p w:rsidR="006404FF" w:rsidRDefault="004D192F">
            <w:pPr>
              <w:ind w:left="441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+</w:t>
            </w:r>
            <w:r>
              <w:rPr>
                <w:color w:val="595959"/>
                <w:sz w:val="22"/>
                <w:szCs w:val="22"/>
              </w:rPr>
              <w:t>1</w:t>
            </w:r>
            <w:r>
              <w:rPr>
                <w:color w:val="696969"/>
                <w:sz w:val="22"/>
                <w:szCs w:val="22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4" w:line="120" w:lineRule="exact"/>
              <w:rPr>
                <w:sz w:val="12"/>
                <w:szCs w:val="12"/>
              </w:rPr>
            </w:pPr>
          </w:p>
          <w:p w:rsidR="006404FF" w:rsidRDefault="004D192F">
            <w:pPr>
              <w:ind w:left="224"/>
            </w:pPr>
            <w:r>
              <w:rPr>
                <w:color w:val="696969"/>
              </w:rPr>
              <w:t>?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5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150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 xml:space="preserve">(1)    </w:t>
            </w:r>
            <w:r>
              <w:rPr>
                <w:color w:val="696969"/>
                <w:spacing w:val="20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330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608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(</w:t>
            </w:r>
            <w:r>
              <w:rPr>
                <w:color w:val="595959"/>
                <w:sz w:val="22"/>
                <w:szCs w:val="22"/>
              </w:rPr>
              <w:t>2</w:t>
            </w:r>
            <w:r>
              <w:rPr>
                <w:color w:val="696969"/>
                <w:sz w:val="22"/>
                <w:szCs w:val="22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163"/>
              <w:rPr>
                <w:sz w:val="22"/>
                <w:szCs w:val="22"/>
              </w:rPr>
            </w:pPr>
            <w:r>
              <w:rPr>
                <w:color w:val="7C7C7C"/>
                <w:sz w:val="22"/>
                <w:szCs w:val="22"/>
              </w:rPr>
              <w:t>3</w:t>
            </w:r>
            <w:r>
              <w:rPr>
                <w:color w:val="696969"/>
                <w:sz w:val="22"/>
                <w:szCs w:val="22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"/>
              <w:ind w:right="-12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96969"/>
                <w:w w:val="91"/>
                <w:sz w:val="22"/>
                <w:szCs w:val="22"/>
              </w:rPr>
              <w:t>(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"/>
              <w:ind w:left="1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96969"/>
                <w:sz w:val="22"/>
                <w:szCs w:val="22"/>
              </w:rPr>
              <w:t xml:space="preserve">3)   </w:t>
            </w:r>
            <w:r>
              <w:rPr>
                <w:rFonts w:ascii="Arial" w:eastAsia="Arial" w:hAnsi="Arial" w:cs="Arial"/>
                <w:color w:val="696969"/>
                <w:spacing w:val="46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365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699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(</w:t>
            </w:r>
            <w:r>
              <w:rPr>
                <w:color w:val="696969"/>
                <w:sz w:val="22"/>
                <w:szCs w:val="22"/>
              </w:rPr>
              <w:t>4</w:t>
            </w:r>
            <w:r>
              <w:rPr>
                <w:color w:val="595959"/>
                <w:sz w:val="22"/>
                <w:szCs w:val="22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153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385</w:t>
            </w:r>
          </w:p>
        </w:tc>
      </w:tr>
    </w:tbl>
    <w:p w:rsidR="006404FF" w:rsidRDefault="006404FF">
      <w:pPr>
        <w:spacing w:before="1" w:line="180" w:lineRule="exact"/>
        <w:rPr>
          <w:sz w:val="19"/>
          <w:szCs w:val="19"/>
        </w:rPr>
      </w:pPr>
    </w:p>
    <w:p w:rsidR="006404FF" w:rsidRDefault="004D192F">
      <w:pPr>
        <w:tabs>
          <w:tab w:val="left" w:pos="700"/>
        </w:tabs>
        <w:spacing w:before="31" w:line="245" w:lineRule="auto"/>
        <w:ind w:left="719" w:right="75" w:hanging="566"/>
        <w:jc w:val="both"/>
        <w:rPr>
          <w:sz w:val="22"/>
          <w:szCs w:val="22"/>
        </w:rPr>
      </w:pPr>
      <w:r>
        <w:rPr>
          <w:color w:val="494949"/>
          <w:sz w:val="22"/>
          <w:szCs w:val="22"/>
        </w:rPr>
        <w:t>85.</w:t>
      </w:r>
      <w:r>
        <w:rPr>
          <w:color w:val="494949"/>
          <w:sz w:val="22"/>
          <w:szCs w:val="22"/>
        </w:rPr>
        <w:tab/>
      </w:r>
      <w:r>
        <w:rPr>
          <w:color w:val="696969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5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95959"/>
          <w:sz w:val="22"/>
          <w:szCs w:val="22"/>
        </w:rPr>
        <w:t>r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ffi</w:t>
      </w:r>
      <w:r>
        <w:rPr>
          <w:color w:val="696969"/>
          <w:sz w:val="22"/>
          <w:szCs w:val="22"/>
        </w:rPr>
        <w:t>c</w:t>
      </w:r>
      <w:r>
        <w:rPr>
          <w:color w:val="696969"/>
          <w:spacing w:val="4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li</w:t>
      </w:r>
      <w:r>
        <w:rPr>
          <w:color w:val="696969"/>
          <w:sz w:val="22"/>
          <w:szCs w:val="22"/>
        </w:rPr>
        <w:t>g</w:t>
      </w:r>
      <w:r>
        <w:rPr>
          <w:color w:val="595959"/>
          <w:sz w:val="22"/>
          <w:szCs w:val="22"/>
        </w:rPr>
        <w:t>h</w:t>
      </w:r>
      <w:r>
        <w:rPr>
          <w:color w:val="494949"/>
          <w:sz w:val="22"/>
          <w:szCs w:val="22"/>
        </w:rPr>
        <w:t>t</w:t>
      </w:r>
      <w:r>
        <w:rPr>
          <w:color w:val="696969"/>
          <w:sz w:val="22"/>
          <w:szCs w:val="22"/>
        </w:rPr>
        <w:t xml:space="preserve">s </w:t>
      </w:r>
      <w:r>
        <w:rPr>
          <w:color w:val="696969"/>
          <w:spacing w:val="19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a</w:t>
      </w:r>
      <w:r>
        <w:rPr>
          <w:color w:val="494949"/>
          <w:sz w:val="22"/>
          <w:szCs w:val="22"/>
        </w:rPr>
        <w:t>t</w:t>
      </w:r>
      <w:r>
        <w:rPr>
          <w:color w:val="494949"/>
          <w:spacing w:val="4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95959"/>
          <w:sz w:val="22"/>
          <w:szCs w:val="22"/>
        </w:rPr>
        <w:t>hr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e </w:t>
      </w:r>
      <w:r>
        <w:rPr>
          <w:color w:val="595959"/>
          <w:spacing w:val="2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d</w:t>
      </w:r>
      <w:r>
        <w:rPr>
          <w:color w:val="494949"/>
          <w:sz w:val="22"/>
          <w:szCs w:val="22"/>
        </w:rPr>
        <w:t>i</w:t>
      </w:r>
      <w:r>
        <w:rPr>
          <w:color w:val="595959"/>
          <w:sz w:val="22"/>
          <w:szCs w:val="22"/>
        </w:rPr>
        <w:t>ff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ren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4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ro</w:t>
      </w:r>
      <w:r>
        <w:rPr>
          <w:color w:val="696969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d </w:t>
      </w:r>
      <w:r>
        <w:rPr>
          <w:color w:val="494949"/>
          <w:spacing w:val="1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cro</w:t>
      </w:r>
      <w:r>
        <w:rPr>
          <w:color w:val="696969"/>
          <w:sz w:val="22"/>
          <w:szCs w:val="22"/>
        </w:rPr>
        <w:t>ss</w:t>
      </w:r>
      <w:r>
        <w:rPr>
          <w:color w:val="494949"/>
          <w:sz w:val="22"/>
          <w:szCs w:val="22"/>
        </w:rPr>
        <w:t>in</w:t>
      </w:r>
      <w:r>
        <w:rPr>
          <w:color w:val="696969"/>
          <w:sz w:val="22"/>
          <w:szCs w:val="22"/>
        </w:rPr>
        <w:t>g</w:t>
      </w:r>
      <w:r>
        <w:rPr>
          <w:color w:val="595959"/>
          <w:sz w:val="22"/>
          <w:szCs w:val="22"/>
        </w:rPr>
        <w:t xml:space="preserve">s </w:t>
      </w:r>
      <w:r>
        <w:rPr>
          <w:color w:val="595959"/>
          <w:spacing w:val="3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c</w:t>
      </w:r>
      <w:r>
        <w:rPr>
          <w:color w:val="494949"/>
          <w:sz w:val="22"/>
          <w:szCs w:val="22"/>
        </w:rPr>
        <w:t>h</w:t>
      </w:r>
      <w:r>
        <w:rPr>
          <w:color w:val="595959"/>
          <w:sz w:val="22"/>
          <w:szCs w:val="22"/>
        </w:rPr>
        <w:t xml:space="preserve">ange </w:t>
      </w:r>
      <w:r>
        <w:rPr>
          <w:color w:val="595959"/>
          <w:spacing w:val="3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</w:t>
      </w:r>
      <w:r>
        <w:rPr>
          <w:color w:val="494949"/>
          <w:sz w:val="22"/>
          <w:szCs w:val="22"/>
        </w:rPr>
        <w:t>ft</w:t>
      </w:r>
      <w:r>
        <w:rPr>
          <w:color w:val="595959"/>
          <w:sz w:val="22"/>
          <w:szCs w:val="22"/>
        </w:rPr>
        <w:t xml:space="preserve">er </w:t>
      </w:r>
      <w:r>
        <w:rPr>
          <w:color w:val="595959"/>
          <w:spacing w:val="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ev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r</w:t>
      </w:r>
      <w:r>
        <w:rPr>
          <w:color w:val="696969"/>
          <w:sz w:val="22"/>
          <w:szCs w:val="22"/>
        </w:rPr>
        <w:t xml:space="preserve">y </w:t>
      </w:r>
      <w:r>
        <w:rPr>
          <w:color w:val="696969"/>
          <w:spacing w:val="2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48</w:t>
      </w:r>
      <w:r>
        <w:rPr>
          <w:color w:val="595959"/>
          <w:spacing w:val="2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s</w:t>
      </w:r>
      <w:r>
        <w:rPr>
          <w:color w:val="595959"/>
          <w:sz w:val="22"/>
          <w:szCs w:val="22"/>
        </w:rPr>
        <w:t>eco</w:t>
      </w:r>
      <w:r>
        <w:rPr>
          <w:color w:val="494949"/>
          <w:sz w:val="22"/>
          <w:szCs w:val="22"/>
        </w:rPr>
        <w:t>nd</w:t>
      </w:r>
      <w:r>
        <w:rPr>
          <w:color w:val="595959"/>
          <w:sz w:val="22"/>
          <w:szCs w:val="22"/>
        </w:rPr>
        <w:t>s</w:t>
      </w:r>
      <w:r>
        <w:rPr>
          <w:color w:val="696969"/>
          <w:sz w:val="22"/>
          <w:szCs w:val="22"/>
        </w:rPr>
        <w:t xml:space="preserve">, </w:t>
      </w:r>
      <w:r>
        <w:rPr>
          <w:color w:val="696969"/>
          <w:spacing w:val="3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72</w:t>
      </w:r>
      <w:r>
        <w:rPr>
          <w:color w:val="595959"/>
          <w:spacing w:val="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seco</w:t>
      </w:r>
      <w:r>
        <w:rPr>
          <w:color w:val="494949"/>
          <w:sz w:val="22"/>
          <w:szCs w:val="22"/>
        </w:rPr>
        <w:t>n</w:t>
      </w:r>
      <w:r>
        <w:rPr>
          <w:color w:val="595959"/>
          <w:sz w:val="22"/>
          <w:szCs w:val="22"/>
        </w:rPr>
        <w:t>d</w:t>
      </w:r>
      <w:r>
        <w:rPr>
          <w:color w:val="696969"/>
          <w:sz w:val="22"/>
          <w:szCs w:val="22"/>
        </w:rPr>
        <w:t>s a</w:t>
      </w:r>
      <w:r>
        <w:rPr>
          <w:color w:val="595959"/>
          <w:sz w:val="22"/>
          <w:szCs w:val="22"/>
        </w:rPr>
        <w:t xml:space="preserve">nd </w:t>
      </w:r>
      <w:r>
        <w:rPr>
          <w:color w:val="595959"/>
          <w:spacing w:val="1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>08</w:t>
      </w:r>
      <w:r>
        <w:rPr>
          <w:color w:val="696969"/>
          <w:spacing w:val="1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sec</w:t>
      </w:r>
      <w:r>
        <w:rPr>
          <w:color w:val="595959"/>
          <w:sz w:val="22"/>
          <w:szCs w:val="22"/>
        </w:rPr>
        <w:t>ond</w:t>
      </w:r>
      <w:r>
        <w:rPr>
          <w:color w:val="696969"/>
          <w:sz w:val="22"/>
          <w:szCs w:val="22"/>
        </w:rPr>
        <w:t xml:space="preserve">s </w:t>
      </w:r>
      <w:r>
        <w:rPr>
          <w:color w:val="696969"/>
          <w:spacing w:val="3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</w:t>
      </w:r>
      <w:r>
        <w:rPr>
          <w:color w:val="696969"/>
          <w:sz w:val="22"/>
          <w:szCs w:val="22"/>
        </w:rPr>
        <w:t>es</w:t>
      </w:r>
      <w:r>
        <w:rPr>
          <w:color w:val="595959"/>
          <w:sz w:val="22"/>
          <w:szCs w:val="22"/>
        </w:rPr>
        <w:t>p</w:t>
      </w:r>
      <w:r>
        <w:rPr>
          <w:color w:val="696969"/>
          <w:sz w:val="22"/>
          <w:szCs w:val="22"/>
        </w:rPr>
        <w:t>ec</w:t>
      </w:r>
      <w:r>
        <w:rPr>
          <w:color w:val="595959"/>
          <w:sz w:val="22"/>
          <w:szCs w:val="22"/>
        </w:rPr>
        <w:t>ti</w:t>
      </w:r>
      <w:r>
        <w:rPr>
          <w:color w:val="696969"/>
          <w:sz w:val="22"/>
          <w:szCs w:val="22"/>
        </w:rPr>
        <w:t>ve</w:t>
      </w:r>
      <w:r>
        <w:rPr>
          <w:color w:val="595959"/>
          <w:sz w:val="22"/>
          <w:szCs w:val="22"/>
        </w:rPr>
        <w:t>l</w:t>
      </w:r>
      <w:r>
        <w:rPr>
          <w:color w:val="696969"/>
          <w:sz w:val="22"/>
          <w:szCs w:val="22"/>
        </w:rPr>
        <w:t xml:space="preserve">y.   </w:t>
      </w:r>
      <w:r>
        <w:rPr>
          <w:color w:val="696969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sz w:val="22"/>
          <w:szCs w:val="22"/>
        </w:rPr>
        <w:t>If</w:t>
      </w:r>
      <w:r>
        <w:rPr>
          <w:rFonts w:ascii="Arial" w:eastAsia="Arial" w:hAnsi="Arial" w:cs="Arial"/>
          <w:color w:val="595959"/>
          <w:spacing w:val="4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696969"/>
          <w:sz w:val="22"/>
          <w:szCs w:val="22"/>
        </w:rPr>
        <w:t>y</w:t>
      </w:r>
      <w:r>
        <w:rPr>
          <w:color w:val="696969"/>
          <w:spacing w:val="5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a</w:t>
      </w:r>
      <w:r>
        <w:rPr>
          <w:color w:val="494949"/>
          <w:sz w:val="22"/>
          <w:szCs w:val="22"/>
        </w:rPr>
        <w:t>ll</w:t>
      </w:r>
      <w:r>
        <w:rPr>
          <w:color w:val="494949"/>
          <w:spacing w:val="3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c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696969"/>
          <w:sz w:val="22"/>
          <w:szCs w:val="22"/>
        </w:rPr>
        <w:t>g</w:t>
      </w:r>
      <w:r>
        <w:rPr>
          <w:color w:val="595959"/>
          <w:sz w:val="22"/>
          <w:szCs w:val="22"/>
        </w:rPr>
        <w:t xml:space="preserve">e </w:t>
      </w:r>
      <w:r>
        <w:rPr>
          <w:color w:val="595959"/>
          <w:spacing w:val="3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s</w:t>
      </w:r>
      <w:r>
        <w:rPr>
          <w:color w:val="595959"/>
          <w:sz w:val="22"/>
          <w:szCs w:val="22"/>
        </w:rPr>
        <w:t>im</w:t>
      </w:r>
      <w:r>
        <w:rPr>
          <w:color w:val="494949"/>
          <w:sz w:val="22"/>
          <w:szCs w:val="22"/>
        </w:rPr>
        <w:t>ult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n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ous</w:t>
      </w:r>
      <w:r>
        <w:rPr>
          <w:color w:val="494949"/>
          <w:sz w:val="22"/>
          <w:szCs w:val="22"/>
        </w:rPr>
        <w:t>l</w:t>
      </w:r>
      <w:r>
        <w:rPr>
          <w:color w:val="696969"/>
          <w:sz w:val="22"/>
          <w:szCs w:val="22"/>
        </w:rPr>
        <w:t xml:space="preserve">y   </w:t>
      </w:r>
      <w:r>
        <w:rPr>
          <w:color w:val="696969"/>
          <w:spacing w:val="2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at</w:t>
      </w:r>
      <w:r>
        <w:rPr>
          <w:color w:val="595959"/>
          <w:spacing w:val="4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8</w:t>
      </w:r>
      <w:r>
        <w:rPr>
          <w:color w:val="696969"/>
          <w:spacing w:val="31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:</w:t>
      </w:r>
      <w:r>
        <w:rPr>
          <w:color w:val="7C7C7C"/>
          <w:spacing w:val="9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2</w:t>
      </w:r>
      <w:r>
        <w:rPr>
          <w:color w:val="595959"/>
          <w:sz w:val="22"/>
          <w:szCs w:val="22"/>
        </w:rPr>
        <w:t>0</w:t>
      </w:r>
      <w:r>
        <w:rPr>
          <w:color w:val="595959"/>
          <w:spacing w:val="3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:</w:t>
      </w:r>
      <w:r>
        <w:rPr>
          <w:color w:val="696969"/>
          <w:spacing w:val="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00</w:t>
      </w:r>
      <w:r>
        <w:rPr>
          <w:color w:val="595959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hour</w:t>
      </w:r>
      <w:r>
        <w:rPr>
          <w:color w:val="696969"/>
          <w:sz w:val="22"/>
          <w:szCs w:val="22"/>
        </w:rPr>
        <w:t xml:space="preserve">s </w:t>
      </w:r>
      <w:r>
        <w:rPr>
          <w:color w:val="696969"/>
          <w:spacing w:val="4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</w:t>
      </w:r>
      <w:r>
        <w:rPr>
          <w:color w:val="494949"/>
          <w:sz w:val="22"/>
          <w:szCs w:val="22"/>
        </w:rPr>
        <w:t>h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n </w:t>
      </w:r>
      <w:r>
        <w:rPr>
          <w:color w:val="595959"/>
          <w:spacing w:val="9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696969"/>
          <w:sz w:val="22"/>
          <w:szCs w:val="22"/>
        </w:rPr>
        <w:t>w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 xml:space="preserve">at </w:t>
      </w:r>
      <w:r>
        <w:rPr>
          <w:color w:val="696969"/>
          <w:spacing w:val="2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ti</w:t>
      </w:r>
      <w:r>
        <w:rPr>
          <w:color w:val="595959"/>
          <w:spacing w:val="-1"/>
          <w:sz w:val="22"/>
          <w:szCs w:val="22"/>
        </w:rPr>
        <w:t>m</w:t>
      </w:r>
      <w:r>
        <w:rPr>
          <w:color w:val="696969"/>
          <w:sz w:val="22"/>
          <w:szCs w:val="22"/>
        </w:rPr>
        <w:t xml:space="preserve">e </w:t>
      </w:r>
      <w:r>
        <w:rPr>
          <w:color w:val="696969"/>
          <w:spacing w:val="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w</w:t>
      </w:r>
      <w:r>
        <w:rPr>
          <w:color w:val="595959"/>
          <w:sz w:val="22"/>
          <w:szCs w:val="22"/>
        </w:rPr>
        <w:t>i</w:t>
      </w:r>
      <w:r>
        <w:rPr>
          <w:color w:val="494949"/>
          <w:sz w:val="22"/>
          <w:szCs w:val="22"/>
        </w:rPr>
        <w:t xml:space="preserve">ll </w:t>
      </w:r>
      <w:r>
        <w:rPr>
          <w:color w:val="494949"/>
          <w:spacing w:val="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 xml:space="preserve">ey </w:t>
      </w:r>
      <w:r>
        <w:rPr>
          <w:color w:val="696969"/>
          <w:spacing w:val="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aga</w:t>
      </w:r>
      <w:r>
        <w:rPr>
          <w:color w:val="595959"/>
          <w:sz w:val="22"/>
          <w:szCs w:val="22"/>
        </w:rPr>
        <w:t>i</w:t>
      </w:r>
      <w:r>
        <w:rPr>
          <w:color w:val="494949"/>
          <w:sz w:val="22"/>
          <w:szCs w:val="22"/>
        </w:rPr>
        <w:t xml:space="preserve">n </w:t>
      </w:r>
      <w:r>
        <w:rPr>
          <w:color w:val="494949"/>
          <w:spacing w:val="23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c</w:t>
      </w:r>
      <w:r>
        <w:rPr>
          <w:color w:val="494949"/>
          <w:sz w:val="22"/>
          <w:szCs w:val="22"/>
        </w:rPr>
        <w:t>h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n</w:t>
      </w:r>
      <w:r>
        <w:rPr>
          <w:color w:val="696969"/>
          <w:sz w:val="22"/>
          <w:szCs w:val="22"/>
        </w:rPr>
        <w:t xml:space="preserve">ge </w:t>
      </w:r>
      <w:r>
        <w:rPr>
          <w:color w:val="696969"/>
          <w:spacing w:val="38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s</w:t>
      </w:r>
      <w:r>
        <w:rPr>
          <w:color w:val="494949"/>
          <w:sz w:val="22"/>
          <w:szCs w:val="22"/>
        </w:rPr>
        <w:t>im</w:t>
      </w:r>
      <w:r>
        <w:rPr>
          <w:color w:val="595959"/>
          <w:sz w:val="22"/>
          <w:szCs w:val="22"/>
        </w:rPr>
        <w:t>u</w:t>
      </w:r>
      <w:r>
        <w:rPr>
          <w:color w:val="494949"/>
          <w:sz w:val="22"/>
          <w:szCs w:val="22"/>
        </w:rPr>
        <w:t>lt</w:t>
      </w:r>
      <w:r>
        <w:rPr>
          <w:color w:val="696969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696969"/>
          <w:sz w:val="22"/>
          <w:szCs w:val="22"/>
        </w:rPr>
        <w:t>eo</w:t>
      </w:r>
      <w:r>
        <w:rPr>
          <w:color w:val="494949"/>
          <w:sz w:val="22"/>
          <w:szCs w:val="22"/>
        </w:rPr>
        <w:t>u</w:t>
      </w:r>
      <w:r>
        <w:rPr>
          <w:color w:val="7C7C7C"/>
          <w:sz w:val="22"/>
          <w:szCs w:val="22"/>
        </w:rPr>
        <w:t>s</w:t>
      </w:r>
      <w:r>
        <w:rPr>
          <w:color w:val="595959"/>
          <w:sz w:val="22"/>
          <w:szCs w:val="22"/>
        </w:rPr>
        <w:t>l</w:t>
      </w:r>
      <w:r>
        <w:rPr>
          <w:color w:val="696969"/>
          <w:sz w:val="22"/>
          <w:szCs w:val="22"/>
        </w:rPr>
        <w:t>y?</w:t>
      </w:r>
    </w:p>
    <w:p w:rsidR="006404FF" w:rsidRDefault="004D192F">
      <w:pPr>
        <w:spacing w:before="28"/>
        <w:ind w:left="729"/>
        <w:rPr>
          <w:sz w:val="22"/>
          <w:szCs w:val="22"/>
        </w:rPr>
      </w:pPr>
      <w:r>
        <w:rPr>
          <w:color w:val="696969"/>
          <w:sz w:val="22"/>
          <w:szCs w:val="22"/>
        </w:rPr>
        <w:t>(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 xml:space="preserve">)    </w:t>
      </w:r>
      <w:r>
        <w:rPr>
          <w:color w:val="696969"/>
          <w:spacing w:val="1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 xml:space="preserve">8:20:48                  </w:t>
      </w:r>
      <w:r>
        <w:rPr>
          <w:color w:val="696969"/>
          <w:spacing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96969"/>
          <w:sz w:val="22"/>
          <w:szCs w:val="22"/>
        </w:rPr>
        <w:t xml:space="preserve">2)    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8:2</w:t>
      </w:r>
      <w:r>
        <w:rPr>
          <w:color w:val="595959"/>
          <w:sz w:val="22"/>
          <w:szCs w:val="22"/>
        </w:rPr>
        <w:t>1</w:t>
      </w:r>
      <w:r>
        <w:rPr>
          <w:color w:val="7C7C7C"/>
          <w:sz w:val="22"/>
          <w:szCs w:val="22"/>
        </w:rPr>
        <w:t>:</w:t>
      </w:r>
      <w:r>
        <w:rPr>
          <w:color w:val="696969"/>
          <w:sz w:val="22"/>
          <w:szCs w:val="22"/>
        </w:rPr>
        <w:t xml:space="preserve">12                 </w:t>
      </w:r>
      <w:r>
        <w:rPr>
          <w:color w:val="696969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696969"/>
          <w:sz w:val="22"/>
          <w:szCs w:val="22"/>
        </w:rPr>
        <w:t>(</w:t>
      </w:r>
      <w:r>
        <w:rPr>
          <w:rFonts w:ascii="Arial" w:eastAsia="Arial" w:hAnsi="Arial" w:cs="Arial"/>
          <w:color w:val="7C7C7C"/>
          <w:sz w:val="22"/>
          <w:szCs w:val="22"/>
        </w:rPr>
        <w:t>3</w:t>
      </w:r>
      <w:r>
        <w:rPr>
          <w:rFonts w:ascii="Arial" w:eastAsia="Arial" w:hAnsi="Arial" w:cs="Arial"/>
          <w:color w:val="696969"/>
          <w:sz w:val="22"/>
          <w:szCs w:val="22"/>
        </w:rPr>
        <w:t xml:space="preserve">)   </w:t>
      </w:r>
      <w:r>
        <w:rPr>
          <w:rFonts w:ascii="Arial" w:eastAsia="Arial" w:hAnsi="Arial" w:cs="Arial"/>
          <w:color w:val="696969"/>
          <w:spacing w:val="4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8</w:t>
      </w:r>
      <w:r>
        <w:rPr>
          <w:color w:val="7C7C7C"/>
          <w:sz w:val="22"/>
          <w:szCs w:val="22"/>
        </w:rPr>
        <w:t>:</w:t>
      </w:r>
      <w:r>
        <w:rPr>
          <w:color w:val="595959"/>
          <w:sz w:val="22"/>
          <w:szCs w:val="22"/>
        </w:rPr>
        <w:t>27</w:t>
      </w:r>
      <w:r>
        <w:rPr>
          <w:color w:val="7C7C7C"/>
          <w:sz w:val="22"/>
          <w:szCs w:val="22"/>
        </w:rPr>
        <w:t>: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 xml:space="preserve">2                  </w:t>
      </w:r>
      <w:r>
        <w:rPr>
          <w:color w:val="696969"/>
          <w:spacing w:val="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</w:t>
      </w:r>
      <w:r>
        <w:rPr>
          <w:color w:val="595959"/>
          <w:sz w:val="22"/>
          <w:szCs w:val="22"/>
        </w:rPr>
        <w:t xml:space="preserve">4)    </w:t>
      </w:r>
      <w:r>
        <w:rPr>
          <w:color w:val="595959"/>
          <w:spacing w:val="2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8:2</w:t>
      </w:r>
      <w:r>
        <w:rPr>
          <w:color w:val="595959"/>
          <w:sz w:val="22"/>
          <w:szCs w:val="22"/>
        </w:rPr>
        <w:t>8</w:t>
      </w:r>
      <w:r>
        <w:rPr>
          <w:color w:val="7C7C7C"/>
          <w:sz w:val="22"/>
          <w:szCs w:val="22"/>
        </w:rPr>
        <w:t>:</w:t>
      </w:r>
      <w:r>
        <w:rPr>
          <w:color w:val="595959"/>
          <w:sz w:val="22"/>
          <w:szCs w:val="22"/>
        </w:rPr>
        <w:t>48</w:t>
      </w:r>
    </w:p>
    <w:p w:rsidR="006404FF" w:rsidRDefault="006404FF">
      <w:pPr>
        <w:spacing w:line="200" w:lineRule="exact"/>
      </w:pPr>
    </w:p>
    <w:p w:rsidR="006404FF" w:rsidRDefault="006404FF">
      <w:pPr>
        <w:spacing w:before="1" w:line="280" w:lineRule="exact"/>
        <w:rPr>
          <w:sz w:val="28"/>
          <w:szCs w:val="28"/>
        </w:rPr>
      </w:pPr>
    </w:p>
    <w:p w:rsidR="006404FF" w:rsidRDefault="004D192F">
      <w:pPr>
        <w:ind w:left="153"/>
        <w:rPr>
          <w:sz w:val="22"/>
          <w:szCs w:val="22"/>
        </w:rPr>
      </w:pPr>
      <w:r>
        <w:rPr>
          <w:color w:val="494949"/>
          <w:sz w:val="22"/>
          <w:szCs w:val="22"/>
        </w:rPr>
        <w:t>86</w:t>
      </w:r>
      <w:r>
        <w:rPr>
          <w:color w:val="595959"/>
          <w:sz w:val="22"/>
          <w:szCs w:val="22"/>
        </w:rPr>
        <w:t xml:space="preserve">.    </w:t>
      </w:r>
      <w:r>
        <w:rPr>
          <w:color w:val="595959"/>
          <w:spacing w:val="1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duc</w:t>
      </w:r>
      <w:r>
        <w:rPr>
          <w:color w:val="696969"/>
          <w:sz w:val="22"/>
          <w:szCs w:val="22"/>
        </w:rPr>
        <w:t xml:space="preserve">e  </w:t>
      </w:r>
      <w:r>
        <w:rPr>
          <w:color w:val="696969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>2835</w:t>
      </w:r>
      <w:r>
        <w:rPr>
          <w:color w:val="595959"/>
          <w:sz w:val="22"/>
          <w:szCs w:val="22"/>
        </w:rPr>
        <w:t xml:space="preserve">2 </w:t>
      </w:r>
      <w:r>
        <w:rPr>
          <w:color w:val="595959"/>
          <w:spacing w:val="1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to</w:t>
      </w:r>
      <w:r>
        <w:rPr>
          <w:color w:val="595959"/>
          <w:spacing w:val="2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494949"/>
          <w:sz w:val="22"/>
          <w:szCs w:val="22"/>
        </w:rPr>
        <w:t>t</w:t>
      </w:r>
      <w:r>
        <w:rPr>
          <w:color w:val="595959"/>
          <w:sz w:val="22"/>
          <w:szCs w:val="22"/>
        </w:rPr>
        <w:t>s</w:t>
      </w:r>
      <w:r>
        <w:rPr>
          <w:color w:val="595959"/>
          <w:spacing w:val="3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595959"/>
          <w:sz w:val="22"/>
          <w:szCs w:val="22"/>
        </w:rPr>
        <w:t>ow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>s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2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95959"/>
          <w:sz w:val="22"/>
          <w:szCs w:val="22"/>
        </w:rPr>
        <w:t>er</w:t>
      </w:r>
      <w:r>
        <w:rPr>
          <w:color w:val="494949"/>
          <w:sz w:val="22"/>
          <w:szCs w:val="22"/>
        </w:rPr>
        <w:t>m</w:t>
      </w:r>
      <w:r>
        <w:rPr>
          <w:color w:val="696969"/>
          <w:sz w:val="22"/>
          <w:szCs w:val="22"/>
        </w:rPr>
        <w:t>s</w:t>
      </w:r>
    </w:p>
    <w:p w:rsidR="006404FF" w:rsidRDefault="004D192F">
      <w:pPr>
        <w:spacing w:line="220" w:lineRule="exact"/>
        <w:ind w:left="1550"/>
        <w:rPr>
          <w:sz w:val="22"/>
          <w:szCs w:val="22"/>
        </w:rPr>
        <w:sectPr w:rsidR="006404FF">
          <w:pgSz w:w="12480" w:h="16040"/>
          <w:pgMar w:top="1080" w:right="1380" w:bottom="280" w:left="1220" w:header="0" w:footer="1929" w:gutter="0"/>
          <w:cols w:space="720"/>
        </w:sectPr>
      </w:pPr>
      <w:r>
        <w:rPr>
          <w:color w:val="696969"/>
          <w:sz w:val="22"/>
          <w:szCs w:val="22"/>
        </w:rPr>
        <w:t>23836</w:t>
      </w:r>
      <w:r>
        <w:rPr>
          <w:color w:val="595959"/>
          <w:sz w:val="22"/>
          <w:szCs w:val="22"/>
        </w:rPr>
        <w:t>8</w:t>
      </w:r>
    </w:p>
    <w:p w:rsidR="006404FF" w:rsidRDefault="006404FF">
      <w:pPr>
        <w:spacing w:before="7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4D192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96969"/>
          <w:w w:val="91"/>
          <w:sz w:val="22"/>
          <w:szCs w:val="22"/>
        </w:rPr>
        <w:t>(1</w:t>
      </w:r>
      <w:r>
        <w:rPr>
          <w:rFonts w:ascii="Arial" w:eastAsia="Arial" w:hAnsi="Arial" w:cs="Arial"/>
          <w:color w:val="595959"/>
          <w:w w:val="91"/>
          <w:sz w:val="22"/>
          <w:szCs w:val="22"/>
        </w:rPr>
        <w:t>)</w:t>
      </w:r>
    </w:p>
    <w:p w:rsidR="006404FF" w:rsidRDefault="004D192F">
      <w:pPr>
        <w:spacing w:before="6" w:line="120" w:lineRule="exact"/>
        <w:rPr>
          <w:sz w:val="13"/>
          <w:szCs w:val="13"/>
        </w:rPr>
      </w:pPr>
      <w:r>
        <w:br w:type="column"/>
      </w:r>
    </w:p>
    <w:p w:rsidR="006404FF" w:rsidRDefault="004D192F">
      <w:pPr>
        <w:spacing w:line="220" w:lineRule="exact"/>
        <w:rPr>
          <w:sz w:val="22"/>
          <w:szCs w:val="22"/>
        </w:rPr>
      </w:pPr>
      <w:r>
        <w:rPr>
          <w:color w:val="696969"/>
          <w:w w:val="113"/>
          <w:position w:val="-2"/>
          <w:sz w:val="22"/>
          <w:szCs w:val="22"/>
        </w:rPr>
        <w:t>3</w:t>
      </w:r>
    </w:p>
    <w:p w:rsidR="006404FF" w:rsidRDefault="004D192F">
      <w:pPr>
        <w:spacing w:line="320" w:lineRule="exact"/>
        <w:ind w:right="-73"/>
        <w:rPr>
          <w:rFonts w:ascii="Arial" w:eastAsia="Arial" w:hAnsi="Arial" w:cs="Arial"/>
          <w:sz w:val="22"/>
          <w:szCs w:val="22"/>
        </w:rPr>
      </w:pPr>
      <w:r>
        <w:rPr>
          <w:color w:val="696969"/>
          <w:position w:val="-2"/>
          <w:sz w:val="22"/>
          <w:szCs w:val="22"/>
        </w:rPr>
        <w:t xml:space="preserve">4                           </w:t>
      </w:r>
      <w:r>
        <w:rPr>
          <w:color w:val="696969"/>
          <w:spacing w:val="10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position w:val="11"/>
          <w:sz w:val="22"/>
          <w:szCs w:val="22"/>
        </w:rPr>
        <w:t>(2)</w:t>
      </w:r>
    </w:p>
    <w:p w:rsidR="006404FF" w:rsidRDefault="004D192F">
      <w:pPr>
        <w:spacing w:before="6" w:line="120" w:lineRule="exact"/>
        <w:rPr>
          <w:sz w:val="13"/>
          <w:szCs w:val="13"/>
        </w:rPr>
      </w:pPr>
      <w:r>
        <w:br w:type="column"/>
      </w:r>
    </w:p>
    <w:p w:rsidR="006404FF" w:rsidRDefault="004D192F">
      <w:pPr>
        <w:spacing w:line="220" w:lineRule="exact"/>
        <w:ind w:left="48"/>
        <w:rPr>
          <w:sz w:val="22"/>
          <w:szCs w:val="22"/>
        </w:rPr>
      </w:pPr>
      <w:r>
        <w:rPr>
          <w:color w:val="595959"/>
          <w:position w:val="-2"/>
          <w:sz w:val="22"/>
          <w:szCs w:val="22"/>
        </w:rPr>
        <w:t>5</w:t>
      </w:r>
    </w:p>
    <w:p w:rsidR="006404FF" w:rsidRDefault="004D192F">
      <w:pPr>
        <w:spacing w:line="320" w:lineRule="exact"/>
        <w:ind w:right="-73"/>
        <w:rPr>
          <w:rFonts w:ascii="Arial" w:eastAsia="Arial" w:hAnsi="Arial" w:cs="Arial"/>
          <w:sz w:val="22"/>
          <w:szCs w:val="22"/>
        </w:rPr>
      </w:pPr>
      <w:r>
        <w:rPr>
          <w:color w:val="595959"/>
          <w:position w:val="-2"/>
          <w:sz w:val="22"/>
          <w:szCs w:val="22"/>
        </w:rPr>
        <w:t xml:space="preserve">13                        </w:t>
      </w:r>
      <w:r>
        <w:rPr>
          <w:color w:val="595959"/>
          <w:spacing w:val="5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position w:val="11"/>
          <w:sz w:val="22"/>
          <w:szCs w:val="22"/>
        </w:rPr>
        <w:t>(</w:t>
      </w:r>
      <w:r>
        <w:rPr>
          <w:rFonts w:ascii="Arial" w:eastAsia="Arial" w:hAnsi="Arial" w:cs="Arial"/>
          <w:color w:val="696969"/>
          <w:position w:val="11"/>
          <w:sz w:val="22"/>
          <w:szCs w:val="22"/>
        </w:rPr>
        <w:t>3</w:t>
      </w:r>
      <w:r>
        <w:rPr>
          <w:rFonts w:ascii="Arial" w:eastAsia="Arial" w:hAnsi="Arial" w:cs="Arial"/>
          <w:color w:val="595959"/>
          <w:position w:val="11"/>
          <w:sz w:val="22"/>
          <w:szCs w:val="22"/>
        </w:rPr>
        <w:t>)</w:t>
      </w:r>
    </w:p>
    <w:p w:rsidR="006404FF" w:rsidRDefault="004D192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6404FF" w:rsidRDefault="004D192F">
      <w:pPr>
        <w:spacing w:line="220" w:lineRule="exact"/>
        <w:ind w:left="38"/>
        <w:rPr>
          <w:sz w:val="22"/>
          <w:szCs w:val="22"/>
        </w:rPr>
      </w:pPr>
      <w:r>
        <w:rPr>
          <w:rFonts w:ascii="Arial" w:eastAsia="Arial" w:hAnsi="Arial" w:cs="Arial"/>
          <w:color w:val="595959"/>
          <w:position w:val="-2"/>
          <w:sz w:val="22"/>
          <w:szCs w:val="22"/>
        </w:rPr>
        <w:t xml:space="preserve">7                                  </w:t>
      </w:r>
      <w:r>
        <w:rPr>
          <w:rFonts w:ascii="Arial" w:eastAsia="Arial" w:hAnsi="Arial" w:cs="Arial"/>
          <w:color w:val="595959"/>
          <w:spacing w:val="34"/>
          <w:position w:val="-2"/>
          <w:sz w:val="22"/>
          <w:szCs w:val="22"/>
        </w:rPr>
        <w:t xml:space="preserve"> </w:t>
      </w:r>
      <w:r>
        <w:rPr>
          <w:color w:val="696969"/>
          <w:position w:val="-3"/>
          <w:sz w:val="22"/>
          <w:szCs w:val="22"/>
        </w:rPr>
        <w:t>9</w:t>
      </w:r>
    </w:p>
    <w:p w:rsidR="006404FF" w:rsidRDefault="004D192F">
      <w:pPr>
        <w:spacing w:line="320" w:lineRule="exact"/>
        <w:rPr>
          <w:sz w:val="22"/>
          <w:szCs w:val="22"/>
        </w:rPr>
        <w:sectPr w:rsidR="006404FF">
          <w:type w:val="continuous"/>
          <w:pgSz w:w="12480" w:h="16040"/>
          <w:pgMar w:top="0" w:right="1380" w:bottom="280" w:left="1220" w:header="720" w:footer="720" w:gutter="0"/>
          <w:cols w:num="4" w:space="720" w:equalWidth="0">
            <w:col w:w="974" w:space="364"/>
            <w:col w:w="1906" w:space="369"/>
            <w:col w:w="1896" w:space="369"/>
            <w:col w:w="4002"/>
          </w:cols>
        </w:sectPr>
      </w:pPr>
      <w:r>
        <w:rPr>
          <w:rFonts w:ascii="Arial" w:eastAsia="Arial" w:hAnsi="Arial" w:cs="Arial"/>
          <w:color w:val="494949"/>
          <w:position w:val="-2"/>
          <w:sz w:val="22"/>
          <w:szCs w:val="22"/>
        </w:rPr>
        <w:t xml:space="preserve">13                      </w:t>
      </w:r>
      <w:r>
        <w:rPr>
          <w:rFonts w:ascii="Arial" w:eastAsia="Arial" w:hAnsi="Arial" w:cs="Arial"/>
          <w:color w:val="494949"/>
          <w:spacing w:val="1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94949"/>
          <w:position w:val="12"/>
          <w:sz w:val="22"/>
          <w:szCs w:val="22"/>
        </w:rPr>
        <w:t>(</w:t>
      </w:r>
      <w:r>
        <w:rPr>
          <w:rFonts w:ascii="Arial" w:eastAsia="Arial" w:hAnsi="Arial" w:cs="Arial"/>
          <w:color w:val="595959"/>
          <w:position w:val="12"/>
          <w:sz w:val="22"/>
          <w:szCs w:val="22"/>
        </w:rPr>
        <w:t>4</w:t>
      </w:r>
      <w:r>
        <w:rPr>
          <w:rFonts w:ascii="Arial" w:eastAsia="Arial" w:hAnsi="Arial" w:cs="Arial"/>
          <w:color w:val="494949"/>
          <w:position w:val="12"/>
          <w:sz w:val="22"/>
          <w:szCs w:val="22"/>
        </w:rPr>
        <w:t xml:space="preserve">)    </w:t>
      </w:r>
      <w:r>
        <w:rPr>
          <w:rFonts w:ascii="Arial" w:eastAsia="Arial" w:hAnsi="Arial" w:cs="Arial"/>
          <w:color w:val="494949"/>
          <w:spacing w:val="46"/>
          <w:position w:val="12"/>
          <w:sz w:val="22"/>
          <w:szCs w:val="22"/>
        </w:rPr>
        <w:t xml:space="preserve"> </w:t>
      </w:r>
      <w:r>
        <w:rPr>
          <w:color w:val="494949"/>
          <w:position w:val="-2"/>
          <w:sz w:val="22"/>
          <w:szCs w:val="22"/>
        </w:rPr>
        <w:t>13</w:t>
      </w:r>
    </w:p>
    <w:p w:rsidR="006404FF" w:rsidRDefault="006404FF">
      <w:pPr>
        <w:spacing w:before="2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 w:line="200" w:lineRule="exact"/>
        <w:ind w:left="2409"/>
        <w:rPr>
          <w:sz w:val="22"/>
          <w:szCs w:val="22"/>
        </w:rPr>
      </w:pPr>
      <w:r>
        <w:rPr>
          <w:color w:val="595959"/>
          <w:w w:val="145"/>
          <w:position w:val="-3"/>
          <w:sz w:val="22"/>
          <w:szCs w:val="22"/>
        </w:rPr>
        <w:t xml:space="preserve">1                                           </w:t>
      </w:r>
      <w:r>
        <w:rPr>
          <w:color w:val="595959"/>
          <w:spacing w:val="12"/>
          <w:w w:val="145"/>
          <w:position w:val="-3"/>
          <w:sz w:val="22"/>
          <w:szCs w:val="22"/>
        </w:rPr>
        <w:t xml:space="preserve"> </w:t>
      </w:r>
      <w:r>
        <w:rPr>
          <w:color w:val="595959"/>
          <w:w w:val="145"/>
          <w:position w:val="-3"/>
          <w:sz w:val="22"/>
          <w:szCs w:val="22"/>
        </w:rPr>
        <w:t>1</w:t>
      </w:r>
    </w:p>
    <w:p w:rsidR="006404FF" w:rsidRDefault="004D192F">
      <w:pPr>
        <w:spacing w:line="240" w:lineRule="exact"/>
        <w:ind w:left="158"/>
        <w:rPr>
          <w:sz w:val="22"/>
          <w:szCs w:val="22"/>
        </w:rPr>
      </w:pPr>
      <w:r>
        <w:rPr>
          <w:color w:val="595959"/>
          <w:position w:val="1"/>
          <w:sz w:val="22"/>
          <w:szCs w:val="22"/>
        </w:rPr>
        <w:t>8</w:t>
      </w:r>
      <w:r>
        <w:rPr>
          <w:color w:val="494949"/>
          <w:position w:val="1"/>
          <w:sz w:val="22"/>
          <w:szCs w:val="22"/>
        </w:rPr>
        <w:t xml:space="preserve">7.    </w:t>
      </w:r>
      <w:r>
        <w:rPr>
          <w:color w:val="494949"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696969"/>
          <w:position w:val="1"/>
          <w:sz w:val="22"/>
          <w:szCs w:val="22"/>
        </w:rPr>
        <w:t>If</w:t>
      </w:r>
      <w:r>
        <w:rPr>
          <w:rFonts w:ascii="Arial" w:eastAsia="Arial" w:hAnsi="Arial" w:cs="Arial"/>
          <w:color w:val="696969"/>
          <w:spacing w:val="28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th</w:t>
      </w:r>
      <w:r>
        <w:rPr>
          <w:color w:val="696969"/>
          <w:position w:val="1"/>
          <w:sz w:val="22"/>
          <w:szCs w:val="22"/>
        </w:rPr>
        <w:t>e</w:t>
      </w:r>
      <w:r>
        <w:rPr>
          <w:color w:val="696969"/>
          <w:spacing w:val="36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>va</w:t>
      </w:r>
      <w:r>
        <w:rPr>
          <w:color w:val="595959"/>
          <w:position w:val="1"/>
          <w:sz w:val="22"/>
          <w:szCs w:val="22"/>
        </w:rPr>
        <w:t>lu</w:t>
      </w:r>
      <w:r>
        <w:rPr>
          <w:color w:val="696969"/>
          <w:position w:val="1"/>
          <w:sz w:val="22"/>
          <w:szCs w:val="22"/>
        </w:rPr>
        <w:t xml:space="preserve">e </w:t>
      </w:r>
      <w:r>
        <w:rPr>
          <w:color w:val="696969"/>
          <w:spacing w:val="19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o</w:t>
      </w:r>
      <w:r>
        <w:rPr>
          <w:color w:val="696969"/>
          <w:position w:val="1"/>
          <w:sz w:val="22"/>
          <w:szCs w:val="22"/>
        </w:rPr>
        <w:t xml:space="preserve">f </w:t>
      </w:r>
      <w:r>
        <w:rPr>
          <w:color w:val="696969"/>
          <w:spacing w:val="13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>6</w:t>
      </w:r>
      <w:r>
        <w:rPr>
          <w:color w:val="595959"/>
          <w:position w:val="1"/>
          <w:sz w:val="22"/>
          <w:szCs w:val="22"/>
        </w:rPr>
        <w:t>.19</w:t>
      </w:r>
      <w:r>
        <w:rPr>
          <w:color w:val="696969"/>
          <w:position w:val="1"/>
          <w:sz w:val="22"/>
          <w:szCs w:val="22"/>
        </w:rPr>
        <w:t xml:space="preserve">8  </w:t>
      </w:r>
      <w:r>
        <w:rPr>
          <w:color w:val="696969"/>
          <w:w w:val="82"/>
          <w:position w:val="1"/>
          <w:sz w:val="28"/>
          <w:szCs w:val="28"/>
        </w:rPr>
        <w:t>=</w:t>
      </w:r>
      <w:r>
        <w:rPr>
          <w:color w:val="696969"/>
          <w:spacing w:val="25"/>
          <w:w w:val="82"/>
          <w:position w:val="1"/>
          <w:sz w:val="28"/>
          <w:szCs w:val="28"/>
        </w:rPr>
        <w:t xml:space="preserve"> </w:t>
      </w:r>
      <w:r>
        <w:rPr>
          <w:color w:val="494949"/>
          <w:position w:val="1"/>
          <w:sz w:val="22"/>
          <w:szCs w:val="22"/>
        </w:rPr>
        <w:t>0</w:t>
      </w:r>
      <w:r>
        <w:rPr>
          <w:color w:val="595959"/>
          <w:position w:val="1"/>
          <w:sz w:val="22"/>
          <w:szCs w:val="22"/>
        </w:rPr>
        <w:t>.</w:t>
      </w:r>
      <w:r>
        <w:rPr>
          <w:color w:val="494949"/>
          <w:position w:val="1"/>
          <w:sz w:val="22"/>
          <w:szCs w:val="22"/>
        </w:rPr>
        <w:t>1</w:t>
      </w:r>
      <w:r>
        <w:rPr>
          <w:color w:val="595959"/>
          <w:position w:val="1"/>
          <w:sz w:val="22"/>
          <w:szCs w:val="22"/>
        </w:rPr>
        <w:t>6134</w:t>
      </w:r>
      <w:r>
        <w:rPr>
          <w:color w:val="696969"/>
          <w:position w:val="1"/>
          <w:sz w:val="22"/>
          <w:szCs w:val="22"/>
        </w:rPr>
        <w:t>,</w:t>
      </w:r>
      <w:r>
        <w:rPr>
          <w:color w:val="696969"/>
          <w:spacing w:val="50"/>
          <w:position w:val="1"/>
          <w:sz w:val="22"/>
          <w:szCs w:val="22"/>
        </w:rPr>
        <w:t xml:space="preserve"> </w:t>
      </w:r>
      <w:r>
        <w:rPr>
          <w:color w:val="494949"/>
          <w:position w:val="1"/>
          <w:sz w:val="22"/>
          <w:szCs w:val="22"/>
        </w:rPr>
        <w:t>th</w:t>
      </w:r>
      <w:r>
        <w:rPr>
          <w:color w:val="696969"/>
          <w:position w:val="1"/>
          <w:sz w:val="22"/>
          <w:szCs w:val="22"/>
        </w:rPr>
        <w:t>e</w:t>
      </w:r>
      <w:r>
        <w:rPr>
          <w:color w:val="494949"/>
          <w:position w:val="1"/>
          <w:sz w:val="22"/>
          <w:szCs w:val="22"/>
        </w:rPr>
        <w:t xml:space="preserve">n </w:t>
      </w:r>
      <w:r>
        <w:rPr>
          <w:color w:val="494949"/>
          <w:spacing w:val="5"/>
          <w:position w:val="1"/>
          <w:sz w:val="22"/>
          <w:szCs w:val="22"/>
        </w:rPr>
        <w:t xml:space="preserve"> </w:t>
      </w:r>
      <w:r>
        <w:rPr>
          <w:color w:val="494949"/>
          <w:position w:val="1"/>
          <w:sz w:val="22"/>
          <w:szCs w:val="22"/>
        </w:rPr>
        <w:t>th</w:t>
      </w:r>
      <w:r>
        <w:rPr>
          <w:color w:val="595959"/>
          <w:position w:val="1"/>
          <w:sz w:val="22"/>
          <w:szCs w:val="22"/>
        </w:rPr>
        <w:t>e</w:t>
      </w:r>
      <w:r>
        <w:rPr>
          <w:color w:val="595959"/>
          <w:spacing w:val="36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>v</w:t>
      </w:r>
      <w:r>
        <w:rPr>
          <w:color w:val="595959"/>
          <w:position w:val="1"/>
          <w:sz w:val="22"/>
          <w:szCs w:val="22"/>
        </w:rPr>
        <w:t>a</w:t>
      </w:r>
      <w:r>
        <w:rPr>
          <w:color w:val="494949"/>
          <w:position w:val="1"/>
          <w:sz w:val="22"/>
          <w:szCs w:val="22"/>
        </w:rPr>
        <w:t>l</w:t>
      </w:r>
      <w:r>
        <w:rPr>
          <w:color w:val="595959"/>
          <w:position w:val="1"/>
          <w:sz w:val="22"/>
          <w:szCs w:val="22"/>
        </w:rPr>
        <w:t>u</w:t>
      </w:r>
      <w:r>
        <w:rPr>
          <w:color w:val="696969"/>
          <w:position w:val="1"/>
          <w:sz w:val="22"/>
          <w:szCs w:val="22"/>
        </w:rPr>
        <w:t xml:space="preserve">e </w:t>
      </w:r>
      <w:r>
        <w:rPr>
          <w:color w:val="696969"/>
          <w:spacing w:val="17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o</w:t>
      </w:r>
      <w:r>
        <w:rPr>
          <w:color w:val="696969"/>
          <w:position w:val="1"/>
          <w:sz w:val="22"/>
          <w:szCs w:val="22"/>
        </w:rPr>
        <w:t xml:space="preserve">f </w:t>
      </w:r>
      <w:r>
        <w:rPr>
          <w:color w:val="696969"/>
          <w:spacing w:val="8"/>
          <w:position w:val="1"/>
          <w:sz w:val="22"/>
          <w:szCs w:val="22"/>
        </w:rPr>
        <w:t xml:space="preserve"> </w:t>
      </w:r>
      <w:r>
        <w:rPr>
          <w:i/>
          <w:color w:val="696969"/>
          <w:position w:val="1"/>
          <w:sz w:val="22"/>
          <w:szCs w:val="22"/>
        </w:rPr>
        <w:t>0</w:t>
      </w:r>
      <w:r>
        <w:rPr>
          <w:i/>
          <w:color w:val="494949"/>
          <w:position w:val="1"/>
          <w:sz w:val="22"/>
          <w:szCs w:val="22"/>
        </w:rPr>
        <w:t>.0</w:t>
      </w:r>
      <w:r>
        <w:rPr>
          <w:i/>
          <w:color w:val="595959"/>
          <w:position w:val="1"/>
          <w:sz w:val="22"/>
          <w:szCs w:val="22"/>
        </w:rPr>
        <w:t>00</w:t>
      </w:r>
      <w:r>
        <w:rPr>
          <w:i/>
          <w:color w:val="696969"/>
          <w:position w:val="1"/>
          <w:sz w:val="22"/>
          <w:szCs w:val="22"/>
        </w:rPr>
        <w:t>6</w:t>
      </w:r>
      <w:r>
        <w:rPr>
          <w:i/>
          <w:color w:val="595959"/>
          <w:position w:val="1"/>
          <w:sz w:val="22"/>
          <w:szCs w:val="22"/>
        </w:rPr>
        <w:t>1</w:t>
      </w:r>
      <w:r>
        <w:rPr>
          <w:i/>
          <w:color w:val="696969"/>
          <w:position w:val="1"/>
          <w:sz w:val="22"/>
          <w:szCs w:val="22"/>
        </w:rPr>
        <w:t>9</w:t>
      </w:r>
      <w:r>
        <w:rPr>
          <w:i/>
          <w:color w:val="595959"/>
          <w:position w:val="1"/>
          <w:sz w:val="22"/>
          <w:szCs w:val="22"/>
        </w:rPr>
        <w:t xml:space="preserve">8 </w:t>
      </w:r>
      <w:r>
        <w:rPr>
          <w:i/>
          <w:color w:val="595959"/>
          <w:spacing w:val="2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i</w:t>
      </w:r>
      <w:r>
        <w:rPr>
          <w:color w:val="696969"/>
          <w:position w:val="1"/>
          <w:sz w:val="22"/>
          <w:szCs w:val="22"/>
        </w:rPr>
        <w:t>s</w:t>
      </w:r>
      <w:r>
        <w:rPr>
          <w:color w:val="595959"/>
          <w:position w:val="1"/>
          <w:sz w:val="22"/>
          <w:szCs w:val="22"/>
        </w:rPr>
        <w:t>:</w:t>
      </w:r>
    </w:p>
    <w:p w:rsidR="006404FF" w:rsidRDefault="006404FF">
      <w:pPr>
        <w:spacing w:before="7" w:line="140" w:lineRule="exact"/>
        <w:rPr>
          <w:sz w:val="14"/>
          <w:szCs w:val="14"/>
        </w:rPr>
      </w:pPr>
    </w:p>
    <w:p w:rsidR="006404FF" w:rsidRDefault="004D192F">
      <w:pPr>
        <w:ind w:left="734"/>
        <w:rPr>
          <w:sz w:val="22"/>
          <w:szCs w:val="22"/>
        </w:rPr>
      </w:pPr>
      <w:r>
        <w:rPr>
          <w:color w:val="696969"/>
          <w:sz w:val="22"/>
          <w:szCs w:val="22"/>
        </w:rPr>
        <w:t>(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 xml:space="preserve">)    </w:t>
      </w:r>
      <w:r>
        <w:rPr>
          <w:color w:val="696969"/>
          <w:spacing w:val="1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0.</w:t>
      </w:r>
      <w:r>
        <w:rPr>
          <w:color w:val="696969"/>
          <w:sz w:val="22"/>
          <w:szCs w:val="22"/>
        </w:rPr>
        <w:t>0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>6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 xml:space="preserve">34               </w:t>
      </w:r>
      <w:r>
        <w:rPr>
          <w:color w:val="696969"/>
          <w:spacing w:val="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(2</w:t>
      </w:r>
      <w:r>
        <w:rPr>
          <w:color w:val="595959"/>
          <w:sz w:val="22"/>
          <w:szCs w:val="22"/>
        </w:rPr>
        <w:t xml:space="preserve">)    </w:t>
      </w:r>
      <w:r>
        <w:rPr>
          <w:color w:val="595959"/>
          <w:spacing w:val="2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0.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>6</w:t>
      </w:r>
      <w:r>
        <w:rPr>
          <w:color w:val="494949"/>
          <w:sz w:val="22"/>
          <w:szCs w:val="22"/>
        </w:rPr>
        <w:t>1</w:t>
      </w:r>
      <w:r>
        <w:rPr>
          <w:color w:val="696969"/>
          <w:sz w:val="22"/>
          <w:szCs w:val="22"/>
        </w:rPr>
        <w:t>3</w:t>
      </w:r>
      <w:r>
        <w:rPr>
          <w:color w:val="595959"/>
          <w:sz w:val="22"/>
          <w:szCs w:val="22"/>
        </w:rPr>
        <w:t xml:space="preserve">4                </w:t>
      </w:r>
      <w:r>
        <w:rPr>
          <w:color w:val="595959"/>
          <w:spacing w:val="5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 xml:space="preserve">(3)    </w:t>
      </w:r>
      <w:r>
        <w:rPr>
          <w:color w:val="696969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>6</w:t>
      </w:r>
      <w:r>
        <w:rPr>
          <w:color w:val="595959"/>
          <w:sz w:val="22"/>
          <w:szCs w:val="22"/>
        </w:rPr>
        <w:t xml:space="preserve">13.4                   </w:t>
      </w:r>
      <w:r>
        <w:rPr>
          <w:color w:val="595959"/>
          <w:spacing w:val="1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(4)    </w:t>
      </w:r>
      <w:r>
        <w:rPr>
          <w:color w:val="595959"/>
          <w:spacing w:val="3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696969"/>
          <w:sz w:val="22"/>
          <w:szCs w:val="22"/>
        </w:rPr>
        <w:t>6</w:t>
      </w:r>
      <w:r>
        <w:rPr>
          <w:color w:val="595959"/>
          <w:sz w:val="22"/>
          <w:szCs w:val="22"/>
        </w:rPr>
        <w:t>134</w:t>
      </w:r>
    </w:p>
    <w:p w:rsidR="006404FF" w:rsidRDefault="006404FF">
      <w:pPr>
        <w:spacing w:line="200" w:lineRule="exact"/>
      </w:pPr>
    </w:p>
    <w:p w:rsidR="006404FF" w:rsidRDefault="006404FF">
      <w:pPr>
        <w:spacing w:before="18" w:line="220" w:lineRule="exact"/>
        <w:rPr>
          <w:sz w:val="22"/>
          <w:szCs w:val="22"/>
        </w:rPr>
      </w:pPr>
    </w:p>
    <w:p w:rsidR="006404FF" w:rsidRDefault="004D192F">
      <w:pPr>
        <w:ind w:left="158"/>
      </w:pPr>
      <w:r>
        <w:rPr>
          <w:color w:val="595959"/>
          <w:sz w:val="22"/>
          <w:szCs w:val="22"/>
        </w:rPr>
        <w:t>88</w:t>
      </w:r>
      <w:r>
        <w:rPr>
          <w:color w:val="494949"/>
          <w:sz w:val="22"/>
          <w:szCs w:val="22"/>
        </w:rPr>
        <w:t xml:space="preserve">.    </w:t>
      </w:r>
      <w:r>
        <w:rPr>
          <w:color w:val="494949"/>
          <w:spacing w:val="1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96969"/>
          <w:sz w:val="22"/>
          <w:szCs w:val="22"/>
        </w:rPr>
        <w:t>f</w:t>
      </w:r>
      <w:r>
        <w:rPr>
          <w:color w:val="696969"/>
          <w:spacing w:val="3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x</w:t>
      </w:r>
      <w:r>
        <w:rPr>
          <w:color w:val="7C7C7C"/>
          <w:sz w:val="22"/>
          <w:szCs w:val="22"/>
        </w:rPr>
        <w:t>l±</w:t>
      </w:r>
      <w:r>
        <w:rPr>
          <w:color w:val="7C7C7C"/>
          <w:spacing w:val="-55"/>
          <w:sz w:val="22"/>
          <w:szCs w:val="22"/>
        </w:rPr>
        <w:t>&gt;</w:t>
      </w:r>
      <w:r>
        <w:rPr>
          <w:i/>
          <w:color w:val="696969"/>
          <w:sz w:val="22"/>
          <w:szCs w:val="22"/>
        </w:rPr>
        <w:t>y</w:t>
      </w:r>
      <w:r>
        <w:rPr>
          <w:i/>
          <w:color w:val="7C7C7C"/>
          <w:sz w:val="22"/>
          <w:szCs w:val="22"/>
        </w:rPr>
        <w:t>=</w:t>
      </w:r>
      <w:r>
        <w:rPr>
          <w:i/>
          <w:color w:val="696969"/>
          <w:sz w:val="22"/>
          <w:szCs w:val="22"/>
        </w:rPr>
        <w:t>x</w:t>
      </w:r>
      <w:r>
        <w:rPr>
          <w:i/>
          <w:color w:val="7C7C7C"/>
          <w:sz w:val="16"/>
          <w:szCs w:val="16"/>
        </w:rPr>
        <w:t>2</w:t>
      </w:r>
      <w:r>
        <w:rPr>
          <w:i/>
          <w:color w:val="696969"/>
          <w:sz w:val="22"/>
          <w:szCs w:val="22"/>
        </w:rPr>
        <w:t>+2y</w:t>
      </w:r>
      <w:r>
        <w:rPr>
          <w:i/>
          <w:color w:val="7C7C7C"/>
          <w:sz w:val="22"/>
          <w:szCs w:val="22"/>
        </w:rPr>
        <w:t xml:space="preserve">,   </w:t>
      </w:r>
      <w:r>
        <w:rPr>
          <w:i/>
          <w:color w:val="7C7C7C"/>
          <w:spacing w:val="33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w</w:t>
      </w:r>
      <w:r>
        <w:rPr>
          <w:color w:val="595959"/>
          <w:sz w:val="22"/>
          <w:szCs w:val="22"/>
        </w:rPr>
        <w:t>h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1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'</w:t>
      </w:r>
      <w:r>
        <w:rPr>
          <w:color w:val="595959"/>
          <w:sz w:val="22"/>
          <w:szCs w:val="22"/>
        </w:rPr>
        <w:t>i</w:t>
      </w:r>
      <w:r>
        <w:rPr>
          <w:color w:val="696969"/>
          <w:sz w:val="22"/>
          <w:szCs w:val="22"/>
        </w:rPr>
        <w:t>s</w:t>
      </w:r>
      <w:r>
        <w:rPr>
          <w:color w:val="696969"/>
          <w:spacing w:val="-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</w:t>
      </w:r>
      <w:r>
        <w:rPr>
          <w:color w:val="494949"/>
          <w:sz w:val="22"/>
          <w:szCs w:val="22"/>
        </w:rPr>
        <w:t>h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4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v</w:t>
      </w:r>
      <w:r>
        <w:rPr>
          <w:color w:val="595959"/>
          <w:sz w:val="22"/>
          <w:szCs w:val="22"/>
        </w:rPr>
        <w:t>a</w:t>
      </w:r>
      <w:r>
        <w:rPr>
          <w:color w:val="494949"/>
          <w:sz w:val="22"/>
          <w:szCs w:val="22"/>
        </w:rPr>
        <w:t>l</w:t>
      </w:r>
      <w:r>
        <w:rPr>
          <w:color w:val="595959"/>
          <w:sz w:val="22"/>
          <w:szCs w:val="22"/>
        </w:rPr>
        <w:t>u</w:t>
      </w:r>
      <w:r>
        <w:rPr>
          <w:color w:val="696969"/>
          <w:sz w:val="22"/>
          <w:szCs w:val="22"/>
        </w:rPr>
        <w:t xml:space="preserve">e </w:t>
      </w:r>
      <w:r>
        <w:rPr>
          <w:color w:val="696969"/>
          <w:spacing w:val="22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>f</w:t>
      </w:r>
      <w:r>
        <w:rPr>
          <w:color w:val="595959"/>
          <w:spacing w:val="1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595959"/>
          <w:spacing w:val="2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if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4</w:t>
      </w:r>
      <w:r>
        <w:rPr>
          <w:color w:val="7C7C7C"/>
          <w:sz w:val="22"/>
          <w:szCs w:val="22"/>
        </w:rPr>
        <w:t>@</w:t>
      </w:r>
      <w:r>
        <w:rPr>
          <w:color w:val="696969"/>
          <w:sz w:val="22"/>
          <w:szCs w:val="22"/>
        </w:rPr>
        <w:t>(3®</w:t>
      </w:r>
      <w:r>
        <w:rPr>
          <w:color w:val="595959"/>
          <w:sz w:val="22"/>
          <w:szCs w:val="22"/>
        </w:rPr>
        <w:t xml:space="preserve">p)   </w:t>
      </w:r>
      <w:r>
        <w:rPr>
          <w:color w:val="59595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7C7C7C"/>
          <w:w w:val="156"/>
          <w:sz w:val="18"/>
          <w:szCs w:val="18"/>
        </w:rPr>
        <w:t>=</w:t>
      </w:r>
      <w:r>
        <w:rPr>
          <w:rFonts w:ascii="Arial" w:eastAsia="Arial" w:hAnsi="Arial" w:cs="Arial"/>
          <w:color w:val="7C7C7C"/>
          <w:spacing w:val="13"/>
          <w:w w:val="156"/>
          <w:sz w:val="18"/>
          <w:szCs w:val="18"/>
        </w:rPr>
        <w:t xml:space="preserve"> </w:t>
      </w:r>
      <w:r>
        <w:rPr>
          <w:color w:val="595959"/>
          <w:sz w:val="22"/>
          <w:szCs w:val="22"/>
        </w:rPr>
        <w:t>50</w:t>
      </w:r>
      <w:r>
        <w:rPr>
          <w:color w:val="595959"/>
          <w:spacing w:val="49"/>
          <w:sz w:val="22"/>
          <w:szCs w:val="22"/>
        </w:rPr>
        <w:t xml:space="preserve"> </w:t>
      </w:r>
      <w:r>
        <w:rPr>
          <w:color w:val="696969"/>
        </w:rPr>
        <w:t>?</w:t>
      </w:r>
    </w:p>
    <w:p w:rsidR="006404FF" w:rsidRDefault="004D192F">
      <w:pPr>
        <w:spacing w:before="92"/>
        <w:ind w:left="729"/>
        <w:rPr>
          <w:sz w:val="22"/>
          <w:szCs w:val="22"/>
        </w:rPr>
      </w:pPr>
      <w:r>
        <w:rPr>
          <w:color w:val="696969"/>
          <w:position w:val="1"/>
          <w:sz w:val="22"/>
          <w:szCs w:val="22"/>
        </w:rPr>
        <w:t>(</w:t>
      </w:r>
      <w:r>
        <w:rPr>
          <w:color w:val="595959"/>
          <w:position w:val="1"/>
          <w:sz w:val="22"/>
          <w:szCs w:val="22"/>
        </w:rPr>
        <w:t>1</w:t>
      </w:r>
      <w:r>
        <w:rPr>
          <w:color w:val="696969"/>
          <w:position w:val="1"/>
          <w:sz w:val="22"/>
          <w:szCs w:val="22"/>
        </w:rPr>
        <w:t xml:space="preserve">)    </w:t>
      </w:r>
      <w:r>
        <w:rPr>
          <w:color w:val="696969"/>
          <w:spacing w:val="15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 xml:space="preserve">4                            </w:t>
      </w:r>
      <w:r>
        <w:rPr>
          <w:color w:val="696969"/>
          <w:spacing w:val="17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(2)    </w:t>
      </w:r>
      <w:r>
        <w:rPr>
          <w:color w:val="595959"/>
          <w:spacing w:val="25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 xml:space="preserve">7                            </w:t>
      </w:r>
      <w:r>
        <w:rPr>
          <w:color w:val="696969"/>
          <w:spacing w:val="3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(3</w:t>
      </w:r>
      <w:r>
        <w:rPr>
          <w:color w:val="696969"/>
          <w:position w:val="1"/>
          <w:sz w:val="22"/>
          <w:szCs w:val="22"/>
        </w:rPr>
        <w:t xml:space="preserve">)    </w:t>
      </w:r>
      <w:r>
        <w:rPr>
          <w:color w:val="696969"/>
          <w:spacing w:val="2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8                            </w:t>
      </w:r>
      <w:r>
        <w:rPr>
          <w:color w:val="595959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sz w:val="22"/>
          <w:szCs w:val="22"/>
        </w:rPr>
        <w:t>(</w:t>
      </w:r>
      <w:r>
        <w:rPr>
          <w:rFonts w:ascii="Arial" w:eastAsia="Arial" w:hAnsi="Arial" w:cs="Arial"/>
          <w:color w:val="696969"/>
          <w:sz w:val="22"/>
          <w:szCs w:val="22"/>
        </w:rPr>
        <w:t>4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95959"/>
          <w:spacing w:val="4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1</w:t>
      </w:r>
      <w:r>
        <w:rPr>
          <w:color w:val="595959"/>
          <w:sz w:val="22"/>
          <w:szCs w:val="22"/>
        </w:rPr>
        <w:t>2</w:t>
      </w:r>
      <w:r>
        <w:rPr>
          <w:color w:val="696969"/>
          <w:sz w:val="22"/>
          <w:szCs w:val="22"/>
        </w:rPr>
        <w:t>.5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58"/>
        <w:rPr>
          <w:sz w:val="22"/>
          <w:szCs w:val="22"/>
        </w:rPr>
      </w:pPr>
      <w:r>
        <w:rPr>
          <w:color w:val="494949"/>
          <w:sz w:val="22"/>
          <w:szCs w:val="22"/>
        </w:rPr>
        <w:t xml:space="preserve">89.    </w:t>
      </w:r>
      <w:r>
        <w:rPr>
          <w:color w:val="494949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</w:t>
      </w:r>
      <w:r>
        <w:rPr>
          <w:color w:val="595959"/>
          <w:spacing w:val="1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m</w:t>
      </w:r>
      <w:r>
        <w:rPr>
          <w:color w:val="696969"/>
          <w:sz w:val="22"/>
          <w:szCs w:val="22"/>
        </w:rPr>
        <w:t>a</w:t>
      </w:r>
      <w:r>
        <w:rPr>
          <w:color w:val="595959"/>
          <w:sz w:val="22"/>
          <w:szCs w:val="22"/>
        </w:rPr>
        <w:t>n</w:t>
      </w:r>
      <w:r>
        <w:rPr>
          <w:color w:val="595959"/>
          <w:spacing w:val="5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595959"/>
          <w:sz w:val="22"/>
          <w:szCs w:val="22"/>
        </w:rPr>
        <w:t>a</w:t>
      </w:r>
      <w:r>
        <w:rPr>
          <w:color w:val="696969"/>
          <w:sz w:val="22"/>
          <w:szCs w:val="22"/>
        </w:rPr>
        <w:t>s</w:t>
      </w:r>
      <w:r>
        <w:rPr>
          <w:color w:val="696969"/>
          <w:spacing w:val="4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s</w:t>
      </w:r>
      <w:r>
        <w:rPr>
          <w:color w:val="595959"/>
          <w:sz w:val="22"/>
          <w:szCs w:val="22"/>
        </w:rPr>
        <w:t>om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5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696969"/>
          <w:sz w:val="22"/>
          <w:szCs w:val="22"/>
        </w:rPr>
        <w:t>e</w:t>
      </w:r>
      <w:r>
        <w:rPr>
          <w:color w:val="494949"/>
          <w:sz w:val="22"/>
          <w:szCs w:val="22"/>
        </w:rPr>
        <w:t>n</w:t>
      </w:r>
      <w:r>
        <w:rPr>
          <w:color w:val="595959"/>
          <w:sz w:val="22"/>
          <w:szCs w:val="22"/>
        </w:rPr>
        <w:t xml:space="preserve">s </w:t>
      </w:r>
      <w:r>
        <w:rPr>
          <w:color w:val="595959"/>
          <w:spacing w:val="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an</w:t>
      </w:r>
      <w:r>
        <w:rPr>
          <w:color w:val="494949"/>
          <w:sz w:val="22"/>
          <w:szCs w:val="22"/>
        </w:rPr>
        <w:t xml:space="preserve">d </w:t>
      </w:r>
      <w:r>
        <w:rPr>
          <w:color w:val="494949"/>
          <w:spacing w:val="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cows</w:t>
      </w:r>
      <w:r>
        <w:rPr>
          <w:color w:val="494949"/>
          <w:sz w:val="22"/>
          <w:szCs w:val="22"/>
        </w:rPr>
        <w:t xml:space="preserve">. </w:t>
      </w:r>
      <w:r>
        <w:rPr>
          <w:color w:val="494949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w w:val="129"/>
          <w:sz w:val="22"/>
          <w:szCs w:val="22"/>
        </w:rPr>
        <w:t>If</w:t>
      </w:r>
      <w:r>
        <w:rPr>
          <w:rFonts w:ascii="Arial" w:eastAsia="Arial" w:hAnsi="Arial" w:cs="Arial"/>
          <w:color w:val="595959"/>
          <w:spacing w:val="-21"/>
          <w:w w:val="12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3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numb</w:t>
      </w:r>
      <w:r>
        <w:rPr>
          <w:color w:val="595959"/>
          <w:sz w:val="22"/>
          <w:szCs w:val="22"/>
        </w:rPr>
        <w:t xml:space="preserve">er </w:t>
      </w:r>
      <w:r>
        <w:rPr>
          <w:color w:val="595959"/>
          <w:spacing w:val="4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595959"/>
          <w:sz w:val="22"/>
          <w:szCs w:val="22"/>
        </w:rPr>
        <w:t xml:space="preserve">eads </w:t>
      </w:r>
      <w:r>
        <w:rPr>
          <w:color w:val="595959"/>
          <w:spacing w:val="1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be</w:t>
      </w:r>
      <w:r>
        <w:rPr>
          <w:color w:val="494949"/>
          <w:spacing w:val="2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48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nd </w:t>
      </w:r>
      <w:r>
        <w:rPr>
          <w:color w:val="494949"/>
          <w:spacing w:val="1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95959"/>
          <w:sz w:val="22"/>
          <w:szCs w:val="22"/>
        </w:rPr>
        <w:t>e</w:t>
      </w:r>
      <w:r>
        <w:rPr>
          <w:color w:val="595959"/>
          <w:spacing w:val="3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n</w:t>
      </w:r>
      <w:r>
        <w:rPr>
          <w:color w:val="494949"/>
          <w:sz w:val="22"/>
          <w:szCs w:val="22"/>
        </w:rPr>
        <w:t>umb</w:t>
      </w:r>
      <w:r>
        <w:rPr>
          <w:color w:val="595959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r  </w:t>
      </w:r>
      <w:r>
        <w:rPr>
          <w:color w:val="494949"/>
          <w:spacing w:val="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of</w:t>
      </w:r>
      <w:r>
        <w:rPr>
          <w:color w:val="494949"/>
          <w:spacing w:val="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fee</w:t>
      </w:r>
      <w:r>
        <w:rPr>
          <w:color w:val="494949"/>
          <w:sz w:val="22"/>
          <w:szCs w:val="22"/>
        </w:rPr>
        <w:t>t</w:t>
      </w:r>
      <w:r>
        <w:rPr>
          <w:color w:val="494949"/>
          <w:spacing w:val="2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equa</w:t>
      </w:r>
      <w:r>
        <w:rPr>
          <w:color w:val="494949"/>
          <w:spacing w:val="-1"/>
          <w:sz w:val="22"/>
          <w:szCs w:val="22"/>
        </w:rPr>
        <w:t>l</w:t>
      </w:r>
      <w:r>
        <w:rPr>
          <w:color w:val="595959"/>
          <w:sz w:val="22"/>
          <w:szCs w:val="22"/>
        </w:rPr>
        <w:t>s</w:t>
      </w:r>
    </w:p>
    <w:p w:rsidR="006404FF" w:rsidRDefault="004D192F">
      <w:pPr>
        <w:spacing w:before="11"/>
        <w:ind w:left="724"/>
        <w:rPr>
          <w:sz w:val="22"/>
          <w:szCs w:val="22"/>
        </w:rPr>
      </w:pPr>
      <w:r>
        <w:rPr>
          <w:color w:val="595959"/>
          <w:sz w:val="22"/>
          <w:szCs w:val="22"/>
        </w:rPr>
        <w:t>140</w:t>
      </w:r>
      <w:r>
        <w:rPr>
          <w:color w:val="696969"/>
          <w:sz w:val="22"/>
          <w:szCs w:val="22"/>
        </w:rPr>
        <w:t>,</w:t>
      </w:r>
      <w:r>
        <w:rPr>
          <w:color w:val="696969"/>
          <w:spacing w:val="1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n </w:t>
      </w:r>
      <w:r>
        <w:rPr>
          <w:color w:val="595959"/>
          <w:spacing w:val="1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n</w:t>
      </w:r>
      <w:r>
        <w:rPr>
          <w:color w:val="494949"/>
          <w:sz w:val="22"/>
          <w:szCs w:val="22"/>
        </w:rPr>
        <w:t>u</w:t>
      </w:r>
      <w:r>
        <w:rPr>
          <w:color w:val="595959"/>
          <w:sz w:val="22"/>
          <w:szCs w:val="22"/>
        </w:rPr>
        <w:t>mb</w:t>
      </w:r>
      <w:r>
        <w:rPr>
          <w:color w:val="696969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r  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696969"/>
          <w:sz w:val="22"/>
          <w:szCs w:val="22"/>
        </w:rPr>
        <w:t>e</w:t>
      </w:r>
      <w:r>
        <w:rPr>
          <w:color w:val="494949"/>
          <w:sz w:val="22"/>
          <w:szCs w:val="22"/>
        </w:rPr>
        <w:t>n</w:t>
      </w:r>
      <w:r>
        <w:rPr>
          <w:color w:val="595959"/>
          <w:sz w:val="22"/>
          <w:szCs w:val="22"/>
        </w:rPr>
        <w:t xml:space="preserve">s </w:t>
      </w:r>
      <w:r>
        <w:rPr>
          <w:color w:val="595959"/>
          <w:spacing w:val="1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w</w:t>
      </w:r>
      <w:r>
        <w:rPr>
          <w:color w:val="494949"/>
          <w:sz w:val="22"/>
          <w:szCs w:val="22"/>
        </w:rPr>
        <w:t>ill</w:t>
      </w:r>
      <w:r>
        <w:rPr>
          <w:color w:val="494949"/>
          <w:spacing w:val="4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3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:</w:t>
      </w:r>
    </w:p>
    <w:p w:rsidR="006404FF" w:rsidRDefault="004D192F">
      <w:pPr>
        <w:spacing w:before="40"/>
        <w:ind w:left="734"/>
        <w:rPr>
          <w:sz w:val="22"/>
          <w:szCs w:val="22"/>
        </w:rPr>
      </w:pPr>
      <w:r>
        <w:rPr>
          <w:color w:val="595959"/>
          <w:sz w:val="22"/>
          <w:szCs w:val="22"/>
        </w:rPr>
        <w:t>(1</w:t>
      </w:r>
      <w:r>
        <w:rPr>
          <w:color w:val="696969"/>
          <w:sz w:val="22"/>
          <w:szCs w:val="22"/>
        </w:rPr>
        <w:t xml:space="preserve">)    </w:t>
      </w:r>
      <w:r>
        <w:rPr>
          <w:color w:val="696969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2</w:t>
      </w:r>
      <w:r>
        <w:rPr>
          <w:color w:val="696969"/>
          <w:sz w:val="22"/>
          <w:szCs w:val="22"/>
        </w:rPr>
        <w:t xml:space="preserve">2                          </w:t>
      </w:r>
      <w:r>
        <w:rPr>
          <w:color w:val="696969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96969"/>
          <w:sz w:val="22"/>
          <w:szCs w:val="22"/>
        </w:rPr>
        <w:t>2</w:t>
      </w:r>
      <w:r>
        <w:rPr>
          <w:color w:val="595959"/>
          <w:sz w:val="22"/>
          <w:szCs w:val="22"/>
        </w:rPr>
        <w:t xml:space="preserve">)    </w:t>
      </w:r>
      <w:r>
        <w:rPr>
          <w:color w:val="595959"/>
          <w:spacing w:val="2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23                         </w:t>
      </w:r>
      <w:r>
        <w:rPr>
          <w:color w:val="595959"/>
          <w:spacing w:val="5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(3)    </w:t>
      </w:r>
      <w:r>
        <w:rPr>
          <w:color w:val="595959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24                          </w:t>
      </w:r>
      <w:r>
        <w:rPr>
          <w:color w:val="595959"/>
          <w:spacing w:val="1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(</w:t>
      </w:r>
      <w:r>
        <w:rPr>
          <w:color w:val="595959"/>
          <w:sz w:val="22"/>
          <w:szCs w:val="22"/>
        </w:rPr>
        <w:t>4</w:t>
      </w:r>
      <w:r>
        <w:rPr>
          <w:color w:val="494949"/>
          <w:sz w:val="22"/>
          <w:szCs w:val="22"/>
        </w:rPr>
        <w:t xml:space="preserve">)    </w:t>
      </w:r>
      <w:r>
        <w:rPr>
          <w:color w:val="494949"/>
          <w:spacing w:val="2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2</w:t>
      </w:r>
      <w:r>
        <w:rPr>
          <w:color w:val="595959"/>
          <w:sz w:val="22"/>
          <w:szCs w:val="22"/>
        </w:rPr>
        <w:t>6</w:t>
      </w:r>
    </w:p>
    <w:p w:rsidR="006404FF" w:rsidRDefault="006404FF">
      <w:pPr>
        <w:spacing w:line="200" w:lineRule="exact"/>
      </w:pPr>
    </w:p>
    <w:p w:rsidR="006404FF" w:rsidRDefault="006404FF">
      <w:pPr>
        <w:spacing w:before="13" w:line="280" w:lineRule="exact"/>
        <w:rPr>
          <w:sz w:val="28"/>
          <w:szCs w:val="28"/>
        </w:rPr>
      </w:pPr>
    </w:p>
    <w:p w:rsidR="006404FF" w:rsidRDefault="004D192F">
      <w:pPr>
        <w:ind w:left="158"/>
        <w:rPr>
          <w:sz w:val="22"/>
          <w:szCs w:val="22"/>
        </w:rPr>
      </w:pPr>
      <w:r>
        <w:rPr>
          <w:color w:val="494949"/>
          <w:sz w:val="22"/>
          <w:szCs w:val="22"/>
        </w:rPr>
        <w:t>90</w:t>
      </w:r>
      <w:r>
        <w:rPr>
          <w:color w:val="383838"/>
          <w:sz w:val="22"/>
          <w:szCs w:val="22"/>
        </w:rPr>
        <w:t xml:space="preserve">.    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96969"/>
          <w:sz w:val="22"/>
          <w:szCs w:val="22"/>
        </w:rPr>
        <w:t>e</w:t>
      </w:r>
      <w:r>
        <w:rPr>
          <w:color w:val="696969"/>
          <w:spacing w:val="35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va</w:t>
      </w:r>
      <w:r>
        <w:rPr>
          <w:color w:val="494949"/>
          <w:sz w:val="22"/>
          <w:szCs w:val="22"/>
        </w:rPr>
        <w:t>l</w:t>
      </w:r>
      <w:r>
        <w:rPr>
          <w:color w:val="595959"/>
          <w:sz w:val="22"/>
          <w:szCs w:val="22"/>
        </w:rPr>
        <w:t>u</w:t>
      </w:r>
      <w:r>
        <w:rPr>
          <w:color w:val="696969"/>
          <w:sz w:val="22"/>
          <w:szCs w:val="22"/>
        </w:rPr>
        <w:t xml:space="preserve">e </w:t>
      </w:r>
      <w:r>
        <w:rPr>
          <w:color w:val="696969"/>
          <w:spacing w:val="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</w:t>
      </w:r>
      <w:r>
        <w:rPr>
          <w:color w:val="696969"/>
          <w:sz w:val="22"/>
          <w:szCs w:val="22"/>
        </w:rPr>
        <w:t xml:space="preserve">f  </w:t>
      </w:r>
      <w:r>
        <w:rPr>
          <w:color w:val="696969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696969"/>
          <w:w w:val="50"/>
          <w:sz w:val="34"/>
          <w:szCs w:val="34"/>
        </w:rPr>
        <w:t xml:space="preserve">I  </w:t>
      </w:r>
      <w:r>
        <w:rPr>
          <w:rFonts w:ascii="Arial" w:eastAsia="Arial" w:hAnsi="Arial" w:cs="Arial"/>
          <w:i/>
          <w:color w:val="696969"/>
          <w:spacing w:val="8"/>
          <w:w w:val="50"/>
          <w:sz w:val="34"/>
          <w:szCs w:val="34"/>
        </w:rPr>
        <w:t xml:space="preserve"> </w:t>
      </w:r>
      <w:r>
        <w:rPr>
          <w:color w:val="696969"/>
          <w:sz w:val="22"/>
          <w:szCs w:val="22"/>
        </w:rPr>
        <w:t>(</w:t>
      </w:r>
      <w:r>
        <w:rPr>
          <w:color w:val="595959"/>
          <w:sz w:val="22"/>
          <w:szCs w:val="22"/>
        </w:rPr>
        <w:t>0</w:t>
      </w:r>
      <w:r>
        <w:rPr>
          <w:color w:val="494949"/>
          <w:sz w:val="22"/>
          <w:szCs w:val="22"/>
        </w:rPr>
        <w:t>.</w:t>
      </w:r>
      <w:r>
        <w:rPr>
          <w:color w:val="595959"/>
          <w:sz w:val="22"/>
          <w:szCs w:val="22"/>
        </w:rPr>
        <w:t>0</w:t>
      </w:r>
      <w:r>
        <w:rPr>
          <w:color w:val="696969"/>
          <w:sz w:val="22"/>
          <w:szCs w:val="22"/>
        </w:rPr>
        <w:t>3</w:t>
      </w:r>
      <w:r>
        <w:rPr>
          <w:color w:val="595959"/>
          <w:sz w:val="22"/>
          <w:szCs w:val="22"/>
        </w:rPr>
        <w:t>)</w:t>
      </w:r>
      <w:r>
        <w:rPr>
          <w:color w:val="696969"/>
          <w:sz w:val="22"/>
          <w:szCs w:val="22"/>
        </w:rPr>
        <w:t>2</w:t>
      </w:r>
      <w:r>
        <w:rPr>
          <w:color w:val="696969"/>
          <w:spacing w:val="-10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+(</w:t>
      </w:r>
      <w:r>
        <w:rPr>
          <w:color w:val="595959"/>
          <w:sz w:val="22"/>
          <w:szCs w:val="22"/>
        </w:rPr>
        <w:t>0</w:t>
      </w:r>
      <w:r>
        <w:rPr>
          <w:color w:val="7C7C7C"/>
          <w:sz w:val="22"/>
          <w:szCs w:val="22"/>
        </w:rPr>
        <w:t>.</w:t>
      </w:r>
      <w:r>
        <w:rPr>
          <w:color w:val="595959"/>
          <w:sz w:val="22"/>
          <w:szCs w:val="22"/>
        </w:rPr>
        <w:t>21)</w:t>
      </w:r>
      <w:r>
        <w:rPr>
          <w:color w:val="696969"/>
          <w:sz w:val="22"/>
          <w:szCs w:val="22"/>
        </w:rPr>
        <w:t>2</w:t>
      </w:r>
      <w:r>
        <w:rPr>
          <w:color w:val="696969"/>
          <w:spacing w:val="3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+(0</w:t>
      </w:r>
      <w:r>
        <w:rPr>
          <w:color w:val="696969"/>
          <w:sz w:val="22"/>
          <w:szCs w:val="22"/>
        </w:rPr>
        <w:t>.</w:t>
      </w:r>
      <w:r>
        <w:rPr>
          <w:color w:val="595959"/>
          <w:sz w:val="22"/>
          <w:szCs w:val="22"/>
        </w:rPr>
        <w:t>065)</w:t>
      </w:r>
      <w:r>
        <w:rPr>
          <w:color w:val="696969"/>
          <w:sz w:val="22"/>
          <w:szCs w:val="22"/>
        </w:rPr>
        <w:t xml:space="preserve">2    </w:t>
      </w:r>
      <w:r>
        <w:rPr>
          <w:color w:val="696969"/>
          <w:spacing w:val="4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96969"/>
          <w:sz w:val="22"/>
          <w:szCs w:val="22"/>
        </w:rPr>
        <w:t>s</w:t>
      </w:r>
      <w:r>
        <w:rPr>
          <w:color w:val="494949"/>
          <w:sz w:val="22"/>
          <w:szCs w:val="22"/>
        </w:rPr>
        <w:t>:</w:t>
      </w:r>
    </w:p>
    <w:p w:rsidR="006404FF" w:rsidRDefault="004D192F">
      <w:pPr>
        <w:spacing w:before="39"/>
        <w:ind w:left="1993" w:right="4947"/>
        <w:jc w:val="center"/>
        <w:rPr>
          <w:sz w:val="22"/>
          <w:szCs w:val="22"/>
        </w:rPr>
      </w:pPr>
      <w:r>
        <w:rPr>
          <w:color w:val="595959"/>
          <w:sz w:val="22"/>
          <w:szCs w:val="22"/>
        </w:rPr>
        <w:t>~</w:t>
      </w:r>
      <w:r>
        <w:rPr>
          <w:color w:val="595959"/>
          <w:spacing w:val="-6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(</w:t>
      </w:r>
      <w:r>
        <w:rPr>
          <w:color w:val="595959"/>
          <w:w w:val="99"/>
          <w:sz w:val="22"/>
          <w:szCs w:val="22"/>
        </w:rPr>
        <w:t>0</w:t>
      </w:r>
      <w:r>
        <w:rPr>
          <w:color w:val="696969"/>
          <w:w w:val="99"/>
          <w:sz w:val="22"/>
          <w:szCs w:val="22"/>
        </w:rPr>
        <w:t>.</w:t>
      </w:r>
      <w:r>
        <w:rPr>
          <w:color w:val="595959"/>
          <w:w w:val="99"/>
          <w:sz w:val="22"/>
          <w:szCs w:val="22"/>
        </w:rPr>
        <w:t>00</w:t>
      </w:r>
      <w:r>
        <w:rPr>
          <w:color w:val="696969"/>
          <w:w w:val="99"/>
          <w:sz w:val="22"/>
          <w:szCs w:val="22"/>
        </w:rPr>
        <w:t>3</w:t>
      </w:r>
      <w:r>
        <w:rPr>
          <w:color w:val="595959"/>
          <w:sz w:val="22"/>
          <w:szCs w:val="22"/>
        </w:rPr>
        <w:t>)</w:t>
      </w:r>
      <w:r>
        <w:rPr>
          <w:color w:val="696969"/>
          <w:w w:val="99"/>
          <w:sz w:val="22"/>
          <w:szCs w:val="22"/>
        </w:rPr>
        <w:t>2</w:t>
      </w:r>
      <w:r>
        <w:rPr>
          <w:color w:val="696969"/>
          <w:spacing w:val="-24"/>
          <w:sz w:val="22"/>
          <w:szCs w:val="22"/>
        </w:rPr>
        <w:t xml:space="preserve"> </w:t>
      </w:r>
      <w:r>
        <w:rPr>
          <w:color w:val="696969"/>
          <w:sz w:val="22"/>
          <w:szCs w:val="22"/>
        </w:rPr>
        <w:t>+</w:t>
      </w:r>
      <w:r>
        <w:rPr>
          <w:color w:val="595959"/>
          <w:sz w:val="22"/>
          <w:szCs w:val="22"/>
        </w:rPr>
        <w:t>(</w:t>
      </w:r>
      <w:r>
        <w:rPr>
          <w:color w:val="494949"/>
          <w:sz w:val="22"/>
          <w:szCs w:val="22"/>
        </w:rPr>
        <w:t>0</w:t>
      </w:r>
      <w:r>
        <w:rPr>
          <w:color w:val="8E8E8E"/>
          <w:sz w:val="22"/>
          <w:szCs w:val="22"/>
        </w:rPr>
        <w:t>.</w:t>
      </w:r>
      <w:r>
        <w:rPr>
          <w:color w:val="595959"/>
          <w:sz w:val="22"/>
          <w:szCs w:val="22"/>
        </w:rPr>
        <w:t>0</w:t>
      </w:r>
      <w:r>
        <w:rPr>
          <w:color w:val="696969"/>
          <w:sz w:val="22"/>
          <w:szCs w:val="22"/>
        </w:rPr>
        <w:t>2</w:t>
      </w:r>
      <w:r>
        <w:rPr>
          <w:color w:val="494949"/>
          <w:sz w:val="22"/>
          <w:szCs w:val="22"/>
        </w:rPr>
        <w:t>1</w:t>
      </w:r>
      <w:r>
        <w:rPr>
          <w:color w:val="696969"/>
          <w:sz w:val="22"/>
          <w:szCs w:val="22"/>
        </w:rPr>
        <w:t>)2</w:t>
      </w:r>
      <w:r>
        <w:rPr>
          <w:color w:val="696969"/>
          <w:spacing w:val="-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+(</w:t>
      </w:r>
      <w:r>
        <w:rPr>
          <w:color w:val="494949"/>
          <w:w w:val="99"/>
          <w:sz w:val="22"/>
          <w:szCs w:val="22"/>
        </w:rPr>
        <w:t>0</w:t>
      </w:r>
      <w:r>
        <w:rPr>
          <w:color w:val="696969"/>
          <w:w w:val="99"/>
          <w:sz w:val="22"/>
          <w:szCs w:val="22"/>
        </w:rPr>
        <w:t>.</w:t>
      </w:r>
      <w:r>
        <w:rPr>
          <w:color w:val="595959"/>
          <w:sz w:val="22"/>
          <w:szCs w:val="22"/>
        </w:rPr>
        <w:t>0065)</w:t>
      </w:r>
      <w:r>
        <w:rPr>
          <w:color w:val="696969"/>
          <w:w w:val="99"/>
          <w:sz w:val="22"/>
          <w:szCs w:val="22"/>
        </w:rPr>
        <w:t>2</w:t>
      </w:r>
    </w:p>
    <w:p w:rsidR="006404FF" w:rsidRDefault="006404FF">
      <w:pPr>
        <w:spacing w:before="3" w:line="160" w:lineRule="exact"/>
        <w:rPr>
          <w:sz w:val="16"/>
          <w:szCs w:val="16"/>
        </w:rPr>
      </w:pPr>
    </w:p>
    <w:p w:rsidR="006404FF" w:rsidRDefault="004D192F">
      <w:pPr>
        <w:ind w:left="734"/>
        <w:rPr>
          <w:sz w:val="18"/>
          <w:szCs w:val="18"/>
        </w:rPr>
        <w:sectPr w:rsidR="006404FF">
          <w:type w:val="continuous"/>
          <w:pgSz w:w="12480" w:h="16040"/>
          <w:pgMar w:top="0" w:right="1380" w:bottom="280" w:left="1220" w:header="720" w:footer="720" w:gutter="0"/>
          <w:cols w:space="720"/>
        </w:sectPr>
      </w:pPr>
      <w:r>
        <w:rPr>
          <w:color w:val="696969"/>
          <w:position w:val="1"/>
          <w:sz w:val="22"/>
          <w:szCs w:val="22"/>
        </w:rPr>
        <w:t xml:space="preserve">(1)    </w:t>
      </w:r>
      <w:r>
        <w:rPr>
          <w:color w:val="696969"/>
          <w:spacing w:val="20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 xml:space="preserve">0.1                         </w:t>
      </w:r>
      <w:r>
        <w:rPr>
          <w:color w:val="696969"/>
          <w:spacing w:val="6"/>
          <w:position w:val="1"/>
          <w:sz w:val="22"/>
          <w:szCs w:val="22"/>
        </w:rPr>
        <w:t xml:space="preserve"> </w:t>
      </w:r>
      <w:r>
        <w:rPr>
          <w:color w:val="696969"/>
          <w:position w:val="1"/>
          <w:sz w:val="22"/>
          <w:szCs w:val="22"/>
        </w:rPr>
        <w:t>(</w:t>
      </w:r>
      <w:r>
        <w:rPr>
          <w:color w:val="595959"/>
          <w:position w:val="1"/>
          <w:sz w:val="22"/>
          <w:szCs w:val="22"/>
        </w:rPr>
        <w:t xml:space="preserve">2)    </w:t>
      </w:r>
      <w:r>
        <w:rPr>
          <w:color w:val="595959"/>
          <w:spacing w:val="3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10                          </w:t>
      </w:r>
      <w:r>
        <w:rPr>
          <w:color w:val="595959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696969"/>
          <w:position w:val="1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96969"/>
          <w:spacing w:val="4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10</w:t>
      </w:r>
      <w:r>
        <w:rPr>
          <w:color w:val="696969"/>
          <w:position w:val="1"/>
          <w:sz w:val="18"/>
          <w:szCs w:val="18"/>
        </w:rPr>
        <w:t xml:space="preserve">2                              </w:t>
      </w:r>
      <w:r>
        <w:rPr>
          <w:color w:val="696969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22"/>
          <w:szCs w:val="22"/>
        </w:rPr>
        <w:t>(4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95959"/>
          <w:spacing w:val="49"/>
          <w:sz w:val="22"/>
          <w:szCs w:val="22"/>
        </w:rPr>
        <w:t xml:space="preserve"> </w:t>
      </w:r>
      <w:r>
        <w:rPr>
          <w:color w:val="494949"/>
          <w:w w:val="99"/>
          <w:sz w:val="22"/>
          <w:szCs w:val="22"/>
        </w:rPr>
        <w:t>1</w:t>
      </w:r>
      <w:r>
        <w:rPr>
          <w:color w:val="595959"/>
          <w:w w:val="99"/>
          <w:sz w:val="22"/>
          <w:szCs w:val="22"/>
        </w:rPr>
        <w:t>0</w:t>
      </w:r>
      <w:r>
        <w:rPr>
          <w:color w:val="696969"/>
          <w:w w:val="115"/>
          <w:sz w:val="18"/>
          <w:szCs w:val="18"/>
        </w:rPr>
        <w:t>3</w:t>
      </w:r>
    </w:p>
    <w:p w:rsidR="006404FF" w:rsidRDefault="004D192F">
      <w:pPr>
        <w:spacing w:before="83"/>
        <w:ind w:left="105"/>
      </w:pPr>
      <w:r>
        <w:t>-</w:t>
      </w:r>
      <w:r>
        <w:rPr>
          <w:color w:val="525252"/>
        </w:rPr>
        <w:t xml:space="preserve">91.      </w:t>
      </w:r>
      <w:r>
        <w:rPr>
          <w:color w:val="525252"/>
          <w:spacing w:val="17"/>
        </w:rPr>
        <w:t xml:space="preserve"> </w:t>
      </w:r>
      <w:r>
        <w:rPr>
          <w:color w:val="676767"/>
        </w:rPr>
        <w:t xml:space="preserve">A </w:t>
      </w:r>
      <w:r>
        <w:rPr>
          <w:color w:val="676767"/>
          <w:spacing w:val="1"/>
        </w:rPr>
        <w:t xml:space="preserve"> </w:t>
      </w:r>
      <w:r>
        <w:rPr>
          <w:color w:val="525252"/>
        </w:rPr>
        <w:t>b</w:t>
      </w:r>
      <w:r>
        <w:rPr>
          <w:color w:val="676767"/>
        </w:rPr>
        <w:t>a</w:t>
      </w:r>
      <w:r>
        <w:rPr>
          <w:color w:val="525252"/>
        </w:rPr>
        <w:t>t</w:t>
      </w:r>
      <w:r>
        <w:rPr>
          <w:color w:val="676767"/>
        </w:rPr>
        <w:t>s</w:t>
      </w:r>
      <w:r>
        <w:rPr>
          <w:color w:val="525252"/>
        </w:rPr>
        <w:t>m</w:t>
      </w:r>
      <w:r>
        <w:rPr>
          <w:color w:val="676767"/>
        </w:rPr>
        <w:t xml:space="preserve">an   </w:t>
      </w:r>
      <w:r>
        <w:rPr>
          <w:color w:val="676767"/>
          <w:spacing w:val="31"/>
        </w:rPr>
        <w:t xml:space="preserve"> </w:t>
      </w:r>
      <w:r>
        <w:rPr>
          <w:color w:val="676767"/>
        </w:rPr>
        <w:t xml:space="preserve">makes  </w:t>
      </w:r>
      <w:r>
        <w:rPr>
          <w:color w:val="676767"/>
          <w:spacing w:val="50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43"/>
        </w:rPr>
        <w:t xml:space="preserve"> </w:t>
      </w:r>
      <w:r>
        <w:rPr>
          <w:color w:val="676767"/>
        </w:rPr>
        <w:t xml:space="preserve">score  </w:t>
      </w:r>
      <w:r>
        <w:rPr>
          <w:color w:val="676767"/>
          <w:spacing w:val="13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47"/>
        </w:rPr>
        <w:t xml:space="preserve"> </w:t>
      </w:r>
      <w:r>
        <w:rPr>
          <w:color w:val="676767"/>
        </w:rPr>
        <w:t>87</w:t>
      </w:r>
      <w:r>
        <w:rPr>
          <w:color w:val="676767"/>
          <w:spacing w:val="50"/>
        </w:rPr>
        <w:t xml:space="preserve"> </w:t>
      </w:r>
      <w:r>
        <w:rPr>
          <w:color w:val="676767"/>
        </w:rPr>
        <w:t>run</w:t>
      </w:r>
      <w:r>
        <w:rPr>
          <w:color w:val="838383"/>
        </w:rPr>
        <w:t xml:space="preserve">s  </w:t>
      </w:r>
      <w:r>
        <w:rPr>
          <w:color w:val="838383"/>
          <w:spacing w:val="20"/>
        </w:rPr>
        <w:t xml:space="preserve"> </w:t>
      </w:r>
      <w:r>
        <w:rPr>
          <w:color w:val="676767"/>
        </w:rPr>
        <w:t xml:space="preserve">in </w:t>
      </w:r>
      <w:r>
        <w:rPr>
          <w:color w:val="676767"/>
          <w:spacing w:val="18"/>
        </w:rPr>
        <w:t xml:space="preserve"> </w:t>
      </w:r>
      <w:r>
        <w:rPr>
          <w:color w:val="525252"/>
        </w:rPr>
        <w:t>t</w:t>
      </w:r>
      <w:r>
        <w:rPr>
          <w:color w:val="676767"/>
        </w:rPr>
        <w:t xml:space="preserve">he </w:t>
      </w:r>
      <w:r>
        <w:rPr>
          <w:color w:val="676767"/>
          <w:spacing w:val="21"/>
        </w:rPr>
        <w:t xml:space="preserve"> </w:t>
      </w:r>
      <w:r>
        <w:rPr>
          <w:color w:val="676767"/>
        </w:rPr>
        <w:t xml:space="preserve">17th </w:t>
      </w:r>
      <w:r>
        <w:rPr>
          <w:color w:val="676767"/>
          <w:spacing w:val="5"/>
        </w:rPr>
        <w:t xml:space="preserve"> </w:t>
      </w:r>
      <w:r>
        <w:rPr>
          <w:color w:val="676767"/>
        </w:rPr>
        <w:t xml:space="preserve">inning  </w:t>
      </w:r>
      <w:r>
        <w:rPr>
          <w:color w:val="676767"/>
          <w:spacing w:val="45"/>
        </w:rPr>
        <w:t xml:space="preserve"> </w:t>
      </w:r>
      <w:r>
        <w:rPr>
          <w:color w:val="676767"/>
        </w:rPr>
        <w:t xml:space="preserve">and  </w:t>
      </w:r>
      <w:r>
        <w:rPr>
          <w:color w:val="676767"/>
          <w:spacing w:val="17"/>
        </w:rPr>
        <w:t xml:space="preserve"> </w:t>
      </w:r>
      <w:r>
        <w:rPr>
          <w:color w:val="676767"/>
        </w:rPr>
        <w:t>th</w:t>
      </w:r>
      <w:r>
        <w:rPr>
          <w:color w:val="525252"/>
        </w:rPr>
        <w:t>u</w:t>
      </w:r>
      <w:r>
        <w:rPr>
          <w:color w:val="676767"/>
        </w:rPr>
        <w:t xml:space="preserve">s  </w:t>
      </w:r>
      <w:r>
        <w:rPr>
          <w:color w:val="676767"/>
          <w:spacing w:val="15"/>
        </w:rPr>
        <w:t xml:space="preserve"> </w:t>
      </w:r>
      <w:r>
        <w:rPr>
          <w:color w:val="676767"/>
        </w:rPr>
        <w:t xml:space="preserve">increases   </w:t>
      </w:r>
      <w:r>
        <w:rPr>
          <w:color w:val="676767"/>
          <w:spacing w:val="27"/>
        </w:rPr>
        <w:t xml:space="preserve"> </w:t>
      </w:r>
      <w:r>
        <w:rPr>
          <w:color w:val="676767"/>
        </w:rPr>
        <w:t xml:space="preserve">his </w:t>
      </w:r>
      <w:r>
        <w:rPr>
          <w:color w:val="676767"/>
          <w:spacing w:val="31"/>
        </w:rPr>
        <w:t xml:space="preserve"> </w:t>
      </w:r>
      <w:r>
        <w:rPr>
          <w:color w:val="676767"/>
        </w:rPr>
        <w:t xml:space="preserve">average   </w:t>
      </w:r>
      <w:r>
        <w:rPr>
          <w:color w:val="676767"/>
          <w:spacing w:val="13"/>
        </w:rPr>
        <w:t xml:space="preserve"> </w:t>
      </w:r>
      <w:r>
        <w:rPr>
          <w:color w:val="676767"/>
        </w:rPr>
        <w:t xml:space="preserve">by </w:t>
      </w:r>
      <w:r>
        <w:rPr>
          <w:color w:val="676767"/>
          <w:spacing w:val="5"/>
        </w:rPr>
        <w:t xml:space="preserve"> </w:t>
      </w:r>
      <w:r>
        <w:rPr>
          <w:color w:val="676767"/>
        </w:rPr>
        <w:t>3</w:t>
      </w:r>
      <w:r>
        <w:rPr>
          <w:color w:val="838383"/>
        </w:rPr>
        <w:t>.</w:t>
      </w:r>
    </w:p>
    <w:p w:rsidR="006404FF" w:rsidRDefault="004D192F">
      <w:pPr>
        <w:spacing w:before="29"/>
        <w:ind w:left="796"/>
      </w:pPr>
      <w:r>
        <w:rPr>
          <w:color w:val="676767"/>
        </w:rPr>
        <w:t>Fi</w:t>
      </w:r>
      <w:r>
        <w:rPr>
          <w:color w:val="525252"/>
        </w:rPr>
        <w:t>n</w:t>
      </w:r>
      <w:r>
        <w:rPr>
          <w:color w:val="676767"/>
        </w:rPr>
        <w:t xml:space="preserve">d </w:t>
      </w:r>
      <w:r>
        <w:rPr>
          <w:color w:val="676767"/>
          <w:spacing w:val="45"/>
        </w:rPr>
        <w:t xml:space="preserve"> </w:t>
      </w:r>
      <w:r>
        <w:rPr>
          <w:color w:val="525252"/>
        </w:rPr>
        <w:t>hi</w:t>
      </w:r>
      <w:r>
        <w:rPr>
          <w:color w:val="676767"/>
        </w:rPr>
        <w:t xml:space="preserve">s </w:t>
      </w:r>
      <w:r>
        <w:rPr>
          <w:color w:val="676767"/>
          <w:spacing w:val="32"/>
        </w:rPr>
        <w:t xml:space="preserve"> </w:t>
      </w:r>
      <w:r>
        <w:rPr>
          <w:color w:val="676767"/>
        </w:rPr>
        <w:t xml:space="preserve">average   </w:t>
      </w:r>
      <w:r>
        <w:rPr>
          <w:color w:val="676767"/>
          <w:spacing w:val="13"/>
        </w:rPr>
        <w:t xml:space="preserve"> </w:t>
      </w:r>
      <w:r>
        <w:rPr>
          <w:color w:val="676767"/>
        </w:rPr>
        <w:t xml:space="preserve">after  </w:t>
      </w:r>
      <w:r>
        <w:rPr>
          <w:color w:val="676767"/>
          <w:spacing w:val="7"/>
        </w:rPr>
        <w:t xml:space="preserve"> </w:t>
      </w:r>
      <w:r>
        <w:rPr>
          <w:color w:val="676767"/>
        </w:rPr>
        <w:t xml:space="preserve">17th </w:t>
      </w:r>
      <w:r>
        <w:rPr>
          <w:color w:val="676767"/>
          <w:spacing w:val="5"/>
        </w:rPr>
        <w:t xml:space="preserve"> </w:t>
      </w:r>
      <w:r>
        <w:rPr>
          <w:color w:val="676767"/>
          <w:w w:val="106"/>
        </w:rPr>
        <w:t>inning</w:t>
      </w:r>
      <w:r>
        <w:rPr>
          <w:color w:val="838383"/>
          <w:w w:val="106"/>
        </w:rPr>
        <w:t>:</w:t>
      </w:r>
    </w:p>
    <w:p w:rsidR="006404FF" w:rsidRDefault="004D192F">
      <w:pPr>
        <w:spacing w:before="77" w:line="220" w:lineRule="exact"/>
        <w:ind w:left="806"/>
      </w:pPr>
      <w:r>
        <w:rPr>
          <w:color w:val="676767"/>
          <w:position w:val="-1"/>
        </w:rPr>
        <w:t>(</w:t>
      </w:r>
      <w:r>
        <w:rPr>
          <w:color w:val="525252"/>
          <w:position w:val="-1"/>
        </w:rPr>
        <w:t>1</w:t>
      </w:r>
      <w:r>
        <w:rPr>
          <w:color w:val="676767"/>
          <w:position w:val="-1"/>
        </w:rPr>
        <w:t xml:space="preserve">)     </w:t>
      </w:r>
      <w:r>
        <w:rPr>
          <w:color w:val="676767"/>
          <w:spacing w:val="18"/>
          <w:position w:val="-1"/>
        </w:rPr>
        <w:t xml:space="preserve"> </w:t>
      </w:r>
      <w:r>
        <w:rPr>
          <w:color w:val="676767"/>
          <w:position w:val="-1"/>
        </w:rPr>
        <w:t xml:space="preserve">29                             </w:t>
      </w:r>
      <w:r>
        <w:rPr>
          <w:color w:val="676767"/>
          <w:spacing w:val="16"/>
          <w:position w:val="-1"/>
        </w:rPr>
        <w:t xml:space="preserve"> </w:t>
      </w:r>
      <w:r>
        <w:rPr>
          <w:color w:val="676767"/>
          <w:position w:val="-1"/>
        </w:rPr>
        <w:t xml:space="preserve">(2)     </w:t>
      </w:r>
      <w:r>
        <w:rPr>
          <w:color w:val="676767"/>
          <w:spacing w:val="28"/>
          <w:position w:val="-1"/>
        </w:rPr>
        <w:t xml:space="preserve"> </w:t>
      </w:r>
      <w:r>
        <w:rPr>
          <w:color w:val="676767"/>
          <w:position w:val="-1"/>
        </w:rPr>
        <w:t xml:space="preserve">39                             </w:t>
      </w:r>
      <w:r>
        <w:rPr>
          <w:color w:val="676767"/>
          <w:spacing w:val="12"/>
          <w:position w:val="-1"/>
        </w:rPr>
        <w:t xml:space="preserve"> </w:t>
      </w:r>
      <w:r>
        <w:rPr>
          <w:color w:val="676767"/>
          <w:position w:val="-1"/>
        </w:rPr>
        <w:t xml:space="preserve">(3)     </w:t>
      </w:r>
      <w:r>
        <w:rPr>
          <w:color w:val="676767"/>
          <w:spacing w:val="19"/>
          <w:position w:val="-1"/>
        </w:rPr>
        <w:t xml:space="preserve"> </w:t>
      </w:r>
      <w:r>
        <w:rPr>
          <w:color w:val="676767"/>
          <w:position w:val="-1"/>
        </w:rPr>
        <w:t xml:space="preserve">49                             </w:t>
      </w:r>
      <w:r>
        <w:rPr>
          <w:color w:val="676767"/>
          <w:spacing w:val="21"/>
          <w:position w:val="-1"/>
        </w:rPr>
        <w:t xml:space="preserve"> </w:t>
      </w:r>
      <w:r>
        <w:rPr>
          <w:color w:val="676767"/>
          <w:position w:val="-1"/>
        </w:rPr>
        <w:t xml:space="preserve">(4)     </w:t>
      </w:r>
      <w:r>
        <w:rPr>
          <w:color w:val="676767"/>
          <w:spacing w:val="38"/>
          <w:position w:val="-1"/>
        </w:rPr>
        <w:t xml:space="preserve"> </w:t>
      </w:r>
      <w:r>
        <w:rPr>
          <w:color w:val="676767"/>
          <w:position w:val="-1"/>
        </w:rPr>
        <w:t>59</w:t>
      </w:r>
    </w:p>
    <w:p w:rsidR="006404FF" w:rsidRDefault="006404FF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28"/>
        <w:gridCol w:w="5276"/>
        <w:gridCol w:w="2877"/>
      </w:tblGrid>
      <w:tr w:rsidR="006404FF">
        <w:trPr>
          <w:trHeight w:hRule="exact" w:val="33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40"/>
            </w:pPr>
            <w:r>
              <w:rPr>
                <w:color w:val="525252"/>
                <w:w w:val="105"/>
              </w:rPr>
              <w:t>92.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48"/>
            </w:pPr>
            <w:r>
              <w:rPr>
                <w:color w:val="525252"/>
              </w:rPr>
              <w:t xml:space="preserve">The </w:t>
            </w:r>
            <w:r>
              <w:rPr>
                <w:color w:val="525252"/>
                <w:spacing w:val="41"/>
              </w:rPr>
              <w:t xml:space="preserve"> </w:t>
            </w:r>
            <w:r>
              <w:rPr>
                <w:color w:val="676767"/>
                <w:w w:val="106"/>
              </w:rPr>
              <w:t>s</w:t>
            </w:r>
            <w:r>
              <w:rPr>
                <w:color w:val="525252"/>
                <w:w w:val="106"/>
              </w:rPr>
              <w:t>um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75"/>
            </w:pPr>
            <w:r>
              <w:rPr>
                <w:color w:val="676767"/>
              </w:rPr>
              <w:t xml:space="preserve">of </w:t>
            </w:r>
            <w:r>
              <w:rPr>
                <w:color w:val="676767"/>
                <w:spacing w:val="17"/>
              </w:rPr>
              <w:t xml:space="preserve"> </w:t>
            </w:r>
            <w:r>
              <w:rPr>
                <w:color w:val="525252"/>
              </w:rPr>
              <w:t>th</w:t>
            </w:r>
            <w:r>
              <w:rPr>
                <w:color w:val="676767"/>
              </w:rPr>
              <w:t xml:space="preserve">e </w:t>
            </w:r>
            <w:r>
              <w:rPr>
                <w:color w:val="676767"/>
                <w:spacing w:val="35"/>
              </w:rPr>
              <w:t xml:space="preserve"> </w:t>
            </w:r>
            <w:r>
              <w:rPr>
                <w:color w:val="676767"/>
              </w:rPr>
              <w:t>squares</w:t>
            </w:r>
            <w:r>
              <w:rPr>
                <w:color w:val="C3C3C3"/>
              </w:rPr>
              <w:t xml:space="preserve">·  </w:t>
            </w:r>
            <w:r>
              <w:rPr>
                <w:color w:val="C3C3C3"/>
                <w:spacing w:val="19"/>
              </w:rPr>
              <w:t xml:space="preserve"> </w:t>
            </w:r>
            <w:r>
              <w:rPr>
                <w:color w:val="676767"/>
              </w:rPr>
              <w:t xml:space="preserve">of </w:t>
            </w:r>
            <w:r>
              <w:rPr>
                <w:color w:val="676767"/>
                <w:spacing w:val="17"/>
              </w:rPr>
              <w:t xml:space="preserve"> </w:t>
            </w:r>
            <w:r>
              <w:rPr>
                <w:color w:val="676767"/>
              </w:rPr>
              <w:t xml:space="preserve">three  </w:t>
            </w:r>
            <w:r>
              <w:rPr>
                <w:color w:val="676767"/>
                <w:spacing w:val="26"/>
              </w:rPr>
              <w:t xml:space="preserve"> </w:t>
            </w:r>
            <w:r>
              <w:rPr>
                <w:color w:val="676767"/>
              </w:rPr>
              <w:t xml:space="preserve">consecutive    </w:t>
            </w:r>
            <w:r>
              <w:rPr>
                <w:color w:val="676767"/>
                <w:spacing w:val="21"/>
              </w:rPr>
              <w:t xml:space="preserve"> </w:t>
            </w:r>
            <w:r>
              <w:rPr>
                <w:color w:val="525252"/>
              </w:rPr>
              <w:t>n</w:t>
            </w:r>
            <w:r>
              <w:rPr>
                <w:color w:val="676767"/>
              </w:rPr>
              <w:t>atur</w:t>
            </w:r>
            <w:r>
              <w:rPr>
                <w:color w:val="676767"/>
                <w:spacing w:val="-1"/>
              </w:rPr>
              <w:t>a</w:t>
            </w:r>
            <w:r>
              <w:rPr>
                <w:color w:val="525252"/>
              </w:rPr>
              <w:t xml:space="preserve">l   </w:t>
            </w:r>
            <w:r>
              <w:rPr>
                <w:color w:val="525252"/>
                <w:spacing w:val="31"/>
              </w:rPr>
              <w:t xml:space="preserve"> </w:t>
            </w:r>
            <w:r>
              <w:rPr>
                <w:color w:val="676767"/>
                <w:w w:val="105"/>
              </w:rPr>
              <w:t>nu</w:t>
            </w:r>
            <w:r>
              <w:rPr>
                <w:color w:val="525252"/>
                <w:w w:val="106"/>
              </w:rPr>
              <w:t>mb</w:t>
            </w:r>
            <w:r>
              <w:rPr>
                <w:color w:val="676767"/>
                <w:w w:val="106"/>
              </w:rPr>
              <w:t>e</w:t>
            </w:r>
            <w:r>
              <w:rPr>
                <w:color w:val="525252"/>
                <w:w w:val="106"/>
              </w:rPr>
              <w:t>r</w:t>
            </w:r>
            <w:r>
              <w:rPr>
                <w:color w:val="676767"/>
                <w:w w:val="106"/>
              </w:rPr>
              <w:t>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13"/>
            </w:pPr>
            <w:r>
              <w:rPr>
                <w:color w:val="676767"/>
              </w:rPr>
              <w:t xml:space="preserve">is </w:t>
            </w:r>
            <w:r>
              <w:rPr>
                <w:color w:val="676767"/>
                <w:spacing w:val="7"/>
              </w:rPr>
              <w:t xml:space="preserve"> </w:t>
            </w:r>
            <w:r>
              <w:rPr>
                <w:color w:val="676767"/>
              </w:rPr>
              <w:t>203</w:t>
            </w:r>
            <w:r>
              <w:rPr>
                <w:color w:val="525252"/>
              </w:rPr>
              <w:t>0</w:t>
            </w:r>
            <w:r>
              <w:rPr>
                <w:color w:val="676767"/>
              </w:rPr>
              <w:t xml:space="preserve">.   </w:t>
            </w:r>
            <w:r>
              <w:rPr>
                <w:color w:val="676767"/>
                <w:spacing w:val="7"/>
              </w:rPr>
              <w:t xml:space="preserve"> </w:t>
            </w:r>
            <w:r>
              <w:rPr>
                <w:color w:val="525252"/>
              </w:rPr>
              <w:t>Wh</w:t>
            </w:r>
            <w:r>
              <w:rPr>
                <w:color w:val="676767"/>
              </w:rPr>
              <w:t>a</w:t>
            </w:r>
            <w:r>
              <w:rPr>
                <w:color w:val="525252"/>
              </w:rPr>
              <w:t xml:space="preserve">t  </w:t>
            </w:r>
            <w:r>
              <w:rPr>
                <w:color w:val="525252"/>
                <w:spacing w:val="36"/>
              </w:rPr>
              <w:t xml:space="preserve"> </w:t>
            </w:r>
            <w:r>
              <w:rPr>
                <w:color w:val="525252"/>
              </w:rPr>
              <w:t xml:space="preserve">is </w:t>
            </w:r>
            <w:r>
              <w:rPr>
                <w:color w:val="525252"/>
                <w:spacing w:val="2"/>
              </w:rPr>
              <w:t xml:space="preserve"> </w:t>
            </w:r>
            <w:r>
              <w:rPr>
                <w:color w:val="525252"/>
              </w:rPr>
              <w:t>th</w:t>
            </w:r>
            <w:r>
              <w:rPr>
                <w:color w:val="676767"/>
              </w:rPr>
              <w:t xml:space="preserve">e </w:t>
            </w:r>
            <w:r>
              <w:rPr>
                <w:color w:val="676767"/>
                <w:spacing w:val="35"/>
              </w:rPr>
              <w:t xml:space="preserve"> </w:t>
            </w:r>
            <w:r>
              <w:rPr>
                <w:color w:val="676767"/>
                <w:w w:val="106"/>
              </w:rPr>
              <w:t>midd</w:t>
            </w:r>
            <w:r>
              <w:rPr>
                <w:color w:val="525252"/>
                <w:w w:val="106"/>
              </w:rPr>
              <w:t>l</w:t>
            </w:r>
            <w:r>
              <w:rPr>
                <w:color w:val="676767"/>
                <w:w w:val="106"/>
              </w:rPr>
              <w:t>e</w:t>
            </w:r>
          </w:p>
        </w:tc>
      </w:tr>
      <w:tr w:rsidR="006404FF">
        <w:trPr>
          <w:trHeight w:hRule="exact" w:val="63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"/>
              <w:ind w:left="148"/>
            </w:pPr>
            <w:r>
              <w:rPr>
                <w:color w:val="525252"/>
                <w:w w:val="106"/>
              </w:rPr>
              <w:t>numb</w:t>
            </w:r>
            <w:r>
              <w:rPr>
                <w:color w:val="676767"/>
                <w:w w:val="106"/>
              </w:rPr>
              <w:t>e</w:t>
            </w:r>
            <w:r>
              <w:rPr>
                <w:color w:val="525252"/>
                <w:w w:val="106"/>
              </w:rPr>
              <w:t>r</w:t>
            </w:r>
            <w:r>
              <w:rPr>
                <w:color w:val="676767"/>
                <w:w w:val="106"/>
              </w:rPr>
              <w:t>?</w:t>
            </w:r>
          </w:p>
          <w:p w:rsidR="006404FF" w:rsidRDefault="004D192F">
            <w:pPr>
              <w:spacing w:before="48"/>
              <w:ind w:left="16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76767"/>
                <w:sz w:val="22"/>
                <w:szCs w:val="22"/>
              </w:rPr>
              <w:t xml:space="preserve">(1)   </w:t>
            </w:r>
            <w:r>
              <w:rPr>
                <w:rFonts w:ascii="Arial" w:eastAsia="Arial" w:hAnsi="Arial" w:cs="Arial"/>
                <w:color w:val="676767"/>
                <w:spacing w:val="40"/>
                <w:sz w:val="22"/>
                <w:szCs w:val="22"/>
              </w:rPr>
              <w:t xml:space="preserve"> </w:t>
            </w:r>
            <w:r>
              <w:rPr>
                <w:color w:val="676767"/>
                <w:sz w:val="22"/>
                <w:szCs w:val="22"/>
              </w:rPr>
              <w:t>25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line="280" w:lineRule="exact"/>
              <w:rPr>
                <w:sz w:val="28"/>
                <w:szCs w:val="28"/>
              </w:rPr>
            </w:pPr>
          </w:p>
          <w:p w:rsidR="006404FF" w:rsidRDefault="004D192F">
            <w:pPr>
              <w:ind w:left="1410"/>
              <w:rPr>
                <w:sz w:val="22"/>
                <w:szCs w:val="22"/>
              </w:rPr>
            </w:pPr>
            <w:r>
              <w:rPr>
                <w:color w:val="676767"/>
                <w:sz w:val="22"/>
                <w:szCs w:val="22"/>
              </w:rPr>
              <w:t xml:space="preserve">(2)    </w:t>
            </w:r>
            <w:r>
              <w:rPr>
                <w:color w:val="676767"/>
                <w:spacing w:val="30"/>
                <w:sz w:val="22"/>
                <w:szCs w:val="22"/>
              </w:rPr>
              <w:t xml:space="preserve"> </w:t>
            </w:r>
            <w:r>
              <w:rPr>
                <w:color w:val="676767"/>
                <w:sz w:val="22"/>
                <w:szCs w:val="22"/>
              </w:rPr>
              <w:t xml:space="preserve">26                          </w:t>
            </w:r>
            <w:r>
              <w:rPr>
                <w:color w:val="676767"/>
                <w:spacing w:val="7"/>
                <w:sz w:val="22"/>
                <w:szCs w:val="22"/>
              </w:rPr>
              <w:t xml:space="preserve"> </w:t>
            </w:r>
            <w:r>
              <w:rPr>
                <w:color w:val="676767"/>
                <w:sz w:val="22"/>
                <w:szCs w:val="22"/>
              </w:rPr>
              <w:t xml:space="preserve">(3)    </w:t>
            </w:r>
            <w:r>
              <w:rPr>
                <w:color w:val="676767"/>
                <w:spacing w:val="25"/>
                <w:sz w:val="22"/>
                <w:szCs w:val="22"/>
              </w:rPr>
              <w:t xml:space="preserve"> </w:t>
            </w:r>
            <w:r>
              <w:rPr>
                <w:color w:val="676767"/>
                <w:sz w:val="22"/>
                <w:szCs w:val="22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>
            <w:pPr>
              <w:spacing w:before="5" w:line="280" w:lineRule="exact"/>
              <w:rPr>
                <w:sz w:val="28"/>
                <w:szCs w:val="28"/>
              </w:rPr>
            </w:pPr>
          </w:p>
          <w:p w:rsidR="006404FF" w:rsidRDefault="004D192F">
            <w:pPr>
              <w:ind w:left="694"/>
              <w:rPr>
                <w:sz w:val="22"/>
                <w:szCs w:val="22"/>
              </w:rPr>
            </w:pPr>
            <w:r>
              <w:rPr>
                <w:color w:val="676767"/>
              </w:rPr>
              <w:t xml:space="preserve">(4)     </w:t>
            </w:r>
            <w:r>
              <w:rPr>
                <w:color w:val="676767"/>
                <w:spacing w:val="28"/>
              </w:rPr>
              <w:t xml:space="preserve"> </w:t>
            </w:r>
            <w:r>
              <w:rPr>
                <w:color w:val="676767"/>
                <w:sz w:val="22"/>
                <w:szCs w:val="22"/>
              </w:rPr>
              <w:t>28</w:t>
            </w:r>
          </w:p>
        </w:tc>
      </w:tr>
    </w:tbl>
    <w:p w:rsidR="006404FF" w:rsidRDefault="006404FF">
      <w:pPr>
        <w:spacing w:before="15" w:line="200" w:lineRule="exact"/>
      </w:pPr>
    </w:p>
    <w:p w:rsidR="006404FF" w:rsidRDefault="004D192F">
      <w:pPr>
        <w:tabs>
          <w:tab w:val="left" w:pos="780"/>
        </w:tabs>
        <w:spacing w:before="31" w:line="245" w:lineRule="auto"/>
        <w:ind w:left="796" w:right="122" w:hanging="566"/>
        <w:rPr>
          <w:sz w:val="22"/>
          <w:szCs w:val="22"/>
        </w:rPr>
      </w:pPr>
      <w:r>
        <w:rPr>
          <w:color w:val="525252"/>
          <w:sz w:val="22"/>
          <w:szCs w:val="22"/>
        </w:rPr>
        <w:t>93.</w:t>
      </w:r>
      <w:r>
        <w:rPr>
          <w:color w:val="525252"/>
          <w:spacing w:val="-4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ab/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</w:t>
      </w:r>
      <w:r>
        <w:rPr>
          <w:color w:val="525252"/>
          <w:sz w:val="22"/>
          <w:szCs w:val="22"/>
        </w:rPr>
        <w:t>u</w:t>
      </w:r>
      <w:r>
        <w:rPr>
          <w:color w:val="676767"/>
          <w:sz w:val="22"/>
          <w:szCs w:val="22"/>
        </w:rPr>
        <w:t xml:space="preserve">m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</w:t>
      </w:r>
      <w:r>
        <w:rPr>
          <w:color w:val="525252"/>
          <w:sz w:val="22"/>
          <w:szCs w:val="22"/>
        </w:rPr>
        <w:t>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5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present  </w:t>
      </w:r>
      <w:r>
        <w:rPr>
          <w:color w:val="676767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ages </w:t>
      </w:r>
      <w:r>
        <w:rPr>
          <w:color w:val="676767"/>
          <w:spacing w:val="1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3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father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and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his</w:t>
      </w:r>
      <w:r>
        <w:rPr>
          <w:color w:val="676767"/>
          <w:spacing w:val="4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son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is</w:t>
      </w:r>
      <w:r>
        <w:rPr>
          <w:color w:val="676767"/>
          <w:spacing w:val="3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60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years. 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Six</w:t>
      </w:r>
      <w:r>
        <w:rPr>
          <w:color w:val="676767"/>
          <w:spacing w:val="3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yea</w:t>
      </w:r>
      <w:r>
        <w:rPr>
          <w:color w:val="525252"/>
          <w:sz w:val="22"/>
          <w:szCs w:val="22"/>
        </w:rPr>
        <w:t>r</w:t>
      </w:r>
      <w:r>
        <w:rPr>
          <w:color w:val="676767"/>
          <w:sz w:val="22"/>
          <w:szCs w:val="22"/>
        </w:rPr>
        <w:t xml:space="preserve">s 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ago,</w:t>
      </w:r>
      <w:r>
        <w:rPr>
          <w:color w:val="676767"/>
          <w:spacing w:val="4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fat</w:t>
      </w:r>
      <w:r>
        <w:rPr>
          <w:color w:val="525252"/>
          <w:sz w:val="22"/>
          <w:szCs w:val="22"/>
        </w:rPr>
        <w:t>h</w:t>
      </w:r>
      <w:r>
        <w:rPr>
          <w:color w:val="676767"/>
          <w:sz w:val="22"/>
          <w:szCs w:val="22"/>
        </w:rPr>
        <w:t xml:space="preserve">er's 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 xml:space="preserve">age </w:t>
      </w:r>
      <w:r>
        <w:rPr>
          <w:color w:val="676767"/>
          <w:sz w:val="22"/>
          <w:szCs w:val="22"/>
        </w:rPr>
        <w:t>was</w:t>
      </w:r>
      <w:r>
        <w:rPr>
          <w:color w:val="838383"/>
          <w:sz w:val="22"/>
          <w:szCs w:val="22"/>
        </w:rPr>
        <w:t>.</w:t>
      </w:r>
      <w:r>
        <w:rPr>
          <w:color w:val="525252"/>
          <w:sz w:val="22"/>
          <w:szCs w:val="22"/>
        </w:rPr>
        <w:t>f</w:t>
      </w:r>
      <w:r>
        <w:rPr>
          <w:color w:val="676767"/>
          <w:sz w:val="22"/>
          <w:szCs w:val="22"/>
        </w:rPr>
        <w:t xml:space="preserve">ive </w:t>
      </w:r>
      <w:r>
        <w:rPr>
          <w:color w:val="676767"/>
          <w:spacing w:val="38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>i</w:t>
      </w:r>
      <w:r>
        <w:rPr>
          <w:color w:val="525252"/>
          <w:sz w:val="22"/>
          <w:szCs w:val="22"/>
        </w:rPr>
        <w:t>m</w:t>
      </w:r>
      <w:r>
        <w:rPr>
          <w:color w:val="676767"/>
          <w:sz w:val="22"/>
          <w:szCs w:val="22"/>
        </w:rPr>
        <w:t xml:space="preserve">es </w:t>
      </w:r>
      <w:r>
        <w:rPr>
          <w:color w:val="676767"/>
          <w:spacing w:val="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age</w:t>
      </w:r>
      <w:r>
        <w:rPr>
          <w:color w:val="676767"/>
          <w:spacing w:val="4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son.  </w:t>
      </w:r>
      <w:r>
        <w:rPr>
          <w:color w:val="676767"/>
          <w:spacing w:val="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After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six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years,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son's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age</w:t>
      </w:r>
      <w:r>
        <w:rPr>
          <w:color w:val="676767"/>
          <w:spacing w:val="4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25252"/>
          <w:sz w:val="22"/>
          <w:szCs w:val="22"/>
        </w:rPr>
        <w:t>ill</w:t>
      </w:r>
      <w:r>
        <w:rPr>
          <w:color w:val="525252"/>
          <w:spacing w:val="44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>:</w:t>
      </w:r>
    </w:p>
    <w:p w:rsidR="006404FF" w:rsidRDefault="004D192F">
      <w:pPr>
        <w:spacing w:before="42"/>
        <w:ind w:left="806"/>
        <w:rPr>
          <w:sz w:val="22"/>
          <w:szCs w:val="22"/>
        </w:rPr>
      </w:pPr>
      <w:r>
        <w:rPr>
          <w:color w:val="676767"/>
          <w:sz w:val="22"/>
          <w:szCs w:val="22"/>
        </w:rPr>
        <w:t xml:space="preserve">(1)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12                         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(2)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14                          </w:t>
      </w:r>
      <w:r>
        <w:rPr>
          <w:color w:val="676767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18                         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(4)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20</w:t>
      </w:r>
    </w:p>
    <w:p w:rsidR="006404FF" w:rsidRDefault="006404FF">
      <w:pPr>
        <w:spacing w:line="200" w:lineRule="exact"/>
      </w:pPr>
    </w:p>
    <w:p w:rsidR="006404FF" w:rsidRDefault="006404FF">
      <w:pPr>
        <w:spacing w:before="4" w:line="260" w:lineRule="exact"/>
        <w:rPr>
          <w:sz w:val="26"/>
          <w:szCs w:val="26"/>
        </w:rPr>
      </w:pPr>
    </w:p>
    <w:p w:rsidR="006404FF" w:rsidRDefault="004D192F">
      <w:pPr>
        <w:spacing w:line="380" w:lineRule="exact"/>
        <w:ind w:left="234"/>
        <w:rPr>
          <w:sz w:val="22"/>
          <w:szCs w:val="22"/>
        </w:rPr>
      </w:pPr>
      <w:r>
        <w:rPr>
          <w:color w:val="525252"/>
          <w:position w:val="-1"/>
          <w:sz w:val="22"/>
          <w:szCs w:val="22"/>
        </w:rPr>
        <w:t>94</w:t>
      </w:r>
      <w:r>
        <w:rPr>
          <w:color w:val="676767"/>
          <w:position w:val="-1"/>
          <w:sz w:val="22"/>
          <w:szCs w:val="22"/>
        </w:rPr>
        <w:t xml:space="preserve">.    </w:t>
      </w:r>
      <w:r>
        <w:rPr>
          <w:color w:val="676767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position w:val="-1"/>
          <w:sz w:val="22"/>
          <w:szCs w:val="22"/>
        </w:rPr>
        <w:t>If</w:t>
      </w:r>
      <w:r>
        <w:rPr>
          <w:rFonts w:ascii="Arial" w:eastAsia="Arial" w:hAnsi="Arial" w:cs="Arial"/>
          <w:color w:val="5252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spacing w:val="5"/>
          <w:position w:val="-1"/>
          <w:sz w:val="22"/>
          <w:szCs w:val="22"/>
        </w:rPr>
        <w:t xml:space="preserve"> </w:t>
      </w:r>
      <w:r>
        <w:rPr>
          <w:i/>
          <w:color w:val="676767"/>
          <w:position w:val="-1"/>
          <w:sz w:val="22"/>
          <w:szCs w:val="22"/>
        </w:rPr>
        <w:t>2</w:t>
      </w:r>
      <w:r>
        <w:rPr>
          <w:i/>
          <w:color w:val="676767"/>
          <w:position w:val="-1"/>
          <w:sz w:val="18"/>
          <w:szCs w:val="18"/>
        </w:rPr>
        <w:t>x</w:t>
      </w:r>
      <w:r>
        <w:rPr>
          <w:i/>
          <w:color w:val="676767"/>
          <w:spacing w:val="28"/>
          <w:position w:val="-1"/>
          <w:sz w:val="18"/>
          <w:szCs w:val="18"/>
        </w:rPr>
        <w:t xml:space="preserve"> </w:t>
      </w:r>
      <w:r>
        <w:rPr>
          <w:color w:val="676767"/>
          <w:position w:val="-1"/>
          <w:sz w:val="24"/>
          <w:szCs w:val="24"/>
        </w:rPr>
        <w:t>x</w:t>
      </w:r>
      <w:r>
        <w:rPr>
          <w:color w:val="676767"/>
          <w:spacing w:val="11"/>
          <w:position w:val="-1"/>
          <w:sz w:val="24"/>
          <w:szCs w:val="24"/>
        </w:rPr>
        <w:t xml:space="preserve"> </w:t>
      </w:r>
      <w:r>
        <w:rPr>
          <w:color w:val="676767"/>
          <w:w w:val="88"/>
          <w:position w:val="-1"/>
          <w:sz w:val="22"/>
          <w:szCs w:val="22"/>
        </w:rPr>
        <w:t>8</w:t>
      </w:r>
      <w:r>
        <w:rPr>
          <w:rFonts w:ascii="Arial" w:eastAsia="Arial" w:hAnsi="Arial" w:cs="Arial"/>
          <w:color w:val="676767"/>
          <w:w w:val="88"/>
          <w:position w:val="-1"/>
          <w:sz w:val="34"/>
          <w:szCs w:val="34"/>
        </w:rPr>
        <w:t>X</w:t>
      </w:r>
      <w:r>
        <w:rPr>
          <w:rFonts w:ascii="Arial" w:eastAsia="Arial" w:hAnsi="Arial" w:cs="Arial"/>
          <w:color w:val="676767"/>
          <w:spacing w:val="28"/>
          <w:w w:val="88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676767"/>
          <w:w w:val="156"/>
          <w:position w:val="-1"/>
          <w:sz w:val="18"/>
          <w:szCs w:val="18"/>
        </w:rPr>
        <w:t>=</w:t>
      </w:r>
      <w:r>
        <w:rPr>
          <w:rFonts w:ascii="Arial" w:eastAsia="Arial" w:hAnsi="Arial" w:cs="Arial"/>
          <w:color w:val="676767"/>
          <w:spacing w:val="-16"/>
          <w:w w:val="156"/>
          <w:position w:val="-1"/>
          <w:sz w:val="18"/>
          <w:szCs w:val="18"/>
        </w:rPr>
        <w:t xml:space="preserve"> </w:t>
      </w:r>
      <w:r>
        <w:rPr>
          <w:color w:val="676767"/>
          <w:w w:val="86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838383"/>
          <w:w w:val="86"/>
          <w:position w:val="-1"/>
          <w:sz w:val="34"/>
          <w:szCs w:val="34"/>
        </w:rPr>
        <w:t>X,</w:t>
      </w:r>
      <w:r>
        <w:rPr>
          <w:rFonts w:ascii="Arial" w:eastAsia="Arial" w:hAnsi="Arial" w:cs="Arial"/>
          <w:color w:val="838383"/>
          <w:spacing w:val="42"/>
          <w:w w:val="86"/>
          <w:position w:val="-1"/>
          <w:sz w:val="34"/>
          <w:szCs w:val="34"/>
        </w:rPr>
        <w:t xml:space="preserve"> </w:t>
      </w:r>
      <w:r>
        <w:rPr>
          <w:color w:val="525252"/>
          <w:position w:val="-1"/>
          <w:sz w:val="22"/>
          <w:szCs w:val="22"/>
        </w:rPr>
        <w:t>th</w:t>
      </w:r>
      <w:r>
        <w:rPr>
          <w:color w:val="676767"/>
          <w:position w:val="-1"/>
          <w:sz w:val="22"/>
          <w:szCs w:val="22"/>
        </w:rPr>
        <w:t>e</w:t>
      </w:r>
      <w:r>
        <w:rPr>
          <w:color w:val="525252"/>
          <w:position w:val="-1"/>
          <w:sz w:val="22"/>
          <w:szCs w:val="22"/>
        </w:rPr>
        <w:t>n</w:t>
      </w:r>
      <w:r>
        <w:rPr>
          <w:color w:val="525252"/>
          <w:spacing w:val="55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4"/>
          <w:szCs w:val="24"/>
        </w:rPr>
        <w:t>x</w:t>
      </w:r>
      <w:r>
        <w:rPr>
          <w:color w:val="676767"/>
          <w:spacing w:val="1"/>
          <w:position w:val="-1"/>
          <w:sz w:val="24"/>
          <w:szCs w:val="24"/>
        </w:rPr>
        <w:t xml:space="preserve"> </w:t>
      </w:r>
      <w:r>
        <w:rPr>
          <w:color w:val="676767"/>
          <w:position w:val="-1"/>
          <w:sz w:val="22"/>
          <w:szCs w:val="22"/>
        </w:rPr>
        <w:t>is</w:t>
      </w:r>
      <w:r>
        <w:rPr>
          <w:color w:val="676767"/>
          <w:spacing w:val="19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>e</w:t>
      </w:r>
      <w:r>
        <w:rPr>
          <w:color w:val="525252"/>
          <w:position w:val="-1"/>
          <w:sz w:val="22"/>
          <w:szCs w:val="22"/>
        </w:rPr>
        <w:t>q</w:t>
      </w:r>
      <w:r>
        <w:rPr>
          <w:color w:val="676767"/>
          <w:position w:val="-1"/>
          <w:sz w:val="22"/>
          <w:szCs w:val="22"/>
        </w:rPr>
        <w:t>ua</w:t>
      </w:r>
      <w:r>
        <w:rPr>
          <w:color w:val="525252"/>
          <w:position w:val="-1"/>
          <w:sz w:val="22"/>
          <w:szCs w:val="22"/>
        </w:rPr>
        <w:t xml:space="preserve">l </w:t>
      </w:r>
      <w:r>
        <w:rPr>
          <w:color w:val="525252"/>
          <w:spacing w:val="27"/>
          <w:position w:val="-1"/>
          <w:sz w:val="22"/>
          <w:szCs w:val="22"/>
        </w:rPr>
        <w:t xml:space="preserve"> </w:t>
      </w:r>
      <w:r>
        <w:rPr>
          <w:color w:val="676767"/>
          <w:w w:val="106"/>
          <w:position w:val="-1"/>
          <w:sz w:val="22"/>
          <w:szCs w:val="22"/>
        </w:rPr>
        <w:t>to</w:t>
      </w:r>
    </w:p>
    <w:p w:rsidR="006404FF" w:rsidRDefault="006404FF">
      <w:pPr>
        <w:spacing w:before="5" w:line="140" w:lineRule="exact"/>
        <w:rPr>
          <w:sz w:val="14"/>
          <w:szCs w:val="14"/>
        </w:rPr>
        <w:sectPr w:rsidR="006404FF">
          <w:footerReference w:type="default" r:id="rId15"/>
          <w:pgSz w:w="12480" w:h="16040"/>
          <w:pgMar w:top="1040" w:right="1100" w:bottom="280" w:left="1340" w:header="0" w:footer="2069" w:gutter="0"/>
          <w:cols w:space="720"/>
        </w:sectPr>
      </w:pPr>
    </w:p>
    <w:p w:rsidR="006404FF" w:rsidRDefault="006404FF">
      <w:pPr>
        <w:spacing w:before="3" w:line="200" w:lineRule="exact"/>
      </w:pPr>
    </w:p>
    <w:p w:rsidR="006404FF" w:rsidRDefault="004D192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76767"/>
          <w:w w:val="91"/>
          <w:sz w:val="22"/>
          <w:szCs w:val="22"/>
        </w:rPr>
        <w:t>(</w:t>
      </w:r>
      <w:r>
        <w:rPr>
          <w:rFonts w:ascii="Arial" w:eastAsia="Arial" w:hAnsi="Arial" w:cs="Arial"/>
          <w:color w:val="525252"/>
          <w:w w:val="91"/>
          <w:sz w:val="22"/>
          <w:szCs w:val="22"/>
        </w:rPr>
        <w:t>1</w:t>
      </w:r>
      <w:r>
        <w:rPr>
          <w:rFonts w:ascii="Arial" w:eastAsia="Arial" w:hAnsi="Arial" w:cs="Arial"/>
          <w:color w:val="676767"/>
          <w:w w:val="91"/>
          <w:sz w:val="22"/>
          <w:szCs w:val="22"/>
        </w:rPr>
        <w:t>)</w:t>
      </w:r>
    </w:p>
    <w:p w:rsidR="006404FF" w:rsidRDefault="004D192F">
      <w:pPr>
        <w:spacing w:before="31" w:line="220" w:lineRule="exact"/>
        <w:ind w:left="5"/>
        <w:rPr>
          <w:sz w:val="22"/>
          <w:szCs w:val="22"/>
        </w:rPr>
      </w:pPr>
      <w:r>
        <w:br w:type="column"/>
      </w:r>
      <w:r>
        <w:rPr>
          <w:color w:val="676767"/>
          <w:w w:val="140"/>
          <w:position w:val="-2"/>
          <w:sz w:val="22"/>
          <w:szCs w:val="22"/>
        </w:rPr>
        <w:t>1</w:t>
      </w:r>
    </w:p>
    <w:p w:rsidR="006404FF" w:rsidRDefault="004D192F">
      <w:pPr>
        <w:spacing w:line="320" w:lineRule="exact"/>
        <w:ind w:right="-71"/>
      </w:pPr>
      <w:r>
        <w:rPr>
          <w:color w:val="676767"/>
          <w:position w:val="-2"/>
          <w:sz w:val="22"/>
          <w:szCs w:val="22"/>
        </w:rPr>
        <w:t xml:space="preserve">5                           </w:t>
      </w:r>
      <w:r>
        <w:rPr>
          <w:color w:val="676767"/>
          <w:spacing w:val="15"/>
          <w:position w:val="-2"/>
          <w:sz w:val="22"/>
          <w:szCs w:val="22"/>
        </w:rPr>
        <w:t xml:space="preserve"> </w:t>
      </w:r>
      <w:r>
        <w:rPr>
          <w:color w:val="676767"/>
          <w:position w:val="12"/>
        </w:rPr>
        <w:t>(2)</w:t>
      </w:r>
    </w:p>
    <w:p w:rsidR="006404FF" w:rsidRDefault="004D192F">
      <w:pPr>
        <w:spacing w:before="31" w:line="220" w:lineRule="exact"/>
        <w:ind w:left="10"/>
        <w:rPr>
          <w:sz w:val="22"/>
          <w:szCs w:val="22"/>
        </w:rPr>
      </w:pPr>
      <w:r>
        <w:br w:type="column"/>
      </w:r>
      <w:r>
        <w:rPr>
          <w:color w:val="676767"/>
          <w:w w:val="140"/>
          <w:position w:val="-2"/>
          <w:sz w:val="22"/>
          <w:szCs w:val="22"/>
        </w:rPr>
        <w:t>1</w:t>
      </w:r>
    </w:p>
    <w:p w:rsidR="006404FF" w:rsidRDefault="004D192F">
      <w:pPr>
        <w:spacing w:line="320" w:lineRule="exact"/>
        <w:ind w:right="-73"/>
        <w:rPr>
          <w:rFonts w:ascii="Arial" w:eastAsia="Arial" w:hAnsi="Arial" w:cs="Arial"/>
          <w:sz w:val="22"/>
          <w:szCs w:val="22"/>
        </w:rPr>
      </w:pPr>
      <w:r>
        <w:rPr>
          <w:color w:val="676767"/>
          <w:position w:val="-2"/>
          <w:sz w:val="22"/>
          <w:szCs w:val="22"/>
        </w:rPr>
        <w:t xml:space="preserve">5                        </w:t>
      </w:r>
      <w:r>
        <w:rPr>
          <w:color w:val="676767"/>
          <w:spacing w:val="1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  <w:position w:val="11"/>
          <w:sz w:val="22"/>
          <w:szCs w:val="22"/>
        </w:rPr>
        <w:t>(3)</w:t>
      </w:r>
    </w:p>
    <w:p w:rsidR="006404FF" w:rsidRDefault="004D192F">
      <w:pPr>
        <w:spacing w:before="36" w:line="220" w:lineRule="exact"/>
      </w:pPr>
      <w:r>
        <w:br w:type="column"/>
      </w:r>
      <w:r>
        <w:rPr>
          <w:color w:val="676767"/>
          <w:position w:val="-2"/>
          <w:sz w:val="22"/>
          <w:szCs w:val="22"/>
        </w:rPr>
        <w:t xml:space="preserve">2                                         </w:t>
      </w:r>
      <w:r>
        <w:rPr>
          <w:color w:val="676767"/>
          <w:spacing w:val="41"/>
          <w:position w:val="-2"/>
          <w:sz w:val="22"/>
          <w:szCs w:val="22"/>
        </w:rPr>
        <w:t xml:space="preserve"> </w:t>
      </w:r>
      <w:r>
        <w:rPr>
          <w:color w:val="676767"/>
          <w:position w:val="-2"/>
        </w:rPr>
        <w:t>2</w:t>
      </w:r>
    </w:p>
    <w:p w:rsidR="006404FF" w:rsidRDefault="004D192F">
      <w:pPr>
        <w:spacing w:line="320" w:lineRule="exact"/>
        <w:ind w:left="5"/>
        <w:rPr>
          <w:sz w:val="22"/>
          <w:szCs w:val="22"/>
        </w:rPr>
        <w:sectPr w:rsidR="006404FF">
          <w:type w:val="continuous"/>
          <w:pgSz w:w="12480" w:h="16040"/>
          <w:pgMar w:top="0" w:right="1100" w:bottom="280" w:left="1340" w:header="720" w:footer="720" w:gutter="0"/>
          <w:cols w:num="4" w:space="720" w:equalWidth="0">
            <w:col w:w="1056" w:space="364"/>
            <w:col w:w="1899" w:space="544"/>
            <w:col w:w="1743" w:space="360"/>
            <w:col w:w="4074"/>
          </w:cols>
        </w:sectPr>
      </w:pPr>
      <w:r>
        <w:rPr>
          <w:color w:val="676767"/>
          <w:position w:val="-2"/>
          <w:sz w:val="22"/>
          <w:szCs w:val="22"/>
        </w:rPr>
        <w:t xml:space="preserve">5                           </w:t>
      </w:r>
      <w:r>
        <w:rPr>
          <w:color w:val="676767"/>
          <w:spacing w:val="2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  <w:position w:val="11"/>
          <w:sz w:val="22"/>
          <w:szCs w:val="22"/>
        </w:rPr>
        <w:t xml:space="preserve">(4)       </w:t>
      </w:r>
      <w:r>
        <w:rPr>
          <w:rFonts w:ascii="Arial" w:eastAsia="Arial" w:hAnsi="Arial" w:cs="Arial"/>
          <w:color w:val="676767"/>
          <w:spacing w:val="31"/>
          <w:position w:val="11"/>
          <w:sz w:val="22"/>
          <w:szCs w:val="22"/>
        </w:rPr>
        <w:t xml:space="preserve"> </w:t>
      </w:r>
      <w:r>
        <w:rPr>
          <w:color w:val="676767"/>
          <w:w w:val="105"/>
          <w:position w:val="-2"/>
          <w:sz w:val="22"/>
          <w:szCs w:val="22"/>
        </w:rPr>
        <w:t>5</w:t>
      </w:r>
    </w:p>
    <w:p w:rsidR="006404FF" w:rsidRDefault="006404FF">
      <w:pPr>
        <w:spacing w:before="8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800"/>
        </w:tabs>
        <w:spacing w:before="32" w:line="245" w:lineRule="auto"/>
        <w:ind w:left="801" w:right="112" w:hanging="562"/>
        <w:rPr>
          <w:sz w:val="22"/>
          <w:szCs w:val="22"/>
        </w:rPr>
      </w:pPr>
      <w:r>
        <w:rPr>
          <w:color w:val="525252"/>
          <w:sz w:val="22"/>
          <w:szCs w:val="22"/>
        </w:rPr>
        <w:t>95.</w:t>
      </w:r>
      <w:r>
        <w:rPr>
          <w:color w:val="525252"/>
          <w:spacing w:val="-4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ab/>
      </w:r>
      <w:r>
        <w:rPr>
          <w:rFonts w:ascii="Arial" w:eastAsia="Arial" w:hAnsi="Arial" w:cs="Arial"/>
          <w:color w:val="676767"/>
          <w:sz w:val="22"/>
          <w:szCs w:val="22"/>
        </w:rPr>
        <w:t>If</w:t>
      </w:r>
      <w:r>
        <w:rPr>
          <w:rFonts w:ascii="Arial" w:eastAsia="Arial" w:hAnsi="Arial" w:cs="Arial"/>
          <w:color w:val="676767"/>
          <w:spacing w:val="42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i</w:t>
      </w:r>
      <w:r>
        <w:rPr>
          <w:color w:val="676767"/>
          <w:sz w:val="22"/>
          <w:szCs w:val="22"/>
        </w:rPr>
        <w:t>n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e  </w:t>
      </w:r>
      <w:r>
        <w:rPr>
          <w:color w:val="525252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ew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</w:t>
      </w:r>
      <w:r>
        <w:rPr>
          <w:color w:val="525252"/>
          <w:sz w:val="22"/>
          <w:szCs w:val="22"/>
        </w:rPr>
        <w:t>u</w:t>
      </w:r>
      <w:r>
        <w:rPr>
          <w:color w:val="676767"/>
          <w:sz w:val="22"/>
          <w:szCs w:val="22"/>
        </w:rPr>
        <w:t xml:space="preserve">dget, 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the  price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kero</w:t>
      </w:r>
      <w:r>
        <w:rPr>
          <w:color w:val="838383"/>
          <w:sz w:val="22"/>
          <w:szCs w:val="22"/>
        </w:rPr>
        <w:t>s</w:t>
      </w:r>
      <w:r>
        <w:rPr>
          <w:color w:val="676767"/>
          <w:sz w:val="22"/>
          <w:szCs w:val="22"/>
        </w:rPr>
        <w:t xml:space="preserve">ene 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oi</w:t>
      </w:r>
      <w:r>
        <w:rPr>
          <w:color w:val="525252"/>
          <w:sz w:val="22"/>
          <w:szCs w:val="22"/>
        </w:rPr>
        <w:t>l</w:t>
      </w:r>
      <w:r>
        <w:rPr>
          <w:color w:val="525252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rose </w:t>
      </w:r>
      <w:r>
        <w:rPr>
          <w:color w:val="676767"/>
          <w:spacing w:val="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by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25</w:t>
      </w:r>
      <w:r>
        <w:rPr>
          <w:color w:val="838383"/>
          <w:sz w:val="22"/>
          <w:szCs w:val="22"/>
        </w:rPr>
        <w:t>%</w:t>
      </w:r>
      <w:r>
        <w:rPr>
          <w:color w:val="676767"/>
          <w:sz w:val="22"/>
          <w:szCs w:val="22"/>
        </w:rPr>
        <w:t xml:space="preserve">. </w:t>
      </w:r>
      <w:r>
        <w:rPr>
          <w:color w:val="676767"/>
          <w:spacing w:val="5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By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h</w:t>
      </w:r>
      <w:r>
        <w:rPr>
          <w:color w:val="676767"/>
          <w:sz w:val="22"/>
          <w:szCs w:val="22"/>
        </w:rPr>
        <w:t xml:space="preserve">ow 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</w:t>
      </w:r>
      <w:r>
        <w:rPr>
          <w:color w:val="525252"/>
          <w:sz w:val="22"/>
          <w:szCs w:val="22"/>
        </w:rPr>
        <w:t>u</w:t>
      </w:r>
      <w:r>
        <w:rPr>
          <w:color w:val="676767"/>
          <w:sz w:val="22"/>
          <w:szCs w:val="22"/>
        </w:rPr>
        <w:t>c</w:t>
      </w:r>
      <w:r>
        <w:rPr>
          <w:color w:val="525252"/>
          <w:sz w:val="22"/>
          <w:szCs w:val="22"/>
        </w:rPr>
        <w:t xml:space="preserve">h </w:t>
      </w:r>
      <w:r>
        <w:rPr>
          <w:color w:val="525252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perc</w:t>
      </w:r>
      <w:r>
        <w:rPr>
          <w:color w:val="676767"/>
          <w:spacing w:val="-1"/>
          <w:sz w:val="22"/>
          <w:szCs w:val="22"/>
        </w:rPr>
        <w:t>e</w:t>
      </w:r>
      <w:r>
        <w:rPr>
          <w:color w:val="525252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t </w:t>
      </w:r>
      <w:r>
        <w:rPr>
          <w:color w:val="676767"/>
          <w:spacing w:val="3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must 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 xml:space="preserve">a </w:t>
      </w:r>
      <w:r>
        <w:rPr>
          <w:color w:val="676767"/>
          <w:sz w:val="22"/>
          <w:szCs w:val="22"/>
        </w:rPr>
        <w:t>perso</w:t>
      </w:r>
      <w:r>
        <w:rPr>
          <w:color w:val="525252"/>
          <w:sz w:val="22"/>
          <w:szCs w:val="22"/>
        </w:rPr>
        <w:t xml:space="preserve">n </w:t>
      </w:r>
      <w:r>
        <w:rPr>
          <w:color w:val="525252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re</w:t>
      </w:r>
      <w:r>
        <w:rPr>
          <w:color w:val="525252"/>
          <w:sz w:val="22"/>
          <w:szCs w:val="22"/>
        </w:rPr>
        <w:t>du</w:t>
      </w:r>
      <w:r>
        <w:rPr>
          <w:color w:val="676767"/>
          <w:sz w:val="22"/>
          <w:szCs w:val="22"/>
        </w:rPr>
        <w:t xml:space="preserve">ce </w:t>
      </w:r>
      <w:r>
        <w:rPr>
          <w:color w:val="676767"/>
          <w:spacing w:val="36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h</w:t>
      </w:r>
      <w:r>
        <w:rPr>
          <w:color w:val="676767"/>
          <w:sz w:val="22"/>
          <w:szCs w:val="22"/>
        </w:rPr>
        <w:t>is</w:t>
      </w:r>
      <w:r>
        <w:rPr>
          <w:color w:val="676767"/>
          <w:spacing w:val="42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 xml:space="preserve">consumption </w:t>
      </w:r>
      <w:r>
        <w:rPr>
          <w:color w:val="676767"/>
          <w:spacing w:val="41"/>
          <w:w w:val="10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so</w:t>
      </w:r>
      <w:r>
        <w:rPr>
          <w:color w:val="676767"/>
          <w:spacing w:val="4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that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his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expenditure  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on</w:t>
      </w:r>
      <w:r>
        <w:rPr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</w:t>
      </w:r>
      <w:r>
        <w:rPr>
          <w:color w:val="525252"/>
          <w:sz w:val="22"/>
          <w:szCs w:val="22"/>
        </w:rPr>
        <w:t>t</w:t>
      </w:r>
      <w:r>
        <w:rPr>
          <w:color w:val="525252"/>
          <w:spacing w:val="3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does </w:t>
      </w:r>
      <w:r>
        <w:rPr>
          <w:color w:val="676767"/>
          <w:spacing w:val="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not </w:t>
      </w:r>
      <w:r>
        <w:rPr>
          <w:color w:val="676767"/>
          <w:spacing w:val="3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>increase?</w:t>
      </w:r>
    </w:p>
    <w:p w:rsidR="006404FF" w:rsidRDefault="004D192F">
      <w:pPr>
        <w:spacing w:before="43" w:line="240" w:lineRule="exact"/>
        <w:ind w:left="815"/>
        <w:rPr>
          <w:sz w:val="22"/>
          <w:szCs w:val="22"/>
        </w:rPr>
      </w:pPr>
      <w:r>
        <w:rPr>
          <w:color w:val="676767"/>
          <w:position w:val="-1"/>
          <w:sz w:val="22"/>
          <w:szCs w:val="22"/>
        </w:rPr>
        <w:t>(</w:t>
      </w:r>
      <w:r>
        <w:rPr>
          <w:color w:val="525252"/>
          <w:position w:val="-1"/>
          <w:sz w:val="22"/>
          <w:szCs w:val="22"/>
        </w:rPr>
        <w:t>1</w:t>
      </w:r>
      <w:r>
        <w:rPr>
          <w:color w:val="676767"/>
          <w:position w:val="-1"/>
          <w:sz w:val="22"/>
          <w:szCs w:val="22"/>
        </w:rPr>
        <w:t xml:space="preserve">)    </w:t>
      </w:r>
      <w:r>
        <w:rPr>
          <w:color w:val="676767"/>
          <w:spacing w:val="19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 xml:space="preserve">10%                        (2)    </w:t>
      </w:r>
      <w:r>
        <w:rPr>
          <w:color w:val="676767"/>
          <w:spacing w:val="30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>15</w:t>
      </w:r>
      <w:r>
        <w:rPr>
          <w:color w:val="838383"/>
          <w:position w:val="-1"/>
          <w:sz w:val="22"/>
          <w:szCs w:val="22"/>
        </w:rPr>
        <w:t xml:space="preserve">%                      </w:t>
      </w:r>
      <w:r>
        <w:rPr>
          <w:color w:val="838383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position w:val="-1"/>
        </w:rPr>
        <w:t>(</w:t>
      </w:r>
      <w:r>
        <w:rPr>
          <w:rFonts w:ascii="Arial" w:eastAsia="Arial" w:hAnsi="Arial" w:cs="Arial"/>
          <w:color w:val="676767"/>
          <w:position w:val="-1"/>
        </w:rPr>
        <w:t xml:space="preserve">3)    </w:t>
      </w:r>
      <w:r>
        <w:rPr>
          <w:rFonts w:ascii="Arial" w:eastAsia="Arial" w:hAnsi="Arial" w:cs="Arial"/>
          <w:color w:val="676767"/>
          <w:spacing w:val="30"/>
          <w:position w:val="-1"/>
        </w:rPr>
        <w:t xml:space="preserve"> </w:t>
      </w:r>
      <w:r>
        <w:rPr>
          <w:color w:val="676767"/>
          <w:position w:val="-1"/>
          <w:sz w:val="22"/>
          <w:szCs w:val="22"/>
        </w:rPr>
        <w:t xml:space="preserve">20%                       </w:t>
      </w:r>
      <w:r>
        <w:rPr>
          <w:color w:val="676767"/>
          <w:spacing w:val="10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>(4</w:t>
      </w:r>
      <w:r>
        <w:rPr>
          <w:color w:val="525252"/>
          <w:position w:val="-1"/>
          <w:sz w:val="22"/>
          <w:szCs w:val="22"/>
        </w:rPr>
        <w:t xml:space="preserve">)    </w:t>
      </w:r>
      <w:r>
        <w:rPr>
          <w:color w:val="525252"/>
          <w:spacing w:val="25"/>
          <w:position w:val="-1"/>
          <w:sz w:val="22"/>
          <w:szCs w:val="22"/>
        </w:rPr>
        <w:t xml:space="preserve"> </w:t>
      </w:r>
      <w:r>
        <w:rPr>
          <w:color w:val="525252"/>
          <w:position w:val="-1"/>
          <w:sz w:val="22"/>
          <w:szCs w:val="22"/>
        </w:rPr>
        <w:t>25</w:t>
      </w:r>
      <w:r>
        <w:rPr>
          <w:color w:val="676767"/>
          <w:position w:val="-1"/>
          <w:sz w:val="22"/>
          <w:szCs w:val="22"/>
        </w:rPr>
        <w:t>%</w:t>
      </w:r>
    </w:p>
    <w:p w:rsidR="006404FF" w:rsidRDefault="006404FF">
      <w:pPr>
        <w:spacing w:line="200" w:lineRule="exact"/>
      </w:pPr>
    </w:p>
    <w:p w:rsidR="006404FF" w:rsidRDefault="006404FF">
      <w:pPr>
        <w:spacing w:before="6" w:line="200" w:lineRule="exact"/>
      </w:pPr>
    </w:p>
    <w:p w:rsidR="006404FF" w:rsidRDefault="006404FF">
      <w:pPr>
        <w:spacing w:before="92" w:line="380" w:lineRule="exact"/>
        <w:ind w:left="244"/>
        <w:rPr>
          <w:sz w:val="22"/>
          <w:szCs w:val="22"/>
        </w:rPr>
      </w:pPr>
      <w:r w:rsidRPr="006404FF">
        <w:pict>
          <v:shape id="_x0000_s2057" type="#_x0000_t202" style="position:absolute;left:0;text-align:left;margin-left:153.6pt;margin-top:3pt;width:7.1pt;height:11pt;z-index:-2984;mso-position-horizontal-relative:page" filled="f" stroked="f">
            <v:textbox inset="0,0,0,0">
              <w:txbxContent>
                <w:p w:rsidR="006404FF" w:rsidRDefault="004D192F">
                  <w:pPr>
                    <w:spacing w:line="220" w:lineRule="exact"/>
                    <w:ind w:right="-53"/>
                    <w:rPr>
                      <w:sz w:val="22"/>
                      <w:szCs w:val="22"/>
                    </w:rPr>
                  </w:pPr>
                  <w:r>
                    <w:rPr>
                      <w:color w:val="525252"/>
                      <w:w w:val="128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D192F">
        <w:rPr>
          <w:color w:val="525252"/>
          <w:position w:val="-1"/>
          <w:sz w:val="22"/>
          <w:szCs w:val="22"/>
        </w:rPr>
        <w:t>96</w:t>
      </w:r>
      <w:r w:rsidR="004D192F">
        <w:rPr>
          <w:color w:val="676767"/>
          <w:position w:val="-1"/>
          <w:sz w:val="22"/>
          <w:szCs w:val="22"/>
        </w:rPr>
        <w:t xml:space="preserve">.    </w:t>
      </w:r>
      <w:r w:rsidR="004D192F">
        <w:rPr>
          <w:color w:val="676767"/>
          <w:spacing w:val="9"/>
          <w:position w:val="-1"/>
          <w:sz w:val="22"/>
          <w:szCs w:val="22"/>
        </w:rPr>
        <w:t xml:space="preserve"> </w:t>
      </w:r>
      <w:r w:rsidR="004D192F">
        <w:rPr>
          <w:rFonts w:ascii="Arial" w:eastAsia="Arial" w:hAnsi="Arial" w:cs="Arial"/>
          <w:color w:val="525252"/>
          <w:position w:val="-1"/>
          <w:sz w:val="22"/>
          <w:szCs w:val="22"/>
        </w:rPr>
        <w:t>If</w:t>
      </w:r>
      <w:r w:rsidR="004D192F">
        <w:rPr>
          <w:rFonts w:ascii="Arial" w:eastAsia="Arial" w:hAnsi="Arial" w:cs="Arial"/>
          <w:color w:val="525252"/>
          <w:spacing w:val="27"/>
          <w:position w:val="-1"/>
          <w:sz w:val="22"/>
          <w:szCs w:val="22"/>
        </w:rPr>
        <w:t xml:space="preserve"> </w:t>
      </w:r>
      <w:r w:rsidR="004D192F">
        <w:rPr>
          <w:color w:val="525252"/>
          <w:position w:val="-1"/>
          <w:sz w:val="22"/>
          <w:szCs w:val="22"/>
        </w:rPr>
        <w:t>los</w:t>
      </w:r>
      <w:r w:rsidR="004D192F">
        <w:rPr>
          <w:color w:val="676767"/>
          <w:position w:val="-1"/>
          <w:sz w:val="22"/>
          <w:szCs w:val="22"/>
        </w:rPr>
        <w:t>s</w:t>
      </w:r>
      <w:r w:rsidR="004D192F">
        <w:rPr>
          <w:color w:val="676767"/>
          <w:spacing w:val="34"/>
          <w:position w:val="-1"/>
          <w:sz w:val="22"/>
          <w:szCs w:val="22"/>
        </w:rPr>
        <w:t xml:space="preserve"> </w:t>
      </w:r>
      <w:r w:rsidR="004D192F">
        <w:rPr>
          <w:color w:val="525252"/>
          <w:position w:val="-1"/>
          <w:sz w:val="22"/>
          <w:szCs w:val="22"/>
        </w:rPr>
        <w:t>i</w:t>
      </w:r>
      <w:r w:rsidR="004D192F">
        <w:rPr>
          <w:color w:val="676767"/>
          <w:position w:val="-1"/>
          <w:sz w:val="22"/>
          <w:szCs w:val="22"/>
        </w:rPr>
        <w:t>s</w:t>
      </w:r>
      <w:r w:rsidR="004D192F">
        <w:rPr>
          <w:color w:val="676767"/>
          <w:spacing w:val="48"/>
          <w:position w:val="-1"/>
          <w:sz w:val="22"/>
          <w:szCs w:val="22"/>
        </w:rPr>
        <w:t xml:space="preserve"> </w:t>
      </w:r>
      <w:r w:rsidR="004D192F">
        <w:rPr>
          <w:color w:val="676767"/>
          <w:w w:val="50"/>
          <w:position w:val="-1"/>
          <w:sz w:val="34"/>
          <w:szCs w:val="34"/>
        </w:rPr>
        <w:t xml:space="preserve">3" </w:t>
      </w:r>
      <w:r w:rsidR="004D192F">
        <w:rPr>
          <w:color w:val="676767"/>
          <w:spacing w:val="25"/>
          <w:w w:val="50"/>
          <w:position w:val="-1"/>
          <w:sz w:val="34"/>
          <w:szCs w:val="34"/>
        </w:rPr>
        <w:t xml:space="preserve"> </w:t>
      </w:r>
      <w:r w:rsidR="004D192F">
        <w:rPr>
          <w:color w:val="676767"/>
          <w:position w:val="-1"/>
          <w:sz w:val="22"/>
          <w:szCs w:val="22"/>
        </w:rPr>
        <w:t>o</w:t>
      </w:r>
      <w:r w:rsidR="004D192F">
        <w:rPr>
          <w:color w:val="525252"/>
          <w:position w:val="-1"/>
          <w:sz w:val="22"/>
          <w:szCs w:val="22"/>
        </w:rPr>
        <w:t>f</w:t>
      </w:r>
      <w:r w:rsidR="004D192F">
        <w:rPr>
          <w:color w:val="525252"/>
          <w:spacing w:val="15"/>
          <w:position w:val="-1"/>
          <w:sz w:val="22"/>
          <w:szCs w:val="22"/>
        </w:rPr>
        <w:t xml:space="preserve"> </w:t>
      </w:r>
      <w:r w:rsidR="004D192F">
        <w:rPr>
          <w:color w:val="676767"/>
          <w:position w:val="-1"/>
          <w:sz w:val="22"/>
          <w:szCs w:val="22"/>
        </w:rPr>
        <w:t>S.</w:t>
      </w:r>
      <w:r w:rsidR="004D192F">
        <w:rPr>
          <w:color w:val="525252"/>
          <w:position w:val="-1"/>
          <w:sz w:val="22"/>
          <w:szCs w:val="22"/>
        </w:rPr>
        <w:t>P</w:t>
      </w:r>
      <w:r w:rsidR="004D192F">
        <w:rPr>
          <w:color w:val="676767"/>
          <w:position w:val="-1"/>
          <w:sz w:val="22"/>
          <w:szCs w:val="22"/>
        </w:rPr>
        <w:t>.,</w:t>
      </w:r>
      <w:r w:rsidR="004D192F">
        <w:rPr>
          <w:color w:val="676767"/>
          <w:spacing w:val="23"/>
          <w:position w:val="-1"/>
          <w:sz w:val="22"/>
          <w:szCs w:val="22"/>
        </w:rPr>
        <w:t xml:space="preserve"> </w:t>
      </w:r>
      <w:r w:rsidR="004D192F">
        <w:rPr>
          <w:color w:val="525252"/>
          <w:position w:val="-1"/>
          <w:sz w:val="22"/>
          <w:szCs w:val="22"/>
        </w:rPr>
        <w:t>th</w:t>
      </w:r>
      <w:r w:rsidR="004D192F">
        <w:rPr>
          <w:color w:val="676767"/>
          <w:position w:val="-1"/>
          <w:sz w:val="22"/>
          <w:szCs w:val="22"/>
        </w:rPr>
        <w:t>e</w:t>
      </w:r>
      <w:r w:rsidR="004D192F">
        <w:rPr>
          <w:color w:val="676767"/>
          <w:spacing w:val="41"/>
          <w:position w:val="-1"/>
          <w:sz w:val="22"/>
          <w:szCs w:val="22"/>
        </w:rPr>
        <w:t xml:space="preserve"> </w:t>
      </w:r>
      <w:r w:rsidR="004D192F">
        <w:rPr>
          <w:color w:val="525252"/>
          <w:position w:val="-1"/>
          <w:sz w:val="22"/>
          <w:szCs w:val="22"/>
        </w:rPr>
        <w:t>l</w:t>
      </w:r>
      <w:r w:rsidR="004D192F">
        <w:rPr>
          <w:color w:val="676767"/>
          <w:position w:val="-1"/>
          <w:sz w:val="22"/>
          <w:szCs w:val="22"/>
        </w:rPr>
        <w:t>oss</w:t>
      </w:r>
      <w:r w:rsidR="004D192F">
        <w:rPr>
          <w:color w:val="676767"/>
          <w:spacing w:val="50"/>
          <w:position w:val="-1"/>
          <w:sz w:val="22"/>
          <w:szCs w:val="22"/>
        </w:rPr>
        <w:t xml:space="preserve"> </w:t>
      </w:r>
      <w:r w:rsidR="004D192F">
        <w:rPr>
          <w:color w:val="525252"/>
          <w:position w:val="-1"/>
          <w:sz w:val="22"/>
          <w:szCs w:val="22"/>
        </w:rPr>
        <w:t>p</w:t>
      </w:r>
      <w:r w:rsidR="004D192F">
        <w:rPr>
          <w:color w:val="676767"/>
          <w:position w:val="-1"/>
          <w:sz w:val="22"/>
          <w:szCs w:val="22"/>
        </w:rPr>
        <w:t>erc</w:t>
      </w:r>
      <w:r w:rsidR="004D192F">
        <w:rPr>
          <w:color w:val="676767"/>
          <w:spacing w:val="-1"/>
          <w:position w:val="-1"/>
          <w:sz w:val="22"/>
          <w:szCs w:val="22"/>
        </w:rPr>
        <w:t>e</w:t>
      </w:r>
      <w:r w:rsidR="004D192F">
        <w:rPr>
          <w:color w:val="525252"/>
          <w:position w:val="-1"/>
          <w:sz w:val="22"/>
          <w:szCs w:val="22"/>
        </w:rPr>
        <w:t>n</w:t>
      </w:r>
      <w:r w:rsidR="004D192F">
        <w:rPr>
          <w:color w:val="676767"/>
          <w:position w:val="-1"/>
          <w:sz w:val="22"/>
          <w:szCs w:val="22"/>
        </w:rPr>
        <w:t xml:space="preserve">tage  </w:t>
      </w:r>
      <w:r w:rsidR="004D192F">
        <w:rPr>
          <w:color w:val="676767"/>
          <w:spacing w:val="4"/>
          <w:position w:val="-1"/>
          <w:sz w:val="22"/>
          <w:szCs w:val="22"/>
        </w:rPr>
        <w:t xml:space="preserve"> </w:t>
      </w:r>
      <w:r w:rsidR="004D192F">
        <w:rPr>
          <w:color w:val="676767"/>
          <w:position w:val="-1"/>
          <w:sz w:val="22"/>
          <w:szCs w:val="22"/>
        </w:rPr>
        <w:t>is</w:t>
      </w:r>
      <w:r w:rsidR="004D192F">
        <w:rPr>
          <w:color w:val="676767"/>
          <w:spacing w:val="24"/>
          <w:position w:val="-1"/>
          <w:sz w:val="22"/>
          <w:szCs w:val="22"/>
        </w:rPr>
        <w:t xml:space="preserve"> </w:t>
      </w:r>
      <w:r w:rsidR="004D192F">
        <w:rPr>
          <w:color w:val="676767"/>
          <w:w w:val="106"/>
          <w:position w:val="-1"/>
          <w:sz w:val="22"/>
          <w:szCs w:val="22"/>
        </w:rPr>
        <w:t>:</w:t>
      </w:r>
    </w:p>
    <w:p w:rsidR="006404FF" w:rsidRDefault="006404FF">
      <w:pPr>
        <w:spacing w:before="4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  <w:sectPr w:rsidR="006404FF">
          <w:type w:val="continuous"/>
          <w:pgSz w:w="12480" w:h="16040"/>
          <w:pgMar w:top="0" w:right="1100" w:bottom="280" w:left="1340" w:header="720" w:footer="720" w:gutter="0"/>
          <w:cols w:space="720"/>
        </w:sectPr>
      </w:pPr>
    </w:p>
    <w:p w:rsidR="006404FF" w:rsidRDefault="004D192F">
      <w:pPr>
        <w:spacing w:before="66"/>
        <w:jc w:val="right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676767"/>
          <w:w w:val="67"/>
          <w:sz w:val="28"/>
          <w:szCs w:val="28"/>
        </w:rPr>
        <w:t>(1)</w:t>
      </w:r>
    </w:p>
    <w:p w:rsidR="006404FF" w:rsidRDefault="004D192F">
      <w:pPr>
        <w:spacing w:before="31" w:line="220" w:lineRule="exact"/>
        <w:ind w:left="-37" w:right="-37"/>
        <w:jc w:val="center"/>
        <w:rPr>
          <w:sz w:val="22"/>
          <w:szCs w:val="22"/>
        </w:rPr>
      </w:pPr>
      <w:r>
        <w:br w:type="column"/>
      </w:r>
      <w:r>
        <w:rPr>
          <w:color w:val="525252"/>
          <w:w w:val="105"/>
          <w:position w:val="-2"/>
          <w:sz w:val="22"/>
          <w:szCs w:val="22"/>
        </w:rPr>
        <w:t>1</w:t>
      </w:r>
      <w:r>
        <w:rPr>
          <w:color w:val="676767"/>
          <w:w w:val="106"/>
          <w:position w:val="-2"/>
          <w:sz w:val="22"/>
          <w:szCs w:val="22"/>
        </w:rPr>
        <w:t>6~</w:t>
      </w:r>
      <w:r>
        <w:rPr>
          <w:color w:val="838383"/>
          <w:w w:val="106"/>
          <w:position w:val="-2"/>
          <w:sz w:val="22"/>
          <w:szCs w:val="22"/>
        </w:rPr>
        <w:t>%</w:t>
      </w:r>
    </w:p>
    <w:p w:rsidR="006404FF" w:rsidRDefault="004D192F">
      <w:pPr>
        <w:spacing w:line="200" w:lineRule="exact"/>
        <w:ind w:left="227" w:right="130"/>
        <w:jc w:val="center"/>
        <w:rPr>
          <w:sz w:val="22"/>
          <w:szCs w:val="22"/>
        </w:rPr>
      </w:pPr>
      <w:r>
        <w:rPr>
          <w:color w:val="676767"/>
          <w:w w:val="111"/>
          <w:sz w:val="22"/>
          <w:szCs w:val="22"/>
        </w:rPr>
        <w:t>3</w:t>
      </w:r>
    </w:p>
    <w:p w:rsidR="006404FF" w:rsidRDefault="004D192F">
      <w:pPr>
        <w:spacing w:before="83"/>
        <w:sectPr w:rsidR="006404FF">
          <w:type w:val="continuous"/>
          <w:pgSz w:w="12480" w:h="16040"/>
          <w:pgMar w:top="0" w:right="1100" w:bottom="280" w:left="1340" w:header="720" w:footer="720" w:gutter="0"/>
          <w:cols w:num="3" w:space="720" w:equalWidth="0">
            <w:col w:w="1158" w:space="252"/>
            <w:col w:w="554" w:space="1131"/>
            <w:col w:w="6945"/>
          </w:cols>
        </w:sectPr>
      </w:pPr>
      <w:r>
        <w:br w:type="column"/>
      </w:r>
      <w:r>
        <w:rPr>
          <w:color w:val="676767"/>
          <w:sz w:val="22"/>
          <w:szCs w:val="22"/>
        </w:rPr>
        <w:t xml:space="preserve">(2)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20</w:t>
      </w:r>
      <w:r>
        <w:rPr>
          <w:color w:val="838383"/>
          <w:sz w:val="22"/>
          <w:szCs w:val="22"/>
        </w:rPr>
        <w:t xml:space="preserve">%                      </w:t>
      </w:r>
      <w:r>
        <w:rPr>
          <w:color w:val="838383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25</w:t>
      </w:r>
      <w:r>
        <w:rPr>
          <w:color w:val="838383"/>
          <w:sz w:val="22"/>
          <w:szCs w:val="22"/>
        </w:rPr>
        <w:t xml:space="preserve">%                       </w:t>
      </w:r>
      <w:r>
        <w:rPr>
          <w:color w:val="838383"/>
          <w:spacing w:val="3"/>
          <w:sz w:val="22"/>
          <w:szCs w:val="22"/>
        </w:rPr>
        <w:t xml:space="preserve"> </w:t>
      </w:r>
      <w:r>
        <w:rPr>
          <w:color w:val="676767"/>
        </w:rPr>
        <w:t>(4)</w:t>
      </w:r>
    </w:p>
    <w:p w:rsidR="006404FF" w:rsidRDefault="006404FF">
      <w:pPr>
        <w:spacing w:before="4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800"/>
        </w:tabs>
        <w:spacing w:before="31" w:line="245" w:lineRule="auto"/>
        <w:ind w:left="820" w:right="90" w:hanging="571"/>
        <w:rPr>
          <w:sz w:val="22"/>
          <w:szCs w:val="22"/>
        </w:rPr>
      </w:pPr>
      <w:r>
        <w:rPr>
          <w:color w:val="525252"/>
          <w:sz w:val="22"/>
          <w:szCs w:val="22"/>
        </w:rPr>
        <w:t>97.</w:t>
      </w:r>
      <w:r>
        <w:rPr>
          <w:color w:val="525252"/>
          <w:sz w:val="22"/>
          <w:szCs w:val="22"/>
        </w:rPr>
        <w:tab/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2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ce</w:t>
      </w:r>
      <w:r>
        <w:rPr>
          <w:color w:val="525252"/>
          <w:sz w:val="22"/>
          <w:szCs w:val="22"/>
        </w:rPr>
        <w:t>rt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 xml:space="preserve">in </w:t>
      </w:r>
      <w:r>
        <w:rPr>
          <w:color w:val="525252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>m</w:t>
      </w:r>
      <w:r>
        <w:rPr>
          <w:color w:val="676767"/>
          <w:sz w:val="22"/>
          <w:szCs w:val="22"/>
        </w:rPr>
        <w:t>o</w:t>
      </w:r>
      <w:r>
        <w:rPr>
          <w:color w:val="525252"/>
          <w:sz w:val="22"/>
          <w:szCs w:val="22"/>
        </w:rPr>
        <w:t xml:space="preserve">unt  </w:t>
      </w:r>
      <w:r>
        <w:rPr>
          <w:color w:val="525252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was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divided 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between </w:t>
      </w:r>
      <w:r>
        <w:rPr>
          <w:color w:val="676767"/>
          <w:spacing w:val="5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3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and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</w:t>
      </w:r>
      <w:r>
        <w:rPr>
          <w:color w:val="676767"/>
          <w:spacing w:val="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in</w:t>
      </w:r>
      <w:r>
        <w:rPr>
          <w:color w:val="676767"/>
          <w:spacing w:val="4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ratio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4</w:t>
      </w:r>
      <w:r>
        <w:rPr>
          <w:color w:val="676767"/>
          <w:spacing w:val="3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: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3.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If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676767"/>
          <w:sz w:val="22"/>
          <w:szCs w:val="22"/>
        </w:rPr>
        <w:t>'s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</w:t>
      </w:r>
      <w:r>
        <w:rPr>
          <w:color w:val="525252"/>
          <w:sz w:val="22"/>
          <w:szCs w:val="22"/>
        </w:rPr>
        <w:t>h</w:t>
      </w:r>
      <w:r>
        <w:rPr>
          <w:color w:val="676767"/>
          <w:sz w:val="22"/>
          <w:szCs w:val="22"/>
        </w:rPr>
        <w:t xml:space="preserve">are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was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1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4800, </w:t>
      </w:r>
      <w:r>
        <w:rPr>
          <w:color w:val="525252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tot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 xml:space="preserve">l </w:t>
      </w:r>
      <w:r>
        <w:rPr>
          <w:color w:val="525252"/>
          <w:spacing w:val="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>m</w:t>
      </w:r>
      <w:r>
        <w:rPr>
          <w:color w:val="676767"/>
          <w:sz w:val="22"/>
          <w:szCs w:val="22"/>
        </w:rPr>
        <w:t>o</w:t>
      </w:r>
      <w:r>
        <w:rPr>
          <w:color w:val="525252"/>
          <w:sz w:val="22"/>
          <w:szCs w:val="22"/>
        </w:rPr>
        <w:t xml:space="preserve">unt  </w:t>
      </w:r>
      <w:r>
        <w:rPr>
          <w:color w:val="525252"/>
          <w:spacing w:val="9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>was</w:t>
      </w:r>
      <w:r>
        <w:rPr>
          <w:color w:val="838383"/>
          <w:w w:val="106"/>
          <w:sz w:val="22"/>
          <w:szCs w:val="22"/>
        </w:rPr>
        <w:t>:</w:t>
      </w:r>
    </w:p>
    <w:p w:rsidR="006404FF" w:rsidRDefault="004D192F">
      <w:pPr>
        <w:spacing w:before="43"/>
        <w:ind w:left="825"/>
        <w:rPr>
          <w:sz w:val="22"/>
          <w:szCs w:val="22"/>
        </w:rPr>
      </w:pPr>
      <w:r>
        <w:rPr>
          <w:color w:val="676767"/>
          <w:sz w:val="22"/>
          <w:szCs w:val="22"/>
        </w:rPr>
        <w:t>(</w:t>
      </w:r>
      <w:r>
        <w:rPr>
          <w:color w:val="525252"/>
          <w:sz w:val="22"/>
          <w:szCs w:val="22"/>
        </w:rPr>
        <w:t xml:space="preserve">1)    </w:t>
      </w:r>
      <w:r>
        <w:rPr>
          <w:color w:val="525252"/>
          <w:spacing w:val="16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37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11</w:t>
      </w:r>
      <w:r>
        <w:rPr>
          <w:color w:val="676767"/>
          <w:sz w:val="22"/>
          <w:szCs w:val="22"/>
        </w:rPr>
        <w:t>,20</w:t>
      </w:r>
      <w:r>
        <w:rPr>
          <w:color w:val="525252"/>
          <w:sz w:val="22"/>
          <w:szCs w:val="22"/>
        </w:rPr>
        <w:t>0</w:t>
      </w:r>
      <w:r>
        <w:rPr>
          <w:color w:val="525252"/>
          <w:sz w:val="22"/>
          <w:szCs w:val="22"/>
        </w:rPr>
        <w:t xml:space="preserve">               </w:t>
      </w:r>
      <w:r>
        <w:rPr>
          <w:color w:val="525252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(2)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6,400                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(3)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37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1</w:t>
      </w:r>
      <w:r>
        <w:rPr>
          <w:color w:val="676767"/>
          <w:sz w:val="22"/>
          <w:szCs w:val="22"/>
        </w:rPr>
        <w:t>9,20</w:t>
      </w:r>
      <w:r>
        <w:rPr>
          <w:color w:val="525252"/>
          <w:sz w:val="22"/>
          <w:szCs w:val="22"/>
        </w:rPr>
        <w:t xml:space="preserve">0               </w:t>
      </w:r>
      <w:r>
        <w:rPr>
          <w:color w:val="525252"/>
          <w:spacing w:val="3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 xml:space="preserve">(4)    </w:t>
      </w:r>
      <w:r>
        <w:rPr>
          <w:color w:val="525252"/>
          <w:spacing w:val="2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39</w:t>
      </w:r>
      <w:r>
        <w:rPr>
          <w:color w:val="525252"/>
          <w:sz w:val="22"/>
          <w:szCs w:val="22"/>
        </w:rPr>
        <w:t>,</w:t>
      </w:r>
      <w:r>
        <w:rPr>
          <w:color w:val="676767"/>
          <w:sz w:val="22"/>
          <w:szCs w:val="22"/>
        </w:rPr>
        <w:t>20</w:t>
      </w:r>
      <w:r>
        <w:rPr>
          <w:color w:val="525252"/>
          <w:sz w:val="22"/>
          <w:szCs w:val="22"/>
        </w:rPr>
        <w:t>0</w:t>
      </w:r>
    </w:p>
    <w:p w:rsidR="006404FF" w:rsidRDefault="006404FF">
      <w:pPr>
        <w:spacing w:before="7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212" w:right="128"/>
        <w:jc w:val="center"/>
        <w:rPr>
          <w:sz w:val="22"/>
          <w:szCs w:val="22"/>
        </w:rPr>
      </w:pPr>
      <w:r>
        <w:rPr>
          <w:color w:val="525252"/>
          <w:sz w:val="22"/>
          <w:szCs w:val="22"/>
        </w:rPr>
        <w:t xml:space="preserve">98.    </w:t>
      </w:r>
      <w:r>
        <w:rPr>
          <w:color w:val="525252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676767"/>
          <w:sz w:val="22"/>
          <w:szCs w:val="22"/>
        </w:rPr>
        <w:t>ega</w:t>
      </w:r>
      <w:r>
        <w:rPr>
          <w:color w:val="525252"/>
          <w:sz w:val="22"/>
          <w:szCs w:val="22"/>
        </w:rPr>
        <w:t xml:space="preserve">n  </w:t>
      </w:r>
      <w:r>
        <w:rPr>
          <w:color w:val="525252"/>
          <w:spacing w:val="18"/>
          <w:sz w:val="22"/>
          <w:szCs w:val="22"/>
        </w:rPr>
        <w:t xml:space="preserve"> </w:t>
      </w:r>
      <w:r>
        <w:rPr>
          <w:color w:val="676767"/>
        </w:rPr>
        <w:t xml:space="preserve">a </w:t>
      </w:r>
      <w:r>
        <w:rPr>
          <w:color w:val="676767"/>
          <w:spacing w:val="13"/>
        </w:rPr>
        <w:t xml:space="preserve"> </w:t>
      </w:r>
      <w:r>
        <w:rPr>
          <w:color w:val="525252"/>
          <w:sz w:val="22"/>
          <w:szCs w:val="22"/>
        </w:rPr>
        <w:t>bu</w:t>
      </w:r>
      <w:r>
        <w:rPr>
          <w:color w:val="676767"/>
          <w:sz w:val="22"/>
          <w:szCs w:val="22"/>
        </w:rPr>
        <w:t xml:space="preserve">siness   </w:t>
      </w:r>
      <w:r>
        <w:rPr>
          <w:color w:val="676767"/>
          <w:spacing w:val="1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wi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h 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Rs</w:t>
      </w:r>
      <w:r>
        <w:rPr>
          <w:color w:val="525252"/>
          <w:sz w:val="22"/>
          <w:szCs w:val="22"/>
        </w:rPr>
        <w:t xml:space="preserve">. </w:t>
      </w:r>
      <w:r>
        <w:rPr>
          <w:color w:val="525252"/>
          <w:spacing w:val="1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85,000</w:t>
      </w:r>
      <w:r>
        <w:rPr>
          <w:color w:val="838383"/>
          <w:sz w:val="22"/>
          <w:szCs w:val="22"/>
        </w:rPr>
        <w:t xml:space="preserve">.  </w:t>
      </w:r>
      <w:r>
        <w:rPr>
          <w:color w:val="838383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He </w:t>
      </w:r>
      <w:r>
        <w:rPr>
          <w:color w:val="676767"/>
          <w:spacing w:val="2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was </w:t>
      </w:r>
      <w:r>
        <w:rPr>
          <w:color w:val="676767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joined  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>ft</w:t>
      </w:r>
      <w:r>
        <w:rPr>
          <w:color w:val="676767"/>
          <w:sz w:val="22"/>
          <w:szCs w:val="22"/>
        </w:rPr>
        <w:t>erwar</w:t>
      </w:r>
      <w:r>
        <w:rPr>
          <w:color w:val="525252"/>
          <w:sz w:val="22"/>
          <w:szCs w:val="22"/>
        </w:rPr>
        <w:t>d</w:t>
      </w:r>
      <w:r>
        <w:rPr>
          <w:color w:val="676767"/>
          <w:sz w:val="22"/>
          <w:szCs w:val="22"/>
        </w:rPr>
        <w:t xml:space="preserve">s   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525252"/>
          <w:spacing w:val="2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25252"/>
          <w:sz w:val="22"/>
          <w:szCs w:val="22"/>
        </w:rPr>
        <w:t xml:space="preserve">ith  </w:t>
      </w:r>
      <w:r>
        <w:rPr>
          <w:color w:val="525252"/>
          <w:spacing w:val="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Rs. </w:t>
      </w:r>
      <w:r>
        <w:rPr>
          <w:color w:val="676767"/>
          <w:spacing w:val="1"/>
          <w:sz w:val="22"/>
          <w:szCs w:val="22"/>
        </w:rPr>
        <w:t xml:space="preserve"> </w:t>
      </w:r>
      <w:r>
        <w:rPr>
          <w:color w:val="676767"/>
          <w:w w:val="99"/>
          <w:sz w:val="22"/>
          <w:szCs w:val="22"/>
        </w:rPr>
        <w:t>42,500</w:t>
      </w:r>
      <w:r>
        <w:rPr>
          <w:color w:val="838383"/>
          <w:w w:val="99"/>
          <w:sz w:val="22"/>
          <w:szCs w:val="22"/>
        </w:rPr>
        <w:t>.</w:t>
      </w:r>
    </w:p>
    <w:p w:rsidR="006404FF" w:rsidRDefault="004D192F">
      <w:pPr>
        <w:spacing w:before="10" w:line="250" w:lineRule="auto"/>
        <w:ind w:left="820" w:right="110" w:hanging="5"/>
      </w:pPr>
      <w:r>
        <w:rPr>
          <w:color w:val="676767"/>
          <w:sz w:val="22"/>
          <w:szCs w:val="22"/>
        </w:rPr>
        <w:t>F</w:t>
      </w:r>
      <w:r>
        <w:rPr>
          <w:color w:val="525252"/>
          <w:sz w:val="22"/>
          <w:szCs w:val="22"/>
        </w:rPr>
        <w:t>o</w:t>
      </w:r>
      <w:r>
        <w:rPr>
          <w:color w:val="676767"/>
          <w:sz w:val="22"/>
          <w:szCs w:val="22"/>
        </w:rPr>
        <w:t>r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 xml:space="preserve">how </w:t>
      </w:r>
      <w:r>
        <w:rPr>
          <w:color w:val="525252"/>
          <w:spacing w:val="3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mu</w:t>
      </w:r>
      <w:r>
        <w:rPr>
          <w:color w:val="676767"/>
          <w:sz w:val="22"/>
          <w:szCs w:val="22"/>
        </w:rPr>
        <w:t>c</w:t>
      </w:r>
      <w:r>
        <w:rPr>
          <w:color w:val="525252"/>
          <w:sz w:val="22"/>
          <w:szCs w:val="22"/>
        </w:rPr>
        <w:t xml:space="preserve">h </w:t>
      </w:r>
      <w:r>
        <w:rPr>
          <w:color w:val="525252"/>
          <w:spacing w:val="3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peri</w:t>
      </w:r>
      <w:r>
        <w:rPr>
          <w:color w:val="525252"/>
          <w:sz w:val="22"/>
          <w:szCs w:val="22"/>
        </w:rPr>
        <w:t>o</w:t>
      </w:r>
      <w:r>
        <w:rPr>
          <w:color w:val="676767"/>
          <w:sz w:val="22"/>
          <w:szCs w:val="22"/>
        </w:rPr>
        <w:t xml:space="preserve">d   </w:t>
      </w:r>
      <w:r>
        <w:rPr>
          <w:color w:val="525252"/>
          <w:sz w:val="22"/>
          <w:szCs w:val="22"/>
        </w:rPr>
        <w:t>d</w:t>
      </w:r>
      <w:r>
        <w:rPr>
          <w:color w:val="676767"/>
          <w:sz w:val="22"/>
          <w:szCs w:val="22"/>
        </w:rPr>
        <w:t xml:space="preserve">oes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B join, </w:t>
      </w:r>
      <w:r>
        <w:rPr>
          <w:color w:val="676767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  <w:sz w:val="22"/>
          <w:szCs w:val="22"/>
        </w:rPr>
        <w:t>if</w:t>
      </w:r>
      <w:r>
        <w:rPr>
          <w:rFonts w:ascii="Arial" w:eastAsia="Arial" w:hAnsi="Arial" w:cs="Arial"/>
          <w:color w:val="676767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profits 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at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he </w:t>
      </w:r>
      <w:r>
        <w:rPr>
          <w:color w:val="676767"/>
          <w:spacing w:val="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end </w:t>
      </w:r>
      <w:r>
        <w:rPr>
          <w:color w:val="676767"/>
          <w:spacing w:val="2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he </w:t>
      </w:r>
      <w:r>
        <w:rPr>
          <w:color w:val="676767"/>
          <w:spacing w:val="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yea</w:t>
      </w:r>
      <w:r>
        <w:rPr>
          <w:color w:val="525252"/>
          <w:sz w:val="22"/>
          <w:szCs w:val="22"/>
        </w:rPr>
        <w:t xml:space="preserve">r </w:t>
      </w:r>
      <w:r>
        <w:rPr>
          <w:color w:val="525252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>r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1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d</w:t>
      </w:r>
      <w:r>
        <w:rPr>
          <w:color w:val="676767"/>
          <w:sz w:val="22"/>
          <w:szCs w:val="22"/>
        </w:rPr>
        <w:t>ivi</w:t>
      </w:r>
      <w:r>
        <w:rPr>
          <w:color w:val="525252"/>
          <w:sz w:val="22"/>
          <w:szCs w:val="22"/>
        </w:rPr>
        <w:t>d</w:t>
      </w:r>
      <w:r>
        <w:rPr>
          <w:color w:val="676767"/>
          <w:sz w:val="22"/>
          <w:szCs w:val="22"/>
        </w:rPr>
        <w:t xml:space="preserve">ed  </w:t>
      </w:r>
      <w:r>
        <w:rPr>
          <w:color w:val="676767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  <w:sz w:val="22"/>
          <w:szCs w:val="22"/>
        </w:rPr>
        <w:t>in</w:t>
      </w:r>
      <w:r>
        <w:rPr>
          <w:rFonts w:ascii="Arial" w:eastAsia="Arial" w:hAnsi="Arial" w:cs="Arial"/>
          <w:color w:val="676767"/>
          <w:spacing w:val="5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>he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676767"/>
          <w:w w:val="106"/>
          <w:sz w:val="22"/>
          <w:szCs w:val="22"/>
        </w:rPr>
        <w:t>ra</w:t>
      </w:r>
      <w:r>
        <w:rPr>
          <w:color w:val="525252"/>
          <w:w w:val="106"/>
          <w:sz w:val="22"/>
          <w:szCs w:val="22"/>
        </w:rPr>
        <w:t>t</w:t>
      </w:r>
      <w:r>
        <w:rPr>
          <w:color w:val="676767"/>
          <w:w w:val="106"/>
          <w:sz w:val="22"/>
          <w:szCs w:val="22"/>
        </w:rPr>
        <w:t xml:space="preserve">io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3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: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1</w:t>
      </w:r>
      <w:r>
        <w:rPr>
          <w:color w:val="525252"/>
          <w:spacing w:val="11"/>
          <w:sz w:val="22"/>
          <w:szCs w:val="22"/>
        </w:rPr>
        <w:t xml:space="preserve"> </w:t>
      </w:r>
      <w:r>
        <w:rPr>
          <w:color w:val="676767"/>
        </w:rPr>
        <w:t>?</w:t>
      </w:r>
    </w:p>
    <w:p w:rsidR="006404FF" w:rsidRDefault="004D192F">
      <w:pPr>
        <w:spacing w:before="39"/>
        <w:ind w:left="830"/>
        <w:rPr>
          <w:sz w:val="22"/>
          <w:szCs w:val="22"/>
        </w:rPr>
      </w:pPr>
      <w:r>
        <w:rPr>
          <w:color w:val="676767"/>
          <w:sz w:val="22"/>
          <w:szCs w:val="22"/>
        </w:rPr>
        <w:t>(</w:t>
      </w:r>
      <w:r>
        <w:rPr>
          <w:color w:val="525252"/>
          <w:sz w:val="22"/>
          <w:szCs w:val="22"/>
        </w:rPr>
        <w:t>1</w:t>
      </w:r>
      <w:r>
        <w:rPr>
          <w:color w:val="676767"/>
          <w:sz w:val="22"/>
          <w:szCs w:val="22"/>
        </w:rPr>
        <w:t xml:space="preserve">)   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4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m</w:t>
      </w:r>
      <w:r>
        <w:rPr>
          <w:color w:val="676767"/>
          <w:sz w:val="22"/>
          <w:szCs w:val="22"/>
        </w:rPr>
        <w:t>o</w:t>
      </w:r>
      <w:r>
        <w:rPr>
          <w:color w:val="525252"/>
          <w:sz w:val="22"/>
          <w:szCs w:val="22"/>
        </w:rPr>
        <w:t>nth</w:t>
      </w:r>
      <w:r>
        <w:rPr>
          <w:color w:val="676767"/>
          <w:sz w:val="22"/>
          <w:szCs w:val="22"/>
        </w:rPr>
        <w:t xml:space="preserve">s              </w:t>
      </w:r>
      <w:r>
        <w:rPr>
          <w:color w:val="676767"/>
          <w:spacing w:val="5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(2)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5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months              </w:t>
      </w:r>
      <w:r>
        <w:rPr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(3)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6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month</w:t>
      </w:r>
      <w:r>
        <w:rPr>
          <w:color w:val="676767"/>
          <w:sz w:val="22"/>
          <w:szCs w:val="22"/>
        </w:rPr>
        <w:t xml:space="preserve">s              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 xml:space="preserve">(4)    </w:t>
      </w:r>
      <w:r>
        <w:rPr>
          <w:color w:val="525252"/>
          <w:spacing w:val="3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8</w:t>
      </w:r>
      <w:r>
        <w:rPr>
          <w:color w:val="525252"/>
          <w:spacing w:val="30"/>
          <w:sz w:val="22"/>
          <w:szCs w:val="22"/>
        </w:rPr>
        <w:t xml:space="preserve"> </w:t>
      </w:r>
      <w:r>
        <w:rPr>
          <w:color w:val="525252"/>
          <w:w w:val="106"/>
          <w:sz w:val="22"/>
          <w:szCs w:val="22"/>
        </w:rPr>
        <w:t>m</w:t>
      </w:r>
      <w:r>
        <w:rPr>
          <w:color w:val="676767"/>
          <w:w w:val="105"/>
          <w:sz w:val="22"/>
          <w:szCs w:val="22"/>
        </w:rPr>
        <w:t>o</w:t>
      </w:r>
      <w:r>
        <w:rPr>
          <w:color w:val="525252"/>
          <w:w w:val="106"/>
          <w:sz w:val="22"/>
          <w:szCs w:val="22"/>
        </w:rPr>
        <w:t>nth</w:t>
      </w:r>
      <w:r>
        <w:rPr>
          <w:color w:val="676767"/>
          <w:w w:val="106"/>
          <w:sz w:val="22"/>
          <w:szCs w:val="22"/>
        </w:rPr>
        <w:t>s</w:t>
      </w:r>
    </w:p>
    <w:p w:rsidR="006404FF" w:rsidRDefault="006404FF">
      <w:pPr>
        <w:spacing w:line="200" w:lineRule="exact"/>
      </w:pPr>
    </w:p>
    <w:p w:rsidR="006404FF" w:rsidRDefault="006404FF">
      <w:pPr>
        <w:spacing w:before="12" w:line="240" w:lineRule="exact"/>
        <w:rPr>
          <w:sz w:val="24"/>
          <w:szCs w:val="24"/>
        </w:rPr>
      </w:pPr>
    </w:p>
    <w:p w:rsidR="006404FF" w:rsidRDefault="004D192F">
      <w:pPr>
        <w:tabs>
          <w:tab w:val="left" w:pos="800"/>
        </w:tabs>
        <w:spacing w:line="329" w:lineRule="auto"/>
        <w:ind w:left="820" w:right="66" w:hanging="562"/>
        <w:rPr>
          <w:sz w:val="22"/>
          <w:szCs w:val="22"/>
        </w:rPr>
      </w:pPr>
      <w:r>
        <w:rPr>
          <w:color w:val="525252"/>
          <w:sz w:val="22"/>
          <w:szCs w:val="22"/>
        </w:rPr>
        <w:t>99.</w:t>
      </w:r>
      <w:r>
        <w:rPr>
          <w:color w:val="525252"/>
          <w:spacing w:val="-4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ab/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m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>n</w:t>
      </w:r>
      <w:r>
        <w:rPr>
          <w:color w:val="525252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</w:t>
      </w:r>
      <w:r>
        <w:rPr>
          <w:color w:val="525252"/>
          <w:sz w:val="22"/>
          <w:szCs w:val="22"/>
        </w:rPr>
        <w:t>o</w:t>
      </w:r>
      <w:r>
        <w:rPr>
          <w:color w:val="676767"/>
          <w:sz w:val="22"/>
          <w:szCs w:val="22"/>
        </w:rPr>
        <w:t>mp</w:t>
      </w:r>
      <w:r>
        <w:rPr>
          <w:color w:val="525252"/>
          <w:sz w:val="22"/>
          <w:szCs w:val="22"/>
        </w:rPr>
        <w:t>l</w:t>
      </w:r>
      <w:r>
        <w:rPr>
          <w:color w:val="676767"/>
          <w:sz w:val="22"/>
          <w:szCs w:val="22"/>
        </w:rPr>
        <w:t>e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es 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676767"/>
          <w:w w:val="50"/>
          <w:sz w:val="36"/>
          <w:szCs w:val="36"/>
        </w:rPr>
        <w:t xml:space="preserve">% </w:t>
      </w:r>
      <w:r>
        <w:rPr>
          <w:color w:val="676767"/>
          <w:spacing w:val="14"/>
          <w:w w:val="50"/>
          <w:sz w:val="36"/>
          <w:szCs w:val="36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job</w:t>
      </w:r>
      <w:r>
        <w:rPr>
          <w:color w:val="676767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in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10</w:t>
      </w:r>
      <w:r>
        <w:rPr>
          <w:color w:val="676767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days.  </w:t>
      </w:r>
      <w:r>
        <w:rPr>
          <w:color w:val="676767"/>
          <w:spacing w:val="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At</w:t>
      </w:r>
      <w:r>
        <w:rPr>
          <w:color w:val="676767"/>
          <w:spacing w:val="27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>h</w:t>
      </w:r>
      <w:r>
        <w:rPr>
          <w:color w:val="525252"/>
          <w:sz w:val="22"/>
          <w:szCs w:val="22"/>
        </w:rPr>
        <w:t>i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ra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>e,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how </w:t>
      </w:r>
      <w:r>
        <w:rPr>
          <w:color w:val="676767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ma</w:t>
      </w:r>
      <w:r>
        <w:rPr>
          <w:color w:val="525252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more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d</w:t>
      </w:r>
      <w:r>
        <w:rPr>
          <w:color w:val="676767"/>
          <w:sz w:val="22"/>
          <w:szCs w:val="22"/>
        </w:rPr>
        <w:t>ays</w:t>
      </w:r>
      <w:r>
        <w:rPr>
          <w:color w:val="676767"/>
          <w:spacing w:val="5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25252"/>
          <w:sz w:val="22"/>
          <w:szCs w:val="22"/>
        </w:rPr>
        <w:t>ill</w:t>
      </w:r>
      <w:r>
        <w:rPr>
          <w:color w:val="525252"/>
          <w:spacing w:val="3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</w:t>
      </w:r>
      <w:r>
        <w:rPr>
          <w:color w:val="525252"/>
          <w:sz w:val="22"/>
          <w:szCs w:val="22"/>
        </w:rPr>
        <w:t>t</w:t>
      </w:r>
      <w:r>
        <w:rPr>
          <w:color w:val="525252"/>
          <w:spacing w:val="1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take</w:t>
      </w:r>
      <w:r>
        <w:rPr>
          <w:color w:val="676767"/>
          <w:spacing w:val="39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h</w:t>
      </w:r>
      <w:r>
        <w:rPr>
          <w:color w:val="676767"/>
          <w:sz w:val="22"/>
          <w:szCs w:val="22"/>
        </w:rPr>
        <w:t>im</w:t>
      </w:r>
      <w:r>
        <w:rPr>
          <w:color w:val="676767"/>
          <w:spacing w:val="48"/>
          <w:sz w:val="22"/>
          <w:szCs w:val="22"/>
        </w:rPr>
        <w:t xml:space="preserve"> </w:t>
      </w:r>
      <w:r>
        <w:rPr>
          <w:color w:val="525252"/>
          <w:w w:val="106"/>
          <w:sz w:val="22"/>
          <w:szCs w:val="22"/>
        </w:rPr>
        <w:t>t</w:t>
      </w:r>
      <w:r>
        <w:rPr>
          <w:color w:val="676767"/>
          <w:w w:val="105"/>
          <w:sz w:val="22"/>
          <w:szCs w:val="22"/>
        </w:rPr>
        <w:t xml:space="preserve">o </w:t>
      </w:r>
      <w:r>
        <w:rPr>
          <w:color w:val="676767"/>
          <w:sz w:val="22"/>
          <w:szCs w:val="22"/>
        </w:rPr>
        <w:t>f</w:t>
      </w:r>
      <w:r>
        <w:rPr>
          <w:color w:val="525252"/>
          <w:sz w:val="22"/>
          <w:szCs w:val="22"/>
        </w:rPr>
        <w:t>ini</w:t>
      </w:r>
      <w:r>
        <w:rPr>
          <w:color w:val="676767"/>
          <w:sz w:val="22"/>
          <w:szCs w:val="22"/>
        </w:rPr>
        <w:t>s</w:t>
      </w:r>
      <w:r>
        <w:rPr>
          <w:color w:val="525252"/>
          <w:sz w:val="22"/>
          <w:szCs w:val="22"/>
        </w:rPr>
        <w:t xml:space="preserve">h </w:t>
      </w:r>
      <w:r>
        <w:rPr>
          <w:color w:val="525252"/>
          <w:spacing w:val="12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the</w:t>
      </w:r>
      <w:r>
        <w:rPr>
          <w:color w:val="525252"/>
          <w:spacing w:val="36"/>
          <w:sz w:val="22"/>
          <w:szCs w:val="22"/>
        </w:rPr>
        <w:t xml:space="preserve"> </w:t>
      </w:r>
      <w:r>
        <w:rPr>
          <w:color w:val="525252"/>
          <w:w w:val="106"/>
          <w:sz w:val="22"/>
          <w:szCs w:val="22"/>
        </w:rPr>
        <w:t>job</w:t>
      </w:r>
      <w:r>
        <w:rPr>
          <w:color w:val="676767"/>
          <w:w w:val="106"/>
          <w:sz w:val="22"/>
          <w:szCs w:val="22"/>
        </w:rPr>
        <w:t>?</w:t>
      </w:r>
    </w:p>
    <w:p w:rsidR="006404FF" w:rsidRDefault="006404FF">
      <w:pPr>
        <w:spacing w:before="8" w:line="200" w:lineRule="exact"/>
      </w:pPr>
    </w:p>
    <w:p w:rsidR="006404FF" w:rsidRDefault="004D192F">
      <w:pPr>
        <w:ind w:left="839"/>
        <w:rPr>
          <w:sz w:val="22"/>
          <w:szCs w:val="22"/>
        </w:rPr>
        <w:sectPr w:rsidR="006404FF">
          <w:type w:val="continuous"/>
          <w:pgSz w:w="12480" w:h="16040"/>
          <w:pgMar w:top="0" w:right="1100" w:bottom="280" w:left="1340" w:header="720" w:footer="720" w:gutter="0"/>
          <w:cols w:space="720"/>
        </w:sectPr>
      </w:pPr>
      <w:r>
        <w:rPr>
          <w:color w:val="676767"/>
          <w:sz w:val="22"/>
          <w:szCs w:val="22"/>
        </w:rPr>
        <w:t>(</w:t>
      </w:r>
      <w:r>
        <w:rPr>
          <w:color w:val="525252"/>
          <w:sz w:val="22"/>
          <w:szCs w:val="22"/>
        </w:rPr>
        <w:t>1</w:t>
      </w:r>
      <w:r>
        <w:rPr>
          <w:color w:val="676767"/>
          <w:sz w:val="22"/>
          <w:szCs w:val="22"/>
        </w:rPr>
        <w:t xml:space="preserve">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5                           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</w:rPr>
        <w:t xml:space="preserve">(2)     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 xml:space="preserve">6                               </w:t>
      </w:r>
      <w:r>
        <w:rPr>
          <w:color w:val="676767"/>
          <w:spacing w:val="13"/>
        </w:rPr>
        <w:t xml:space="preserve"> </w:t>
      </w:r>
      <w:r>
        <w:rPr>
          <w:rFonts w:ascii="Arial" w:eastAsia="Arial" w:hAnsi="Arial" w:cs="Arial"/>
          <w:color w:val="676767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76767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sz w:val="22"/>
          <w:szCs w:val="22"/>
        </w:rPr>
        <w:t xml:space="preserve">7                         </w:t>
      </w:r>
      <w:r>
        <w:rPr>
          <w:rFonts w:ascii="Arial" w:eastAsia="Arial" w:hAnsi="Arial" w:cs="Arial"/>
          <w:color w:val="525252"/>
          <w:spacing w:val="2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(4)</w:t>
      </w:r>
    </w:p>
    <w:p w:rsidR="006404FF" w:rsidRDefault="004D192F">
      <w:pPr>
        <w:spacing w:before="81"/>
        <w:ind w:left="106"/>
        <w:rPr>
          <w:sz w:val="22"/>
          <w:szCs w:val="22"/>
        </w:rPr>
      </w:pPr>
      <w:r>
        <w:t xml:space="preserve">100.   </w:t>
      </w:r>
      <w:r>
        <w:rPr>
          <w:spacing w:val="16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>If</w:t>
      </w:r>
      <w:r>
        <w:rPr>
          <w:rFonts w:ascii="Arial" w:eastAsia="Arial" w:hAnsi="Arial" w:cs="Arial"/>
          <w:color w:val="757575"/>
          <w:spacing w:val="4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1</w:t>
      </w:r>
      <w:r>
        <w:rPr>
          <w:color w:val="757575"/>
          <w:sz w:val="22"/>
          <w:szCs w:val="22"/>
        </w:rPr>
        <w:t>2</w:t>
      </w:r>
      <w:r>
        <w:rPr>
          <w:color w:val="757575"/>
          <w:spacing w:val="2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men </w:t>
      </w:r>
      <w:r>
        <w:rPr>
          <w:color w:val="606060"/>
          <w:spacing w:val="1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and </w:t>
      </w:r>
      <w:r>
        <w:rPr>
          <w:color w:val="606060"/>
          <w:spacing w:val="3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1</w:t>
      </w:r>
      <w:r>
        <w:rPr>
          <w:color w:val="757575"/>
          <w:sz w:val="22"/>
          <w:szCs w:val="22"/>
        </w:rPr>
        <w:t>6</w:t>
      </w:r>
      <w:r>
        <w:rPr>
          <w:color w:val="757575"/>
          <w:spacing w:val="1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bo</w:t>
      </w:r>
      <w:r>
        <w:rPr>
          <w:color w:val="757575"/>
          <w:sz w:val="22"/>
          <w:szCs w:val="22"/>
        </w:rPr>
        <w:t>y</w:t>
      </w:r>
      <w:r>
        <w:rPr>
          <w:color w:val="606060"/>
          <w:sz w:val="22"/>
          <w:szCs w:val="22"/>
        </w:rPr>
        <w:t xml:space="preserve">s </w:t>
      </w:r>
      <w:r>
        <w:rPr>
          <w:color w:val="606060"/>
          <w:spacing w:val="1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</w:t>
      </w:r>
      <w:r>
        <w:rPr>
          <w:color w:val="606060"/>
          <w:sz w:val="22"/>
          <w:szCs w:val="22"/>
        </w:rPr>
        <w:t xml:space="preserve">an </w:t>
      </w:r>
      <w:r>
        <w:rPr>
          <w:color w:val="606060"/>
          <w:spacing w:val="7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</w:t>
      </w:r>
      <w:r>
        <w:rPr>
          <w:color w:val="606060"/>
          <w:sz w:val="22"/>
          <w:szCs w:val="22"/>
        </w:rPr>
        <w:t xml:space="preserve">o </w:t>
      </w:r>
      <w:r>
        <w:rPr>
          <w:color w:val="606060"/>
          <w:spacing w:val="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606060"/>
          <w:spacing w:val="3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p</w:t>
      </w:r>
      <w:r>
        <w:rPr>
          <w:color w:val="4F4F4F"/>
          <w:sz w:val="22"/>
          <w:szCs w:val="22"/>
        </w:rPr>
        <w:t>i</w:t>
      </w:r>
      <w:r>
        <w:rPr>
          <w:color w:val="606060"/>
          <w:sz w:val="22"/>
          <w:szCs w:val="22"/>
        </w:rPr>
        <w:t>e</w:t>
      </w:r>
      <w:r>
        <w:rPr>
          <w:color w:val="757575"/>
          <w:sz w:val="22"/>
          <w:szCs w:val="22"/>
        </w:rPr>
        <w:t>c</w:t>
      </w:r>
      <w:r>
        <w:rPr>
          <w:color w:val="606060"/>
          <w:sz w:val="22"/>
          <w:szCs w:val="22"/>
        </w:rPr>
        <w:t xml:space="preserve">e </w:t>
      </w:r>
      <w:r>
        <w:rPr>
          <w:color w:val="606060"/>
          <w:spacing w:val="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3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work </w:t>
      </w:r>
      <w:r>
        <w:rPr>
          <w:color w:val="606060"/>
          <w:spacing w:val="2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i</w:t>
      </w:r>
      <w:r>
        <w:rPr>
          <w:color w:val="4F4F4F"/>
          <w:sz w:val="22"/>
          <w:szCs w:val="22"/>
        </w:rPr>
        <w:t>n</w:t>
      </w:r>
      <w:r>
        <w:rPr>
          <w:color w:val="4F4F4F"/>
          <w:spacing w:val="4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5</w:t>
      </w:r>
      <w:r>
        <w:rPr>
          <w:color w:val="757575"/>
          <w:spacing w:val="2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day</w:t>
      </w:r>
      <w:r>
        <w:rPr>
          <w:color w:val="757575"/>
          <w:sz w:val="22"/>
          <w:szCs w:val="22"/>
        </w:rPr>
        <w:t>s</w:t>
      </w:r>
      <w:r>
        <w:rPr>
          <w:color w:val="606060"/>
          <w:sz w:val="22"/>
          <w:szCs w:val="22"/>
        </w:rPr>
        <w:t xml:space="preserve">;  </w:t>
      </w:r>
      <w:r>
        <w:rPr>
          <w:color w:val="606060"/>
          <w:spacing w:val="4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13</w:t>
      </w:r>
      <w:r>
        <w:rPr>
          <w:color w:val="606060"/>
          <w:spacing w:val="2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men </w:t>
      </w:r>
      <w:r>
        <w:rPr>
          <w:color w:val="606060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>n</w:t>
      </w:r>
      <w:r>
        <w:rPr>
          <w:color w:val="606060"/>
          <w:sz w:val="22"/>
          <w:szCs w:val="22"/>
        </w:rPr>
        <w:t xml:space="preserve">d </w:t>
      </w:r>
      <w:r>
        <w:rPr>
          <w:color w:val="606060"/>
          <w:spacing w:val="2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2</w:t>
      </w:r>
      <w:r>
        <w:rPr>
          <w:color w:val="4F4F4F"/>
          <w:sz w:val="22"/>
          <w:szCs w:val="22"/>
        </w:rPr>
        <w:t>4</w:t>
      </w:r>
      <w:r>
        <w:rPr>
          <w:color w:val="4F4F4F"/>
          <w:spacing w:val="2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bo</w:t>
      </w:r>
      <w:r>
        <w:rPr>
          <w:color w:val="606060"/>
          <w:sz w:val="22"/>
          <w:szCs w:val="22"/>
        </w:rPr>
        <w:t xml:space="preserve">ys </w:t>
      </w:r>
      <w:r>
        <w:rPr>
          <w:color w:val="606060"/>
          <w:spacing w:val="1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</w:t>
      </w:r>
      <w:r>
        <w:rPr>
          <w:color w:val="606060"/>
          <w:sz w:val="22"/>
          <w:szCs w:val="22"/>
        </w:rPr>
        <w:t>a</w:t>
      </w:r>
      <w:r>
        <w:rPr>
          <w:color w:val="3F3F3F"/>
          <w:sz w:val="22"/>
          <w:szCs w:val="22"/>
        </w:rPr>
        <w:t xml:space="preserve">n </w:t>
      </w:r>
      <w:r>
        <w:rPr>
          <w:color w:val="3F3F3F"/>
          <w:spacing w:val="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</w:t>
      </w:r>
      <w:r>
        <w:rPr>
          <w:color w:val="3F3F3F"/>
          <w:spacing w:val="4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it</w:t>
      </w:r>
      <w:r>
        <w:rPr>
          <w:color w:val="3F3F3F"/>
          <w:spacing w:val="3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in</w:t>
      </w:r>
    </w:p>
    <w:p w:rsidR="006404FF" w:rsidRDefault="004D192F">
      <w:pPr>
        <w:spacing w:before="6"/>
        <w:ind w:left="668"/>
        <w:rPr>
          <w:sz w:val="22"/>
          <w:szCs w:val="22"/>
        </w:rPr>
      </w:pPr>
      <w:r>
        <w:rPr>
          <w:color w:val="757575"/>
          <w:sz w:val="22"/>
          <w:szCs w:val="22"/>
        </w:rPr>
        <w:t>4</w:t>
      </w:r>
      <w:r>
        <w:rPr>
          <w:color w:val="757575"/>
          <w:spacing w:val="2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d</w:t>
      </w:r>
      <w:r>
        <w:rPr>
          <w:color w:val="757575"/>
          <w:sz w:val="22"/>
          <w:szCs w:val="22"/>
        </w:rPr>
        <w:t>ays</w:t>
      </w:r>
      <w:r>
        <w:rPr>
          <w:color w:val="878787"/>
          <w:sz w:val="22"/>
          <w:szCs w:val="22"/>
        </w:rPr>
        <w:t xml:space="preserve">, </w:t>
      </w:r>
      <w:r>
        <w:rPr>
          <w:color w:val="878787"/>
          <w:spacing w:val="1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06060"/>
          <w:sz w:val="22"/>
          <w:szCs w:val="22"/>
        </w:rPr>
        <w:t xml:space="preserve">en </w:t>
      </w:r>
      <w:r>
        <w:rPr>
          <w:color w:val="606060"/>
          <w:spacing w:val="1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rat</w:t>
      </w:r>
      <w:r>
        <w:rPr>
          <w:color w:val="606060"/>
          <w:spacing w:val="-1"/>
          <w:sz w:val="22"/>
          <w:szCs w:val="22"/>
        </w:rPr>
        <w:t>i</w:t>
      </w:r>
      <w:r>
        <w:rPr>
          <w:color w:val="757575"/>
          <w:sz w:val="22"/>
          <w:szCs w:val="22"/>
        </w:rPr>
        <w:t xml:space="preserve">o </w:t>
      </w:r>
      <w:r>
        <w:rPr>
          <w:color w:val="757575"/>
          <w:spacing w:val="1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3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06060"/>
          <w:sz w:val="22"/>
          <w:szCs w:val="22"/>
        </w:rPr>
        <w:t>e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dai</w:t>
      </w:r>
      <w:r>
        <w:rPr>
          <w:color w:val="606060"/>
          <w:spacing w:val="-1"/>
          <w:sz w:val="22"/>
          <w:szCs w:val="22"/>
        </w:rPr>
        <w:t>l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work </w:t>
      </w:r>
      <w:r>
        <w:rPr>
          <w:color w:val="606060"/>
          <w:spacing w:val="2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done </w:t>
      </w:r>
      <w:r>
        <w:rPr>
          <w:color w:val="606060"/>
          <w:spacing w:val="1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by</w:t>
      </w:r>
      <w:r>
        <w:rPr>
          <w:color w:val="606060"/>
          <w:spacing w:val="3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ma</w:t>
      </w:r>
      <w:r>
        <w:rPr>
          <w:color w:val="4F4F4F"/>
          <w:sz w:val="22"/>
          <w:szCs w:val="22"/>
        </w:rPr>
        <w:t xml:space="preserve">n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</w:t>
      </w:r>
      <w:r>
        <w:rPr>
          <w:color w:val="606060"/>
          <w:sz w:val="22"/>
          <w:szCs w:val="22"/>
        </w:rPr>
        <w:t>o</w:t>
      </w:r>
      <w:r>
        <w:rPr>
          <w:color w:val="606060"/>
          <w:spacing w:val="33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t </w:t>
      </w:r>
      <w:r>
        <w:rPr>
          <w:color w:val="4F4F4F"/>
          <w:spacing w:val="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boy</w:t>
      </w:r>
      <w:r>
        <w:rPr>
          <w:color w:val="606060"/>
          <w:spacing w:val="5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606060"/>
          <w:sz w:val="22"/>
          <w:szCs w:val="22"/>
        </w:rPr>
        <w:t>s</w:t>
      </w:r>
    </w:p>
    <w:p w:rsidR="006404FF" w:rsidRDefault="004D192F">
      <w:pPr>
        <w:spacing w:before="73"/>
        <w:ind w:left="687"/>
        <w:rPr>
          <w:sz w:val="22"/>
          <w:szCs w:val="22"/>
        </w:rPr>
      </w:pPr>
      <w:r>
        <w:rPr>
          <w:color w:val="757575"/>
          <w:sz w:val="22"/>
          <w:szCs w:val="22"/>
        </w:rPr>
        <w:t>(</w:t>
      </w:r>
      <w:r>
        <w:rPr>
          <w:color w:val="606060"/>
          <w:sz w:val="22"/>
          <w:szCs w:val="22"/>
        </w:rPr>
        <w:t>1</w:t>
      </w:r>
      <w:r>
        <w:rPr>
          <w:color w:val="757575"/>
          <w:sz w:val="22"/>
          <w:szCs w:val="22"/>
        </w:rPr>
        <w:t xml:space="preserve">)    </w:t>
      </w:r>
      <w:r>
        <w:rPr>
          <w:color w:val="757575"/>
          <w:spacing w:val="2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2: </w:t>
      </w:r>
      <w:r>
        <w:rPr>
          <w:color w:val="757575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1                      </w:t>
      </w:r>
      <w:r>
        <w:rPr>
          <w:color w:val="606060"/>
          <w:spacing w:val="3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(2)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3</w:t>
      </w:r>
      <w:r>
        <w:rPr>
          <w:color w:val="757575"/>
          <w:sz w:val="22"/>
          <w:szCs w:val="22"/>
        </w:rPr>
        <w:t xml:space="preserve">: </w:t>
      </w:r>
      <w:r>
        <w:rPr>
          <w:color w:val="757575"/>
          <w:spacing w:val="3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1                      </w:t>
      </w:r>
      <w:r>
        <w:rPr>
          <w:color w:val="606060"/>
          <w:spacing w:val="2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3: </w:t>
      </w:r>
      <w:r>
        <w:rPr>
          <w:color w:val="757575"/>
          <w:spacing w:val="3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2                      </w:t>
      </w:r>
      <w:r>
        <w:rPr>
          <w:color w:val="606060"/>
          <w:spacing w:val="4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(</w:t>
      </w:r>
      <w:r>
        <w:rPr>
          <w:color w:val="4F4F4F"/>
          <w:sz w:val="22"/>
          <w:szCs w:val="22"/>
        </w:rPr>
        <w:t>4</w:t>
      </w:r>
      <w:r>
        <w:rPr>
          <w:color w:val="606060"/>
          <w:sz w:val="22"/>
          <w:szCs w:val="22"/>
        </w:rPr>
        <w:t xml:space="preserve">)    </w:t>
      </w:r>
      <w:r>
        <w:rPr>
          <w:color w:val="606060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5: </w:t>
      </w:r>
      <w:r>
        <w:rPr>
          <w:color w:val="606060"/>
          <w:spacing w:val="2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4</w:t>
      </w:r>
    </w:p>
    <w:p w:rsidR="006404FF" w:rsidRDefault="006404FF">
      <w:pPr>
        <w:spacing w:before="5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687"/>
        <w:rPr>
          <w:sz w:val="22"/>
          <w:szCs w:val="22"/>
        </w:rPr>
      </w:pPr>
      <w:r>
        <w:rPr>
          <w:color w:val="4F4F4F"/>
          <w:w w:val="113"/>
          <w:sz w:val="22"/>
          <w:szCs w:val="22"/>
        </w:rPr>
        <w:t>Direc</w:t>
      </w:r>
      <w:r>
        <w:rPr>
          <w:color w:val="4F4F4F"/>
          <w:spacing w:val="-1"/>
          <w:w w:val="113"/>
          <w:sz w:val="22"/>
          <w:szCs w:val="22"/>
        </w:rPr>
        <w:t>t</w:t>
      </w:r>
      <w:r>
        <w:rPr>
          <w:color w:val="3F3F3F"/>
          <w:w w:val="113"/>
          <w:sz w:val="22"/>
          <w:szCs w:val="22"/>
        </w:rPr>
        <w:t>ion</w:t>
      </w:r>
      <w:r>
        <w:rPr>
          <w:color w:val="4F4F4F"/>
          <w:w w:val="113"/>
          <w:sz w:val="22"/>
          <w:szCs w:val="22"/>
        </w:rPr>
        <w:t>s</w:t>
      </w:r>
      <w:r>
        <w:rPr>
          <w:color w:val="4F4F4F"/>
          <w:spacing w:val="41"/>
          <w:w w:val="113"/>
          <w:sz w:val="22"/>
          <w:szCs w:val="22"/>
        </w:rPr>
        <w:t xml:space="preserve"> </w:t>
      </w:r>
      <w:r>
        <w:rPr>
          <w:color w:val="3F3F3F"/>
          <w:w w:val="113"/>
          <w:sz w:val="22"/>
          <w:szCs w:val="22"/>
        </w:rPr>
        <w:t>(Qu</w:t>
      </w:r>
      <w:r>
        <w:rPr>
          <w:color w:val="4F4F4F"/>
          <w:w w:val="113"/>
          <w:sz w:val="22"/>
          <w:szCs w:val="22"/>
        </w:rPr>
        <w:t>es</w:t>
      </w:r>
      <w:r>
        <w:rPr>
          <w:color w:val="3F3F3F"/>
          <w:w w:val="113"/>
          <w:sz w:val="22"/>
          <w:szCs w:val="22"/>
        </w:rPr>
        <w:t>tion</w:t>
      </w:r>
      <w:r>
        <w:rPr>
          <w:color w:val="4F4F4F"/>
          <w:w w:val="113"/>
          <w:sz w:val="22"/>
          <w:szCs w:val="22"/>
        </w:rPr>
        <w:t>s</w:t>
      </w:r>
      <w:r>
        <w:rPr>
          <w:color w:val="4F4F4F"/>
          <w:spacing w:val="52"/>
          <w:w w:val="11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101</w:t>
      </w:r>
      <w:r>
        <w:rPr>
          <w:color w:val="3F3F3F"/>
          <w:spacing w:val="4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to</w:t>
      </w:r>
      <w:r>
        <w:rPr>
          <w:color w:val="3F3F3F"/>
          <w:spacing w:val="4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105)</w:t>
      </w:r>
      <w:r>
        <w:rPr>
          <w:color w:val="3F3F3F"/>
          <w:spacing w:val="3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:</w:t>
      </w:r>
    </w:p>
    <w:p w:rsidR="006404FF" w:rsidRDefault="004D192F">
      <w:pPr>
        <w:spacing w:before="68" w:line="245" w:lineRule="auto"/>
        <w:ind w:left="682" w:right="76" w:hanging="10"/>
        <w:rPr>
          <w:sz w:val="22"/>
          <w:szCs w:val="22"/>
        </w:rPr>
      </w:pPr>
      <w:r>
        <w:rPr>
          <w:color w:val="757575"/>
          <w:sz w:val="22"/>
          <w:szCs w:val="22"/>
        </w:rPr>
        <w:t>T</w:t>
      </w:r>
      <w:r>
        <w:rPr>
          <w:color w:val="606060"/>
          <w:sz w:val="22"/>
          <w:szCs w:val="22"/>
        </w:rPr>
        <w:t>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</w:t>
      </w:r>
      <w:r>
        <w:rPr>
          <w:color w:val="606060"/>
          <w:sz w:val="22"/>
          <w:szCs w:val="22"/>
        </w:rPr>
        <w:t>ircle</w:t>
      </w:r>
      <w:r>
        <w:rPr>
          <w:color w:val="606060"/>
          <w:spacing w:val="5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-</w:t>
      </w:r>
      <w:r>
        <w:rPr>
          <w:color w:val="606060"/>
          <w:spacing w:val="5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gra</w:t>
      </w:r>
      <w:r>
        <w:rPr>
          <w:color w:val="4F4F4F"/>
          <w:sz w:val="22"/>
          <w:szCs w:val="22"/>
        </w:rPr>
        <w:t xml:space="preserve">ph </w:t>
      </w:r>
      <w:r>
        <w:rPr>
          <w:color w:val="4F4F4F"/>
          <w:spacing w:val="4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give</w:t>
      </w:r>
      <w:r>
        <w:rPr>
          <w:color w:val="4F4F4F"/>
          <w:sz w:val="22"/>
          <w:szCs w:val="22"/>
        </w:rPr>
        <w:t xml:space="preserve">n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h</w:t>
      </w:r>
      <w:r>
        <w:rPr>
          <w:color w:val="606060"/>
          <w:sz w:val="22"/>
          <w:szCs w:val="22"/>
        </w:rPr>
        <w:t xml:space="preserve">ere </w:t>
      </w:r>
      <w:r>
        <w:rPr>
          <w:color w:val="606060"/>
          <w:spacing w:val="2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h</w:t>
      </w:r>
      <w:r>
        <w:rPr>
          <w:color w:val="606060"/>
          <w:sz w:val="22"/>
          <w:szCs w:val="22"/>
        </w:rPr>
        <w:t xml:space="preserve">ows </w:t>
      </w:r>
      <w:r>
        <w:rPr>
          <w:color w:val="606060"/>
          <w:spacing w:val="4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</w:t>
      </w:r>
      <w:r>
        <w:rPr>
          <w:color w:val="4F4F4F"/>
          <w:sz w:val="22"/>
          <w:szCs w:val="22"/>
        </w:rPr>
        <w:t>h</w:t>
      </w:r>
      <w:r>
        <w:rPr>
          <w:color w:val="606060"/>
          <w:sz w:val="22"/>
          <w:szCs w:val="22"/>
        </w:rPr>
        <w:t>e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spe</w:t>
      </w:r>
      <w:r>
        <w:rPr>
          <w:color w:val="4F4F4F"/>
          <w:sz w:val="22"/>
          <w:szCs w:val="22"/>
        </w:rPr>
        <w:t>n</w:t>
      </w:r>
      <w:r>
        <w:rPr>
          <w:color w:val="606060"/>
          <w:sz w:val="22"/>
          <w:szCs w:val="22"/>
        </w:rPr>
        <w:t>din</w:t>
      </w:r>
      <w:r>
        <w:rPr>
          <w:color w:val="757575"/>
          <w:sz w:val="22"/>
          <w:szCs w:val="22"/>
        </w:rPr>
        <w:t xml:space="preserve">gs  </w:t>
      </w:r>
      <w:r>
        <w:rPr>
          <w:color w:val="757575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of</w:t>
      </w:r>
      <w:r>
        <w:rPr>
          <w:color w:val="606060"/>
          <w:spacing w:val="3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606060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country  </w:t>
      </w:r>
      <w:r>
        <w:rPr>
          <w:color w:val="606060"/>
          <w:spacing w:val="1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</w:t>
      </w:r>
      <w:r>
        <w:rPr>
          <w:color w:val="4F4F4F"/>
          <w:sz w:val="22"/>
          <w:szCs w:val="22"/>
        </w:rPr>
        <w:t>n</w:t>
      </w:r>
      <w:r>
        <w:rPr>
          <w:color w:val="4F4F4F"/>
          <w:spacing w:val="4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va</w:t>
      </w:r>
      <w:r>
        <w:rPr>
          <w:color w:val="4F4F4F"/>
          <w:sz w:val="22"/>
          <w:szCs w:val="22"/>
        </w:rPr>
        <w:t>ri</w:t>
      </w:r>
      <w:r>
        <w:rPr>
          <w:color w:val="606060"/>
          <w:sz w:val="22"/>
          <w:szCs w:val="22"/>
        </w:rPr>
        <w:t>o</w:t>
      </w:r>
      <w:r>
        <w:rPr>
          <w:color w:val="3F3F3F"/>
          <w:sz w:val="22"/>
          <w:szCs w:val="22"/>
        </w:rPr>
        <w:t>u</w:t>
      </w:r>
      <w:r>
        <w:rPr>
          <w:color w:val="606060"/>
          <w:sz w:val="22"/>
          <w:szCs w:val="22"/>
        </w:rPr>
        <w:t xml:space="preserve">s </w:t>
      </w:r>
      <w:r>
        <w:rPr>
          <w:color w:val="606060"/>
          <w:spacing w:val="5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s</w:t>
      </w:r>
      <w:r>
        <w:rPr>
          <w:color w:val="3F3F3F"/>
          <w:sz w:val="22"/>
          <w:szCs w:val="22"/>
        </w:rPr>
        <w:t>p</w:t>
      </w:r>
      <w:r>
        <w:rPr>
          <w:color w:val="4F4F4F"/>
          <w:sz w:val="22"/>
          <w:szCs w:val="22"/>
        </w:rPr>
        <w:t>o</w:t>
      </w:r>
      <w:r>
        <w:rPr>
          <w:color w:val="3F3F3F"/>
          <w:sz w:val="22"/>
          <w:szCs w:val="22"/>
        </w:rPr>
        <w:t>rt</w:t>
      </w:r>
      <w:r>
        <w:rPr>
          <w:color w:val="4F4F4F"/>
          <w:sz w:val="22"/>
          <w:szCs w:val="22"/>
        </w:rPr>
        <w:t xml:space="preserve">s 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durin</w:t>
      </w:r>
      <w:r>
        <w:rPr>
          <w:color w:val="4F4F4F"/>
          <w:sz w:val="22"/>
          <w:szCs w:val="22"/>
        </w:rPr>
        <w:t xml:space="preserve">g </w:t>
      </w:r>
      <w:r>
        <w:rPr>
          <w:color w:val="4F4F4F"/>
          <w:spacing w:val="5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a </w:t>
      </w:r>
      <w:r>
        <w:rPr>
          <w:color w:val="606060"/>
          <w:sz w:val="22"/>
          <w:szCs w:val="22"/>
        </w:rPr>
        <w:t>par</w:t>
      </w:r>
      <w:r>
        <w:rPr>
          <w:color w:val="4F4F4F"/>
          <w:sz w:val="22"/>
          <w:szCs w:val="22"/>
        </w:rPr>
        <w:t>ti</w:t>
      </w:r>
      <w:r>
        <w:rPr>
          <w:color w:val="606060"/>
          <w:sz w:val="22"/>
          <w:szCs w:val="22"/>
        </w:rPr>
        <w:t>cul</w:t>
      </w:r>
      <w:r>
        <w:rPr>
          <w:color w:val="606060"/>
          <w:spacing w:val="-1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r  </w:t>
      </w:r>
      <w:r>
        <w:rPr>
          <w:color w:val="4F4F4F"/>
          <w:spacing w:val="1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yea</w:t>
      </w:r>
      <w:r>
        <w:rPr>
          <w:color w:val="4F4F4F"/>
          <w:sz w:val="22"/>
          <w:szCs w:val="22"/>
        </w:rPr>
        <w:t>r</w:t>
      </w:r>
      <w:r>
        <w:rPr>
          <w:color w:val="757575"/>
          <w:sz w:val="22"/>
          <w:szCs w:val="22"/>
        </w:rPr>
        <w:t xml:space="preserve">.  </w:t>
      </w:r>
      <w:r>
        <w:rPr>
          <w:color w:val="757575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t</w:t>
      </w:r>
      <w:r>
        <w:rPr>
          <w:color w:val="606060"/>
          <w:sz w:val="22"/>
          <w:szCs w:val="22"/>
        </w:rPr>
        <w:t xml:space="preserve">udy </w:t>
      </w:r>
      <w:r>
        <w:rPr>
          <w:color w:val="606060"/>
          <w:spacing w:val="3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06060"/>
          <w:sz w:val="22"/>
          <w:szCs w:val="22"/>
        </w:rPr>
        <w:t xml:space="preserve">e </w:t>
      </w:r>
      <w:r>
        <w:rPr>
          <w:color w:val="606060"/>
          <w:spacing w:val="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grap</w:t>
      </w:r>
      <w:r>
        <w:rPr>
          <w:color w:val="4F4F4F"/>
          <w:sz w:val="22"/>
          <w:szCs w:val="22"/>
        </w:rPr>
        <w:t xml:space="preserve">h 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ca</w:t>
      </w:r>
      <w:r>
        <w:rPr>
          <w:color w:val="4F4F4F"/>
          <w:sz w:val="22"/>
          <w:szCs w:val="22"/>
        </w:rPr>
        <w:t>r</w:t>
      </w:r>
      <w:r>
        <w:rPr>
          <w:color w:val="606060"/>
          <w:sz w:val="22"/>
          <w:szCs w:val="22"/>
        </w:rPr>
        <w:t>ef</w:t>
      </w:r>
      <w:r>
        <w:rPr>
          <w:color w:val="4F4F4F"/>
          <w:sz w:val="22"/>
          <w:szCs w:val="22"/>
        </w:rPr>
        <w:t>u</w:t>
      </w:r>
      <w:r>
        <w:rPr>
          <w:color w:val="3F3F3F"/>
          <w:sz w:val="22"/>
          <w:szCs w:val="22"/>
        </w:rPr>
        <w:t>ll</w:t>
      </w:r>
      <w:r>
        <w:rPr>
          <w:color w:val="606060"/>
          <w:sz w:val="22"/>
          <w:szCs w:val="22"/>
        </w:rPr>
        <w:t xml:space="preserve">y </w:t>
      </w:r>
      <w:r>
        <w:rPr>
          <w:color w:val="606060"/>
          <w:spacing w:val="3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nd 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>n</w:t>
      </w:r>
      <w:r>
        <w:rPr>
          <w:color w:val="606060"/>
          <w:sz w:val="22"/>
          <w:szCs w:val="22"/>
        </w:rPr>
        <w:t>swe</w:t>
      </w:r>
      <w:r>
        <w:rPr>
          <w:color w:val="4F4F4F"/>
          <w:sz w:val="22"/>
          <w:szCs w:val="22"/>
        </w:rPr>
        <w:t xml:space="preserve">r   </w:t>
      </w:r>
      <w:r>
        <w:rPr>
          <w:color w:val="3F3F3F"/>
          <w:sz w:val="22"/>
          <w:szCs w:val="22"/>
        </w:rPr>
        <w:t>th</w:t>
      </w:r>
      <w:r>
        <w:rPr>
          <w:color w:val="606060"/>
          <w:sz w:val="22"/>
          <w:szCs w:val="22"/>
        </w:rPr>
        <w:t>e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q</w:t>
      </w:r>
      <w:r>
        <w:rPr>
          <w:color w:val="606060"/>
          <w:sz w:val="22"/>
          <w:szCs w:val="22"/>
        </w:rPr>
        <w:t>u</w:t>
      </w:r>
      <w:r>
        <w:rPr>
          <w:color w:val="757575"/>
          <w:sz w:val="22"/>
          <w:szCs w:val="22"/>
        </w:rPr>
        <w:t>e</w:t>
      </w:r>
      <w:r>
        <w:rPr>
          <w:color w:val="606060"/>
          <w:sz w:val="22"/>
          <w:szCs w:val="22"/>
        </w:rPr>
        <w:t>s</w:t>
      </w:r>
      <w:r>
        <w:rPr>
          <w:color w:val="3F3F3F"/>
          <w:sz w:val="22"/>
          <w:szCs w:val="22"/>
        </w:rPr>
        <w:t>t</w:t>
      </w:r>
      <w:r>
        <w:rPr>
          <w:color w:val="606060"/>
          <w:sz w:val="22"/>
          <w:szCs w:val="22"/>
        </w:rPr>
        <w:t>io</w:t>
      </w:r>
      <w:r>
        <w:rPr>
          <w:color w:val="4F4F4F"/>
          <w:sz w:val="22"/>
          <w:szCs w:val="22"/>
        </w:rPr>
        <w:t>n</w:t>
      </w:r>
      <w:r>
        <w:rPr>
          <w:color w:val="606060"/>
          <w:sz w:val="22"/>
          <w:szCs w:val="22"/>
        </w:rPr>
        <w:t xml:space="preserve">s  </w:t>
      </w:r>
      <w:r>
        <w:rPr>
          <w:color w:val="606060"/>
          <w:spacing w:val="2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gi</w:t>
      </w:r>
      <w:r>
        <w:rPr>
          <w:color w:val="4F4F4F"/>
          <w:sz w:val="22"/>
          <w:szCs w:val="22"/>
        </w:rPr>
        <w:t>v</w:t>
      </w:r>
      <w:r>
        <w:rPr>
          <w:color w:val="606060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n </w:t>
      </w:r>
      <w:r>
        <w:rPr>
          <w:color w:val="3F3F3F"/>
          <w:spacing w:val="1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</w:t>
      </w:r>
      <w:r>
        <w:rPr>
          <w:color w:val="4F4F4F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low </w:t>
      </w:r>
      <w:r>
        <w:rPr>
          <w:color w:val="3F3F3F"/>
          <w:spacing w:val="2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it</w:t>
      </w:r>
    </w:p>
    <w:p w:rsidR="006404FF" w:rsidRDefault="006404FF">
      <w:pPr>
        <w:spacing w:before="9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240" w:lineRule="exact"/>
        <w:ind w:left="121"/>
        <w:rPr>
          <w:sz w:val="22"/>
          <w:szCs w:val="22"/>
        </w:rPr>
      </w:pPr>
      <w:r>
        <w:rPr>
          <w:color w:val="606060"/>
          <w:position w:val="-1"/>
          <w:sz w:val="22"/>
          <w:szCs w:val="22"/>
        </w:rPr>
        <w:t>1</w:t>
      </w:r>
      <w:r>
        <w:rPr>
          <w:color w:val="4F4F4F"/>
          <w:position w:val="-1"/>
          <w:sz w:val="22"/>
          <w:szCs w:val="22"/>
        </w:rPr>
        <w:t>0</w:t>
      </w:r>
      <w:r>
        <w:rPr>
          <w:color w:val="606060"/>
          <w:position w:val="-1"/>
          <w:sz w:val="22"/>
          <w:szCs w:val="22"/>
        </w:rPr>
        <w:t xml:space="preserve">1.  </w:t>
      </w:r>
      <w:r>
        <w:rPr>
          <w:color w:val="606060"/>
          <w:spacing w:val="16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What </w:t>
      </w:r>
      <w:r>
        <w:rPr>
          <w:color w:val="606060"/>
          <w:spacing w:val="9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perce</w:t>
      </w:r>
      <w:r>
        <w:rPr>
          <w:color w:val="606060"/>
          <w:spacing w:val="-1"/>
          <w:position w:val="-1"/>
          <w:sz w:val="22"/>
          <w:szCs w:val="22"/>
        </w:rPr>
        <w:t>n</w:t>
      </w:r>
      <w:r>
        <w:rPr>
          <w:color w:val="4F4F4F"/>
          <w:position w:val="-1"/>
          <w:sz w:val="22"/>
          <w:szCs w:val="22"/>
        </w:rPr>
        <w:t xml:space="preserve">t </w:t>
      </w:r>
      <w:r>
        <w:rPr>
          <w:color w:val="4F4F4F"/>
          <w:spacing w:val="40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of</w:t>
      </w:r>
      <w:r>
        <w:rPr>
          <w:color w:val="606060"/>
          <w:spacing w:val="3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t</w:t>
      </w:r>
      <w:r>
        <w:rPr>
          <w:color w:val="606060"/>
          <w:position w:val="-1"/>
          <w:sz w:val="22"/>
          <w:szCs w:val="22"/>
        </w:rPr>
        <w:t>he</w:t>
      </w:r>
      <w:r>
        <w:rPr>
          <w:color w:val="606060"/>
          <w:spacing w:val="51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t</w:t>
      </w:r>
      <w:r>
        <w:rPr>
          <w:color w:val="4F4F4F"/>
          <w:position w:val="-1"/>
          <w:sz w:val="22"/>
          <w:szCs w:val="22"/>
        </w:rPr>
        <w:t>o</w:t>
      </w:r>
      <w:r>
        <w:rPr>
          <w:color w:val="606060"/>
          <w:position w:val="-1"/>
          <w:sz w:val="22"/>
          <w:szCs w:val="22"/>
        </w:rPr>
        <w:t>ta</w:t>
      </w:r>
      <w:r>
        <w:rPr>
          <w:color w:val="4F4F4F"/>
          <w:position w:val="-1"/>
          <w:sz w:val="22"/>
          <w:szCs w:val="22"/>
        </w:rPr>
        <w:t xml:space="preserve">l </w:t>
      </w:r>
      <w:r>
        <w:rPr>
          <w:color w:val="4F4F4F"/>
          <w:spacing w:val="8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s</w:t>
      </w:r>
      <w:r>
        <w:rPr>
          <w:color w:val="4F4F4F"/>
          <w:position w:val="-1"/>
          <w:sz w:val="22"/>
          <w:szCs w:val="22"/>
        </w:rPr>
        <w:t>p</w:t>
      </w:r>
      <w:r>
        <w:rPr>
          <w:color w:val="606060"/>
          <w:position w:val="-1"/>
          <w:sz w:val="22"/>
          <w:szCs w:val="22"/>
        </w:rPr>
        <w:t>en</w:t>
      </w:r>
      <w:r>
        <w:rPr>
          <w:color w:val="4F4F4F"/>
          <w:position w:val="-1"/>
          <w:sz w:val="22"/>
          <w:szCs w:val="22"/>
        </w:rPr>
        <w:t>d</w:t>
      </w:r>
      <w:r>
        <w:rPr>
          <w:color w:val="606060"/>
          <w:position w:val="-1"/>
          <w:sz w:val="22"/>
          <w:szCs w:val="22"/>
        </w:rPr>
        <w:t xml:space="preserve">ings  </w:t>
      </w:r>
      <w:r>
        <w:rPr>
          <w:color w:val="606060"/>
          <w:spacing w:val="26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is</w:t>
      </w:r>
      <w:r>
        <w:rPr>
          <w:color w:val="606060"/>
          <w:spacing w:val="29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spe</w:t>
      </w:r>
      <w:r>
        <w:rPr>
          <w:color w:val="4F4F4F"/>
          <w:position w:val="-1"/>
          <w:sz w:val="22"/>
          <w:szCs w:val="22"/>
        </w:rPr>
        <w:t xml:space="preserve">nt </w:t>
      </w:r>
      <w:r>
        <w:rPr>
          <w:color w:val="4F4F4F"/>
          <w:spacing w:val="21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o</w:t>
      </w:r>
      <w:r>
        <w:rPr>
          <w:color w:val="4F4F4F"/>
          <w:position w:val="-1"/>
          <w:sz w:val="22"/>
          <w:szCs w:val="22"/>
        </w:rPr>
        <w:t>n</w:t>
      </w:r>
      <w:r>
        <w:rPr>
          <w:color w:val="4F4F4F"/>
          <w:spacing w:val="37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Tennis?</w:t>
      </w:r>
    </w:p>
    <w:p w:rsidR="006404FF" w:rsidRDefault="006404FF">
      <w:pPr>
        <w:spacing w:before="3" w:line="240" w:lineRule="exact"/>
        <w:rPr>
          <w:sz w:val="24"/>
          <w:szCs w:val="24"/>
        </w:rPr>
        <w:sectPr w:rsidR="006404FF">
          <w:pgSz w:w="12680" w:h="16180"/>
          <w:pgMar w:top="1080" w:right="1640" w:bottom="280" w:left="1180" w:header="0" w:footer="2069" w:gutter="0"/>
          <w:cols w:space="720"/>
        </w:sectPr>
      </w:pPr>
    </w:p>
    <w:p w:rsidR="006404FF" w:rsidRDefault="004D192F">
      <w:pPr>
        <w:spacing w:before="29" w:line="260" w:lineRule="exact"/>
        <w:ind w:left="697" w:right="-61"/>
        <w:rPr>
          <w:sz w:val="22"/>
          <w:szCs w:val="22"/>
        </w:rPr>
      </w:pPr>
      <w:r>
        <w:rPr>
          <w:rFonts w:ascii="Arial" w:eastAsia="Arial" w:hAnsi="Arial" w:cs="Arial"/>
          <w:color w:val="606060"/>
          <w:position w:val="-6"/>
          <w:sz w:val="22"/>
          <w:szCs w:val="22"/>
        </w:rPr>
        <w:t>(1</w:t>
      </w:r>
      <w:r>
        <w:rPr>
          <w:rFonts w:ascii="Arial" w:eastAsia="Arial" w:hAnsi="Arial" w:cs="Arial"/>
          <w:color w:val="757575"/>
          <w:position w:val="-6"/>
          <w:sz w:val="22"/>
          <w:szCs w:val="22"/>
        </w:rPr>
        <w:t xml:space="preserve">)                               </w:t>
      </w:r>
      <w:r>
        <w:rPr>
          <w:rFonts w:ascii="Arial" w:eastAsia="Arial" w:hAnsi="Arial" w:cs="Arial"/>
          <w:color w:val="757575"/>
          <w:spacing w:val="51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606060"/>
          <w:position w:val="-5"/>
          <w:sz w:val="22"/>
          <w:szCs w:val="22"/>
        </w:rPr>
        <w:t xml:space="preserve">(2)    </w:t>
      </w:r>
      <w:r>
        <w:rPr>
          <w:rFonts w:ascii="Arial" w:eastAsia="Arial" w:hAnsi="Arial" w:cs="Arial"/>
          <w:color w:val="606060"/>
          <w:spacing w:val="16"/>
          <w:position w:val="-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22.!</w:t>
      </w:r>
      <w:r>
        <w:rPr>
          <w:color w:val="757575"/>
          <w:sz w:val="22"/>
          <w:szCs w:val="22"/>
        </w:rPr>
        <w:t>%</w:t>
      </w:r>
    </w:p>
    <w:p w:rsidR="006404FF" w:rsidRDefault="004D192F">
      <w:pPr>
        <w:spacing w:line="160" w:lineRule="exact"/>
        <w:ind w:right="153"/>
        <w:jc w:val="right"/>
        <w:rPr>
          <w:sz w:val="22"/>
          <w:szCs w:val="22"/>
        </w:rPr>
      </w:pPr>
      <w:r>
        <w:rPr>
          <w:color w:val="606060"/>
          <w:position w:val="1"/>
          <w:sz w:val="22"/>
          <w:szCs w:val="22"/>
        </w:rPr>
        <w:t>2</w:t>
      </w:r>
    </w:p>
    <w:p w:rsidR="006404FF" w:rsidRDefault="004D192F">
      <w:pPr>
        <w:spacing w:before="79"/>
        <w:rPr>
          <w:sz w:val="22"/>
          <w:szCs w:val="22"/>
        </w:rPr>
        <w:sectPr w:rsidR="006404FF">
          <w:type w:val="continuous"/>
          <w:pgSz w:w="12680" w:h="16180"/>
          <w:pgMar w:top="0" w:right="1640" w:bottom="280" w:left="1180" w:header="720" w:footer="720" w:gutter="0"/>
          <w:cols w:num="2" w:space="720" w:equalWidth="0">
            <w:col w:w="4090" w:space="1143"/>
            <w:col w:w="4627"/>
          </w:cols>
        </w:sectPr>
      </w:pPr>
      <w:r>
        <w:br w:type="column"/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25</w:t>
      </w:r>
      <w:r>
        <w:rPr>
          <w:color w:val="757575"/>
          <w:sz w:val="22"/>
          <w:szCs w:val="22"/>
        </w:rPr>
        <w:t xml:space="preserve">%                        </w:t>
      </w:r>
      <w:r>
        <w:rPr>
          <w:color w:val="4F4F4F"/>
          <w:sz w:val="22"/>
          <w:szCs w:val="22"/>
        </w:rPr>
        <w:t xml:space="preserve">(4)    </w:t>
      </w:r>
      <w:r>
        <w:rPr>
          <w:color w:val="4F4F4F"/>
          <w:spacing w:val="2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4</w:t>
      </w:r>
      <w:r>
        <w:rPr>
          <w:color w:val="4F4F4F"/>
          <w:sz w:val="22"/>
          <w:szCs w:val="22"/>
        </w:rPr>
        <w:t>5</w:t>
      </w:r>
      <w:r>
        <w:rPr>
          <w:color w:val="606060"/>
          <w:sz w:val="22"/>
          <w:szCs w:val="22"/>
        </w:rPr>
        <w:t>%</w:t>
      </w:r>
    </w:p>
    <w:p w:rsidR="006404FF" w:rsidRDefault="006404FF">
      <w:pPr>
        <w:spacing w:before="7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/>
        <w:ind w:left="126"/>
        <w:rPr>
          <w:sz w:val="22"/>
          <w:szCs w:val="22"/>
        </w:rPr>
      </w:pPr>
      <w:r>
        <w:rPr>
          <w:color w:val="606060"/>
          <w:sz w:val="22"/>
          <w:szCs w:val="22"/>
        </w:rPr>
        <w:t>1</w:t>
      </w:r>
      <w:r>
        <w:rPr>
          <w:color w:val="4F4F4F"/>
          <w:sz w:val="22"/>
          <w:szCs w:val="22"/>
        </w:rPr>
        <w:t>0</w:t>
      </w:r>
      <w:r>
        <w:rPr>
          <w:color w:val="606060"/>
          <w:sz w:val="22"/>
          <w:szCs w:val="22"/>
        </w:rPr>
        <w:t xml:space="preserve">2.  </w:t>
      </w:r>
      <w:r>
        <w:rPr>
          <w:color w:val="606060"/>
          <w:spacing w:val="1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How </w:t>
      </w:r>
      <w:r>
        <w:rPr>
          <w:color w:val="606060"/>
          <w:spacing w:val="1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</w:t>
      </w:r>
      <w:r>
        <w:rPr>
          <w:color w:val="4F4F4F"/>
          <w:sz w:val="22"/>
          <w:szCs w:val="22"/>
        </w:rPr>
        <w:t>u</w:t>
      </w:r>
      <w:r>
        <w:rPr>
          <w:color w:val="606060"/>
          <w:sz w:val="22"/>
          <w:szCs w:val="22"/>
        </w:rPr>
        <w:t>c</w:t>
      </w:r>
      <w:r>
        <w:rPr>
          <w:color w:val="4F4F4F"/>
          <w:sz w:val="22"/>
          <w:szCs w:val="22"/>
        </w:rPr>
        <w:t xml:space="preserve">h </w:t>
      </w:r>
      <w:r>
        <w:rPr>
          <w:color w:val="4F4F4F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perc</w:t>
      </w:r>
      <w:r>
        <w:rPr>
          <w:color w:val="606060"/>
          <w:spacing w:val="-1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nt </w:t>
      </w:r>
      <w:r>
        <w:rPr>
          <w:color w:val="4F4F4F"/>
          <w:spacing w:val="4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m</w:t>
      </w:r>
      <w:r>
        <w:rPr>
          <w:color w:val="606060"/>
          <w:sz w:val="22"/>
          <w:szCs w:val="22"/>
        </w:rPr>
        <w:t>o</w:t>
      </w:r>
      <w:r>
        <w:rPr>
          <w:color w:val="4F4F4F"/>
          <w:sz w:val="22"/>
          <w:szCs w:val="22"/>
        </w:rPr>
        <w:t>r</w:t>
      </w:r>
      <w:r>
        <w:rPr>
          <w:color w:val="606060"/>
          <w:sz w:val="22"/>
          <w:szCs w:val="22"/>
        </w:rPr>
        <w:t xml:space="preserve">e </w:t>
      </w:r>
      <w:r>
        <w:rPr>
          <w:color w:val="606060"/>
          <w:spacing w:val="2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</w:t>
      </w:r>
      <w:r>
        <w:rPr>
          <w:color w:val="606060"/>
          <w:sz w:val="22"/>
          <w:szCs w:val="22"/>
        </w:rPr>
        <w:t>s</w:t>
      </w:r>
      <w:r>
        <w:rPr>
          <w:color w:val="606060"/>
          <w:spacing w:val="2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p</w:t>
      </w:r>
      <w:r>
        <w:rPr>
          <w:color w:val="606060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nt </w:t>
      </w:r>
      <w:r>
        <w:rPr>
          <w:color w:val="3F3F3F"/>
          <w:spacing w:val="2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on</w:t>
      </w:r>
      <w:r>
        <w:rPr>
          <w:color w:val="606060"/>
          <w:spacing w:val="4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Hock</w:t>
      </w:r>
      <w:r>
        <w:rPr>
          <w:color w:val="4F4F4F"/>
          <w:sz w:val="22"/>
          <w:szCs w:val="22"/>
        </w:rPr>
        <w:t>e</w:t>
      </w:r>
      <w:r>
        <w:rPr>
          <w:color w:val="606060"/>
          <w:sz w:val="22"/>
          <w:szCs w:val="22"/>
        </w:rPr>
        <w:t xml:space="preserve">y </w:t>
      </w:r>
      <w:r>
        <w:rPr>
          <w:color w:val="606060"/>
          <w:spacing w:val="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606060"/>
          <w:sz w:val="22"/>
          <w:szCs w:val="22"/>
        </w:rPr>
        <w:t xml:space="preserve">en </w:t>
      </w:r>
      <w:r>
        <w:rPr>
          <w:color w:val="606060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tha</w:t>
      </w:r>
      <w:r>
        <w:rPr>
          <w:color w:val="3F3F3F"/>
          <w:sz w:val="22"/>
          <w:szCs w:val="22"/>
        </w:rPr>
        <w:t xml:space="preserve">t 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o</w:t>
      </w:r>
      <w:r>
        <w:rPr>
          <w:color w:val="3F3F3F"/>
          <w:sz w:val="22"/>
          <w:szCs w:val="22"/>
        </w:rPr>
        <w:t>n</w:t>
      </w:r>
      <w:r>
        <w:rPr>
          <w:color w:val="3F3F3F"/>
          <w:spacing w:val="5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g</w:t>
      </w:r>
      <w:r>
        <w:rPr>
          <w:color w:val="4F4F4F"/>
          <w:sz w:val="22"/>
          <w:szCs w:val="22"/>
        </w:rPr>
        <w:t>olf</w:t>
      </w:r>
      <w:r>
        <w:rPr>
          <w:color w:val="4F4F4F"/>
          <w:spacing w:val="4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?</w:t>
      </w:r>
    </w:p>
    <w:p w:rsidR="006404FF" w:rsidRDefault="004D192F">
      <w:pPr>
        <w:spacing w:before="78"/>
        <w:ind w:left="702"/>
        <w:rPr>
          <w:sz w:val="22"/>
          <w:szCs w:val="22"/>
        </w:rPr>
      </w:pPr>
      <w:r>
        <w:rPr>
          <w:color w:val="757575"/>
          <w:sz w:val="22"/>
          <w:szCs w:val="22"/>
        </w:rPr>
        <w:t>(</w:t>
      </w:r>
      <w:r>
        <w:rPr>
          <w:color w:val="606060"/>
          <w:sz w:val="22"/>
          <w:szCs w:val="22"/>
        </w:rPr>
        <w:t>1</w:t>
      </w:r>
      <w:r>
        <w:rPr>
          <w:color w:val="757575"/>
          <w:sz w:val="22"/>
          <w:szCs w:val="22"/>
        </w:rPr>
        <w:t xml:space="preserve">)    </w:t>
      </w:r>
      <w:r>
        <w:rPr>
          <w:color w:val="757575"/>
          <w:spacing w:val="2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27</w:t>
      </w:r>
      <w:r>
        <w:rPr>
          <w:color w:val="757575"/>
          <w:sz w:val="22"/>
          <w:szCs w:val="22"/>
        </w:rPr>
        <w:t xml:space="preserve">%                      </w:t>
      </w:r>
      <w:r>
        <w:rPr>
          <w:color w:val="757575"/>
          <w:spacing w:val="5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(2) </w:t>
      </w:r>
      <w:r>
        <w:rPr>
          <w:color w:val="606060"/>
          <w:spacing w:val="3"/>
          <w:sz w:val="22"/>
          <w:szCs w:val="22"/>
        </w:rPr>
        <w:t xml:space="preserve"> </w:t>
      </w:r>
      <w:r>
        <w:rPr>
          <w:color w:val="C6C6C6"/>
          <w:sz w:val="22"/>
          <w:szCs w:val="22"/>
        </w:rPr>
        <w:t xml:space="preserve">. </w:t>
      </w:r>
      <w:r>
        <w:rPr>
          <w:color w:val="C6C6C6"/>
          <w:spacing w:val="2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35</w:t>
      </w:r>
      <w:r>
        <w:rPr>
          <w:color w:val="757575"/>
          <w:sz w:val="22"/>
          <w:szCs w:val="22"/>
        </w:rPr>
        <w:t xml:space="preserve">%                      </w:t>
      </w:r>
      <w:r>
        <w:rPr>
          <w:color w:val="757575"/>
          <w:spacing w:val="4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37</w:t>
      </w:r>
      <w:r>
        <w:rPr>
          <w:color w:val="757575"/>
          <w:sz w:val="22"/>
          <w:szCs w:val="22"/>
        </w:rPr>
        <w:t>.</w:t>
      </w:r>
      <w:r>
        <w:rPr>
          <w:color w:val="606060"/>
          <w:sz w:val="22"/>
          <w:szCs w:val="22"/>
        </w:rPr>
        <w:t>5</w:t>
      </w:r>
      <w:r>
        <w:rPr>
          <w:color w:val="757575"/>
          <w:sz w:val="22"/>
          <w:szCs w:val="22"/>
        </w:rPr>
        <w:t xml:space="preserve">%                     </w:t>
      </w:r>
      <w:r>
        <w:rPr>
          <w:color w:val="4F4F4F"/>
          <w:sz w:val="22"/>
          <w:szCs w:val="22"/>
        </w:rPr>
        <w:t>(</w:t>
      </w:r>
      <w:r>
        <w:rPr>
          <w:color w:val="3F3F3F"/>
          <w:sz w:val="22"/>
          <w:szCs w:val="22"/>
        </w:rPr>
        <w:t>4</w:t>
      </w:r>
      <w:r>
        <w:rPr>
          <w:color w:val="4F4F4F"/>
          <w:sz w:val="22"/>
          <w:szCs w:val="22"/>
        </w:rPr>
        <w:t xml:space="preserve">)    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7</w:t>
      </w:r>
      <w:r>
        <w:rPr>
          <w:color w:val="4F4F4F"/>
          <w:sz w:val="22"/>
          <w:szCs w:val="22"/>
        </w:rPr>
        <w:t>5</w:t>
      </w:r>
      <w:r>
        <w:rPr>
          <w:color w:val="606060"/>
          <w:sz w:val="22"/>
          <w:szCs w:val="22"/>
        </w:rPr>
        <w:t>%</w:t>
      </w:r>
    </w:p>
    <w:p w:rsidR="006404FF" w:rsidRDefault="006404FF">
      <w:pPr>
        <w:spacing w:before="5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0" w:lineRule="exact"/>
        <w:ind w:left="126"/>
        <w:rPr>
          <w:sz w:val="22"/>
          <w:szCs w:val="22"/>
        </w:rPr>
      </w:pPr>
      <w:r>
        <w:rPr>
          <w:color w:val="4F4F4F"/>
          <w:position w:val="-1"/>
          <w:sz w:val="22"/>
          <w:szCs w:val="22"/>
        </w:rPr>
        <w:t>10</w:t>
      </w:r>
      <w:r>
        <w:rPr>
          <w:color w:val="606060"/>
          <w:position w:val="-1"/>
          <w:sz w:val="22"/>
          <w:szCs w:val="22"/>
        </w:rPr>
        <w:t xml:space="preserve">3.  </w:t>
      </w:r>
      <w:r>
        <w:rPr>
          <w:color w:val="606060"/>
          <w:spacing w:val="16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Ho</w:t>
      </w:r>
      <w:r>
        <w:rPr>
          <w:color w:val="757575"/>
          <w:position w:val="-1"/>
          <w:sz w:val="22"/>
          <w:szCs w:val="22"/>
        </w:rPr>
        <w:t xml:space="preserve">w </w:t>
      </w:r>
      <w:r>
        <w:rPr>
          <w:color w:val="757575"/>
          <w:spacing w:val="14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muc</w:t>
      </w:r>
      <w:r>
        <w:rPr>
          <w:color w:val="4F4F4F"/>
          <w:position w:val="-1"/>
          <w:sz w:val="22"/>
          <w:szCs w:val="22"/>
        </w:rPr>
        <w:t xml:space="preserve">h </w:t>
      </w:r>
      <w:r>
        <w:rPr>
          <w:color w:val="4F4F4F"/>
          <w:spacing w:val="26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perce</w:t>
      </w:r>
      <w:r>
        <w:rPr>
          <w:color w:val="606060"/>
          <w:spacing w:val="-1"/>
          <w:position w:val="-1"/>
          <w:sz w:val="22"/>
          <w:szCs w:val="22"/>
        </w:rPr>
        <w:t>n</w:t>
      </w:r>
      <w:r>
        <w:rPr>
          <w:color w:val="4F4F4F"/>
          <w:position w:val="-1"/>
          <w:sz w:val="22"/>
          <w:szCs w:val="22"/>
        </w:rPr>
        <w:t xml:space="preserve">t </w:t>
      </w:r>
      <w:r>
        <w:rPr>
          <w:color w:val="4F4F4F"/>
          <w:spacing w:val="50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l</w:t>
      </w:r>
      <w:r>
        <w:rPr>
          <w:color w:val="606060"/>
          <w:position w:val="-1"/>
          <w:sz w:val="22"/>
          <w:szCs w:val="22"/>
        </w:rPr>
        <w:t>ess</w:t>
      </w:r>
      <w:r>
        <w:rPr>
          <w:color w:val="606060"/>
          <w:spacing w:val="42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is</w:t>
      </w:r>
      <w:r>
        <w:rPr>
          <w:color w:val="606060"/>
          <w:spacing w:val="29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s</w:t>
      </w:r>
      <w:r>
        <w:rPr>
          <w:color w:val="4F4F4F"/>
          <w:position w:val="-1"/>
          <w:sz w:val="22"/>
          <w:szCs w:val="22"/>
        </w:rPr>
        <w:t>p</w:t>
      </w:r>
      <w:r>
        <w:rPr>
          <w:color w:val="606060"/>
          <w:position w:val="-1"/>
          <w:sz w:val="22"/>
          <w:szCs w:val="22"/>
        </w:rPr>
        <w:t>e</w:t>
      </w:r>
      <w:r>
        <w:rPr>
          <w:color w:val="4F4F4F"/>
          <w:position w:val="-1"/>
          <w:sz w:val="22"/>
          <w:szCs w:val="22"/>
        </w:rPr>
        <w:t xml:space="preserve">nt </w:t>
      </w:r>
      <w:r>
        <w:rPr>
          <w:color w:val="4F4F4F"/>
          <w:spacing w:val="31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on</w:t>
      </w:r>
      <w:r>
        <w:rPr>
          <w:color w:val="606060"/>
          <w:spacing w:val="42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footba</w:t>
      </w:r>
      <w:r>
        <w:rPr>
          <w:color w:val="4F4F4F"/>
          <w:position w:val="-1"/>
          <w:sz w:val="22"/>
          <w:szCs w:val="22"/>
        </w:rPr>
        <w:t xml:space="preserve">ll </w:t>
      </w:r>
      <w:r>
        <w:rPr>
          <w:color w:val="4F4F4F"/>
          <w:spacing w:val="27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th</w:t>
      </w:r>
      <w:r>
        <w:rPr>
          <w:color w:val="606060"/>
          <w:position w:val="-1"/>
          <w:sz w:val="22"/>
          <w:szCs w:val="22"/>
        </w:rPr>
        <w:t xml:space="preserve">an </w:t>
      </w:r>
      <w:r>
        <w:rPr>
          <w:color w:val="606060"/>
          <w:spacing w:val="15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th</w:t>
      </w:r>
      <w:r>
        <w:rPr>
          <w:color w:val="606060"/>
          <w:position w:val="-1"/>
          <w:sz w:val="22"/>
          <w:szCs w:val="22"/>
        </w:rPr>
        <w:t>a</w:t>
      </w:r>
      <w:r>
        <w:rPr>
          <w:color w:val="4F4F4F"/>
          <w:position w:val="-1"/>
          <w:sz w:val="22"/>
          <w:szCs w:val="22"/>
        </w:rPr>
        <w:t xml:space="preserve">t </w:t>
      </w:r>
      <w:r>
        <w:rPr>
          <w:color w:val="4F4F4F"/>
          <w:spacing w:val="12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on</w:t>
      </w:r>
      <w:r>
        <w:rPr>
          <w:color w:val="606060"/>
          <w:spacing w:val="47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C</w:t>
      </w:r>
      <w:r>
        <w:rPr>
          <w:color w:val="4F4F4F"/>
          <w:position w:val="-1"/>
          <w:sz w:val="22"/>
          <w:szCs w:val="22"/>
        </w:rPr>
        <w:t>r</w:t>
      </w:r>
      <w:r>
        <w:rPr>
          <w:color w:val="606060"/>
          <w:position w:val="-1"/>
          <w:sz w:val="22"/>
          <w:szCs w:val="22"/>
        </w:rPr>
        <w:t>ick</w:t>
      </w:r>
      <w:r>
        <w:rPr>
          <w:color w:val="606060"/>
          <w:spacing w:val="-1"/>
          <w:position w:val="-1"/>
          <w:sz w:val="22"/>
          <w:szCs w:val="22"/>
        </w:rPr>
        <w:t>e</w:t>
      </w:r>
      <w:r>
        <w:rPr>
          <w:color w:val="3F3F3F"/>
          <w:position w:val="-1"/>
          <w:sz w:val="22"/>
          <w:szCs w:val="22"/>
        </w:rPr>
        <w:t>t</w:t>
      </w:r>
      <w:r>
        <w:rPr>
          <w:color w:val="606060"/>
          <w:position w:val="-1"/>
          <w:sz w:val="22"/>
          <w:szCs w:val="22"/>
        </w:rPr>
        <w:t>?</w:t>
      </w:r>
    </w:p>
    <w:p w:rsidR="006404FF" w:rsidRDefault="006404FF">
      <w:pPr>
        <w:spacing w:before="1" w:line="140" w:lineRule="exact"/>
        <w:rPr>
          <w:sz w:val="15"/>
          <w:szCs w:val="15"/>
        </w:rPr>
        <w:sectPr w:rsidR="006404FF">
          <w:type w:val="continuous"/>
          <w:pgSz w:w="12680" w:h="16180"/>
          <w:pgMar w:top="0" w:right="1640" w:bottom="280" w:left="1180" w:header="720" w:footer="720" w:gutter="0"/>
          <w:cols w:space="720"/>
        </w:sectPr>
      </w:pPr>
    </w:p>
    <w:p w:rsidR="006404FF" w:rsidRDefault="004D192F">
      <w:pPr>
        <w:spacing w:before="32" w:line="220" w:lineRule="exact"/>
        <w:ind w:left="1553" w:right="21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06060"/>
          <w:position w:val="-2"/>
          <w:sz w:val="22"/>
          <w:szCs w:val="22"/>
        </w:rPr>
        <w:t>2</w:t>
      </w:r>
    </w:p>
    <w:p w:rsidR="006404FF" w:rsidRDefault="004D192F">
      <w:pPr>
        <w:spacing w:line="200" w:lineRule="exact"/>
        <w:ind w:left="706" w:right="-55"/>
        <w:rPr>
          <w:sz w:val="22"/>
          <w:szCs w:val="22"/>
        </w:rPr>
      </w:pPr>
      <w:r>
        <w:rPr>
          <w:rFonts w:ascii="Arial" w:eastAsia="Arial" w:hAnsi="Arial" w:cs="Arial"/>
          <w:color w:val="606060"/>
          <w:sz w:val="22"/>
          <w:szCs w:val="22"/>
        </w:rPr>
        <w:t xml:space="preserve">(1)    </w:t>
      </w:r>
      <w:r>
        <w:rPr>
          <w:rFonts w:ascii="Arial" w:eastAsia="Arial" w:hAnsi="Arial" w:cs="Arial"/>
          <w:color w:val="60606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606060"/>
          <w:sz w:val="22"/>
          <w:szCs w:val="22"/>
        </w:rPr>
        <w:t>22"9</w:t>
      </w:r>
      <w:r>
        <w:rPr>
          <w:rFonts w:ascii="Arial" w:eastAsia="Arial" w:hAnsi="Arial" w:cs="Arial"/>
          <w:color w:val="606060"/>
          <w:spacing w:val="8"/>
          <w:sz w:val="22"/>
          <w:szCs w:val="22"/>
        </w:rPr>
        <w:t xml:space="preserve"> </w:t>
      </w:r>
      <w:r>
        <w:rPr>
          <w:color w:val="757575"/>
          <w:w w:val="78"/>
          <w:sz w:val="22"/>
          <w:szCs w:val="22"/>
        </w:rPr>
        <w:t>%</w:t>
      </w:r>
      <w:r>
        <w:rPr>
          <w:color w:val="757575"/>
          <w:w w:val="78"/>
          <w:sz w:val="22"/>
          <w:szCs w:val="22"/>
        </w:rPr>
        <w:t xml:space="preserve">                      </w:t>
      </w:r>
      <w:r>
        <w:rPr>
          <w:color w:val="757575"/>
          <w:spacing w:val="41"/>
          <w:w w:val="78"/>
          <w:sz w:val="22"/>
          <w:szCs w:val="22"/>
        </w:rPr>
        <w:t xml:space="preserve"> </w:t>
      </w:r>
      <w:r>
        <w:rPr>
          <w:color w:val="606060"/>
          <w:position w:val="1"/>
          <w:sz w:val="22"/>
          <w:szCs w:val="22"/>
        </w:rPr>
        <w:t xml:space="preserve">(2)    </w:t>
      </w:r>
      <w:r>
        <w:rPr>
          <w:color w:val="606060"/>
          <w:spacing w:val="25"/>
          <w:position w:val="1"/>
          <w:sz w:val="22"/>
          <w:szCs w:val="22"/>
        </w:rPr>
        <w:t xml:space="preserve"> </w:t>
      </w:r>
      <w:r>
        <w:rPr>
          <w:color w:val="4F4F4F"/>
          <w:position w:val="1"/>
          <w:sz w:val="22"/>
          <w:szCs w:val="22"/>
        </w:rPr>
        <w:t>2</w:t>
      </w:r>
      <w:r>
        <w:rPr>
          <w:color w:val="606060"/>
          <w:position w:val="1"/>
          <w:sz w:val="22"/>
          <w:szCs w:val="22"/>
        </w:rPr>
        <w:t>7</w:t>
      </w:r>
      <w:r>
        <w:rPr>
          <w:color w:val="757575"/>
          <w:position w:val="1"/>
          <w:sz w:val="22"/>
          <w:szCs w:val="22"/>
        </w:rPr>
        <w:t>%</w:t>
      </w:r>
    </w:p>
    <w:p w:rsidR="006404FF" w:rsidRDefault="004D192F">
      <w:pPr>
        <w:spacing w:before="77" w:line="186" w:lineRule="auto"/>
        <w:ind w:right="3357" w:firstLine="883"/>
        <w:rPr>
          <w:sz w:val="22"/>
          <w:szCs w:val="22"/>
        </w:rPr>
        <w:sectPr w:rsidR="006404FF">
          <w:type w:val="continuous"/>
          <w:pgSz w:w="12680" w:h="16180"/>
          <w:pgMar w:top="0" w:right="1640" w:bottom="280" w:left="1180" w:header="720" w:footer="720" w:gutter="0"/>
          <w:cols w:num="2" w:space="720" w:equalWidth="0">
            <w:col w:w="3937" w:space="1305"/>
            <w:col w:w="4618"/>
          </w:cols>
        </w:sectPr>
      </w:pPr>
      <w:r>
        <w:br w:type="column"/>
      </w:r>
      <w:r>
        <w:rPr>
          <w:rFonts w:ascii="Arial" w:eastAsia="Arial" w:hAnsi="Arial" w:cs="Arial"/>
          <w:color w:val="4F4F4F"/>
          <w:w w:val="147"/>
          <w:sz w:val="22"/>
          <w:szCs w:val="22"/>
        </w:rPr>
        <w:t xml:space="preserve">1 </w:t>
      </w:r>
      <w:r>
        <w:rPr>
          <w:rFonts w:ascii="Arial" w:eastAsia="Arial" w:hAnsi="Arial" w:cs="Arial"/>
          <w:color w:val="606060"/>
          <w:sz w:val="22"/>
          <w:szCs w:val="22"/>
        </w:rPr>
        <w:t xml:space="preserve">(3)    </w:t>
      </w:r>
      <w:r>
        <w:rPr>
          <w:rFonts w:ascii="Arial" w:eastAsia="Arial" w:hAnsi="Arial" w:cs="Arial"/>
          <w:color w:val="60606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606060"/>
          <w:sz w:val="22"/>
          <w:szCs w:val="22"/>
        </w:rPr>
        <w:t>33"3</w:t>
      </w:r>
      <w:r>
        <w:rPr>
          <w:rFonts w:ascii="Arial" w:eastAsia="Arial" w:hAnsi="Arial" w:cs="Arial"/>
          <w:color w:val="606060"/>
          <w:spacing w:val="-17"/>
          <w:sz w:val="22"/>
          <w:szCs w:val="22"/>
        </w:rPr>
        <w:t xml:space="preserve"> </w:t>
      </w:r>
      <w:r>
        <w:rPr>
          <w:color w:val="757575"/>
          <w:w w:val="78"/>
          <w:sz w:val="22"/>
          <w:szCs w:val="22"/>
        </w:rPr>
        <w:t>%</w:t>
      </w:r>
    </w:p>
    <w:p w:rsidR="006404FF" w:rsidRDefault="006404FF">
      <w:pPr>
        <w:spacing w:before="5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before="32"/>
        <w:ind w:left="135"/>
        <w:rPr>
          <w:sz w:val="22"/>
          <w:szCs w:val="22"/>
        </w:rPr>
      </w:pPr>
      <w:r>
        <w:rPr>
          <w:color w:val="4F4F4F"/>
          <w:sz w:val="22"/>
          <w:szCs w:val="22"/>
        </w:rPr>
        <w:t>1</w:t>
      </w:r>
      <w:r>
        <w:rPr>
          <w:color w:val="3F3F3F"/>
          <w:sz w:val="22"/>
          <w:szCs w:val="22"/>
        </w:rPr>
        <w:t>0</w:t>
      </w:r>
      <w:r>
        <w:rPr>
          <w:color w:val="4F4F4F"/>
          <w:sz w:val="22"/>
          <w:szCs w:val="22"/>
        </w:rPr>
        <w:t xml:space="preserve">4.  </w:t>
      </w:r>
      <w:r>
        <w:rPr>
          <w:color w:val="4F4F4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606060"/>
          <w:w w:val="129"/>
          <w:sz w:val="22"/>
          <w:szCs w:val="22"/>
        </w:rPr>
        <w:t>If</w:t>
      </w:r>
      <w:r>
        <w:rPr>
          <w:rFonts w:ascii="Arial" w:eastAsia="Arial" w:hAnsi="Arial" w:cs="Arial"/>
          <w:color w:val="606060"/>
          <w:spacing w:val="-1"/>
          <w:w w:val="12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th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</w:t>
      </w:r>
      <w:r>
        <w:rPr>
          <w:color w:val="606060"/>
          <w:sz w:val="22"/>
          <w:szCs w:val="22"/>
        </w:rPr>
        <w:t>ota</w:t>
      </w:r>
      <w:r>
        <w:rPr>
          <w:color w:val="4F4F4F"/>
          <w:sz w:val="22"/>
          <w:szCs w:val="22"/>
        </w:rPr>
        <w:t xml:space="preserve">l 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amo</w:t>
      </w:r>
      <w:r>
        <w:rPr>
          <w:color w:val="4F4F4F"/>
          <w:sz w:val="22"/>
          <w:szCs w:val="22"/>
        </w:rPr>
        <w:t xml:space="preserve">unt  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p</w:t>
      </w:r>
      <w:r>
        <w:rPr>
          <w:color w:val="606060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nt   </w:t>
      </w:r>
      <w:r>
        <w:rPr>
          <w:color w:val="606060"/>
          <w:sz w:val="22"/>
          <w:szCs w:val="22"/>
        </w:rPr>
        <w:t>o</w:t>
      </w:r>
      <w:r>
        <w:rPr>
          <w:color w:val="4F4F4F"/>
          <w:sz w:val="22"/>
          <w:szCs w:val="22"/>
        </w:rPr>
        <w:t xml:space="preserve">n </w:t>
      </w:r>
      <w:r>
        <w:rPr>
          <w:color w:val="4F4F4F"/>
          <w:spacing w:val="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por</w:t>
      </w:r>
      <w:r>
        <w:rPr>
          <w:color w:val="3F3F3F"/>
          <w:sz w:val="22"/>
          <w:szCs w:val="22"/>
        </w:rPr>
        <w:t>t</w:t>
      </w:r>
      <w:r>
        <w:rPr>
          <w:color w:val="606060"/>
          <w:sz w:val="22"/>
          <w:szCs w:val="22"/>
        </w:rPr>
        <w:t xml:space="preserve">s  </w:t>
      </w:r>
      <w:r>
        <w:rPr>
          <w:color w:val="606060"/>
          <w:spacing w:val="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durin</w:t>
      </w:r>
      <w:r>
        <w:rPr>
          <w:color w:val="606060"/>
          <w:sz w:val="22"/>
          <w:szCs w:val="22"/>
        </w:rPr>
        <w:t xml:space="preserve">g  </w:t>
      </w:r>
      <w:r>
        <w:rPr>
          <w:color w:val="606060"/>
          <w:spacing w:val="1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</w:t>
      </w:r>
      <w:r>
        <w:rPr>
          <w:color w:val="4F4F4F"/>
          <w:sz w:val="22"/>
          <w:szCs w:val="22"/>
        </w:rPr>
        <w:t>h</w:t>
      </w:r>
      <w:r>
        <w:rPr>
          <w:color w:val="606060"/>
          <w:sz w:val="22"/>
          <w:szCs w:val="22"/>
        </w:rPr>
        <w:t xml:space="preserve">e </w:t>
      </w:r>
      <w:r>
        <w:rPr>
          <w:color w:val="606060"/>
          <w:spacing w:val="1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yea</w:t>
      </w:r>
      <w:r>
        <w:rPr>
          <w:color w:val="4F4F4F"/>
          <w:sz w:val="22"/>
          <w:szCs w:val="22"/>
        </w:rPr>
        <w:t xml:space="preserve">r </w:t>
      </w:r>
      <w:r>
        <w:rPr>
          <w:color w:val="4F4F4F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was </w:t>
      </w:r>
      <w:r>
        <w:rPr>
          <w:color w:val="606060"/>
          <w:spacing w:val="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~</w:t>
      </w:r>
      <w:r>
        <w:rPr>
          <w:color w:val="3F3F3F"/>
          <w:spacing w:val="28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2</w:t>
      </w:r>
      <w:r>
        <w:rPr>
          <w:color w:val="4F4F4F"/>
          <w:spacing w:val="3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cror</w:t>
      </w:r>
      <w:r>
        <w:rPr>
          <w:color w:val="606060"/>
          <w:sz w:val="22"/>
          <w:szCs w:val="22"/>
        </w:rPr>
        <w:t>es</w:t>
      </w:r>
      <w:r>
        <w:rPr>
          <w:color w:val="4F4F4F"/>
          <w:sz w:val="22"/>
          <w:szCs w:val="22"/>
        </w:rPr>
        <w:t xml:space="preserve">,  </w:t>
      </w:r>
      <w:r>
        <w:rPr>
          <w:color w:val="4F4F4F"/>
          <w:spacing w:val="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the </w:t>
      </w:r>
      <w:r>
        <w:rPr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amount  </w:t>
      </w:r>
      <w:r>
        <w:rPr>
          <w:color w:val="3F3F3F"/>
          <w:spacing w:val="2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spent </w:t>
      </w:r>
      <w:r>
        <w:rPr>
          <w:color w:val="3F3F3F"/>
          <w:spacing w:val="4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on</w:t>
      </w:r>
    </w:p>
    <w:p w:rsidR="006404FF" w:rsidRDefault="004D192F">
      <w:pPr>
        <w:spacing w:before="11" w:line="240" w:lineRule="exact"/>
        <w:ind w:left="702"/>
        <w:rPr>
          <w:sz w:val="22"/>
          <w:szCs w:val="22"/>
        </w:rPr>
      </w:pPr>
      <w:r>
        <w:rPr>
          <w:color w:val="606060"/>
          <w:position w:val="-1"/>
          <w:sz w:val="22"/>
          <w:szCs w:val="22"/>
        </w:rPr>
        <w:t>Cric</w:t>
      </w:r>
      <w:r>
        <w:rPr>
          <w:color w:val="606060"/>
          <w:spacing w:val="-1"/>
          <w:position w:val="-1"/>
          <w:sz w:val="22"/>
          <w:szCs w:val="22"/>
        </w:rPr>
        <w:t>k</w:t>
      </w:r>
      <w:r>
        <w:rPr>
          <w:color w:val="757575"/>
          <w:position w:val="-1"/>
          <w:sz w:val="22"/>
          <w:szCs w:val="22"/>
        </w:rPr>
        <w:t>e</w:t>
      </w:r>
      <w:r>
        <w:rPr>
          <w:color w:val="4F4F4F"/>
          <w:position w:val="-1"/>
          <w:sz w:val="22"/>
          <w:szCs w:val="22"/>
        </w:rPr>
        <w:t xml:space="preserve">t </w:t>
      </w:r>
      <w:r>
        <w:rPr>
          <w:color w:val="4F4F4F"/>
          <w:spacing w:val="11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an</w:t>
      </w:r>
      <w:r>
        <w:rPr>
          <w:color w:val="4F4F4F"/>
          <w:position w:val="-1"/>
          <w:sz w:val="22"/>
          <w:szCs w:val="22"/>
        </w:rPr>
        <w:t xml:space="preserve">d </w:t>
      </w:r>
      <w:r>
        <w:rPr>
          <w:color w:val="4F4F4F"/>
          <w:spacing w:val="19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Hockey </w:t>
      </w:r>
      <w:r>
        <w:rPr>
          <w:color w:val="606060"/>
          <w:spacing w:val="36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t</w:t>
      </w:r>
      <w:r>
        <w:rPr>
          <w:color w:val="606060"/>
          <w:position w:val="-1"/>
          <w:sz w:val="22"/>
          <w:szCs w:val="22"/>
        </w:rPr>
        <w:t>oge</w:t>
      </w:r>
      <w:r>
        <w:rPr>
          <w:color w:val="3F3F3F"/>
          <w:position w:val="-1"/>
          <w:sz w:val="22"/>
          <w:szCs w:val="22"/>
        </w:rPr>
        <w:t>t</w:t>
      </w:r>
      <w:r>
        <w:rPr>
          <w:color w:val="4F4F4F"/>
          <w:position w:val="-1"/>
          <w:sz w:val="22"/>
          <w:szCs w:val="22"/>
        </w:rPr>
        <w:t>h</w:t>
      </w:r>
      <w:r>
        <w:rPr>
          <w:color w:val="606060"/>
          <w:position w:val="-1"/>
          <w:sz w:val="22"/>
          <w:szCs w:val="22"/>
        </w:rPr>
        <w:t xml:space="preserve">er  </w:t>
      </w:r>
      <w:r>
        <w:rPr>
          <w:color w:val="606060"/>
          <w:spacing w:val="3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was </w:t>
      </w:r>
      <w:r>
        <w:rPr>
          <w:color w:val="606060"/>
          <w:spacing w:val="18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: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2523"/>
        <w:gridCol w:w="1451"/>
        <w:gridCol w:w="1454"/>
      </w:tblGrid>
      <w:tr w:rsidR="006404FF">
        <w:trPr>
          <w:trHeight w:hRule="exact" w:val="3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757575"/>
                <w:sz w:val="22"/>
                <w:szCs w:val="22"/>
              </w:rPr>
              <w:t>(</w:t>
            </w:r>
            <w:r>
              <w:rPr>
                <w:color w:val="606060"/>
                <w:sz w:val="22"/>
                <w:szCs w:val="22"/>
              </w:rPr>
              <w:t>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48"/>
              <w:rPr>
                <w:sz w:val="22"/>
                <w:szCs w:val="22"/>
              </w:rPr>
            </w:pPr>
            <w:r>
              <w:rPr>
                <w:color w:val="757575"/>
                <w:sz w:val="22"/>
                <w:szCs w:val="22"/>
              </w:rPr>
              <w:t>8,</w:t>
            </w:r>
            <w:r>
              <w:rPr>
                <w:color w:val="606060"/>
                <w:sz w:val="22"/>
                <w:szCs w:val="22"/>
              </w:rPr>
              <w:t>00</w:t>
            </w:r>
            <w:r>
              <w:rPr>
                <w:color w:val="757575"/>
                <w:sz w:val="22"/>
                <w:szCs w:val="22"/>
              </w:rPr>
              <w:t>,</w:t>
            </w:r>
            <w:r>
              <w:rPr>
                <w:color w:val="606060"/>
                <w:sz w:val="22"/>
                <w:szCs w:val="22"/>
              </w:rPr>
              <w:t xml:space="preserve">000 </w:t>
            </w:r>
            <w:r>
              <w:rPr>
                <w:color w:val="606060"/>
                <w:spacing w:val="27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~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right="148"/>
              <w:jc w:val="right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(2)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48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80</w:t>
            </w:r>
            <w:r>
              <w:rPr>
                <w:color w:val="757575"/>
                <w:sz w:val="22"/>
                <w:szCs w:val="22"/>
              </w:rPr>
              <w:t>,</w:t>
            </w:r>
            <w:r>
              <w:rPr>
                <w:color w:val="606060"/>
                <w:sz w:val="22"/>
                <w:szCs w:val="22"/>
              </w:rPr>
              <w:t xml:space="preserve">00,000 </w:t>
            </w:r>
            <w:r>
              <w:rPr>
                <w:color w:val="606060"/>
                <w:spacing w:val="37"/>
                <w:sz w:val="22"/>
                <w:szCs w:val="22"/>
              </w:rPr>
              <w:t xml:space="preserve"> </w:t>
            </w:r>
            <w:r>
              <w:rPr>
                <w:color w:val="3F3F3F"/>
                <w:sz w:val="22"/>
                <w:szCs w:val="22"/>
              </w:rPr>
              <w:t>~</w:t>
            </w:r>
          </w:p>
        </w:tc>
      </w:tr>
      <w:tr w:rsidR="006404FF">
        <w:trPr>
          <w:trHeight w:hRule="exact" w:val="3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40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(</w:t>
            </w:r>
            <w:r>
              <w:rPr>
                <w:color w:val="757575"/>
                <w:sz w:val="22"/>
                <w:szCs w:val="22"/>
              </w:rPr>
              <w:t>3</w:t>
            </w:r>
            <w:r>
              <w:rPr>
                <w:color w:val="606060"/>
                <w:sz w:val="22"/>
                <w:szCs w:val="22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153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1,20</w:t>
            </w:r>
            <w:r>
              <w:rPr>
                <w:color w:val="757575"/>
                <w:sz w:val="22"/>
                <w:szCs w:val="22"/>
              </w:rPr>
              <w:t>,</w:t>
            </w:r>
            <w:r>
              <w:rPr>
                <w:color w:val="606060"/>
                <w:sz w:val="22"/>
                <w:szCs w:val="22"/>
              </w:rPr>
              <w:t xml:space="preserve">00,000 </w:t>
            </w:r>
            <w:r>
              <w:rPr>
                <w:color w:val="606060"/>
                <w:spacing w:val="50"/>
                <w:sz w:val="22"/>
                <w:szCs w:val="22"/>
              </w:rPr>
              <w:t xml:space="preserve"> </w:t>
            </w:r>
            <w:r>
              <w:rPr>
                <w:color w:val="4F4F4F"/>
                <w:sz w:val="22"/>
                <w:szCs w:val="22"/>
              </w:rPr>
              <w:t>~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right="148"/>
              <w:jc w:val="right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(4)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153"/>
              <w:rPr>
                <w:sz w:val="22"/>
                <w:szCs w:val="22"/>
              </w:rPr>
            </w:pPr>
            <w:r>
              <w:rPr>
                <w:color w:val="4F4F4F"/>
                <w:sz w:val="22"/>
                <w:szCs w:val="22"/>
              </w:rPr>
              <w:t>1</w:t>
            </w:r>
            <w:r>
              <w:rPr>
                <w:color w:val="606060"/>
                <w:sz w:val="22"/>
                <w:szCs w:val="22"/>
              </w:rPr>
              <w:t>60,00,00</w:t>
            </w:r>
            <w:r>
              <w:rPr>
                <w:color w:val="4F4F4F"/>
                <w:sz w:val="22"/>
                <w:szCs w:val="22"/>
              </w:rPr>
              <w:t xml:space="preserve">0 </w:t>
            </w:r>
            <w:r>
              <w:rPr>
                <w:color w:val="4F4F4F"/>
                <w:spacing w:val="42"/>
                <w:sz w:val="22"/>
                <w:szCs w:val="22"/>
              </w:rPr>
              <w:t xml:space="preserve"> </w:t>
            </w:r>
            <w:r>
              <w:rPr>
                <w:color w:val="3F3F3F"/>
                <w:sz w:val="22"/>
                <w:szCs w:val="22"/>
              </w:rPr>
              <w:t>~</w:t>
            </w:r>
          </w:p>
        </w:tc>
      </w:tr>
    </w:tbl>
    <w:p w:rsidR="006404FF" w:rsidRDefault="006404FF">
      <w:pPr>
        <w:spacing w:before="8" w:line="280" w:lineRule="exact"/>
        <w:rPr>
          <w:sz w:val="28"/>
          <w:szCs w:val="28"/>
        </w:rPr>
      </w:pPr>
    </w:p>
    <w:p w:rsidR="006404FF" w:rsidRDefault="004D192F">
      <w:pPr>
        <w:spacing w:before="32"/>
        <w:ind w:left="130"/>
        <w:rPr>
          <w:sz w:val="22"/>
          <w:szCs w:val="22"/>
        </w:rPr>
      </w:pPr>
      <w:r>
        <w:rPr>
          <w:color w:val="4F4F4F"/>
          <w:sz w:val="22"/>
          <w:szCs w:val="22"/>
        </w:rPr>
        <w:t>1</w:t>
      </w:r>
      <w:r>
        <w:rPr>
          <w:color w:val="606060"/>
          <w:sz w:val="22"/>
          <w:szCs w:val="22"/>
        </w:rPr>
        <w:t>05</w:t>
      </w:r>
      <w:r>
        <w:rPr>
          <w:color w:val="4F4F4F"/>
          <w:sz w:val="22"/>
          <w:szCs w:val="22"/>
        </w:rPr>
        <w:t xml:space="preserve">.  </w:t>
      </w:r>
      <w:r>
        <w:rPr>
          <w:color w:val="4F4F4F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606060"/>
          <w:sz w:val="22"/>
          <w:szCs w:val="22"/>
        </w:rPr>
        <w:t>If</w:t>
      </w:r>
      <w:r>
        <w:rPr>
          <w:rFonts w:ascii="Arial" w:eastAsia="Arial" w:hAnsi="Arial" w:cs="Arial"/>
          <w:color w:val="606060"/>
          <w:spacing w:val="5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the </w:t>
      </w:r>
      <w:r>
        <w:rPr>
          <w:color w:val="606060"/>
          <w:spacing w:val="2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to</w:t>
      </w:r>
      <w:r>
        <w:rPr>
          <w:color w:val="4F4F4F"/>
          <w:sz w:val="22"/>
          <w:szCs w:val="22"/>
        </w:rPr>
        <w:t>t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l </w:t>
      </w:r>
      <w:r>
        <w:rPr>
          <w:color w:val="4F4F4F"/>
          <w:spacing w:val="3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>m</w:t>
      </w:r>
      <w:r>
        <w:rPr>
          <w:color w:val="606060"/>
          <w:sz w:val="22"/>
          <w:szCs w:val="22"/>
        </w:rPr>
        <w:t>o</w:t>
      </w:r>
      <w:r>
        <w:rPr>
          <w:color w:val="4F4F4F"/>
          <w:sz w:val="22"/>
          <w:szCs w:val="22"/>
        </w:rPr>
        <w:t xml:space="preserve">unt  </w:t>
      </w:r>
      <w:r>
        <w:rPr>
          <w:color w:val="4F4F4F"/>
          <w:spacing w:val="4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p</w:t>
      </w:r>
      <w:r>
        <w:rPr>
          <w:color w:val="606060"/>
          <w:sz w:val="22"/>
          <w:szCs w:val="22"/>
        </w:rPr>
        <w:t>e</w:t>
      </w:r>
      <w:r>
        <w:rPr>
          <w:color w:val="4F4F4F"/>
          <w:sz w:val="22"/>
          <w:szCs w:val="22"/>
        </w:rPr>
        <w:t xml:space="preserve">nt  </w:t>
      </w:r>
      <w:r>
        <w:rPr>
          <w:color w:val="4F4F4F"/>
          <w:spacing w:val="9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</w:t>
      </w:r>
      <w:r>
        <w:rPr>
          <w:color w:val="606060"/>
          <w:sz w:val="22"/>
          <w:szCs w:val="22"/>
        </w:rPr>
        <w:t xml:space="preserve">n </w:t>
      </w:r>
      <w:r>
        <w:rPr>
          <w:color w:val="606060"/>
          <w:spacing w:val="1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por</w:t>
      </w:r>
      <w:r>
        <w:rPr>
          <w:color w:val="3F3F3F"/>
          <w:sz w:val="22"/>
          <w:szCs w:val="22"/>
        </w:rPr>
        <w:t>t</w:t>
      </w:r>
      <w:r>
        <w:rPr>
          <w:color w:val="606060"/>
          <w:sz w:val="22"/>
          <w:szCs w:val="22"/>
        </w:rPr>
        <w:t xml:space="preserve">s  </w:t>
      </w:r>
      <w:r>
        <w:rPr>
          <w:color w:val="606060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du</w:t>
      </w:r>
      <w:r>
        <w:rPr>
          <w:color w:val="606060"/>
          <w:sz w:val="22"/>
          <w:szCs w:val="22"/>
        </w:rPr>
        <w:t>r</w:t>
      </w:r>
      <w:r>
        <w:rPr>
          <w:color w:val="4F4F4F"/>
          <w:sz w:val="22"/>
          <w:szCs w:val="22"/>
        </w:rPr>
        <w:t>in</w:t>
      </w:r>
      <w:r>
        <w:rPr>
          <w:color w:val="606060"/>
          <w:sz w:val="22"/>
          <w:szCs w:val="22"/>
        </w:rPr>
        <w:t xml:space="preserve">g  </w:t>
      </w:r>
      <w:r>
        <w:rPr>
          <w:color w:val="606060"/>
          <w:spacing w:val="3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06060"/>
          <w:sz w:val="22"/>
          <w:szCs w:val="22"/>
        </w:rPr>
        <w:t xml:space="preserve">e </w:t>
      </w:r>
      <w:r>
        <w:rPr>
          <w:color w:val="606060"/>
          <w:spacing w:val="1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y</w:t>
      </w:r>
      <w:r>
        <w:rPr>
          <w:color w:val="606060"/>
          <w:sz w:val="22"/>
          <w:szCs w:val="22"/>
        </w:rPr>
        <w:t xml:space="preserve">ear </w:t>
      </w:r>
      <w:r>
        <w:rPr>
          <w:color w:val="606060"/>
          <w:spacing w:val="4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b</w:t>
      </w:r>
      <w:r>
        <w:rPr>
          <w:color w:val="606060"/>
          <w:sz w:val="22"/>
          <w:szCs w:val="22"/>
        </w:rPr>
        <w:t>e</w:t>
      </w:r>
      <w:r>
        <w:rPr>
          <w:color w:val="606060"/>
          <w:spacing w:val="5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1</w:t>
      </w:r>
      <w:r>
        <w:rPr>
          <w:color w:val="757575"/>
          <w:sz w:val="22"/>
          <w:szCs w:val="22"/>
        </w:rPr>
        <w:t>,</w:t>
      </w:r>
      <w:r>
        <w:rPr>
          <w:color w:val="606060"/>
          <w:sz w:val="22"/>
          <w:szCs w:val="22"/>
        </w:rPr>
        <w:t>8</w:t>
      </w:r>
      <w:r>
        <w:rPr>
          <w:color w:val="4F4F4F"/>
          <w:sz w:val="22"/>
          <w:szCs w:val="22"/>
        </w:rPr>
        <w:t>0</w:t>
      </w:r>
      <w:r>
        <w:rPr>
          <w:color w:val="606060"/>
          <w:sz w:val="22"/>
          <w:szCs w:val="22"/>
        </w:rPr>
        <w:t>,</w:t>
      </w:r>
      <w:r>
        <w:rPr>
          <w:color w:val="4F4F4F"/>
          <w:sz w:val="22"/>
          <w:szCs w:val="22"/>
        </w:rPr>
        <w:t>00</w:t>
      </w:r>
      <w:r>
        <w:rPr>
          <w:color w:val="606060"/>
          <w:sz w:val="22"/>
          <w:szCs w:val="22"/>
        </w:rPr>
        <w:t>,</w:t>
      </w:r>
      <w:r>
        <w:rPr>
          <w:color w:val="3F3F3F"/>
          <w:sz w:val="22"/>
          <w:szCs w:val="22"/>
        </w:rPr>
        <w:t>00</w:t>
      </w:r>
      <w:r>
        <w:rPr>
          <w:color w:val="4F4F4F"/>
          <w:sz w:val="22"/>
          <w:szCs w:val="22"/>
        </w:rPr>
        <w:t xml:space="preserve">0 </w:t>
      </w:r>
      <w:r>
        <w:rPr>
          <w:color w:val="4F4F4F"/>
          <w:spacing w:val="3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4F4F4F"/>
          <w:sz w:val="22"/>
          <w:szCs w:val="22"/>
        </w:rPr>
        <w:t xml:space="preserve">e 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a</w:t>
      </w:r>
      <w:r>
        <w:rPr>
          <w:color w:val="3F3F3F"/>
          <w:sz w:val="22"/>
          <w:szCs w:val="22"/>
        </w:rPr>
        <w:t xml:space="preserve">mount  </w:t>
      </w:r>
      <w:r>
        <w:rPr>
          <w:color w:val="3F3F3F"/>
          <w:spacing w:val="3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spent </w:t>
      </w:r>
      <w:r>
        <w:rPr>
          <w:color w:val="3F3F3F"/>
          <w:spacing w:val="5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on</w:t>
      </w:r>
    </w:p>
    <w:p w:rsidR="006404FF" w:rsidRDefault="004D192F">
      <w:pPr>
        <w:spacing w:before="6" w:line="240" w:lineRule="exact"/>
        <w:ind w:left="697"/>
        <w:rPr>
          <w:sz w:val="22"/>
          <w:szCs w:val="22"/>
        </w:rPr>
      </w:pPr>
      <w:r>
        <w:rPr>
          <w:color w:val="606060"/>
          <w:position w:val="-1"/>
          <w:sz w:val="22"/>
          <w:szCs w:val="22"/>
        </w:rPr>
        <w:t>B</w:t>
      </w:r>
      <w:r>
        <w:rPr>
          <w:color w:val="757575"/>
          <w:position w:val="-1"/>
          <w:sz w:val="22"/>
          <w:szCs w:val="22"/>
        </w:rPr>
        <w:t>as</w:t>
      </w:r>
      <w:r>
        <w:rPr>
          <w:color w:val="606060"/>
          <w:position w:val="-1"/>
          <w:sz w:val="22"/>
          <w:szCs w:val="22"/>
        </w:rPr>
        <w:t>k</w:t>
      </w:r>
      <w:r>
        <w:rPr>
          <w:color w:val="757575"/>
          <w:position w:val="-1"/>
          <w:sz w:val="22"/>
          <w:szCs w:val="22"/>
        </w:rPr>
        <w:t>e</w:t>
      </w:r>
      <w:r>
        <w:rPr>
          <w:color w:val="606060"/>
          <w:position w:val="-1"/>
          <w:sz w:val="22"/>
          <w:szCs w:val="22"/>
        </w:rPr>
        <w:t>tba</w:t>
      </w:r>
      <w:r>
        <w:rPr>
          <w:color w:val="4F4F4F"/>
          <w:position w:val="-1"/>
          <w:sz w:val="22"/>
          <w:szCs w:val="22"/>
        </w:rPr>
        <w:t xml:space="preserve">ll </w:t>
      </w:r>
      <w:r>
        <w:rPr>
          <w:color w:val="4F4F4F"/>
          <w:spacing w:val="23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 xml:space="preserve">exceeds </w:t>
      </w:r>
      <w:r>
        <w:rPr>
          <w:color w:val="606060"/>
          <w:spacing w:val="29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t</w:t>
      </w:r>
      <w:r>
        <w:rPr>
          <w:color w:val="4F4F4F"/>
          <w:position w:val="-1"/>
          <w:sz w:val="22"/>
          <w:szCs w:val="22"/>
        </w:rPr>
        <w:t>h</w:t>
      </w:r>
      <w:r>
        <w:rPr>
          <w:color w:val="606060"/>
          <w:position w:val="-1"/>
          <w:sz w:val="22"/>
          <w:szCs w:val="22"/>
        </w:rPr>
        <w:t xml:space="preserve">at </w:t>
      </w:r>
      <w:r>
        <w:rPr>
          <w:color w:val="606060"/>
          <w:spacing w:val="11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on</w:t>
      </w:r>
      <w:r>
        <w:rPr>
          <w:color w:val="606060"/>
          <w:spacing w:val="37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Te</w:t>
      </w:r>
      <w:r>
        <w:rPr>
          <w:color w:val="606060"/>
          <w:position w:val="-1"/>
          <w:sz w:val="22"/>
          <w:szCs w:val="22"/>
        </w:rPr>
        <w:t xml:space="preserve">nnis </w:t>
      </w:r>
      <w:r>
        <w:rPr>
          <w:color w:val="606060"/>
          <w:spacing w:val="21"/>
          <w:position w:val="-1"/>
          <w:sz w:val="22"/>
          <w:szCs w:val="22"/>
        </w:rPr>
        <w:t xml:space="preserve"> </w:t>
      </w:r>
      <w:r>
        <w:rPr>
          <w:color w:val="4F4F4F"/>
          <w:position w:val="-1"/>
          <w:sz w:val="22"/>
          <w:szCs w:val="22"/>
        </w:rPr>
        <w:t>b</w:t>
      </w:r>
      <w:r>
        <w:rPr>
          <w:color w:val="606060"/>
          <w:position w:val="-1"/>
          <w:sz w:val="22"/>
          <w:szCs w:val="22"/>
        </w:rPr>
        <w:t>y</w:t>
      </w:r>
      <w:r>
        <w:rPr>
          <w:color w:val="606060"/>
          <w:spacing w:val="47"/>
          <w:position w:val="-1"/>
          <w:sz w:val="22"/>
          <w:szCs w:val="22"/>
        </w:rPr>
        <w:t xml:space="preserve"> </w:t>
      </w:r>
      <w:r>
        <w:rPr>
          <w:color w:val="606060"/>
          <w:position w:val="-1"/>
          <w:sz w:val="22"/>
          <w:szCs w:val="22"/>
        </w:rPr>
        <w:t>:</w:t>
      </w: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2244"/>
        <w:gridCol w:w="1728"/>
        <w:gridCol w:w="960"/>
      </w:tblGrid>
      <w:tr w:rsidR="006404FF">
        <w:trPr>
          <w:trHeight w:hRule="exact" w:val="37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(</w:t>
            </w:r>
            <w:r>
              <w:rPr>
                <w:color w:val="757575"/>
                <w:sz w:val="22"/>
                <w:szCs w:val="22"/>
              </w:rPr>
              <w:t>1</w:t>
            </w:r>
            <w:r>
              <w:rPr>
                <w:color w:val="606060"/>
                <w:sz w:val="22"/>
                <w:szCs w:val="22"/>
              </w:rPr>
              <w:t>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48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2</w:t>
            </w:r>
            <w:r>
              <w:rPr>
                <w:color w:val="757575"/>
                <w:sz w:val="22"/>
                <w:szCs w:val="22"/>
              </w:rPr>
              <w:t>,</w:t>
            </w:r>
            <w:r>
              <w:rPr>
                <w:color w:val="606060"/>
                <w:sz w:val="22"/>
                <w:szCs w:val="22"/>
              </w:rPr>
              <w:t>50,000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right="145"/>
              <w:jc w:val="right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50"/>
              <w:rPr>
                <w:sz w:val="22"/>
                <w:szCs w:val="22"/>
              </w:rPr>
            </w:pPr>
            <w:r>
              <w:rPr>
                <w:color w:val="757575"/>
                <w:sz w:val="22"/>
                <w:szCs w:val="22"/>
              </w:rPr>
              <w:t>3</w:t>
            </w:r>
            <w:r>
              <w:rPr>
                <w:color w:val="606060"/>
                <w:sz w:val="22"/>
                <w:szCs w:val="22"/>
              </w:rPr>
              <w:t>,60</w:t>
            </w:r>
            <w:r>
              <w:rPr>
                <w:color w:val="757575"/>
                <w:sz w:val="22"/>
                <w:szCs w:val="22"/>
              </w:rPr>
              <w:t>,</w:t>
            </w:r>
            <w:r>
              <w:rPr>
                <w:color w:val="606060"/>
                <w:sz w:val="22"/>
                <w:szCs w:val="22"/>
              </w:rPr>
              <w:t>000</w:t>
            </w:r>
          </w:p>
        </w:tc>
      </w:tr>
      <w:tr w:rsidR="006404FF">
        <w:trPr>
          <w:trHeight w:hRule="exact" w:val="37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7"/>
              <w:ind w:left="40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(</w:t>
            </w:r>
            <w:r>
              <w:rPr>
                <w:color w:val="757575"/>
                <w:sz w:val="22"/>
                <w:szCs w:val="22"/>
              </w:rPr>
              <w:t>3)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7"/>
              <w:ind w:left="148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3,75,000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7"/>
              <w:ind w:right="145"/>
              <w:jc w:val="right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7"/>
              <w:ind w:left="145"/>
              <w:rPr>
                <w:sz w:val="22"/>
                <w:szCs w:val="22"/>
              </w:rPr>
            </w:pPr>
            <w:r>
              <w:rPr>
                <w:color w:val="606060"/>
                <w:sz w:val="22"/>
                <w:szCs w:val="22"/>
              </w:rPr>
              <w:t>4,10,000</w:t>
            </w:r>
          </w:p>
        </w:tc>
      </w:tr>
    </w:tbl>
    <w:p w:rsidR="006404FF" w:rsidRDefault="006404FF">
      <w:pPr>
        <w:spacing w:before="8" w:line="280" w:lineRule="exact"/>
        <w:rPr>
          <w:sz w:val="28"/>
          <w:szCs w:val="28"/>
        </w:rPr>
      </w:pPr>
    </w:p>
    <w:p w:rsidR="006404FF" w:rsidRDefault="004D192F">
      <w:pPr>
        <w:spacing w:before="32"/>
        <w:ind w:left="706" w:right="96" w:hanging="571"/>
        <w:rPr>
          <w:sz w:val="22"/>
          <w:szCs w:val="22"/>
        </w:rPr>
      </w:pPr>
      <w:r>
        <w:rPr>
          <w:color w:val="3F3F3F"/>
          <w:sz w:val="22"/>
          <w:szCs w:val="22"/>
        </w:rPr>
        <w:t>1</w:t>
      </w:r>
      <w:r>
        <w:rPr>
          <w:color w:val="4F4F4F"/>
          <w:sz w:val="22"/>
          <w:szCs w:val="22"/>
        </w:rPr>
        <w:t>06</w:t>
      </w:r>
      <w:r>
        <w:rPr>
          <w:color w:val="606060"/>
          <w:sz w:val="22"/>
          <w:szCs w:val="22"/>
        </w:rPr>
        <w:t xml:space="preserve">.  </w:t>
      </w:r>
      <w:r>
        <w:rPr>
          <w:color w:val="606060"/>
          <w:spacing w:val="12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Two</w:t>
      </w:r>
      <w:r>
        <w:rPr>
          <w:color w:val="606060"/>
          <w:spacing w:val="5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pipes </w:t>
      </w:r>
      <w:r>
        <w:rPr>
          <w:color w:val="606060"/>
          <w:spacing w:val="16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606060"/>
          <w:spacing w:val="3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nd </w:t>
      </w:r>
      <w:r>
        <w:rPr>
          <w:color w:val="4F4F4F"/>
          <w:spacing w:val="1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B </w:t>
      </w:r>
      <w:r>
        <w:rPr>
          <w:color w:val="606060"/>
          <w:sz w:val="22"/>
          <w:szCs w:val="22"/>
        </w:rPr>
        <w:t>ca</w:t>
      </w:r>
      <w:r>
        <w:rPr>
          <w:color w:val="4F4F4F"/>
          <w:sz w:val="22"/>
          <w:szCs w:val="22"/>
        </w:rPr>
        <w:t>n</w:t>
      </w:r>
      <w:r>
        <w:rPr>
          <w:color w:val="4F4F4F"/>
          <w:spacing w:val="4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f</w:t>
      </w:r>
      <w:r>
        <w:rPr>
          <w:color w:val="4F4F4F"/>
          <w:sz w:val="22"/>
          <w:szCs w:val="22"/>
        </w:rPr>
        <w:t>ill</w:t>
      </w:r>
      <w:r>
        <w:rPr>
          <w:color w:val="4F4F4F"/>
          <w:spacing w:val="2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757575"/>
          <w:spacing w:val="3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ta</w:t>
      </w:r>
      <w:r>
        <w:rPr>
          <w:color w:val="4F4F4F"/>
          <w:sz w:val="22"/>
          <w:szCs w:val="22"/>
        </w:rPr>
        <w:t xml:space="preserve">nk </w:t>
      </w:r>
      <w:r>
        <w:rPr>
          <w:color w:val="4F4F4F"/>
          <w:spacing w:val="1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in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2</w:t>
      </w:r>
      <w:r>
        <w:rPr>
          <w:color w:val="4F4F4F"/>
          <w:sz w:val="22"/>
          <w:szCs w:val="22"/>
        </w:rPr>
        <w:t>0</w:t>
      </w:r>
      <w:r>
        <w:rPr>
          <w:color w:val="4F4F4F"/>
          <w:spacing w:val="1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 xml:space="preserve">nd </w:t>
      </w:r>
      <w:r>
        <w:rPr>
          <w:color w:val="4F4F4F"/>
          <w:spacing w:val="14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3</w:t>
      </w:r>
      <w:r>
        <w:rPr>
          <w:color w:val="4F4F4F"/>
          <w:sz w:val="22"/>
          <w:szCs w:val="22"/>
        </w:rPr>
        <w:t>0</w:t>
      </w:r>
      <w:r>
        <w:rPr>
          <w:color w:val="4F4F4F"/>
          <w:spacing w:val="1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min</w:t>
      </w:r>
      <w:r>
        <w:rPr>
          <w:color w:val="4F4F4F"/>
          <w:sz w:val="22"/>
          <w:szCs w:val="22"/>
        </w:rPr>
        <w:t>u</w:t>
      </w:r>
      <w:r>
        <w:rPr>
          <w:color w:val="606060"/>
          <w:sz w:val="22"/>
          <w:szCs w:val="22"/>
        </w:rPr>
        <w:t>te</w:t>
      </w:r>
      <w:r>
        <w:rPr>
          <w:color w:val="4F4F4F"/>
          <w:sz w:val="22"/>
          <w:szCs w:val="22"/>
        </w:rPr>
        <w:t xml:space="preserve">s </w:t>
      </w:r>
      <w:r>
        <w:rPr>
          <w:color w:val="4F4F4F"/>
          <w:spacing w:val="4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re</w:t>
      </w:r>
      <w:r>
        <w:rPr>
          <w:color w:val="606060"/>
          <w:sz w:val="22"/>
          <w:szCs w:val="22"/>
        </w:rPr>
        <w:t>s</w:t>
      </w:r>
      <w:r>
        <w:rPr>
          <w:color w:val="4F4F4F"/>
          <w:sz w:val="22"/>
          <w:szCs w:val="22"/>
        </w:rPr>
        <w:t>p</w:t>
      </w:r>
      <w:r>
        <w:rPr>
          <w:color w:val="606060"/>
          <w:sz w:val="22"/>
          <w:szCs w:val="22"/>
        </w:rPr>
        <w:t>ec</w:t>
      </w:r>
      <w:r>
        <w:rPr>
          <w:color w:val="4F4F4F"/>
          <w:sz w:val="22"/>
          <w:szCs w:val="22"/>
        </w:rPr>
        <w:t>tiv</w:t>
      </w:r>
      <w:r>
        <w:rPr>
          <w:color w:val="4F4F4F"/>
          <w:spacing w:val="-1"/>
          <w:sz w:val="22"/>
          <w:szCs w:val="22"/>
        </w:rPr>
        <w:t>e</w:t>
      </w:r>
      <w:r>
        <w:rPr>
          <w:color w:val="3F3F3F"/>
          <w:sz w:val="22"/>
          <w:szCs w:val="22"/>
        </w:rPr>
        <w:t>l</w:t>
      </w:r>
      <w:r>
        <w:rPr>
          <w:color w:val="606060"/>
          <w:sz w:val="22"/>
          <w:szCs w:val="22"/>
        </w:rPr>
        <w:t xml:space="preserve">y.   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w w:val="129"/>
          <w:sz w:val="22"/>
          <w:szCs w:val="22"/>
        </w:rPr>
        <w:t>If</w:t>
      </w:r>
      <w:r>
        <w:rPr>
          <w:rFonts w:ascii="Arial" w:eastAsia="Arial" w:hAnsi="Arial" w:cs="Arial"/>
          <w:color w:val="3F3F3F"/>
          <w:spacing w:val="-21"/>
          <w:w w:val="12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both </w:t>
      </w:r>
      <w:r>
        <w:rPr>
          <w:color w:val="3F3F3F"/>
          <w:spacing w:val="1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pipes </w:t>
      </w:r>
      <w:r>
        <w:rPr>
          <w:color w:val="3F3F3F"/>
          <w:spacing w:val="2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are</w:t>
      </w:r>
      <w:r>
        <w:rPr>
          <w:color w:val="3F3F3F"/>
          <w:spacing w:val="4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used </w:t>
      </w:r>
      <w:r>
        <w:rPr>
          <w:color w:val="606060"/>
          <w:sz w:val="22"/>
          <w:szCs w:val="22"/>
        </w:rPr>
        <w:t>to</w:t>
      </w:r>
      <w:r>
        <w:rPr>
          <w:color w:val="757575"/>
          <w:sz w:val="22"/>
          <w:szCs w:val="22"/>
        </w:rPr>
        <w:t>g</w:t>
      </w:r>
      <w:r>
        <w:rPr>
          <w:color w:val="606060"/>
          <w:sz w:val="22"/>
          <w:szCs w:val="22"/>
        </w:rPr>
        <w:t xml:space="preserve">ether, </w:t>
      </w:r>
      <w:r>
        <w:rPr>
          <w:color w:val="606060"/>
          <w:spacing w:val="4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06060"/>
          <w:sz w:val="22"/>
          <w:szCs w:val="22"/>
        </w:rPr>
        <w:t xml:space="preserve">en </w:t>
      </w:r>
      <w:r>
        <w:rPr>
          <w:color w:val="606060"/>
          <w:spacing w:val="6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h</w:t>
      </w:r>
      <w:r>
        <w:rPr>
          <w:color w:val="606060"/>
          <w:sz w:val="22"/>
          <w:szCs w:val="22"/>
        </w:rPr>
        <w:t xml:space="preserve">ow </w:t>
      </w:r>
      <w:r>
        <w:rPr>
          <w:color w:val="606060"/>
          <w:spacing w:val="15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l</w:t>
      </w:r>
      <w:r>
        <w:rPr>
          <w:color w:val="606060"/>
          <w:sz w:val="22"/>
          <w:szCs w:val="22"/>
        </w:rPr>
        <w:t xml:space="preserve">ong </w:t>
      </w:r>
      <w:r>
        <w:rPr>
          <w:color w:val="606060"/>
          <w:spacing w:val="3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w</w:t>
      </w:r>
      <w:r>
        <w:rPr>
          <w:color w:val="4F4F4F"/>
          <w:sz w:val="22"/>
          <w:szCs w:val="22"/>
        </w:rPr>
        <w:t>i</w:t>
      </w:r>
      <w:r>
        <w:rPr>
          <w:color w:val="606060"/>
          <w:sz w:val="22"/>
          <w:szCs w:val="22"/>
        </w:rPr>
        <w:t>ll</w:t>
      </w:r>
      <w:r>
        <w:rPr>
          <w:color w:val="60606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606060"/>
          <w:w w:val="137"/>
        </w:rPr>
        <w:t>it</w:t>
      </w:r>
      <w:r>
        <w:rPr>
          <w:rFonts w:ascii="Arial" w:eastAsia="Arial" w:hAnsi="Arial" w:cs="Arial"/>
          <w:color w:val="606060"/>
          <w:spacing w:val="-7"/>
          <w:w w:val="137"/>
        </w:rPr>
        <w:t xml:space="preserve"> </w:t>
      </w:r>
      <w:r>
        <w:rPr>
          <w:color w:val="3F3F3F"/>
          <w:sz w:val="22"/>
          <w:szCs w:val="22"/>
        </w:rPr>
        <w:t>t</w:t>
      </w:r>
      <w:r>
        <w:rPr>
          <w:color w:val="606060"/>
          <w:sz w:val="22"/>
          <w:szCs w:val="22"/>
        </w:rPr>
        <w:t>a</w:t>
      </w:r>
      <w:r>
        <w:rPr>
          <w:color w:val="4F4F4F"/>
          <w:sz w:val="22"/>
          <w:szCs w:val="22"/>
        </w:rPr>
        <w:t>k</w:t>
      </w:r>
      <w:r>
        <w:rPr>
          <w:color w:val="606060"/>
          <w:sz w:val="22"/>
          <w:szCs w:val="22"/>
        </w:rPr>
        <w:t xml:space="preserve">e </w:t>
      </w:r>
      <w:r>
        <w:rPr>
          <w:color w:val="606060"/>
          <w:spacing w:val="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to</w:t>
      </w:r>
      <w:r>
        <w:rPr>
          <w:color w:val="4F4F4F"/>
          <w:spacing w:val="28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f</w:t>
      </w:r>
      <w:r>
        <w:rPr>
          <w:color w:val="4F4F4F"/>
          <w:sz w:val="22"/>
          <w:szCs w:val="22"/>
        </w:rPr>
        <w:t>ill</w:t>
      </w:r>
      <w:r>
        <w:rPr>
          <w:color w:val="4F4F4F"/>
          <w:spacing w:val="2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th</w:t>
      </w:r>
      <w:r>
        <w:rPr>
          <w:color w:val="606060"/>
          <w:sz w:val="22"/>
          <w:szCs w:val="22"/>
        </w:rPr>
        <w:t>e</w:t>
      </w:r>
      <w:r>
        <w:rPr>
          <w:color w:val="606060"/>
          <w:spacing w:val="51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t</w:t>
      </w:r>
      <w:r>
        <w:rPr>
          <w:color w:val="606060"/>
          <w:sz w:val="22"/>
          <w:szCs w:val="22"/>
        </w:rPr>
        <w:t xml:space="preserve">ank </w:t>
      </w:r>
      <w:r>
        <w:rPr>
          <w:color w:val="606060"/>
          <w:spacing w:val="11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?</w:t>
      </w:r>
    </w:p>
    <w:p w:rsidR="006404FF" w:rsidRDefault="004D192F">
      <w:pPr>
        <w:spacing w:before="76"/>
        <w:ind w:left="711"/>
        <w:rPr>
          <w:sz w:val="22"/>
          <w:szCs w:val="22"/>
        </w:rPr>
        <w:sectPr w:rsidR="006404FF">
          <w:type w:val="continuous"/>
          <w:pgSz w:w="12680" w:h="16180"/>
          <w:pgMar w:top="0" w:right="1640" w:bottom="280" w:left="1180" w:header="720" w:footer="720" w:gutter="0"/>
          <w:cols w:space="720"/>
        </w:sectPr>
      </w:pPr>
      <w:r>
        <w:rPr>
          <w:color w:val="606060"/>
          <w:sz w:val="22"/>
          <w:szCs w:val="22"/>
        </w:rPr>
        <w:t xml:space="preserve">(1)    </w:t>
      </w:r>
      <w:r>
        <w:rPr>
          <w:color w:val="606060"/>
          <w:spacing w:val="20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12</w:t>
      </w:r>
      <w:r>
        <w:rPr>
          <w:color w:val="606060"/>
          <w:spacing w:val="2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mi</w:t>
      </w:r>
      <w:r>
        <w:rPr>
          <w:color w:val="4F4F4F"/>
          <w:sz w:val="22"/>
          <w:szCs w:val="22"/>
        </w:rPr>
        <w:t xml:space="preserve">n                  </w:t>
      </w:r>
      <w:r>
        <w:rPr>
          <w:color w:val="4F4F4F"/>
          <w:spacing w:val="29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(2)    </w:t>
      </w:r>
      <w:r>
        <w:rPr>
          <w:color w:val="606060"/>
          <w:spacing w:val="3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15</w:t>
      </w:r>
      <w:r>
        <w:rPr>
          <w:color w:val="757575"/>
          <w:spacing w:val="27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mi</w:t>
      </w:r>
      <w:r>
        <w:rPr>
          <w:color w:val="4F4F4F"/>
          <w:sz w:val="22"/>
          <w:szCs w:val="22"/>
        </w:rPr>
        <w:t>n</w:t>
      </w:r>
      <w:r>
        <w:rPr>
          <w:color w:val="4F4F4F"/>
          <w:sz w:val="22"/>
          <w:szCs w:val="22"/>
        </w:rPr>
        <w:t xml:space="preserve">                  </w:t>
      </w:r>
      <w:r>
        <w:rPr>
          <w:color w:val="4F4F4F"/>
          <w:spacing w:val="1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 xml:space="preserve">(3)    </w:t>
      </w:r>
      <w:r>
        <w:rPr>
          <w:color w:val="606060"/>
          <w:spacing w:val="25"/>
          <w:sz w:val="22"/>
          <w:szCs w:val="22"/>
        </w:rPr>
        <w:t xml:space="preserve"> </w:t>
      </w:r>
      <w:r>
        <w:rPr>
          <w:color w:val="606060"/>
          <w:sz w:val="22"/>
          <w:szCs w:val="22"/>
        </w:rPr>
        <w:t>25</w:t>
      </w:r>
      <w:r>
        <w:rPr>
          <w:color w:val="606060"/>
          <w:spacing w:val="3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m</w:t>
      </w:r>
      <w:r>
        <w:rPr>
          <w:color w:val="606060"/>
          <w:sz w:val="22"/>
          <w:szCs w:val="22"/>
        </w:rPr>
        <w:t>i</w:t>
      </w:r>
      <w:r>
        <w:rPr>
          <w:color w:val="4F4F4F"/>
          <w:sz w:val="22"/>
          <w:szCs w:val="22"/>
        </w:rPr>
        <w:t xml:space="preserve">n                  </w:t>
      </w:r>
      <w:r>
        <w:rPr>
          <w:color w:val="4F4F4F"/>
          <w:spacing w:val="3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 xml:space="preserve">(4)    </w:t>
      </w:r>
      <w:r>
        <w:rPr>
          <w:color w:val="4F4F4F"/>
          <w:spacing w:val="30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50</w:t>
      </w:r>
      <w:r>
        <w:rPr>
          <w:color w:val="4F4F4F"/>
          <w:spacing w:val="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min</w:t>
      </w:r>
    </w:p>
    <w:p w:rsidR="006404FF" w:rsidRDefault="004D192F">
      <w:pPr>
        <w:spacing w:before="78" w:line="250" w:lineRule="auto"/>
        <w:ind w:left="668" w:right="371" w:hanging="562"/>
        <w:jc w:val="both"/>
        <w:rPr>
          <w:sz w:val="22"/>
          <w:szCs w:val="22"/>
        </w:rPr>
      </w:pPr>
      <w:r>
        <w:rPr>
          <w:sz w:val="22"/>
          <w:szCs w:val="22"/>
        </w:rPr>
        <w:t>107</w:t>
      </w:r>
      <w:r>
        <w:rPr>
          <w:color w:val="7C7C7C"/>
          <w:sz w:val="22"/>
          <w:szCs w:val="22"/>
        </w:rPr>
        <w:t xml:space="preserve">.  </w:t>
      </w:r>
      <w:r>
        <w:rPr>
          <w:color w:val="7C7C7C"/>
          <w:spacing w:val="1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7C7C7C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tr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 xml:space="preserve">in </w:t>
      </w:r>
      <w:r>
        <w:rPr>
          <w:color w:val="676767"/>
          <w:spacing w:val="15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M</w:t>
      </w:r>
      <w:r>
        <w:rPr>
          <w:color w:val="7C7C7C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l</w:t>
      </w:r>
      <w:r>
        <w:rPr>
          <w:color w:val="7C7C7C"/>
          <w:sz w:val="22"/>
          <w:szCs w:val="22"/>
        </w:rPr>
        <w:t>e</w:t>
      </w:r>
      <w:r>
        <w:rPr>
          <w:color w:val="676767"/>
          <w:sz w:val="22"/>
          <w:szCs w:val="22"/>
        </w:rPr>
        <w:t>av</w:t>
      </w:r>
      <w:r>
        <w:rPr>
          <w:color w:val="7C7C7C"/>
          <w:sz w:val="22"/>
          <w:szCs w:val="22"/>
        </w:rPr>
        <w:t xml:space="preserve">es </w:t>
      </w:r>
      <w:r>
        <w:rPr>
          <w:color w:val="7C7C7C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Meer</w:t>
      </w:r>
      <w:r>
        <w:rPr>
          <w:color w:val="7C7C7C"/>
          <w:sz w:val="22"/>
          <w:szCs w:val="22"/>
        </w:rPr>
        <w:t>u</w:t>
      </w:r>
      <w:r>
        <w:rPr>
          <w:color w:val="676767"/>
          <w:sz w:val="22"/>
          <w:szCs w:val="22"/>
        </w:rPr>
        <w:t xml:space="preserve">t 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t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5.00AM  a</w:t>
      </w:r>
      <w:r>
        <w:rPr>
          <w:color w:val="676767"/>
          <w:sz w:val="22"/>
          <w:szCs w:val="22"/>
        </w:rPr>
        <w:t>n</w:t>
      </w:r>
      <w:r>
        <w:rPr>
          <w:color w:val="7C7C7C"/>
          <w:sz w:val="22"/>
          <w:szCs w:val="22"/>
        </w:rPr>
        <w:t xml:space="preserve">d </w:t>
      </w:r>
      <w:r>
        <w:rPr>
          <w:color w:val="7C7C7C"/>
          <w:spacing w:val="24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rea</w:t>
      </w:r>
      <w:r>
        <w:rPr>
          <w:color w:val="676767"/>
          <w:sz w:val="22"/>
          <w:szCs w:val="22"/>
        </w:rPr>
        <w:t>ch</w:t>
      </w:r>
      <w:r>
        <w:rPr>
          <w:color w:val="7C7C7C"/>
          <w:sz w:val="22"/>
          <w:szCs w:val="22"/>
        </w:rPr>
        <w:t>e</w:t>
      </w:r>
      <w:r>
        <w:rPr>
          <w:color w:val="8E8E8E"/>
          <w:sz w:val="22"/>
          <w:szCs w:val="22"/>
        </w:rPr>
        <w:t xml:space="preserve">s </w:t>
      </w:r>
      <w:r>
        <w:rPr>
          <w:color w:val="8E8E8E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Delhi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t</w:t>
      </w:r>
      <w:r>
        <w:rPr>
          <w:color w:val="676767"/>
          <w:spacing w:val="5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9.00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AM.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Anoth</w:t>
      </w:r>
      <w:r>
        <w:rPr>
          <w:color w:val="7C7C7C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r 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train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N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lea</w:t>
      </w:r>
      <w:r>
        <w:rPr>
          <w:color w:val="676767"/>
          <w:spacing w:val="-1"/>
          <w:sz w:val="22"/>
          <w:szCs w:val="22"/>
        </w:rPr>
        <w:t>v</w:t>
      </w:r>
      <w:r>
        <w:rPr>
          <w:color w:val="7C7C7C"/>
          <w:sz w:val="22"/>
          <w:szCs w:val="22"/>
        </w:rPr>
        <w:t>e</w:t>
      </w:r>
      <w:r>
        <w:rPr>
          <w:color w:val="676767"/>
          <w:sz w:val="22"/>
          <w:szCs w:val="22"/>
        </w:rPr>
        <w:t>s D</w:t>
      </w:r>
      <w:r>
        <w:rPr>
          <w:color w:val="7C7C7C"/>
          <w:sz w:val="22"/>
          <w:szCs w:val="22"/>
        </w:rPr>
        <w:t>e</w:t>
      </w:r>
      <w:r>
        <w:rPr>
          <w:color w:val="676767"/>
          <w:sz w:val="22"/>
          <w:szCs w:val="22"/>
        </w:rPr>
        <w:t>l</w:t>
      </w:r>
      <w:r>
        <w:rPr>
          <w:color w:val="7C7C7C"/>
          <w:sz w:val="22"/>
          <w:szCs w:val="22"/>
        </w:rPr>
        <w:t xml:space="preserve">hi </w:t>
      </w:r>
      <w:r>
        <w:rPr>
          <w:color w:val="7C7C7C"/>
          <w:spacing w:val="1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t</w:t>
      </w:r>
      <w:r>
        <w:rPr>
          <w:color w:val="676767"/>
          <w:spacing w:val="50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7</w:t>
      </w:r>
      <w:r>
        <w:rPr>
          <w:color w:val="8E8E8E"/>
          <w:sz w:val="22"/>
          <w:szCs w:val="22"/>
        </w:rPr>
        <w:t>.</w:t>
      </w:r>
      <w:r>
        <w:rPr>
          <w:color w:val="7C7C7C"/>
          <w:sz w:val="22"/>
          <w:szCs w:val="22"/>
        </w:rPr>
        <w:t>00</w:t>
      </w:r>
      <w:r>
        <w:rPr>
          <w:color w:val="7C7C7C"/>
          <w:spacing w:val="40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M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 xml:space="preserve">nd </w:t>
      </w:r>
      <w:r>
        <w:rPr>
          <w:color w:val="676767"/>
          <w:spacing w:val="33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r</w:t>
      </w:r>
      <w:r>
        <w:rPr>
          <w:color w:val="8E8E8E"/>
          <w:sz w:val="22"/>
          <w:szCs w:val="22"/>
        </w:rPr>
        <w:t>e</w:t>
      </w:r>
      <w:r>
        <w:rPr>
          <w:color w:val="7C7C7C"/>
          <w:sz w:val="22"/>
          <w:szCs w:val="22"/>
        </w:rPr>
        <w:t xml:space="preserve">aches  </w:t>
      </w:r>
      <w:r>
        <w:rPr>
          <w:color w:val="7C7C7C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</w:t>
      </w:r>
      <w:r>
        <w:rPr>
          <w:color w:val="7C7C7C"/>
          <w:sz w:val="22"/>
          <w:szCs w:val="22"/>
        </w:rPr>
        <w:t>eer</w:t>
      </w:r>
      <w:r>
        <w:rPr>
          <w:color w:val="676767"/>
          <w:sz w:val="22"/>
          <w:szCs w:val="22"/>
        </w:rPr>
        <w:t xml:space="preserve">ut </w:t>
      </w:r>
      <w:r>
        <w:rPr>
          <w:color w:val="676767"/>
          <w:spacing w:val="42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t</w:t>
      </w:r>
      <w:r>
        <w:rPr>
          <w:color w:val="676767"/>
          <w:spacing w:val="50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10</w:t>
      </w:r>
      <w:r>
        <w:rPr>
          <w:color w:val="676767"/>
          <w:sz w:val="22"/>
          <w:szCs w:val="22"/>
        </w:rPr>
        <w:t>.</w:t>
      </w:r>
      <w:r>
        <w:rPr>
          <w:color w:val="7C7C7C"/>
          <w:sz w:val="22"/>
          <w:szCs w:val="22"/>
        </w:rPr>
        <w:t>30</w:t>
      </w:r>
      <w:r>
        <w:rPr>
          <w:color w:val="7C7C7C"/>
          <w:spacing w:val="31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M</w:t>
      </w:r>
      <w:r>
        <w:rPr>
          <w:color w:val="A1A1A1"/>
          <w:sz w:val="22"/>
          <w:szCs w:val="22"/>
        </w:rPr>
        <w:t xml:space="preserve">.  </w:t>
      </w:r>
      <w:r>
        <w:rPr>
          <w:color w:val="A1A1A1"/>
          <w:spacing w:val="2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 xml:space="preserve">t </w:t>
      </w:r>
      <w:r>
        <w:rPr>
          <w:color w:val="676767"/>
          <w:spacing w:val="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wha</w:t>
      </w:r>
      <w:r>
        <w:rPr>
          <w:color w:val="676767"/>
          <w:sz w:val="22"/>
          <w:szCs w:val="22"/>
        </w:rPr>
        <w:t xml:space="preserve">t </w:t>
      </w:r>
      <w:r>
        <w:rPr>
          <w:color w:val="676767"/>
          <w:spacing w:val="5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time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d</w:t>
      </w:r>
      <w:r>
        <w:rPr>
          <w:color w:val="7C7C7C"/>
          <w:sz w:val="22"/>
          <w:szCs w:val="22"/>
        </w:rPr>
        <w:t xml:space="preserve">o </w:t>
      </w:r>
      <w:r>
        <w:rPr>
          <w:color w:val="7C7C7C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</w:t>
      </w:r>
      <w:r>
        <w:rPr>
          <w:color w:val="7C7C7C"/>
          <w:sz w:val="22"/>
          <w:szCs w:val="22"/>
        </w:rPr>
        <w:t xml:space="preserve">e </w:t>
      </w:r>
      <w:r>
        <w:rPr>
          <w:color w:val="7C7C7C"/>
          <w:spacing w:val="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tw</w:t>
      </w:r>
      <w:r>
        <w:rPr>
          <w:color w:val="7C7C7C"/>
          <w:sz w:val="22"/>
          <w:szCs w:val="22"/>
        </w:rPr>
        <w:t xml:space="preserve">o </w:t>
      </w:r>
      <w:r>
        <w:rPr>
          <w:color w:val="7C7C7C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tra</w:t>
      </w:r>
      <w:r>
        <w:rPr>
          <w:color w:val="7C7C7C"/>
          <w:sz w:val="22"/>
          <w:szCs w:val="22"/>
        </w:rPr>
        <w:t>i</w:t>
      </w:r>
      <w:r>
        <w:rPr>
          <w:color w:val="676767"/>
          <w:sz w:val="22"/>
          <w:szCs w:val="22"/>
        </w:rPr>
        <w:t>n</w:t>
      </w:r>
      <w:r>
        <w:rPr>
          <w:color w:val="8E8E8E"/>
          <w:sz w:val="22"/>
          <w:szCs w:val="22"/>
        </w:rPr>
        <w:t xml:space="preserve">s </w:t>
      </w:r>
      <w:r>
        <w:rPr>
          <w:color w:val="8E8E8E"/>
          <w:spacing w:val="31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c</w:t>
      </w:r>
      <w:r>
        <w:rPr>
          <w:color w:val="676767"/>
          <w:sz w:val="22"/>
          <w:szCs w:val="22"/>
        </w:rPr>
        <w:t xml:space="preserve">ross </w:t>
      </w:r>
      <w:r>
        <w:rPr>
          <w:color w:val="7C7C7C"/>
          <w:sz w:val="22"/>
          <w:szCs w:val="22"/>
        </w:rPr>
        <w:t>ea</w:t>
      </w:r>
      <w:r>
        <w:rPr>
          <w:color w:val="7C7C7C"/>
          <w:spacing w:val="-1"/>
          <w:sz w:val="22"/>
          <w:szCs w:val="22"/>
        </w:rPr>
        <w:t>c</w:t>
      </w:r>
      <w:r>
        <w:rPr>
          <w:color w:val="676767"/>
          <w:sz w:val="22"/>
          <w:szCs w:val="22"/>
        </w:rPr>
        <w:t xml:space="preserve">h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ot</w:t>
      </w:r>
      <w:r>
        <w:rPr>
          <w:color w:val="676767"/>
          <w:sz w:val="22"/>
          <w:szCs w:val="22"/>
        </w:rPr>
        <w:t>h</w:t>
      </w:r>
      <w:r>
        <w:rPr>
          <w:color w:val="8E8E8E"/>
          <w:sz w:val="22"/>
          <w:szCs w:val="22"/>
        </w:rPr>
        <w:t>e</w:t>
      </w:r>
      <w:r>
        <w:rPr>
          <w:color w:val="676767"/>
          <w:sz w:val="22"/>
          <w:szCs w:val="22"/>
        </w:rPr>
        <w:t>r</w:t>
      </w:r>
      <w:r>
        <w:rPr>
          <w:color w:val="7C7C7C"/>
          <w:sz w:val="22"/>
          <w:szCs w:val="22"/>
        </w:rPr>
        <w:t>?</w:t>
      </w:r>
    </w:p>
    <w:p w:rsidR="006404FF" w:rsidRDefault="004D192F">
      <w:pPr>
        <w:spacing w:before="62"/>
        <w:ind w:left="682"/>
        <w:rPr>
          <w:sz w:val="22"/>
          <w:szCs w:val="22"/>
        </w:rPr>
      </w:pPr>
      <w:r>
        <w:rPr>
          <w:color w:val="7C7C7C"/>
          <w:sz w:val="22"/>
          <w:szCs w:val="22"/>
        </w:rPr>
        <w:t xml:space="preserve">(1)    </w:t>
      </w:r>
      <w:r>
        <w:rPr>
          <w:color w:val="7C7C7C"/>
          <w:spacing w:val="25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7</w:t>
      </w:r>
      <w:r>
        <w:rPr>
          <w:color w:val="A1A1A1"/>
          <w:sz w:val="22"/>
          <w:szCs w:val="22"/>
        </w:rPr>
        <w:t>.</w:t>
      </w:r>
      <w:r>
        <w:rPr>
          <w:color w:val="8E8E8E"/>
          <w:sz w:val="22"/>
          <w:szCs w:val="22"/>
        </w:rPr>
        <w:t>3</w:t>
      </w:r>
      <w:r>
        <w:rPr>
          <w:color w:val="7C7C7C"/>
          <w:sz w:val="22"/>
          <w:szCs w:val="22"/>
        </w:rPr>
        <w:t>6</w:t>
      </w:r>
      <w:r>
        <w:rPr>
          <w:color w:val="7C7C7C"/>
          <w:spacing w:val="40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 xml:space="preserve">AM               </w:t>
      </w:r>
      <w:r>
        <w:rPr>
          <w:color w:val="7C7C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7C7C7C"/>
          <w:position w:val="1"/>
        </w:rPr>
        <w:t xml:space="preserve">(2)    </w:t>
      </w:r>
      <w:r>
        <w:rPr>
          <w:rFonts w:ascii="Arial" w:eastAsia="Arial" w:hAnsi="Arial" w:cs="Arial"/>
          <w:color w:val="7C7C7C"/>
          <w:spacing w:val="40"/>
          <w:position w:val="1"/>
        </w:rPr>
        <w:t xml:space="preserve"> </w:t>
      </w:r>
      <w:r>
        <w:rPr>
          <w:color w:val="7C7C7C"/>
          <w:position w:val="1"/>
          <w:sz w:val="22"/>
          <w:szCs w:val="22"/>
        </w:rPr>
        <w:t>7</w:t>
      </w:r>
      <w:r>
        <w:rPr>
          <w:color w:val="A1A1A1"/>
          <w:position w:val="1"/>
          <w:sz w:val="22"/>
          <w:szCs w:val="22"/>
        </w:rPr>
        <w:t>.</w:t>
      </w:r>
      <w:r>
        <w:rPr>
          <w:color w:val="8E8E8E"/>
          <w:position w:val="1"/>
          <w:sz w:val="22"/>
          <w:szCs w:val="22"/>
        </w:rPr>
        <w:t>56</w:t>
      </w:r>
      <w:r>
        <w:rPr>
          <w:color w:val="8E8E8E"/>
          <w:spacing w:val="50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 xml:space="preserve">AM              </w:t>
      </w:r>
      <w:r>
        <w:rPr>
          <w:color w:val="7C7C7C"/>
          <w:spacing w:val="40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 xml:space="preserve">(3)    </w:t>
      </w:r>
      <w:r>
        <w:rPr>
          <w:color w:val="7C7C7C"/>
          <w:spacing w:val="25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>8</w:t>
      </w:r>
      <w:r>
        <w:rPr>
          <w:color w:val="7C7C7C"/>
          <w:spacing w:val="41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 xml:space="preserve">AM                    </w:t>
      </w:r>
      <w:r>
        <w:rPr>
          <w:color w:val="7C7C7C"/>
          <w:spacing w:val="17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 xml:space="preserve">(4)    </w:t>
      </w:r>
      <w:r>
        <w:rPr>
          <w:color w:val="7C7C7C"/>
          <w:spacing w:val="25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>8</w:t>
      </w:r>
      <w:r>
        <w:rPr>
          <w:color w:val="8E8E8E"/>
          <w:position w:val="1"/>
          <w:sz w:val="22"/>
          <w:szCs w:val="22"/>
        </w:rPr>
        <w:t>.</w:t>
      </w:r>
      <w:r>
        <w:rPr>
          <w:color w:val="7C7C7C"/>
          <w:position w:val="1"/>
          <w:sz w:val="22"/>
          <w:szCs w:val="22"/>
        </w:rPr>
        <w:t>26</w:t>
      </w:r>
      <w:r>
        <w:rPr>
          <w:color w:val="7C7C7C"/>
          <w:spacing w:val="45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>AM</w:t>
      </w:r>
    </w:p>
    <w:p w:rsidR="006404FF" w:rsidRDefault="006404FF">
      <w:pPr>
        <w:spacing w:line="200" w:lineRule="exact"/>
      </w:pPr>
    </w:p>
    <w:p w:rsidR="006404FF" w:rsidRDefault="006404FF">
      <w:pPr>
        <w:spacing w:before="14" w:line="200" w:lineRule="exact"/>
      </w:pPr>
    </w:p>
    <w:p w:rsidR="006404FF" w:rsidRDefault="004D192F">
      <w:pPr>
        <w:spacing w:line="250" w:lineRule="auto"/>
        <w:ind w:left="678" w:right="385" w:hanging="571"/>
        <w:jc w:val="both"/>
        <w:rPr>
          <w:sz w:val="22"/>
          <w:szCs w:val="22"/>
        </w:rPr>
      </w:pPr>
      <w:r>
        <w:rPr>
          <w:color w:val="676767"/>
          <w:sz w:val="22"/>
          <w:szCs w:val="22"/>
        </w:rPr>
        <w:t>108</w:t>
      </w:r>
      <w:r>
        <w:rPr>
          <w:color w:val="525252"/>
          <w:sz w:val="22"/>
          <w:szCs w:val="22"/>
        </w:rPr>
        <w:t xml:space="preserve">.  </w:t>
      </w:r>
      <w:r>
        <w:rPr>
          <w:color w:val="525252"/>
          <w:spacing w:val="1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3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dish</w:t>
      </w:r>
      <w:r>
        <w:rPr>
          <w:color w:val="7C7C7C"/>
          <w:sz w:val="22"/>
          <w:szCs w:val="22"/>
        </w:rPr>
        <w:t>o</w:t>
      </w:r>
      <w:r>
        <w:rPr>
          <w:color w:val="676767"/>
          <w:sz w:val="22"/>
          <w:szCs w:val="22"/>
        </w:rPr>
        <w:t>n</w:t>
      </w:r>
      <w:r>
        <w:rPr>
          <w:color w:val="7C7C7C"/>
          <w:sz w:val="22"/>
          <w:szCs w:val="22"/>
        </w:rPr>
        <w:t>es</w:t>
      </w:r>
      <w:r>
        <w:rPr>
          <w:color w:val="676767"/>
          <w:sz w:val="22"/>
          <w:szCs w:val="22"/>
        </w:rPr>
        <w:t xml:space="preserve">t 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milkman   </w:t>
      </w:r>
      <w:r>
        <w:rPr>
          <w:color w:val="7C7C7C"/>
          <w:sz w:val="22"/>
          <w:szCs w:val="22"/>
        </w:rPr>
        <w:t>p</w:t>
      </w:r>
      <w:r>
        <w:rPr>
          <w:color w:val="676767"/>
          <w:sz w:val="22"/>
          <w:szCs w:val="22"/>
        </w:rPr>
        <w:t>r</w:t>
      </w:r>
      <w:r>
        <w:rPr>
          <w:color w:val="7C7C7C"/>
          <w:sz w:val="22"/>
          <w:szCs w:val="22"/>
        </w:rPr>
        <w:t xml:space="preserve">ofesses  </w:t>
      </w:r>
      <w:r>
        <w:rPr>
          <w:color w:val="7C7C7C"/>
          <w:spacing w:val="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to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se</w:t>
      </w:r>
      <w:r>
        <w:rPr>
          <w:color w:val="676767"/>
          <w:sz w:val="22"/>
          <w:szCs w:val="22"/>
        </w:rPr>
        <w:t>ll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h</w:t>
      </w:r>
      <w:r>
        <w:rPr>
          <w:color w:val="7C7C7C"/>
          <w:sz w:val="22"/>
          <w:szCs w:val="22"/>
        </w:rPr>
        <w:t>is</w:t>
      </w:r>
      <w:r>
        <w:rPr>
          <w:color w:val="7C7C7C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milk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at</w:t>
      </w:r>
      <w:r>
        <w:rPr>
          <w:color w:val="676767"/>
          <w:spacing w:val="3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cost</w:t>
      </w:r>
      <w:r>
        <w:rPr>
          <w:color w:val="676767"/>
          <w:spacing w:val="4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price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676767"/>
          <w:sz w:val="22"/>
          <w:szCs w:val="22"/>
        </w:rPr>
        <w:t>u</w:t>
      </w:r>
      <w:r>
        <w:rPr>
          <w:color w:val="525252"/>
          <w:sz w:val="22"/>
          <w:szCs w:val="22"/>
        </w:rPr>
        <w:t xml:space="preserve">t </w:t>
      </w:r>
      <w:r>
        <w:rPr>
          <w:color w:val="525252"/>
          <w:spacing w:val="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he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mixes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</w:t>
      </w:r>
      <w:r>
        <w:rPr>
          <w:color w:val="525252"/>
          <w:sz w:val="22"/>
          <w:szCs w:val="22"/>
        </w:rPr>
        <w:t>t</w:t>
      </w:r>
      <w:r>
        <w:rPr>
          <w:color w:val="525252"/>
          <w:spacing w:val="3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25252"/>
          <w:sz w:val="22"/>
          <w:szCs w:val="22"/>
        </w:rPr>
        <w:t xml:space="preserve">ith </w:t>
      </w:r>
      <w:r>
        <w:rPr>
          <w:color w:val="525252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wa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er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an</w:t>
      </w:r>
      <w:r>
        <w:rPr>
          <w:color w:val="525252"/>
          <w:sz w:val="22"/>
          <w:szCs w:val="22"/>
        </w:rPr>
        <w:t xml:space="preserve">d </w:t>
      </w:r>
      <w:r>
        <w:rPr>
          <w:color w:val="676767"/>
          <w:sz w:val="22"/>
          <w:szCs w:val="22"/>
        </w:rPr>
        <w:t>there</w:t>
      </w:r>
      <w:r>
        <w:rPr>
          <w:color w:val="676767"/>
          <w:spacing w:val="-1"/>
          <w:sz w:val="22"/>
          <w:szCs w:val="22"/>
        </w:rPr>
        <w:t>b</w:t>
      </w:r>
      <w:r>
        <w:rPr>
          <w:color w:val="7C7C7C"/>
          <w:sz w:val="22"/>
          <w:szCs w:val="22"/>
        </w:rPr>
        <w:t xml:space="preserve">y </w:t>
      </w:r>
      <w:r>
        <w:rPr>
          <w:color w:val="7C7C7C"/>
          <w:spacing w:val="42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ga</w:t>
      </w:r>
      <w:r>
        <w:rPr>
          <w:color w:val="676767"/>
          <w:sz w:val="22"/>
          <w:szCs w:val="22"/>
        </w:rPr>
        <w:t>in</w:t>
      </w:r>
      <w:r>
        <w:rPr>
          <w:color w:val="7C7C7C"/>
          <w:sz w:val="22"/>
          <w:szCs w:val="22"/>
        </w:rPr>
        <w:t xml:space="preserve">s </w:t>
      </w:r>
      <w:r>
        <w:rPr>
          <w:color w:val="7C7C7C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</w:t>
      </w:r>
      <w:r>
        <w:rPr>
          <w:color w:val="7C7C7C"/>
          <w:sz w:val="22"/>
          <w:szCs w:val="22"/>
        </w:rPr>
        <w:t>5</w:t>
      </w:r>
      <w:r>
        <w:rPr>
          <w:color w:val="8E8E8E"/>
          <w:sz w:val="22"/>
          <w:szCs w:val="22"/>
        </w:rPr>
        <w:t>%</w:t>
      </w:r>
      <w:r>
        <w:rPr>
          <w:color w:val="7C7C7C"/>
          <w:sz w:val="22"/>
          <w:szCs w:val="22"/>
        </w:rPr>
        <w:t xml:space="preserve">. </w:t>
      </w:r>
      <w:r>
        <w:rPr>
          <w:color w:val="7C7C7C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</w:t>
      </w:r>
      <w:r>
        <w:rPr>
          <w:color w:val="7C7C7C"/>
          <w:sz w:val="22"/>
          <w:szCs w:val="22"/>
        </w:rPr>
        <w:t>e</w:t>
      </w:r>
      <w:r>
        <w:rPr>
          <w:color w:val="7C7C7C"/>
          <w:spacing w:val="5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p</w:t>
      </w:r>
      <w:r>
        <w:rPr>
          <w:color w:val="7C7C7C"/>
          <w:sz w:val="22"/>
          <w:szCs w:val="22"/>
        </w:rPr>
        <w:t>e</w:t>
      </w:r>
      <w:r>
        <w:rPr>
          <w:color w:val="676767"/>
          <w:sz w:val="22"/>
          <w:szCs w:val="22"/>
        </w:rPr>
        <w:t>r</w:t>
      </w:r>
      <w:r>
        <w:rPr>
          <w:color w:val="7C7C7C"/>
          <w:sz w:val="22"/>
          <w:szCs w:val="22"/>
        </w:rPr>
        <w:t>ce</w:t>
      </w:r>
      <w:r>
        <w:rPr>
          <w:color w:val="676767"/>
          <w:sz w:val="22"/>
          <w:szCs w:val="22"/>
        </w:rPr>
        <w:t>nt</w:t>
      </w:r>
      <w:r>
        <w:rPr>
          <w:color w:val="7C7C7C"/>
          <w:sz w:val="22"/>
          <w:szCs w:val="22"/>
        </w:rPr>
        <w:t>a</w:t>
      </w:r>
      <w:r>
        <w:rPr>
          <w:color w:val="8E8E8E"/>
          <w:sz w:val="22"/>
          <w:szCs w:val="22"/>
        </w:rPr>
        <w:t xml:space="preserve">ge  </w:t>
      </w:r>
      <w:r>
        <w:rPr>
          <w:color w:val="8E8E8E"/>
          <w:spacing w:val="2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o</w:t>
      </w:r>
      <w:r>
        <w:rPr>
          <w:color w:val="676767"/>
          <w:sz w:val="22"/>
          <w:szCs w:val="22"/>
        </w:rPr>
        <w:t>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water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in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mix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ure 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is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:</w:t>
      </w:r>
    </w:p>
    <w:p w:rsidR="006404FF" w:rsidRDefault="006404FF">
      <w:pPr>
        <w:spacing w:before="2" w:line="140" w:lineRule="exact"/>
        <w:rPr>
          <w:sz w:val="14"/>
          <w:szCs w:val="14"/>
        </w:rPr>
        <w:sectPr w:rsidR="006404FF">
          <w:footerReference w:type="default" r:id="rId16"/>
          <w:pgSz w:w="12620" w:h="16140"/>
          <w:pgMar w:top="1080" w:right="1180" w:bottom="280" w:left="1300" w:header="0" w:footer="2043" w:gutter="0"/>
          <w:cols w:space="720"/>
        </w:sectPr>
      </w:pPr>
    </w:p>
    <w:p w:rsidR="006404FF" w:rsidRDefault="006404FF">
      <w:pPr>
        <w:spacing w:before="37"/>
        <w:ind w:left="687" w:right="-59"/>
        <w:rPr>
          <w:sz w:val="12"/>
          <w:szCs w:val="12"/>
        </w:rPr>
      </w:pPr>
      <w:r w:rsidRPr="006404FF">
        <w:pict>
          <v:shape id="_x0000_s2056" type="#_x0000_t202" style="position:absolute;left:0;text-align:left;margin-left:251.5pt;margin-top:15pt;width:17.4pt;height:11pt;z-index:-2983;mso-position-horizontal-relative:page" filled="f" stroked="f">
            <v:textbox inset="0,0,0,0">
              <w:txbxContent>
                <w:p w:rsidR="006404FF" w:rsidRDefault="004D192F">
                  <w:pPr>
                    <w:spacing w:line="220" w:lineRule="exact"/>
                    <w:ind w:right="-53"/>
                    <w:rPr>
                      <w:sz w:val="12"/>
                      <w:szCs w:val="12"/>
                    </w:rPr>
                  </w:pPr>
                  <w:r>
                    <w:rPr>
                      <w:color w:val="676767"/>
                      <w:sz w:val="22"/>
                      <w:szCs w:val="22"/>
                    </w:rPr>
                    <w:t xml:space="preserve">4 </w:t>
                  </w:r>
                  <w:r>
                    <w:rPr>
                      <w:color w:val="676767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1A1A1"/>
                      <w:w w:val="136"/>
                      <w:sz w:val="12"/>
                      <w:szCs w:val="12"/>
                    </w:rPr>
                    <w:t>/</w:t>
                  </w:r>
                  <w:r>
                    <w:rPr>
                      <w:color w:val="8E8E8E"/>
                      <w:w w:val="136"/>
                      <w:sz w:val="12"/>
                      <w:szCs w:val="12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4D192F">
        <w:rPr>
          <w:rFonts w:ascii="Arial" w:eastAsia="Arial" w:hAnsi="Arial" w:cs="Arial"/>
          <w:color w:val="676767"/>
        </w:rPr>
        <w:t>(</w:t>
      </w:r>
      <w:r w:rsidR="004D192F">
        <w:rPr>
          <w:rFonts w:ascii="Arial" w:eastAsia="Arial" w:hAnsi="Arial" w:cs="Arial"/>
          <w:color w:val="7C7C7C"/>
        </w:rPr>
        <w:t>1</w:t>
      </w:r>
      <w:r w:rsidR="004D192F">
        <w:rPr>
          <w:rFonts w:ascii="Arial" w:eastAsia="Arial" w:hAnsi="Arial" w:cs="Arial"/>
          <w:color w:val="676767"/>
        </w:rPr>
        <w:t xml:space="preserve">)    </w:t>
      </w:r>
      <w:r w:rsidR="004D192F">
        <w:rPr>
          <w:rFonts w:ascii="Arial" w:eastAsia="Arial" w:hAnsi="Arial" w:cs="Arial"/>
          <w:color w:val="676767"/>
          <w:spacing w:val="26"/>
        </w:rPr>
        <w:t xml:space="preserve"> </w:t>
      </w:r>
      <w:r w:rsidR="004D192F">
        <w:rPr>
          <w:color w:val="676767"/>
          <w:sz w:val="22"/>
          <w:szCs w:val="22"/>
        </w:rPr>
        <w:t>4</w:t>
      </w:r>
      <w:r w:rsidR="004D192F">
        <w:rPr>
          <w:color w:val="7C7C7C"/>
          <w:sz w:val="22"/>
          <w:szCs w:val="22"/>
        </w:rPr>
        <w:t xml:space="preserve">%                         </w:t>
      </w:r>
      <w:r w:rsidR="004D192F">
        <w:rPr>
          <w:color w:val="7C7C7C"/>
          <w:spacing w:val="5"/>
          <w:sz w:val="22"/>
          <w:szCs w:val="22"/>
        </w:rPr>
        <w:t xml:space="preserve"> </w:t>
      </w:r>
      <w:r w:rsidR="004D192F">
        <w:rPr>
          <w:rFonts w:ascii="Arial" w:eastAsia="Arial" w:hAnsi="Arial" w:cs="Arial"/>
          <w:color w:val="676767"/>
        </w:rPr>
        <w:t>(</w:t>
      </w:r>
      <w:r w:rsidR="004D192F">
        <w:rPr>
          <w:rFonts w:ascii="Arial" w:eastAsia="Arial" w:hAnsi="Arial" w:cs="Arial"/>
          <w:color w:val="7C7C7C"/>
        </w:rPr>
        <w:t>2</w:t>
      </w:r>
      <w:r w:rsidR="004D192F">
        <w:rPr>
          <w:rFonts w:ascii="Arial" w:eastAsia="Arial" w:hAnsi="Arial" w:cs="Arial"/>
          <w:color w:val="676767"/>
        </w:rPr>
        <w:t xml:space="preserve">)     </w:t>
      </w:r>
      <w:r w:rsidR="004D192F">
        <w:rPr>
          <w:rFonts w:ascii="Arial" w:eastAsia="Arial" w:hAnsi="Arial" w:cs="Arial"/>
          <w:color w:val="676767"/>
          <w:spacing w:val="18"/>
        </w:rPr>
        <w:t xml:space="preserve"> </w:t>
      </w:r>
      <w:r w:rsidR="004D192F">
        <w:rPr>
          <w:rFonts w:ascii="Courier New" w:eastAsia="Courier New" w:hAnsi="Courier New" w:cs="Courier New"/>
          <w:color w:val="7C7C7C"/>
          <w:spacing w:val="-12"/>
          <w:position w:val="3"/>
          <w:sz w:val="26"/>
          <w:szCs w:val="26"/>
        </w:rPr>
        <w:t>6</w:t>
      </w:r>
      <w:r w:rsidR="004D192F">
        <w:rPr>
          <w:color w:val="7C7C7C"/>
          <w:spacing w:val="-48"/>
          <w:w w:val="136"/>
          <w:position w:val="12"/>
          <w:sz w:val="12"/>
          <w:szCs w:val="12"/>
        </w:rPr>
        <w:t>_</w:t>
      </w:r>
      <w:r w:rsidR="004D192F">
        <w:rPr>
          <w:rFonts w:ascii="Courier New" w:eastAsia="Courier New" w:hAnsi="Courier New" w:cs="Courier New"/>
          <w:color w:val="7C7C7C"/>
          <w:spacing w:val="36"/>
          <w:position w:val="18"/>
          <w:sz w:val="26"/>
          <w:szCs w:val="26"/>
        </w:rPr>
        <w:t>1</w:t>
      </w:r>
      <w:r w:rsidR="004D192F">
        <w:rPr>
          <w:color w:val="7C7C7C"/>
          <w:w w:val="136"/>
          <w:position w:val="12"/>
          <w:sz w:val="12"/>
          <w:szCs w:val="12"/>
        </w:rPr>
        <w:t>0</w:t>
      </w:r>
      <w:r w:rsidR="004D192F">
        <w:rPr>
          <w:color w:val="A1A1A1"/>
          <w:w w:val="136"/>
          <w:position w:val="12"/>
          <w:sz w:val="12"/>
          <w:szCs w:val="12"/>
        </w:rPr>
        <w:t>/</w:t>
      </w:r>
    </w:p>
    <w:p w:rsidR="006404FF" w:rsidRDefault="004D192F">
      <w:pPr>
        <w:spacing w:before="2" w:line="220" w:lineRule="exact"/>
        <w:rPr>
          <w:sz w:val="22"/>
          <w:szCs w:val="22"/>
        </w:rPr>
      </w:pPr>
      <w:r>
        <w:br w:type="column"/>
      </w:r>
    </w:p>
    <w:p w:rsidR="006404FF" w:rsidRDefault="004D192F">
      <w:pPr>
        <w:rPr>
          <w:rFonts w:ascii="Arial" w:eastAsia="Arial" w:hAnsi="Arial" w:cs="Arial"/>
          <w:sz w:val="22"/>
          <w:szCs w:val="22"/>
        </w:rPr>
        <w:sectPr w:rsidR="006404FF">
          <w:type w:val="continuous"/>
          <w:pgSz w:w="12620" w:h="16140"/>
          <w:pgMar w:top="0" w:right="1180" w:bottom="280" w:left="1300" w:header="720" w:footer="720" w:gutter="0"/>
          <w:cols w:num="2" w:space="720" w:equalWidth="0">
            <w:col w:w="4079" w:space="1159"/>
            <w:col w:w="4902"/>
          </w:cols>
        </w:sectPr>
      </w:pPr>
      <w:r>
        <w:rPr>
          <w:rFonts w:ascii="Arial" w:eastAsia="Arial" w:hAnsi="Arial" w:cs="Arial"/>
          <w:color w:val="676767"/>
        </w:rPr>
        <w:t>(</w:t>
      </w:r>
      <w:r>
        <w:rPr>
          <w:rFonts w:ascii="Arial" w:eastAsia="Arial" w:hAnsi="Arial" w:cs="Arial"/>
          <w:color w:val="7C7C7C"/>
        </w:rPr>
        <w:t>3</w:t>
      </w:r>
      <w:r>
        <w:rPr>
          <w:rFonts w:ascii="Arial" w:eastAsia="Arial" w:hAnsi="Arial" w:cs="Arial"/>
          <w:color w:val="676767"/>
        </w:rPr>
        <w:t xml:space="preserve">)    </w:t>
      </w:r>
      <w:r>
        <w:rPr>
          <w:rFonts w:ascii="Arial" w:eastAsia="Arial" w:hAnsi="Arial" w:cs="Arial"/>
          <w:color w:val="676767"/>
          <w:spacing w:val="35"/>
        </w:rPr>
        <w:t xml:space="preserve"> </w:t>
      </w:r>
      <w:r>
        <w:rPr>
          <w:color w:val="676767"/>
          <w:sz w:val="22"/>
          <w:szCs w:val="22"/>
        </w:rPr>
        <w:t>20</w:t>
      </w:r>
      <w:r>
        <w:rPr>
          <w:color w:val="7C7C7C"/>
          <w:sz w:val="22"/>
          <w:szCs w:val="22"/>
        </w:rPr>
        <w:t xml:space="preserve">%                       </w:t>
      </w:r>
      <w:r>
        <w:rPr>
          <w:color w:val="7C7C7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>(4</w:t>
      </w:r>
      <w:r>
        <w:rPr>
          <w:rFonts w:ascii="Arial" w:eastAsia="Arial" w:hAnsi="Arial" w:cs="Arial"/>
          <w:color w:val="525252"/>
        </w:rPr>
        <w:t>)</w:t>
      </w:r>
      <w:r>
        <w:rPr>
          <w:rFonts w:ascii="Arial" w:eastAsia="Arial" w:hAnsi="Arial" w:cs="Arial"/>
          <w:color w:val="525252"/>
        </w:rPr>
        <w:t xml:space="preserve">    </w:t>
      </w:r>
      <w:r>
        <w:rPr>
          <w:rFonts w:ascii="Arial" w:eastAsia="Arial" w:hAnsi="Arial" w:cs="Arial"/>
          <w:color w:val="525252"/>
          <w:spacing w:val="35"/>
        </w:rPr>
        <w:t xml:space="preserve"> </w:t>
      </w:r>
      <w:r>
        <w:rPr>
          <w:color w:val="676767"/>
          <w:sz w:val="22"/>
          <w:szCs w:val="22"/>
        </w:rPr>
        <w:t>25</w:t>
      </w:r>
      <w:r>
        <w:rPr>
          <w:color w:val="676767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7C7C7C"/>
          <w:w w:val="78"/>
          <w:sz w:val="22"/>
          <w:szCs w:val="22"/>
        </w:rPr>
        <w:t>%</w:t>
      </w:r>
    </w:p>
    <w:p w:rsidR="006404FF" w:rsidRDefault="006404FF">
      <w:pPr>
        <w:spacing w:before="10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tabs>
          <w:tab w:val="left" w:pos="1220"/>
        </w:tabs>
        <w:spacing w:before="31" w:line="323" w:lineRule="auto"/>
        <w:ind w:left="687" w:right="1168" w:hanging="576"/>
        <w:rPr>
          <w:sz w:val="22"/>
          <w:szCs w:val="22"/>
        </w:rPr>
      </w:pPr>
      <w:r>
        <w:rPr>
          <w:color w:val="676767"/>
          <w:sz w:val="22"/>
          <w:szCs w:val="22"/>
        </w:rPr>
        <w:t>109</w:t>
      </w:r>
      <w:r>
        <w:rPr>
          <w:color w:val="525252"/>
          <w:sz w:val="22"/>
          <w:szCs w:val="22"/>
        </w:rPr>
        <w:t xml:space="preserve">.  </w:t>
      </w:r>
      <w:r>
        <w:rPr>
          <w:color w:val="525252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What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</w:t>
      </w:r>
      <w:r>
        <w:rPr>
          <w:color w:val="7C7C7C"/>
          <w:sz w:val="22"/>
          <w:szCs w:val="22"/>
        </w:rPr>
        <w:t>s</w:t>
      </w:r>
      <w:r>
        <w:rPr>
          <w:color w:val="7C7C7C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p</w:t>
      </w:r>
      <w:r>
        <w:rPr>
          <w:color w:val="7C7C7C"/>
          <w:sz w:val="22"/>
          <w:szCs w:val="22"/>
        </w:rPr>
        <w:t>r</w:t>
      </w:r>
      <w:r>
        <w:rPr>
          <w:color w:val="676767"/>
          <w:sz w:val="22"/>
          <w:szCs w:val="22"/>
        </w:rPr>
        <w:t>e</w:t>
      </w:r>
      <w:r>
        <w:rPr>
          <w:color w:val="7C7C7C"/>
          <w:sz w:val="22"/>
          <w:szCs w:val="22"/>
        </w:rPr>
        <w:t>se</w:t>
      </w:r>
      <w:r>
        <w:rPr>
          <w:color w:val="676767"/>
          <w:sz w:val="22"/>
          <w:szCs w:val="22"/>
        </w:rPr>
        <w:t xml:space="preserve">nt </w:t>
      </w:r>
      <w:r>
        <w:rPr>
          <w:color w:val="676767"/>
          <w:spacing w:val="5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wo</w:t>
      </w:r>
      <w:r>
        <w:rPr>
          <w:color w:val="7C7C7C"/>
          <w:sz w:val="22"/>
          <w:szCs w:val="22"/>
        </w:rPr>
        <w:t>rt</w:t>
      </w:r>
      <w:r>
        <w:rPr>
          <w:color w:val="676767"/>
          <w:sz w:val="22"/>
          <w:szCs w:val="22"/>
        </w:rPr>
        <w:t xml:space="preserve">h </w:t>
      </w:r>
      <w:r>
        <w:rPr>
          <w:color w:val="676767"/>
          <w:spacing w:val="49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o</w:t>
      </w:r>
      <w:r>
        <w:rPr>
          <w:color w:val="676767"/>
          <w:sz w:val="22"/>
          <w:szCs w:val="22"/>
        </w:rPr>
        <w:t>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~</w:t>
      </w:r>
      <w:r>
        <w:rPr>
          <w:color w:val="676767"/>
          <w:spacing w:val="13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13</w:t>
      </w:r>
      <w:r>
        <w:rPr>
          <w:color w:val="676767"/>
          <w:sz w:val="22"/>
          <w:szCs w:val="22"/>
        </w:rPr>
        <w:t>2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d</w:t>
      </w:r>
      <w:r>
        <w:rPr>
          <w:color w:val="7C7C7C"/>
          <w:sz w:val="22"/>
          <w:szCs w:val="22"/>
        </w:rPr>
        <w:t xml:space="preserve">ue </w:t>
      </w:r>
      <w:r>
        <w:rPr>
          <w:color w:val="7C7C7C"/>
          <w:spacing w:val="9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i</w:t>
      </w:r>
      <w:r>
        <w:rPr>
          <w:color w:val="676767"/>
          <w:sz w:val="22"/>
          <w:szCs w:val="22"/>
        </w:rPr>
        <w:t>n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</w:t>
      </w:r>
      <w:r>
        <w:rPr>
          <w:color w:val="676767"/>
          <w:spacing w:val="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year</w:t>
      </w:r>
      <w:r>
        <w:rPr>
          <w:color w:val="7C7C7C"/>
          <w:sz w:val="22"/>
          <w:szCs w:val="22"/>
        </w:rPr>
        <w:t xml:space="preserve">s </w:t>
      </w:r>
      <w:r>
        <w:rPr>
          <w:color w:val="7C7C7C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at</w:t>
      </w:r>
      <w:r>
        <w:rPr>
          <w:color w:val="676767"/>
          <w:spacing w:val="3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5</w:t>
      </w:r>
      <w:r>
        <w:rPr>
          <w:color w:val="7C7C7C"/>
          <w:sz w:val="22"/>
          <w:szCs w:val="22"/>
        </w:rPr>
        <w:t>%</w:t>
      </w:r>
      <w:r>
        <w:rPr>
          <w:color w:val="7C7C7C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simple </w:t>
      </w:r>
      <w:r>
        <w:rPr>
          <w:color w:val="676767"/>
          <w:spacing w:val="33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int</w:t>
      </w:r>
      <w:r>
        <w:rPr>
          <w:color w:val="676767"/>
          <w:sz w:val="22"/>
          <w:szCs w:val="22"/>
        </w:rPr>
        <w:t>eres</w:t>
      </w:r>
      <w:r>
        <w:rPr>
          <w:color w:val="525252"/>
          <w:sz w:val="22"/>
          <w:szCs w:val="22"/>
        </w:rPr>
        <w:t xml:space="preserve">t </w:t>
      </w:r>
      <w:r>
        <w:rPr>
          <w:color w:val="525252"/>
          <w:spacing w:val="4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pe</w:t>
      </w:r>
      <w:r>
        <w:rPr>
          <w:color w:val="525252"/>
          <w:sz w:val="22"/>
          <w:szCs w:val="22"/>
        </w:rPr>
        <w:t xml:space="preserve">r </w:t>
      </w:r>
      <w:r>
        <w:rPr>
          <w:color w:val="525252"/>
          <w:spacing w:val="12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ann</w:t>
      </w:r>
      <w:r>
        <w:rPr>
          <w:color w:val="676767"/>
          <w:sz w:val="22"/>
          <w:szCs w:val="22"/>
        </w:rPr>
        <w:t>um? (1)</w:t>
      </w:r>
      <w:r>
        <w:rPr>
          <w:color w:val="676767"/>
          <w:sz w:val="22"/>
          <w:szCs w:val="22"/>
        </w:rPr>
        <w:tab/>
        <w:t>~</w:t>
      </w:r>
      <w:r>
        <w:rPr>
          <w:color w:val="676767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11</w:t>
      </w:r>
      <w:r>
        <w:rPr>
          <w:color w:val="7C7C7C"/>
          <w:sz w:val="22"/>
          <w:szCs w:val="22"/>
        </w:rPr>
        <w:t xml:space="preserve">2                    </w:t>
      </w:r>
      <w:r>
        <w:rPr>
          <w:color w:val="7C7C7C"/>
          <w:spacing w:val="37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 xml:space="preserve">(2)    </w:t>
      </w:r>
      <w:r>
        <w:rPr>
          <w:color w:val="7C7C7C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~</w:t>
      </w:r>
      <w:r>
        <w:rPr>
          <w:color w:val="676767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11</w:t>
      </w:r>
      <w:r>
        <w:rPr>
          <w:color w:val="7C7C7C"/>
          <w:sz w:val="22"/>
          <w:szCs w:val="22"/>
        </w:rPr>
        <w:t xml:space="preserve">8.8                 </w:t>
      </w:r>
      <w:r>
        <w:rPr>
          <w:color w:val="7C7C7C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>(</w:t>
      </w:r>
      <w:r>
        <w:rPr>
          <w:rFonts w:ascii="Arial" w:eastAsia="Arial" w:hAnsi="Arial" w:cs="Arial"/>
          <w:color w:val="7C7C7C"/>
        </w:rPr>
        <w:t>3</w:t>
      </w:r>
      <w:r>
        <w:rPr>
          <w:rFonts w:ascii="Arial" w:eastAsia="Arial" w:hAnsi="Arial" w:cs="Arial"/>
          <w:color w:val="676767"/>
        </w:rPr>
        <w:t xml:space="preserve">)    </w:t>
      </w:r>
      <w:r>
        <w:rPr>
          <w:rFonts w:ascii="Arial" w:eastAsia="Arial" w:hAnsi="Arial" w:cs="Arial"/>
          <w:color w:val="676767"/>
          <w:spacing w:val="26"/>
        </w:rPr>
        <w:t xml:space="preserve"> </w:t>
      </w:r>
      <w:r>
        <w:rPr>
          <w:rFonts w:ascii="Arial" w:eastAsia="Arial" w:hAnsi="Arial" w:cs="Arial"/>
          <w:color w:val="676767"/>
        </w:rPr>
        <w:t>~</w:t>
      </w:r>
      <w:r>
        <w:rPr>
          <w:rFonts w:ascii="Arial" w:eastAsia="Arial" w:hAnsi="Arial" w:cs="Arial"/>
          <w:color w:val="676767"/>
          <w:spacing w:val="39"/>
        </w:rPr>
        <w:t xml:space="preserve"> </w:t>
      </w:r>
      <w:r>
        <w:rPr>
          <w:color w:val="525252"/>
          <w:sz w:val="22"/>
          <w:szCs w:val="22"/>
        </w:rPr>
        <w:t>1</w:t>
      </w:r>
      <w:r>
        <w:rPr>
          <w:color w:val="676767"/>
          <w:sz w:val="22"/>
          <w:szCs w:val="22"/>
        </w:rPr>
        <w:t xml:space="preserve">20                    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(4)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37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12</w:t>
      </w:r>
      <w:r>
        <w:rPr>
          <w:color w:val="676767"/>
          <w:sz w:val="22"/>
          <w:szCs w:val="22"/>
        </w:rPr>
        <w:t>2</w:t>
      </w:r>
    </w:p>
    <w:p w:rsidR="006404FF" w:rsidRDefault="006404FF">
      <w:pPr>
        <w:spacing w:line="200" w:lineRule="exact"/>
      </w:pPr>
    </w:p>
    <w:p w:rsidR="006404FF" w:rsidRDefault="006404FF">
      <w:pPr>
        <w:spacing w:before="9" w:line="240" w:lineRule="exact"/>
        <w:rPr>
          <w:sz w:val="24"/>
          <w:szCs w:val="24"/>
        </w:rPr>
      </w:pPr>
    </w:p>
    <w:p w:rsidR="006404FF" w:rsidRDefault="004D192F">
      <w:pPr>
        <w:spacing w:line="220" w:lineRule="exact"/>
        <w:ind w:left="16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76767"/>
          <w:w w:val="135"/>
          <w:position w:val="-2"/>
          <w:sz w:val="22"/>
          <w:szCs w:val="22"/>
        </w:rPr>
        <w:t>1</w:t>
      </w:r>
    </w:p>
    <w:p w:rsidR="006404FF" w:rsidRDefault="004D192F">
      <w:pPr>
        <w:spacing w:line="200" w:lineRule="exact"/>
        <w:ind w:left="111"/>
        <w:rPr>
          <w:sz w:val="22"/>
          <w:szCs w:val="22"/>
        </w:rPr>
      </w:pPr>
      <w:r>
        <w:rPr>
          <w:color w:val="676767"/>
          <w:w w:val="124"/>
          <w:position w:val="1"/>
          <w:sz w:val="22"/>
          <w:szCs w:val="22"/>
        </w:rPr>
        <w:t>110.</w:t>
      </w:r>
      <w:r>
        <w:rPr>
          <w:color w:val="676767"/>
          <w:spacing w:val="26"/>
          <w:w w:val="1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  <w:w w:val="124"/>
          <w:position w:val="1"/>
          <w:sz w:val="22"/>
          <w:szCs w:val="22"/>
        </w:rPr>
        <w:t>If</w:t>
      </w:r>
      <w:r>
        <w:rPr>
          <w:rFonts w:ascii="Arial" w:eastAsia="Arial" w:hAnsi="Arial" w:cs="Arial"/>
          <w:color w:val="676767"/>
          <w:spacing w:val="-16"/>
          <w:w w:val="124"/>
          <w:position w:val="1"/>
          <w:sz w:val="22"/>
          <w:szCs w:val="22"/>
        </w:rPr>
        <w:t xml:space="preserve"> </w:t>
      </w:r>
      <w:r>
        <w:rPr>
          <w:color w:val="676767"/>
          <w:w w:val="124"/>
          <w:position w:val="1"/>
          <w:sz w:val="22"/>
          <w:szCs w:val="22"/>
        </w:rPr>
        <w:t>10g</w:t>
      </w:r>
      <w:r>
        <w:rPr>
          <w:color w:val="7C7C7C"/>
          <w:w w:val="124"/>
          <w:position w:val="1"/>
          <w:sz w:val="22"/>
          <w:szCs w:val="22"/>
        </w:rPr>
        <w:t>x</w:t>
      </w:r>
      <w:r>
        <w:rPr>
          <w:color w:val="676767"/>
          <w:spacing w:val="-8"/>
          <w:w w:val="124"/>
          <w:position w:val="1"/>
          <w:sz w:val="22"/>
          <w:szCs w:val="22"/>
        </w:rPr>
        <w:t>4</w:t>
      </w:r>
      <w:r>
        <w:rPr>
          <w:rFonts w:ascii="Arial" w:eastAsia="Arial" w:hAnsi="Arial" w:cs="Arial"/>
          <w:color w:val="7C7C7C"/>
          <w:w w:val="156"/>
          <w:position w:val="1"/>
          <w:sz w:val="18"/>
          <w:szCs w:val="18"/>
        </w:rPr>
        <w:t>=</w:t>
      </w:r>
      <w:r>
        <w:rPr>
          <w:rFonts w:ascii="Arial" w:eastAsia="Arial" w:hAnsi="Arial" w:cs="Arial"/>
          <w:color w:val="7C7C7C"/>
          <w:spacing w:val="21"/>
          <w:position w:val="1"/>
          <w:sz w:val="18"/>
          <w:szCs w:val="18"/>
        </w:rPr>
        <w:t xml:space="preserve"> </w:t>
      </w:r>
      <w:r>
        <w:rPr>
          <w:color w:val="676767"/>
          <w:position w:val="1"/>
          <w:sz w:val="22"/>
          <w:szCs w:val="22"/>
        </w:rPr>
        <w:t xml:space="preserve">4'  </w:t>
      </w:r>
      <w:r>
        <w:rPr>
          <w:color w:val="676767"/>
          <w:spacing w:val="2"/>
          <w:position w:val="1"/>
          <w:sz w:val="22"/>
          <w:szCs w:val="22"/>
        </w:rPr>
        <w:t xml:space="preserve"> </w:t>
      </w:r>
      <w:r>
        <w:rPr>
          <w:color w:val="676767"/>
          <w:position w:val="1"/>
          <w:sz w:val="22"/>
          <w:szCs w:val="22"/>
        </w:rPr>
        <w:t>th</w:t>
      </w:r>
      <w:r>
        <w:rPr>
          <w:color w:val="7C7C7C"/>
          <w:position w:val="1"/>
          <w:sz w:val="22"/>
          <w:szCs w:val="22"/>
        </w:rPr>
        <w:t>e</w:t>
      </w:r>
      <w:r>
        <w:rPr>
          <w:color w:val="676767"/>
          <w:position w:val="1"/>
          <w:sz w:val="22"/>
          <w:szCs w:val="22"/>
        </w:rPr>
        <w:t xml:space="preserve">n </w:t>
      </w:r>
      <w:r>
        <w:rPr>
          <w:color w:val="676767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C7C7C"/>
          <w:w w:val="83"/>
          <w:position w:val="1"/>
        </w:rPr>
        <w:t xml:space="preserve">x </w:t>
      </w:r>
      <w:r>
        <w:rPr>
          <w:rFonts w:ascii="Arial" w:eastAsia="Arial" w:hAnsi="Arial" w:cs="Arial"/>
          <w:i/>
          <w:color w:val="7C7C7C"/>
          <w:spacing w:val="12"/>
          <w:w w:val="83"/>
          <w:position w:val="1"/>
        </w:rPr>
        <w:t xml:space="preserve"> </w:t>
      </w:r>
      <w:r>
        <w:rPr>
          <w:color w:val="676767"/>
          <w:position w:val="1"/>
          <w:sz w:val="22"/>
          <w:szCs w:val="22"/>
        </w:rPr>
        <w:t>i</w:t>
      </w:r>
      <w:r>
        <w:rPr>
          <w:color w:val="7C7C7C"/>
          <w:position w:val="1"/>
          <w:sz w:val="22"/>
          <w:szCs w:val="22"/>
        </w:rPr>
        <w:t>s</w:t>
      </w:r>
      <w:r>
        <w:rPr>
          <w:color w:val="7C7C7C"/>
          <w:spacing w:val="14"/>
          <w:position w:val="1"/>
          <w:sz w:val="22"/>
          <w:szCs w:val="22"/>
        </w:rPr>
        <w:t xml:space="preserve"> </w:t>
      </w:r>
      <w:r>
        <w:rPr>
          <w:color w:val="7C7C7C"/>
          <w:position w:val="1"/>
          <w:sz w:val="22"/>
          <w:szCs w:val="22"/>
        </w:rPr>
        <w:t>e</w:t>
      </w:r>
      <w:r>
        <w:rPr>
          <w:color w:val="676767"/>
          <w:position w:val="1"/>
          <w:sz w:val="22"/>
          <w:szCs w:val="22"/>
        </w:rPr>
        <w:t>qu</w:t>
      </w:r>
      <w:r>
        <w:rPr>
          <w:color w:val="7C7C7C"/>
          <w:position w:val="1"/>
          <w:sz w:val="22"/>
          <w:szCs w:val="22"/>
        </w:rPr>
        <w:t>a</w:t>
      </w:r>
      <w:r>
        <w:rPr>
          <w:color w:val="676767"/>
          <w:position w:val="1"/>
          <w:sz w:val="22"/>
          <w:szCs w:val="22"/>
        </w:rPr>
        <w:t xml:space="preserve">l </w:t>
      </w:r>
      <w:r>
        <w:rPr>
          <w:color w:val="676767"/>
          <w:spacing w:val="28"/>
          <w:position w:val="1"/>
          <w:sz w:val="22"/>
          <w:szCs w:val="22"/>
        </w:rPr>
        <w:t xml:space="preserve"> </w:t>
      </w:r>
      <w:r>
        <w:rPr>
          <w:color w:val="676767"/>
          <w:position w:val="1"/>
          <w:sz w:val="22"/>
          <w:szCs w:val="22"/>
        </w:rPr>
        <w:t>to</w:t>
      </w:r>
      <w:r>
        <w:rPr>
          <w:color w:val="676767"/>
          <w:spacing w:val="43"/>
          <w:position w:val="1"/>
          <w:sz w:val="22"/>
          <w:szCs w:val="22"/>
        </w:rPr>
        <w:t xml:space="preserve"> </w:t>
      </w:r>
      <w:r>
        <w:rPr>
          <w:color w:val="676767"/>
          <w:position w:val="1"/>
          <w:sz w:val="22"/>
          <w:szCs w:val="22"/>
        </w:rPr>
        <w:t>:</w:t>
      </w:r>
    </w:p>
    <w:p w:rsidR="006404FF" w:rsidRDefault="006404FF">
      <w:pPr>
        <w:spacing w:before="11" w:line="240" w:lineRule="exact"/>
        <w:rPr>
          <w:sz w:val="24"/>
          <w:szCs w:val="24"/>
        </w:rPr>
      </w:pPr>
    </w:p>
    <w:p w:rsidR="006404FF" w:rsidRDefault="004D192F">
      <w:pPr>
        <w:ind w:left="692"/>
        <w:rPr>
          <w:sz w:val="22"/>
          <w:szCs w:val="22"/>
        </w:rPr>
      </w:pPr>
      <w:r>
        <w:rPr>
          <w:color w:val="676767"/>
          <w:sz w:val="22"/>
          <w:szCs w:val="22"/>
        </w:rPr>
        <w:t xml:space="preserve">(1)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16                         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 xml:space="preserve">(2)    </w:t>
      </w:r>
      <w:r>
        <w:rPr>
          <w:rFonts w:ascii="Arial" w:eastAsia="Arial" w:hAnsi="Arial" w:cs="Arial"/>
          <w:color w:val="676767"/>
          <w:spacing w:val="40"/>
        </w:rPr>
        <w:t xml:space="preserve"> </w:t>
      </w:r>
      <w:r>
        <w:rPr>
          <w:color w:val="7C7C7C"/>
          <w:sz w:val="22"/>
          <w:szCs w:val="22"/>
        </w:rPr>
        <w:t>6</w:t>
      </w:r>
      <w:r>
        <w:rPr>
          <w:color w:val="676767"/>
          <w:sz w:val="22"/>
          <w:szCs w:val="22"/>
        </w:rPr>
        <w:t xml:space="preserve">4                         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>(</w:t>
      </w:r>
      <w:r>
        <w:rPr>
          <w:rFonts w:ascii="Arial" w:eastAsia="Arial" w:hAnsi="Arial" w:cs="Arial"/>
          <w:color w:val="7C7C7C"/>
        </w:rPr>
        <w:t>3</w:t>
      </w:r>
      <w:r>
        <w:rPr>
          <w:rFonts w:ascii="Arial" w:eastAsia="Arial" w:hAnsi="Arial" w:cs="Arial"/>
          <w:color w:val="676767"/>
        </w:rPr>
        <w:t xml:space="preserve">)    </w:t>
      </w:r>
      <w:r>
        <w:rPr>
          <w:rFonts w:ascii="Arial" w:eastAsia="Arial" w:hAnsi="Arial" w:cs="Arial"/>
          <w:color w:val="676767"/>
          <w:spacing w:val="35"/>
        </w:rPr>
        <w:t xml:space="preserve"> </w:t>
      </w:r>
      <w:r>
        <w:rPr>
          <w:color w:val="676767"/>
          <w:sz w:val="22"/>
          <w:szCs w:val="22"/>
        </w:rPr>
        <w:t xml:space="preserve">128                       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(</w:t>
      </w:r>
      <w:r>
        <w:rPr>
          <w:color w:val="676767"/>
          <w:sz w:val="22"/>
          <w:szCs w:val="22"/>
        </w:rPr>
        <w:t xml:space="preserve">4)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256</w:t>
      </w:r>
    </w:p>
    <w:p w:rsidR="006404FF" w:rsidRDefault="006404FF">
      <w:pPr>
        <w:spacing w:line="200" w:lineRule="exact"/>
      </w:pPr>
    </w:p>
    <w:p w:rsidR="006404FF" w:rsidRDefault="006404FF">
      <w:pPr>
        <w:spacing w:before="19" w:line="200" w:lineRule="exact"/>
      </w:pPr>
    </w:p>
    <w:p w:rsidR="006404FF" w:rsidRDefault="004D192F">
      <w:pPr>
        <w:tabs>
          <w:tab w:val="left" w:pos="1240"/>
        </w:tabs>
        <w:spacing w:line="323" w:lineRule="auto"/>
        <w:ind w:left="697" w:right="747" w:hanging="581"/>
        <w:rPr>
          <w:sz w:val="22"/>
          <w:szCs w:val="22"/>
        </w:rPr>
      </w:pPr>
      <w:r>
        <w:rPr>
          <w:color w:val="676767"/>
          <w:w w:val="119"/>
          <w:sz w:val="22"/>
          <w:szCs w:val="22"/>
        </w:rPr>
        <w:t>111.</w:t>
      </w:r>
      <w:r>
        <w:rPr>
          <w:color w:val="676767"/>
          <w:spacing w:val="43"/>
          <w:w w:val="1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ratio </w:t>
      </w:r>
      <w:r>
        <w:rPr>
          <w:color w:val="676767"/>
          <w:spacing w:val="1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</w:t>
      </w:r>
      <w:r>
        <w:rPr>
          <w:color w:val="7C7C7C"/>
          <w:sz w:val="22"/>
          <w:szCs w:val="22"/>
        </w:rPr>
        <w:t>e</w:t>
      </w:r>
      <w:r>
        <w:rPr>
          <w:color w:val="7C7C7C"/>
          <w:spacing w:val="4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r</w:t>
      </w:r>
      <w:r>
        <w:rPr>
          <w:color w:val="7C7C7C"/>
          <w:sz w:val="22"/>
          <w:szCs w:val="22"/>
        </w:rPr>
        <w:t>ea</w:t>
      </w:r>
      <w:r>
        <w:rPr>
          <w:color w:val="676767"/>
          <w:sz w:val="22"/>
          <w:szCs w:val="22"/>
        </w:rPr>
        <w:t xml:space="preserve">s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</w:t>
      </w:r>
      <w:r>
        <w:rPr>
          <w:color w:val="7C7C7C"/>
          <w:sz w:val="22"/>
          <w:szCs w:val="22"/>
        </w:rPr>
        <w:t>w</w:t>
      </w:r>
      <w:r>
        <w:rPr>
          <w:color w:val="676767"/>
          <w:sz w:val="22"/>
          <w:szCs w:val="22"/>
        </w:rPr>
        <w:t xml:space="preserve">o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s</w:t>
      </w:r>
      <w:r>
        <w:rPr>
          <w:color w:val="676767"/>
          <w:sz w:val="22"/>
          <w:szCs w:val="22"/>
        </w:rPr>
        <w:t>q</w:t>
      </w:r>
      <w:r>
        <w:rPr>
          <w:color w:val="7C7C7C"/>
          <w:sz w:val="22"/>
          <w:szCs w:val="22"/>
        </w:rPr>
        <w:t>ua</w:t>
      </w:r>
      <w:r>
        <w:rPr>
          <w:color w:val="676767"/>
          <w:sz w:val="22"/>
          <w:szCs w:val="22"/>
        </w:rPr>
        <w:t>r</w:t>
      </w:r>
      <w:r>
        <w:rPr>
          <w:color w:val="7C7C7C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s, </w:t>
      </w:r>
      <w:r>
        <w:rPr>
          <w:color w:val="676767"/>
          <w:spacing w:val="4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on</w:t>
      </w:r>
      <w:r>
        <w:rPr>
          <w:color w:val="7C7C7C"/>
          <w:sz w:val="22"/>
          <w:szCs w:val="22"/>
        </w:rPr>
        <w:t>e</w:t>
      </w:r>
      <w:r>
        <w:rPr>
          <w:color w:val="7C7C7C"/>
          <w:spacing w:val="5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having 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diagonal 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d</w:t>
      </w:r>
      <w:r>
        <w:rPr>
          <w:color w:val="525252"/>
          <w:sz w:val="22"/>
          <w:szCs w:val="22"/>
        </w:rPr>
        <w:t>oubl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4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th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 xml:space="preserve">n </w:t>
      </w:r>
      <w:r>
        <w:rPr>
          <w:color w:val="525252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</w:t>
      </w:r>
      <w:r>
        <w:rPr>
          <w:color w:val="525252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her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i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 xml:space="preserve">: </w:t>
      </w:r>
      <w:r>
        <w:rPr>
          <w:color w:val="676767"/>
          <w:sz w:val="22"/>
          <w:szCs w:val="22"/>
        </w:rPr>
        <w:t>(1)</w:t>
      </w:r>
      <w:r>
        <w:rPr>
          <w:color w:val="676767"/>
          <w:sz w:val="22"/>
          <w:szCs w:val="22"/>
        </w:rPr>
        <w:tab/>
        <w:t>2</w:t>
      </w:r>
      <w:r>
        <w:rPr>
          <w:color w:val="7C7C7C"/>
          <w:sz w:val="22"/>
          <w:szCs w:val="22"/>
        </w:rPr>
        <w:t>:</w:t>
      </w:r>
      <w:r>
        <w:rPr>
          <w:color w:val="676767"/>
          <w:sz w:val="22"/>
          <w:szCs w:val="22"/>
        </w:rPr>
        <w:t>1</w:t>
      </w:r>
      <w:r>
        <w:rPr>
          <w:color w:val="676767"/>
          <w:sz w:val="22"/>
          <w:szCs w:val="22"/>
        </w:rPr>
        <w:t xml:space="preserve">                        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(2)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2:</w:t>
      </w:r>
      <w:r>
        <w:rPr>
          <w:color w:val="8E8E8E"/>
          <w:sz w:val="22"/>
          <w:szCs w:val="22"/>
        </w:rPr>
        <w:t xml:space="preserve">3                        </w:t>
      </w:r>
      <w:r>
        <w:rPr>
          <w:color w:val="8E8E8E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>(3</w:t>
      </w:r>
      <w:r>
        <w:rPr>
          <w:rFonts w:ascii="Arial" w:eastAsia="Arial" w:hAnsi="Arial" w:cs="Arial"/>
          <w:color w:val="7C7C7C"/>
        </w:rPr>
        <w:t xml:space="preserve">)    </w:t>
      </w:r>
      <w:r>
        <w:rPr>
          <w:rFonts w:ascii="Arial" w:eastAsia="Arial" w:hAnsi="Arial" w:cs="Arial"/>
          <w:color w:val="7C7C7C"/>
          <w:spacing w:val="35"/>
        </w:rPr>
        <w:t xml:space="preserve"> </w:t>
      </w:r>
      <w:r>
        <w:rPr>
          <w:color w:val="676767"/>
          <w:sz w:val="22"/>
          <w:szCs w:val="22"/>
        </w:rPr>
        <w:t xml:space="preserve">3:1                         </w:t>
      </w:r>
      <w:r>
        <w:rPr>
          <w:color w:val="676767"/>
          <w:spacing w:val="2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(</w:t>
      </w:r>
      <w:r>
        <w:rPr>
          <w:color w:val="525252"/>
          <w:sz w:val="22"/>
          <w:szCs w:val="22"/>
        </w:rPr>
        <w:t>4</w:t>
      </w:r>
      <w:r>
        <w:rPr>
          <w:color w:val="676767"/>
          <w:sz w:val="22"/>
          <w:szCs w:val="22"/>
        </w:rPr>
        <w:t xml:space="preserve">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4:</w:t>
      </w:r>
      <w:r>
        <w:rPr>
          <w:color w:val="525252"/>
          <w:sz w:val="22"/>
          <w:szCs w:val="22"/>
        </w:rPr>
        <w:t>1</w:t>
      </w:r>
    </w:p>
    <w:p w:rsidR="006404FF" w:rsidRDefault="006404FF">
      <w:pPr>
        <w:spacing w:before="4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21"/>
      </w:pPr>
      <w:r>
        <w:rPr>
          <w:color w:val="676767"/>
          <w:sz w:val="22"/>
          <w:szCs w:val="22"/>
        </w:rPr>
        <w:t xml:space="preserve">112. 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How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many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cubes </w:t>
      </w:r>
      <w:r>
        <w:rPr>
          <w:color w:val="676767"/>
          <w:spacing w:val="1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3</w:t>
      </w:r>
      <w:r>
        <w:rPr>
          <w:color w:val="676767"/>
          <w:spacing w:val="1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cm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edge </w:t>
      </w:r>
      <w:r>
        <w:rPr>
          <w:color w:val="676767"/>
          <w:spacing w:val="1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can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be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cut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out</w:t>
      </w:r>
      <w:r>
        <w:rPr>
          <w:color w:val="676767"/>
          <w:spacing w:val="5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</w:t>
      </w:r>
      <w:r>
        <w:rPr>
          <w:color w:val="525252"/>
          <w:sz w:val="22"/>
          <w:szCs w:val="22"/>
        </w:rPr>
        <w:t>u</w:t>
      </w:r>
      <w:r>
        <w:rPr>
          <w:color w:val="676767"/>
          <w:sz w:val="22"/>
          <w:szCs w:val="22"/>
        </w:rPr>
        <w:t xml:space="preserve">be </w:t>
      </w:r>
      <w:r>
        <w:rPr>
          <w:color w:val="676767"/>
          <w:spacing w:val="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1</w:t>
      </w:r>
      <w:r>
        <w:rPr>
          <w:color w:val="676767"/>
          <w:sz w:val="22"/>
          <w:szCs w:val="22"/>
        </w:rPr>
        <w:t>8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cm</w:t>
      </w:r>
      <w:r>
        <w:rPr>
          <w:color w:val="525252"/>
          <w:spacing w:val="4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edg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w w:val="50"/>
        </w:rPr>
        <w:t>"?</w:t>
      </w:r>
    </w:p>
    <w:p w:rsidR="006404FF" w:rsidRDefault="004D192F">
      <w:pPr>
        <w:spacing w:before="92"/>
        <w:ind w:left="702"/>
        <w:rPr>
          <w:sz w:val="22"/>
          <w:szCs w:val="22"/>
        </w:rPr>
      </w:pPr>
      <w:r>
        <w:rPr>
          <w:color w:val="676767"/>
          <w:sz w:val="22"/>
          <w:szCs w:val="22"/>
        </w:rPr>
        <w:t xml:space="preserve">(1)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36                         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 xml:space="preserve">(2)    </w:t>
      </w:r>
      <w:r>
        <w:rPr>
          <w:rFonts w:ascii="Arial" w:eastAsia="Arial" w:hAnsi="Arial" w:cs="Arial"/>
          <w:color w:val="676767"/>
          <w:spacing w:val="45"/>
        </w:rPr>
        <w:t xml:space="preserve"> </w:t>
      </w:r>
      <w:r>
        <w:rPr>
          <w:color w:val="676767"/>
          <w:sz w:val="22"/>
          <w:szCs w:val="22"/>
        </w:rPr>
        <w:t>216</w:t>
      </w:r>
      <w:r>
        <w:rPr>
          <w:color w:val="676767"/>
          <w:sz w:val="22"/>
          <w:szCs w:val="22"/>
        </w:rPr>
        <w:t xml:space="preserve">                       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7C7C7C"/>
        </w:rPr>
        <w:t>(3</w:t>
      </w:r>
      <w:r>
        <w:rPr>
          <w:rFonts w:ascii="Arial" w:eastAsia="Arial" w:hAnsi="Arial" w:cs="Arial"/>
          <w:color w:val="676767"/>
        </w:rPr>
        <w:t xml:space="preserve">)    </w:t>
      </w:r>
      <w:r>
        <w:rPr>
          <w:rFonts w:ascii="Arial" w:eastAsia="Arial" w:hAnsi="Arial" w:cs="Arial"/>
          <w:color w:val="676767"/>
          <w:spacing w:val="35"/>
        </w:rPr>
        <w:t xml:space="preserve"> </w:t>
      </w:r>
      <w:r>
        <w:rPr>
          <w:color w:val="676767"/>
          <w:sz w:val="22"/>
          <w:szCs w:val="22"/>
        </w:rPr>
        <w:t>21</w:t>
      </w:r>
      <w:r>
        <w:rPr>
          <w:color w:val="525252"/>
          <w:sz w:val="22"/>
          <w:szCs w:val="22"/>
        </w:rPr>
        <w:t xml:space="preserve">8                        </w:t>
      </w:r>
      <w:r>
        <w:rPr>
          <w:color w:val="525252"/>
          <w:spacing w:val="23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 xml:space="preserve">(4)    </w:t>
      </w:r>
      <w:r>
        <w:rPr>
          <w:color w:val="525252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432</w:t>
      </w:r>
    </w:p>
    <w:p w:rsidR="006404FF" w:rsidRDefault="006404FF">
      <w:pPr>
        <w:spacing w:line="200" w:lineRule="exact"/>
      </w:pPr>
    </w:p>
    <w:p w:rsidR="006404FF" w:rsidRDefault="006404FF">
      <w:pPr>
        <w:spacing w:before="9" w:line="220" w:lineRule="exact"/>
        <w:rPr>
          <w:sz w:val="22"/>
          <w:szCs w:val="22"/>
        </w:rPr>
      </w:pPr>
    </w:p>
    <w:p w:rsidR="006404FF" w:rsidRDefault="004D192F">
      <w:pPr>
        <w:ind w:left="126"/>
        <w:rPr>
          <w:sz w:val="22"/>
          <w:szCs w:val="22"/>
        </w:rPr>
      </w:pPr>
      <w:r>
        <w:rPr>
          <w:rFonts w:ascii="Arial" w:eastAsia="Arial" w:hAnsi="Arial" w:cs="Arial"/>
          <w:color w:val="676767"/>
        </w:rPr>
        <w:t xml:space="preserve">113.  </w:t>
      </w:r>
      <w:r>
        <w:rPr>
          <w:rFonts w:ascii="Arial" w:eastAsia="Arial" w:hAnsi="Arial" w:cs="Arial"/>
          <w:color w:val="676767"/>
          <w:spacing w:val="15"/>
        </w:rPr>
        <w:t xml:space="preserve"> </w:t>
      </w:r>
      <w:r>
        <w:rPr>
          <w:color w:val="676767"/>
          <w:sz w:val="22"/>
          <w:szCs w:val="22"/>
        </w:rPr>
        <w:t>In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100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</w:t>
      </w:r>
      <w:r>
        <w:rPr>
          <w:color w:val="676767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rac</w:t>
      </w:r>
      <w:r>
        <w:rPr>
          <w:color w:val="7C7C7C"/>
          <w:sz w:val="22"/>
          <w:szCs w:val="22"/>
        </w:rPr>
        <w:t>e</w:t>
      </w:r>
      <w:r>
        <w:rPr>
          <w:color w:val="676767"/>
          <w:sz w:val="22"/>
          <w:szCs w:val="22"/>
        </w:rPr>
        <w:t>,</w:t>
      </w:r>
      <w:r>
        <w:rPr>
          <w:color w:val="676767"/>
          <w:spacing w:val="38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A</w:t>
      </w:r>
      <w:r>
        <w:rPr>
          <w:color w:val="7C7C7C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</w:t>
      </w:r>
      <w:r>
        <w:rPr>
          <w:color w:val="7C7C7C"/>
          <w:sz w:val="22"/>
          <w:szCs w:val="22"/>
        </w:rPr>
        <w:t>a</w:t>
      </w:r>
      <w:r>
        <w:rPr>
          <w:color w:val="676767"/>
          <w:sz w:val="22"/>
          <w:szCs w:val="22"/>
        </w:rPr>
        <w:t>n</w:t>
      </w:r>
      <w:r>
        <w:rPr>
          <w:color w:val="676767"/>
          <w:spacing w:val="5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beat</w:t>
      </w:r>
      <w:r>
        <w:rPr>
          <w:color w:val="676767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>B</w:t>
      </w:r>
      <w:r>
        <w:rPr>
          <w:rFonts w:ascii="Arial" w:eastAsia="Arial" w:hAnsi="Arial" w:cs="Arial"/>
          <w:color w:val="676767"/>
          <w:spacing w:val="12"/>
        </w:rPr>
        <w:t xml:space="preserve"> </w:t>
      </w:r>
      <w:r>
        <w:rPr>
          <w:color w:val="676767"/>
          <w:sz w:val="22"/>
          <w:szCs w:val="22"/>
        </w:rPr>
        <w:t>b</w:t>
      </w:r>
      <w:r>
        <w:rPr>
          <w:color w:val="7C7C7C"/>
          <w:sz w:val="22"/>
          <w:szCs w:val="22"/>
        </w:rPr>
        <w:t>y</w:t>
      </w:r>
      <w:r>
        <w:rPr>
          <w:color w:val="7C7C7C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</w:t>
      </w:r>
      <w:r>
        <w:rPr>
          <w:color w:val="7C7C7C"/>
          <w:sz w:val="22"/>
          <w:szCs w:val="22"/>
        </w:rPr>
        <w:t>5</w:t>
      </w:r>
      <w:r>
        <w:rPr>
          <w:color w:val="7C7C7C"/>
          <w:spacing w:val="1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</w:t>
      </w:r>
      <w:r>
        <w:rPr>
          <w:color w:val="676767"/>
          <w:spacing w:val="3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and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>B</w:t>
      </w:r>
      <w:r>
        <w:rPr>
          <w:rFonts w:ascii="Arial" w:eastAsia="Arial" w:hAnsi="Arial" w:cs="Arial"/>
          <w:color w:val="676767"/>
          <w:spacing w:val="8"/>
        </w:rPr>
        <w:t xml:space="preserve"> </w:t>
      </w:r>
      <w:r>
        <w:rPr>
          <w:color w:val="676767"/>
          <w:sz w:val="22"/>
          <w:szCs w:val="22"/>
        </w:rPr>
        <w:t>can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bea</w:t>
      </w:r>
      <w:r>
        <w:rPr>
          <w:color w:val="525252"/>
          <w:sz w:val="22"/>
          <w:szCs w:val="22"/>
        </w:rPr>
        <w:t>t</w:t>
      </w:r>
      <w:r>
        <w:rPr>
          <w:color w:val="525252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>C</w:t>
      </w:r>
      <w:r>
        <w:rPr>
          <w:rFonts w:ascii="Arial" w:eastAsia="Arial" w:hAnsi="Arial" w:cs="Arial"/>
          <w:color w:val="676767"/>
          <w:spacing w:val="16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676767"/>
          <w:sz w:val="22"/>
          <w:szCs w:val="22"/>
        </w:rPr>
        <w:t>y</w:t>
      </w:r>
      <w:r>
        <w:rPr>
          <w:color w:val="676767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4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</w:t>
      </w:r>
      <w:r>
        <w:rPr>
          <w:color w:val="7C7C7C"/>
          <w:sz w:val="22"/>
          <w:szCs w:val="22"/>
        </w:rPr>
        <w:t xml:space="preserve">. </w:t>
      </w:r>
      <w:r>
        <w:rPr>
          <w:color w:val="7C7C7C"/>
          <w:spacing w:val="48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In</w:t>
      </w:r>
      <w:r>
        <w:rPr>
          <w:color w:val="525252"/>
          <w:spacing w:val="4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s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 xml:space="preserve">me </w:t>
      </w:r>
      <w:r>
        <w:rPr>
          <w:color w:val="525252"/>
          <w:spacing w:val="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ra</w:t>
      </w:r>
      <w:r>
        <w:rPr>
          <w:color w:val="676767"/>
          <w:sz w:val="22"/>
          <w:szCs w:val="22"/>
        </w:rPr>
        <w:t>ce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ca</w:t>
      </w:r>
      <w:r>
        <w:rPr>
          <w:color w:val="525252"/>
          <w:sz w:val="22"/>
          <w:szCs w:val="22"/>
        </w:rPr>
        <w:t>n</w:t>
      </w:r>
      <w:r>
        <w:rPr>
          <w:color w:val="525252"/>
          <w:spacing w:val="43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b</w:t>
      </w:r>
      <w:r>
        <w:rPr>
          <w:color w:val="676767"/>
          <w:sz w:val="22"/>
          <w:szCs w:val="22"/>
        </w:rPr>
        <w:t>eat</w:t>
      </w:r>
    </w:p>
    <w:p w:rsidR="006404FF" w:rsidRDefault="004D192F">
      <w:pPr>
        <w:spacing w:before="16"/>
        <w:ind w:left="697"/>
        <w:rPr>
          <w:sz w:val="22"/>
          <w:szCs w:val="22"/>
        </w:rPr>
      </w:pPr>
      <w:r>
        <w:rPr>
          <w:color w:val="676767"/>
          <w:sz w:val="22"/>
          <w:szCs w:val="22"/>
        </w:rPr>
        <w:t>C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</w:t>
      </w:r>
      <w:r>
        <w:rPr>
          <w:color w:val="7C7C7C"/>
          <w:sz w:val="22"/>
          <w:szCs w:val="22"/>
        </w:rPr>
        <w:t>y</w:t>
      </w:r>
      <w:r>
        <w:rPr>
          <w:color w:val="676767"/>
          <w:sz w:val="22"/>
          <w:szCs w:val="22"/>
        </w:rPr>
        <w:t>:</w:t>
      </w:r>
    </w:p>
    <w:p w:rsidR="006404FF" w:rsidRDefault="004D192F">
      <w:pPr>
        <w:spacing w:before="78"/>
        <w:ind w:left="706"/>
        <w:rPr>
          <w:sz w:val="22"/>
          <w:szCs w:val="22"/>
        </w:rPr>
      </w:pPr>
      <w:r>
        <w:rPr>
          <w:color w:val="676767"/>
          <w:sz w:val="22"/>
          <w:szCs w:val="22"/>
        </w:rPr>
        <w:t xml:space="preserve">(1)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21</w:t>
      </w:r>
      <w:r>
        <w:rPr>
          <w:color w:val="676767"/>
          <w:spacing w:val="2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                     </w:t>
      </w:r>
      <w:r>
        <w:rPr>
          <w:color w:val="676767"/>
          <w:spacing w:val="44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(</w:t>
      </w:r>
      <w:r>
        <w:rPr>
          <w:color w:val="676767"/>
          <w:sz w:val="22"/>
          <w:szCs w:val="22"/>
        </w:rPr>
        <w:t xml:space="preserve">2)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26</w:t>
      </w:r>
      <w:r>
        <w:rPr>
          <w:color w:val="676767"/>
          <w:spacing w:val="2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                 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7C7C7C"/>
        </w:rPr>
        <w:t>(</w:t>
      </w:r>
      <w:r>
        <w:rPr>
          <w:rFonts w:ascii="Arial" w:eastAsia="Arial" w:hAnsi="Arial" w:cs="Arial"/>
          <w:color w:val="676767"/>
        </w:rPr>
        <w:t>3)</w:t>
      </w:r>
      <w:r>
        <w:rPr>
          <w:rFonts w:ascii="Arial" w:eastAsia="Arial" w:hAnsi="Arial" w:cs="Arial"/>
          <w:color w:val="676767"/>
        </w:rPr>
        <w:t xml:space="preserve">    </w:t>
      </w:r>
      <w:r>
        <w:rPr>
          <w:rFonts w:ascii="Arial" w:eastAsia="Arial" w:hAnsi="Arial" w:cs="Arial"/>
          <w:color w:val="676767"/>
          <w:spacing w:val="35"/>
        </w:rPr>
        <w:t xml:space="preserve"> </w:t>
      </w:r>
      <w:r>
        <w:rPr>
          <w:color w:val="676767"/>
          <w:sz w:val="22"/>
          <w:szCs w:val="22"/>
        </w:rPr>
        <w:t>28</w:t>
      </w:r>
      <w:r>
        <w:rPr>
          <w:color w:val="676767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m                     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(4)    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</w:t>
      </w:r>
      <w:r>
        <w:rPr>
          <w:color w:val="525252"/>
          <w:sz w:val="22"/>
          <w:szCs w:val="22"/>
        </w:rPr>
        <w:t>9</w:t>
      </w:r>
      <w:r>
        <w:rPr>
          <w:color w:val="525252"/>
          <w:spacing w:val="1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</w:t>
      </w:r>
    </w:p>
    <w:p w:rsidR="006404FF" w:rsidRDefault="006404FF">
      <w:pPr>
        <w:spacing w:line="200" w:lineRule="exact"/>
      </w:pPr>
    </w:p>
    <w:p w:rsidR="006404FF" w:rsidRDefault="006404FF">
      <w:pPr>
        <w:spacing w:before="13" w:line="220" w:lineRule="exact"/>
        <w:rPr>
          <w:sz w:val="22"/>
          <w:szCs w:val="22"/>
        </w:rPr>
      </w:pPr>
    </w:p>
    <w:p w:rsidR="006404FF" w:rsidRDefault="004D192F">
      <w:pPr>
        <w:ind w:left="130"/>
        <w:rPr>
          <w:sz w:val="22"/>
          <w:szCs w:val="22"/>
        </w:rPr>
      </w:pPr>
      <w:r>
        <w:rPr>
          <w:color w:val="676767"/>
          <w:sz w:val="22"/>
          <w:szCs w:val="22"/>
        </w:rPr>
        <w:t xml:space="preserve">114.  </w:t>
      </w:r>
      <w:r>
        <w:rPr>
          <w:color w:val="676767"/>
          <w:spacing w:val="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Januar</w:t>
      </w:r>
      <w:r>
        <w:rPr>
          <w:color w:val="7C7C7C"/>
          <w:sz w:val="22"/>
          <w:szCs w:val="22"/>
        </w:rPr>
        <w:t xml:space="preserve">y  </w:t>
      </w:r>
      <w:r>
        <w:rPr>
          <w:color w:val="7C7C7C"/>
          <w:spacing w:val="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I, </w:t>
      </w:r>
      <w:r>
        <w:rPr>
          <w:color w:val="676767"/>
          <w:spacing w:val="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20</w:t>
      </w:r>
      <w:r>
        <w:rPr>
          <w:color w:val="7C7C7C"/>
          <w:sz w:val="22"/>
          <w:szCs w:val="22"/>
        </w:rPr>
        <w:t>0</w:t>
      </w:r>
      <w:r>
        <w:rPr>
          <w:color w:val="676767"/>
          <w:sz w:val="22"/>
          <w:szCs w:val="22"/>
        </w:rPr>
        <w:t>7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w</w:t>
      </w:r>
      <w:r>
        <w:rPr>
          <w:color w:val="676767"/>
          <w:sz w:val="22"/>
          <w:szCs w:val="22"/>
        </w:rPr>
        <w:t xml:space="preserve">as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Monday</w:t>
      </w:r>
      <w:r>
        <w:rPr>
          <w:color w:val="7C7C7C"/>
          <w:sz w:val="22"/>
          <w:szCs w:val="22"/>
        </w:rPr>
        <w:t xml:space="preserve">.   </w:t>
      </w:r>
      <w:r>
        <w:rPr>
          <w:color w:val="7C7C7C"/>
          <w:spacing w:val="3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What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da</w:t>
      </w:r>
      <w:r>
        <w:rPr>
          <w:color w:val="7C7C7C"/>
          <w:sz w:val="22"/>
          <w:szCs w:val="22"/>
        </w:rPr>
        <w:t xml:space="preserve">y </w:t>
      </w:r>
      <w:r>
        <w:rPr>
          <w:color w:val="7C7C7C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week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lies</w:t>
      </w:r>
      <w:r>
        <w:rPr>
          <w:color w:val="676767"/>
          <w:spacing w:val="4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on</w:t>
      </w:r>
      <w:r>
        <w:rPr>
          <w:color w:val="676767"/>
          <w:spacing w:val="42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J</w:t>
      </w:r>
      <w:r>
        <w:rPr>
          <w:color w:val="676767"/>
          <w:sz w:val="22"/>
          <w:szCs w:val="22"/>
        </w:rPr>
        <w:t>a</w:t>
      </w:r>
      <w:r>
        <w:rPr>
          <w:color w:val="525252"/>
          <w:sz w:val="22"/>
          <w:szCs w:val="22"/>
        </w:rPr>
        <w:t>nu</w:t>
      </w:r>
      <w:r>
        <w:rPr>
          <w:color w:val="676767"/>
          <w:sz w:val="22"/>
          <w:szCs w:val="22"/>
        </w:rPr>
        <w:t xml:space="preserve">ary  </w:t>
      </w:r>
      <w:r>
        <w:rPr>
          <w:color w:val="676767"/>
          <w:spacing w:val="1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1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20</w:t>
      </w:r>
      <w:r>
        <w:rPr>
          <w:color w:val="676767"/>
          <w:sz w:val="22"/>
          <w:szCs w:val="22"/>
        </w:rPr>
        <w:t>08</w:t>
      </w:r>
      <w:r>
        <w:rPr>
          <w:color w:val="676767"/>
          <w:spacing w:val="2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?</w:t>
      </w:r>
    </w:p>
    <w:p w:rsidR="006404FF" w:rsidRDefault="004D192F">
      <w:pPr>
        <w:spacing w:before="88"/>
        <w:ind w:left="706"/>
        <w:rPr>
          <w:sz w:val="22"/>
          <w:szCs w:val="22"/>
        </w:rPr>
      </w:pPr>
      <w:r>
        <w:rPr>
          <w:rFonts w:ascii="Arial" w:eastAsia="Arial" w:hAnsi="Arial" w:cs="Arial"/>
          <w:color w:val="676767"/>
        </w:rPr>
        <w:t xml:space="preserve">(1)    </w:t>
      </w:r>
      <w:r>
        <w:rPr>
          <w:rFonts w:ascii="Arial" w:eastAsia="Arial" w:hAnsi="Arial" w:cs="Arial"/>
          <w:color w:val="676767"/>
          <w:spacing w:val="35"/>
        </w:rPr>
        <w:t xml:space="preserve"> </w:t>
      </w:r>
      <w:r>
        <w:rPr>
          <w:color w:val="676767"/>
          <w:sz w:val="22"/>
          <w:szCs w:val="22"/>
        </w:rPr>
        <w:t>Monda</w:t>
      </w:r>
      <w:r>
        <w:rPr>
          <w:color w:val="7C7C7C"/>
          <w:sz w:val="22"/>
          <w:szCs w:val="22"/>
        </w:rPr>
        <w:t xml:space="preserve">y                  </w:t>
      </w:r>
      <w:r>
        <w:rPr>
          <w:color w:val="676767"/>
          <w:sz w:val="22"/>
          <w:szCs w:val="22"/>
        </w:rPr>
        <w:t xml:space="preserve">(2)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Tue</w:t>
      </w:r>
      <w:r>
        <w:rPr>
          <w:color w:val="7C7C7C"/>
          <w:sz w:val="22"/>
          <w:szCs w:val="22"/>
        </w:rPr>
        <w:t>s</w:t>
      </w:r>
      <w:r>
        <w:rPr>
          <w:color w:val="676767"/>
          <w:sz w:val="22"/>
          <w:szCs w:val="22"/>
        </w:rPr>
        <w:t>d</w:t>
      </w:r>
      <w:r>
        <w:rPr>
          <w:color w:val="7C7C7C"/>
          <w:sz w:val="22"/>
          <w:szCs w:val="22"/>
        </w:rPr>
        <w:t xml:space="preserve">ay                </w:t>
      </w:r>
      <w:r>
        <w:rPr>
          <w:color w:val="7C7C7C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 xml:space="preserve">(3)    </w:t>
      </w:r>
      <w:r>
        <w:rPr>
          <w:rFonts w:ascii="Arial" w:eastAsia="Arial" w:hAnsi="Arial" w:cs="Arial"/>
          <w:color w:val="676767"/>
          <w:spacing w:val="35"/>
        </w:rPr>
        <w:t xml:space="preserve"> </w:t>
      </w:r>
      <w:r>
        <w:rPr>
          <w:color w:val="676767"/>
          <w:sz w:val="22"/>
          <w:szCs w:val="22"/>
        </w:rPr>
        <w:t>We</w:t>
      </w:r>
      <w:r>
        <w:rPr>
          <w:color w:val="525252"/>
          <w:sz w:val="22"/>
          <w:szCs w:val="22"/>
        </w:rPr>
        <w:t>d</w:t>
      </w:r>
      <w:r>
        <w:rPr>
          <w:color w:val="676767"/>
          <w:sz w:val="22"/>
          <w:szCs w:val="22"/>
        </w:rPr>
        <w:t>nes</w:t>
      </w:r>
      <w:r>
        <w:rPr>
          <w:color w:val="525252"/>
          <w:sz w:val="22"/>
          <w:szCs w:val="22"/>
        </w:rPr>
        <w:t>d</w:t>
      </w:r>
      <w:r>
        <w:rPr>
          <w:color w:val="676767"/>
          <w:sz w:val="22"/>
          <w:szCs w:val="22"/>
        </w:rPr>
        <w:t xml:space="preserve">ay           </w:t>
      </w:r>
      <w:r>
        <w:rPr>
          <w:color w:val="676767"/>
          <w:spacing w:val="4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(4</w:t>
      </w:r>
      <w:r>
        <w:rPr>
          <w:color w:val="525252"/>
          <w:sz w:val="22"/>
          <w:szCs w:val="22"/>
        </w:rPr>
        <w:t xml:space="preserve">)    </w:t>
      </w:r>
      <w:r>
        <w:rPr>
          <w:color w:val="525252"/>
          <w:spacing w:val="25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Sun</w:t>
      </w:r>
      <w:r>
        <w:rPr>
          <w:color w:val="676767"/>
          <w:sz w:val="22"/>
          <w:szCs w:val="22"/>
        </w:rPr>
        <w:t>day</w:t>
      </w:r>
    </w:p>
    <w:p w:rsidR="006404FF" w:rsidRDefault="006404FF">
      <w:pPr>
        <w:spacing w:line="200" w:lineRule="exact"/>
      </w:pPr>
    </w:p>
    <w:p w:rsidR="006404FF" w:rsidRDefault="006404FF">
      <w:pPr>
        <w:spacing w:before="4" w:line="220" w:lineRule="exact"/>
        <w:rPr>
          <w:sz w:val="22"/>
          <w:szCs w:val="22"/>
        </w:rPr>
      </w:pPr>
    </w:p>
    <w:p w:rsidR="006404FF" w:rsidRDefault="004D192F">
      <w:pPr>
        <w:ind w:left="130"/>
        <w:rPr>
          <w:sz w:val="22"/>
          <w:szCs w:val="22"/>
        </w:rPr>
      </w:pPr>
      <w:r>
        <w:rPr>
          <w:color w:val="676767"/>
          <w:sz w:val="22"/>
          <w:szCs w:val="22"/>
        </w:rPr>
        <w:t>11</w:t>
      </w:r>
      <w:r>
        <w:rPr>
          <w:color w:val="525252"/>
          <w:sz w:val="22"/>
          <w:szCs w:val="22"/>
        </w:rPr>
        <w:t>5</w:t>
      </w:r>
      <w:r>
        <w:rPr>
          <w:color w:val="676767"/>
          <w:sz w:val="22"/>
          <w:szCs w:val="22"/>
        </w:rPr>
        <w:t xml:space="preserve">. 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How 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man</w:t>
      </w:r>
      <w:r>
        <w:rPr>
          <w:color w:val="7C7C7C"/>
          <w:sz w:val="22"/>
          <w:szCs w:val="22"/>
        </w:rPr>
        <w:t xml:space="preserve">y </w:t>
      </w:r>
      <w:r>
        <w:rPr>
          <w:color w:val="7C7C7C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times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do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the</w:t>
      </w:r>
      <w:r>
        <w:rPr>
          <w:color w:val="676767"/>
          <w:spacing w:val="5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hand</w:t>
      </w:r>
      <w:r>
        <w:rPr>
          <w:color w:val="7C7C7C"/>
          <w:sz w:val="22"/>
          <w:szCs w:val="22"/>
        </w:rPr>
        <w:t xml:space="preserve">s </w:t>
      </w:r>
      <w:r>
        <w:rPr>
          <w:color w:val="7C7C7C"/>
          <w:spacing w:val="4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clock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coincide </w:t>
      </w:r>
      <w:r>
        <w:rPr>
          <w:color w:val="676767"/>
          <w:spacing w:val="2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in</w:t>
      </w:r>
      <w:r>
        <w:rPr>
          <w:color w:val="676767"/>
          <w:spacing w:val="3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da</w:t>
      </w:r>
      <w:r>
        <w:rPr>
          <w:color w:val="676767"/>
          <w:sz w:val="22"/>
          <w:szCs w:val="22"/>
        </w:rPr>
        <w:t>y</w:t>
      </w:r>
      <w:r>
        <w:rPr>
          <w:color w:val="525252"/>
          <w:sz w:val="22"/>
          <w:szCs w:val="22"/>
        </w:rPr>
        <w:t>?</w:t>
      </w:r>
    </w:p>
    <w:p w:rsidR="006404FF" w:rsidRDefault="004D192F">
      <w:pPr>
        <w:spacing w:before="92" w:line="240" w:lineRule="exact"/>
        <w:ind w:left="711"/>
        <w:rPr>
          <w:sz w:val="22"/>
          <w:szCs w:val="22"/>
        </w:rPr>
      </w:pPr>
      <w:r>
        <w:rPr>
          <w:color w:val="676767"/>
          <w:position w:val="-1"/>
          <w:sz w:val="22"/>
          <w:szCs w:val="22"/>
        </w:rPr>
        <w:t xml:space="preserve">(1)    </w:t>
      </w:r>
      <w:r>
        <w:rPr>
          <w:color w:val="676767"/>
          <w:spacing w:val="25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 xml:space="preserve">20                          </w:t>
      </w:r>
      <w:r>
        <w:rPr>
          <w:color w:val="676767"/>
          <w:spacing w:val="18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 xml:space="preserve">(2)    </w:t>
      </w:r>
      <w:r>
        <w:rPr>
          <w:color w:val="676767"/>
          <w:spacing w:val="30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 xml:space="preserve">21                          </w:t>
      </w:r>
      <w:r>
        <w:rPr>
          <w:color w:val="676767"/>
          <w:spacing w:val="9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 xml:space="preserve">(3)    </w:t>
      </w:r>
      <w:r>
        <w:rPr>
          <w:color w:val="676767"/>
          <w:spacing w:val="25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 xml:space="preserve">22                          </w:t>
      </w:r>
      <w:r>
        <w:rPr>
          <w:color w:val="676767"/>
          <w:spacing w:val="28"/>
          <w:position w:val="-1"/>
          <w:sz w:val="22"/>
          <w:szCs w:val="22"/>
        </w:rPr>
        <w:t xml:space="preserve"> </w:t>
      </w:r>
      <w:r>
        <w:rPr>
          <w:color w:val="525252"/>
          <w:position w:val="-1"/>
          <w:sz w:val="22"/>
          <w:szCs w:val="22"/>
        </w:rPr>
        <w:t>(</w:t>
      </w:r>
      <w:r>
        <w:rPr>
          <w:color w:val="676767"/>
          <w:position w:val="-1"/>
          <w:sz w:val="22"/>
          <w:szCs w:val="22"/>
        </w:rPr>
        <w:t xml:space="preserve">4)    </w:t>
      </w:r>
      <w:r>
        <w:rPr>
          <w:color w:val="676767"/>
          <w:spacing w:val="25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>2</w:t>
      </w:r>
      <w:r>
        <w:rPr>
          <w:color w:val="525252"/>
          <w:position w:val="-1"/>
          <w:sz w:val="22"/>
          <w:szCs w:val="22"/>
        </w:rPr>
        <w:t>4</w:t>
      </w:r>
    </w:p>
    <w:p w:rsidR="006404FF" w:rsidRDefault="006404FF">
      <w:pPr>
        <w:spacing w:before="1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83"/>
        <w:ind w:left="140"/>
        <w:rPr>
          <w:sz w:val="22"/>
          <w:szCs w:val="22"/>
        </w:rPr>
      </w:pPr>
      <w:r w:rsidRPr="006404FF">
        <w:pict>
          <v:shape id="_x0000_s2055" type="#_x0000_t202" style="position:absolute;left:0;text-align:left;margin-left:434.65pt;margin-top:3pt;width:8.25pt;height:11pt;z-index:-2982;mso-position-horizontal-relative:page" filled="f" stroked="f">
            <v:textbox inset="0,0,0,0">
              <w:txbxContent>
                <w:p w:rsidR="006404FF" w:rsidRDefault="004D192F">
                  <w:pPr>
                    <w:spacing w:line="220" w:lineRule="exact"/>
                    <w:ind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676767"/>
                      <w:w w:val="135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D192F">
        <w:rPr>
          <w:color w:val="676767"/>
          <w:sz w:val="22"/>
          <w:szCs w:val="22"/>
        </w:rPr>
        <w:t>11</w:t>
      </w:r>
      <w:r w:rsidR="004D192F">
        <w:rPr>
          <w:color w:val="525252"/>
          <w:sz w:val="22"/>
          <w:szCs w:val="22"/>
        </w:rPr>
        <w:t>6</w:t>
      </w:r>
      <w:r w:rsidR="004D192F">
        <w:rPr>
          <w:color w:val="676767"/>
          <w:sz w:val="22"/>
          <w:szCs w:val="22"/>
        </w:rPr>
        <w:t xml:space="preserve">.  </w:t>
      </w:r>
      <w:r w:rsidR="004D192F">
        <w:rPr>
          <w:color w:val="676767"/>
          <w:spacing w:val="11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The</w:t>
      </w:r>
      <w:r w:rsidR="004D192F">
        <w:rPr>
          <w:color w:val="676767"/>
          <w:spacing w:val="45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cos</w:t>
      </w:r>
      <w:r w:rsidR="004D192F">
        <w:rPr>
          <w:color w:val="525252"/>
          <w:sz w:val="22"/>
          <w:szCs w:val="22"/>
        </w:rPr>
        <w:t>t</w:t>
      </w:r>
      <w:r w:rsidR="004D192F">
        <w:rPr>
          <w:color w:val="525252"/>
          <w:spacing w:val="42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 xml:space="preserve">price </w:t>
      </w:r>
      <w:r w:rsidR="004D192F">
        <w:rPr>
          <w:color w:val="676767"/>
          <w:spacing w:val="12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of</w:t>
      </w:r>
      <w:r w:rsidR="004D192F">
        <w:rPr>
          <w:color w:val="676767"/>
          <w:spacing w:val="26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a</w:t>
      </w:r>
      <w:r w:rsidR="004D192F">
        <w:rPr>
          <w:color w:val="676767"/>
          <w:spacing w:val="25"/>
          <w:sz w:val="22"/>
          <w:szCs w:val="22"/>
        </w:rPr>
        <w:t xml:space="preserve"> </w:t>
      </w:r>
      <w:r w:rsidR="004D192F">
        <w:rPr>
          <w:color w:val="525252"/>
          <w:sz w:val="22"/>
          <w:szCs w:val="22"/>
        </w:rPr>
        <w:t>~</w:t>
      </w:r>
      <w:r w:rsidR="004D192F">
        <w:rPr>
          <w:color w:val="525252"/>
          <w:spacing w:val="13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100</w:t>
      </w:r>
      <w:r w:rsidR="004D192F">
        <w:rPr>
          <w:color w:val="676767"/>
          <w:spacing w:val="18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 xml:space="preserve">stock </w:t>
      </w:r>
      <w:r w:rsidR="004D192F">
        <w:rPr>
          <w:color w:val="676767"/>
          <w:spacing w:val="6"/>
          <w:sz w:val="22"/>
          <w:szCs w:val="22"/>
        </w:rPr>
        <w:t xml:space="preserve"> </w:t>
      </w:r>
      <w:r w:rsidR="004D192F">
        <w:rPr>
          <w:color w:val="7C7C7C"/>
          <w:sz w:val="22"/>
          <w:szCs w:val="22"/>
        </w:rPr>
        <w:t>a</w:t>
      </w:r>
      <w:r w:rsidR="004D192F">
        <w:rPr>
          <w:color w:val="676767"/>
          <w:sz w:val="22"/>
          <w:szCs w:val="22"/>
        </w:rPr>
        <w:t>t</w:t>
      </w:r>
      <w:r w:rsidR="004D192F">
        <w:rPr>
          <w:color w:val="676767"/>
          <w:spacing w:val="31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4</w:t>
      </w:r>
      <w:r w:rsidR="004D192F">
        <w:rPr>
          <w:color w:val="7C7C7C"/>
          <w:sz w:val="22"/>
          <w:szCs w:val="22"/>
        </w:rPr>
        <w:t>%</w:t>
      </w:r>
      <w:r w:rsidR="004D192F">
        <w:rPr>
          <w:color w:val="7C7C7C"/>
          <w:spacing w:val="26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discoun</w:t>
      </w:r>
      <w:r w:rsidR="004D192F">
        <w:rPr>
          <w:color w:val="676767"/>
          <w:spacing w:val="-1"/>
          <w:sz w:val="22"/>
          <w:szCs w:val="22"/>
        </w:rPr>
        <w:t>t</w:t>
      </w:r>
      <w:r w:rsidR="004D192F">
        <w:rPr>
          <w:color w:val="7C7C7C"/>
          <w:sz w:val="22"/>
          <w:szCs w:val="22"/>
        </w:rPr>
        <w:t xml:space="preserve">,   </w:t>
      </w:r>
      <w:r w:rsidR="004D192F">
        <w:rPr>
          <w:color w:val="7C7C7C"/>
          <w:spacing w:val="7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 xml:space="preserve">when </w:t>
      </w:r>
      <w:r w:rsidR="004D192F">
        <w:rPr>
          <w:color w:val="676767"/>
          <w:spacing w:val="28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bro</w:t>
      </w:r>
      <w:r w:rsidR="004D192F">
        <w:rPr>
          <w:color w:val="525252"/>
          <w:sz w:val="22"/>
          <w:szCs w:val="22"/>
        </w:rPr>
        <w:t>k</w:t>
      </w:r>
      <w:r w:rsidR="004D192F">
        <w:rPr>
          <w:color w:val="676767"/>
          <w:sz w:val="22"/>
          <w:szCs w:val="22"/>
        </w:rPr>
        <w:t>e</w:t>
      </w:r>
      <w:r w:rsidR="004D192F">
        <w:rPr>
          <w:color w:val="525252"/>
          <w:sz w:val="22"/>
          <w:szCs w:val="22"/>
        </w:rPr>
        <w:t>r</w:t>
      </w:r>
      <w:r w:rsidR="004D192F">
        <w:rPr>
          <w:color w:val="676767"/>
          <w:sz w:val="22"/>
          <w:szCs w:val="22"/>
        </w:rPr>
        <w:t xml:space="preserve">age  </w:t>
      </w:r>
      <w:r w:rsidR="004D192F">
        <w:rPr>
          <w:color w:val="676767"/>
          <w:spacing w:val="26"/>
          <w:sz w:val="22"/>
          <w:szCs w:val="22"/>
        </w:rPr>
        <w:t xml:space="preserve"> </w:t>
      </w:r>
      <w:r w:rsidR="004D192F">
        <w:rPr>
          <w:color w:val="525252"/>
          <w:sz w:val="22"/>
          <w:szCs w:val="22"/>
        </w:rPr>
        <w:t>i</w:t>
      </w:r>
      <w:r w:rsidR="004D192F">
        <w:rPr>
          <w:color w:val="676767"/>
          <w:sz w:val="22"/>
          <w:szCs w:val="22"/>
        </w:rPr>
        <w:t>s</w:t>
      </w:r>
      <w:r w:rsidR="004D192F">
        <w:rPr>
          <w:color w:val="676767"/>
          <w:spacing w:val="53"/>
          <w:sz w:val="22"/>
          <w:szCs w:val="22"/>
        </w:rPr>
        <w:t xml:space="preserve"> </w:t>
      </w:r>
      <w:r w:rsidR="004D192F">
        <w:rPr>
          <w:rFonts w:ascii="Arial" w:eastAsia="Arial" w:hAnsi="Arial" w:cs="Arial"/>
          <w:color w:val="676767"/>
          <w:w w:val="55"/>
          <w:sz w:val="36"/>
          <w:szCs w:val="36"/>
        </w:rPr>
        <w:t>"4</w:t>
      </w:r>
      <w:r w:rsidR="004D192F">
        <w:rPr>
          <w:rFonts w:ascii="Arial" w:eastAsia="Arial" w:hAnsi="Arial" w:cs="Arial"/>
          <w:color w:val="676767"/>
          <w:spacing w:val="-45"/>
          <w:sz w:val="36"/>
          <w:szCs w:val="36"/>
        </w:rPr>
        <w:t xml:space="preserve"> </w:t>
      </w:r>
      <w:r w:rsidR="004D192F">
        <w:rPr>
          <w:color w:val="7C7C7C"/>
          <w:w w:val="76"/>
          <w:sz w:val="22"/>
          <w:szCs w:val="22"/>
        </w:rPr>
        <w:t xml:space="preserve">% </w:t>
      </w:r>
      <w:r w:rsidR="004D192F">
        <w:rPr>
          <w:color w:val="7C7C7C"/>
          <w:spacing w:val="12"/>
          <w:w w:val="76"/>
          <w:sz w:val="22"/>
          <w:szCs w:val="22"/>
        </w:rPr>
        <w:t xml:space="preserve"> </w:t>
      </w:r>
      <w:r w:rsidR="004D192F">
        <w:rPr>
          <w:color w:val="676767"/>
          <w:sz w:val="22"/>
          <w:szCs w:val="22"/>
        </w:rPr>
        <w:t>is</w:t>
      </w:r>
      <w:r w:rsidR="004D192F">
        <w:rPr>
          <w:color w:val="676767"/>
          <w:spacing w:val="38"/>
          <w:sz w:val="22"/>
          <w:szCs w:val="22"/>
        </w:rPr>
        <w:t xml:space="preserve"> </w:t>
      </w:r>
      <w:r w:rsidR="004D192F">
        <w:rPr>
          <w:color w:val="7C7C7C"/>
          <w:sz w:val="22"/>
          <w:szCs w:val="22"/>
        </w:rPr>
        <w:t>:</w:t>
      </w:r>
    </w:p>
    <w:p w:rsidR="006404FF" w:rsidRDefault="006404FF">
      <w:pPr>
        <w:spacing w:before="17" w:line="220" w:lineRule="exact"/>
        <w:rPr>
          <w:sz w:val="22"/>
          <w:szCs w:val="22"/>
        </w:rPr>
      </w:pPr>
    </w:p>
    <w:p w:rsidR="006404FF" w:rsidRDefault="004D192F">
      <w:pPr>
        <w:ind w:left="721"/>
        <w:rPr>
          <w:sz w:val="22"/>
          <w:szCs w:val="22"/>
        </w:rPr>
        <w:sectPr w:rsidR="006404FF">
          <w:type w:val="continuous"/>
          <w:pgSz w:w="12620" w:h="16140"/>
          <w:pgMar w:top="0" w:right="1180" w:bottom="280" w:left="1300" w:header="720" w:footer="720" w:gutter="0"/>
          <w:cols w:space="720"/>
        </w:sectPr>
      </w:pPr>
      <w:r>
        <w:rPr>
          <w:color w:val="676767"/>
          <w:sz w:val="22"/>
          <w:szCs w:val="22"/>
        </w:rPr>
        <w:t xml:space="preserve">(1)   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95.75                 </w:t>
      </w:r>
      <w:r>
        <w:rPr>
          <w:color w:val="676767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676767"/>
        </w:rPr>
        <w:t xml:space="preserve">(2)    </w:t>
      </w:r>
      <w:r>
        <w:rPr>
          <w:rFonts w:ascii="Arial" w:eastAsia="Arial" w:hAnsi="Arial" w:cs="Arial"/>
          <w:color w:val="676767"/>
          <w:spacing w:val="30"/>
        </w:rPr>
        <w:t xml:space="preserve"> </w:t>
      </w:r>
      <w:r>
        <w:rPr>
          <w:rFonts w:ascii="Arial" w:eastAsia="Arial" w:hAnsi="Arial" w:cs="Arial"/>
          <w:color w:val="676767"/>
        </w:rPr>
        <w:t>~</w:t>
      </w:r>
      <w:r>
        <w:rPr>
          <w:rFonts w:ascii="Arial" w:eastAsia="Arial" w:hAnsi="Arial" w:cs="Arial"/>
          <w:color w:val="676767"/>
          <w:spacing w:val="34"/>
        </w:rPr>
        <w:t xml:space="preserve"> </w:t>
      </w:r>
      <w:r>
        <w:rPr>
          <w:color w:val="676767"/>
          <w:sz w:val="22"/>
          <w:szCs w:val="22"/>
        </w:rPr>
        <w:t>9</w:t>
      </w:r>
      <w:r>
        <w:rPr>
          <w:color w:val="7C7C7C"/>
          <w:sz w:val="22"/>
          <w:szCs w:val="22"/>
        </w:rPr>
        <w:t xml:space="preserve">6                      </w:t>
      </w:r>
      <w:r>
        <w:rPr>
          <w:color w:val="7C7C7C"/>
          <w:spacing w:val="3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(3</w:t>
      </w:r>
      <w:r>
        <w:rPr>
          <w:color w:val="7C7C7C"/>
          <w:sz w:val="22"/>
          <w:szCs w:val="22"/>
        </w:rPr>
        <w:t xml:space="preserve">)    </w:t>
      </w:r>
      <w:r>
        <w:rPr>
          <w:color w:val="7C7C7C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~</w:t>
      </w:r>
      <w:r>
        <w:rPr>
          <w:color w:val="676767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96.25                 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(4)    </w:t>
      </w:r>
      <w:r>
        <w:rPr>
          <w:color w:val="676767"/>
          <w:spacing w:val="20"/>
          <w:sz w:val="22"/>
          <w:szCs w:val="22"/>
        </w:rPr>
        <w:t xml:space="preserve"> </w:t>
      </w:r>
      <w:r>
        <w:rPr>
          <w:color w:val="525252"/>
          <w:sz w:val="22"/>
          <w:szCs w:val="22"/>
        </w:rPr>
        <w:t>~</w:t>
      </w:r>
      <w:r>
        <w:rPr>
          <w:color w:val="525252"/>
          <w:spacing w:val="4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104</w:t>
      </w:r>
      <w:r>
        <w:rPr>
          <w:color w:val="7C7C7C"/>
          <w:sz w:val="22"/>
          <w:szCs w:val="22"/>
        </w:rPr>
        <w:t>.</w:t>
      </w:r>
      <w:r>
        <w:rPr>
          <w:color w:val="676767"/>
          <w:sz w:val="22"/>
          <w:szCs w:val="22"/>
        </w:rPr>
        <w:t>2</w:t>
      </w:r>
      <w:r>
        <w:rPr>
          <w:color w:val="7C7C7C"/>
          <w:sz w:val="22"/>
          <w:szCs w:val="22"/>
        </w:rPr>
        <w:t>5</w:t>
      </w:r>
    </w:p>
    <w:p w:rsidR="006404FF" w:rsidRDefault="006404F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"/>
        <w:gridCol w:w="777"/>
        <w:gridCol w:w="1273"/>
        <w:gridCol w:w="2039"/>
        <w:gridCol w:w="2907"/>
        <w:gridCol w:w="2189"/>
      </w:tblGrid>
      <w:tr w:rsidR="006404FF">
        <w:trPr>
          <w:trHeight w:hRule="exact" w:val="3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40"/>
            </w:pPr>
            <w:r>
              <w:t>1</w:t>
            </w:r>
            <w:r>
              <w:rPr>
                <w:color w:val="626262"/>
              </w:rPr>
              <w:t>17.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06"/>
            </w:pPr>
            <w:r>
              <w:rPr>
                <w:color w:val="777777"/>
              </w:rPr>
              <w:t>O</w:t>
            </w:r>
            <w:r>
              <w:rPr>
                <w:color w:val="626262"/>
              </w:rPr>
              <w:t xml:space="preserve">ut  </w:t>
            </w:r>
            <w:r>
              <w:rPr>
                <w:color w:val="626262"/>
                <w:spacing w:val="1"/>
              </w:rPr>
              <w:t xml:space="preserve"> </w:t>
            </w:r>
            <w:r>
              <w:rPr>
                <w:color w:val="777777"/>
              </w:rPr>
              <w:t>of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53"/>
            </w:pPr>
            <w:r>
              <w:rPr>
                <w:color w:val="8E8E8E"/>
              </w:rPr>
              <w:t>7</w:t>
            </w:r>
            <w:r>
              <w:rPr>
                <w:color w:val="8E8E8E"/>
                <w:spacing w:val="37"/>
              </w:rPr>
              <w:t xml:space="preserve"> </w:t>
            </w:r>
            <w:r>
              <w:rPr>
                <w:color w:val="8E8E8E"/>
              </w:rPr>
              <w:t>c</w:t>
            </w:r>
            <w:r>
              <w:rPr>
                <w:color w:val="777777"/>
              </w:rPr>
              <w:t>on</w:t>
            </w:r>
            <w:r>
              <w:rPr>
                <w:color w:val="8E8E8E"/>
              </w:rPr>
              <w:t>s</w:t>
            </w:r>
            <w:r>
              <w:rPr>
                <w:color w:val="777777"/>
              </w:rPr>
              <w:t>ona</w:t>
            </w:r>
            <w:r>
              <w:rPr>
                <w:color w:val="626262"/>
              </w:rPr>
              <w:t>nt</w:t>
            </w:r>
            <w:r>
              <w:rPr>
                <w:color w:val="777777"/>
              </w:rPr>
              <w:t>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44"/>
            </w:pPr>
            <w:r>
              <w:rPr>
                <w:color w:val="777777"/>
              </w:rPr>
              <w:t>a</w:t>
            </w:r>
            <w:r>
              <w:rPr>
                <w:color w:val="626262"/>
              </w:rPr>
              <w:t xml:space="preserve">nd  </w:t>
            </w:r>
            <w:r>
              <w:rPr>
                <w:color w:val="626262"/>
                <w:spacing w:val="8"/>
              </w:rPr>
              <w:t xml:space="preserve"> </w:t>
            </w:r>
            <w:r>
              <w:rPr>
                <w:color w:val="777777"/>
              </w:rPr>
              <w:t>4</w:t>
            </w:r>
            <w:r>
              <w:rPr>
                <w:color w:val="777777"/>
                <w:spacing w:val="47"/>
              </w:rPr>
              <w:t xml:space="preserve"> </w:t>
            </w:r>
            <w:r>
              <w:rPr>
                <w:color w:val="777777"/>
              </w:rPr>
              <w:t>vo</w:t>
            </w:r>
            <w:r>
              <w:rPr>
                <w:color w:val="626262"/>
              </w:rPr>
              <w:t>w</w:t>
            </w:r>
            <w:r>
              <w:rPr>
                <w:color w:val="777777"/>
              </w:rPr>
              <w:t>e</w:t>
            </w:r>
            <w:r>
              <w:rPr>
                <w:color w:val="626262"/>
              </w:rPr>
              <w:t>l</w:t>
            </w:r>
            <w:r>
              <w:rPr>
                <w:color w:val="777777"/>
              </w:rPr>
              <w:t xml:space="preserve">s,   </w:t>
            </w:r>
            <w:r>
              <w:rPr>
                <w:color w:val="777777"/>
                <w:spacing w:val="9"/>
              </w:rPr>
              <w:t xml:space="preserve"> </w:t>
            </w:r>
            <w:r>
              <w:rPr>
                <w:color w:val="626262"/>
              </w:rPr>
              <w:t>h</w:t>
            </w:r>
            <w:r>
              <w:rPr>
                <w:color w:val="777777"/>
              </w:rPr>
              <w:t>o</w:t>
            </w:r>
            <w:r>
              <w:rPr>
                <w:color w:val="626262"/>
              </w:rPr>
              <w:t>w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82"/>
            </w:pPr>
            <w:r>
              <w:rPr>
                <w:color w:val="626262"/>
              </w:rPr>
              <w:t>m</w:t>
            </w:r>
            <w:r>
              <w:rPr>
                <w:color w:val="777777"/>
              </w:rPr>
              <w:t>a</w:t>
            </w:r>
            <w:r>
              <w:rPr>
                <w:color w:val="626262"/>
              </w:rPr>
              <w:t>n</w:t>
            </w:r>
            <w:r>
              <w:rPr>
                <w:color w:val="777777"/>
              </w:rPr>
              <w:t xml:space="preserve">y  </w:t>
            </w:r>
            <w:r>
              <w:rPr>
                <w:color w:val="777777"/>
                <w:spacing w:val="40"/>
              </w:rPr>
              <w:t xml:space="preserve"> </w:t>
            </w:r>
            <w:r>
              <w:rPr>
                <w:color w:val="777777"/>
              </w:rPr>
              <w:t xml:space="preserve">words   </w:t>
            </w:r>
            <w:r>
              <w:rPr>
                <w:color w:val="777777"/>
                <w:spacing w:val="2"/>
              </w:rPr>
              <w:t xml:space="preserve"> </w:t>
            </w:r>
            <w:r>
              <w:rPr>
                <w:color w:val="777777"/>
              </w:rPr>
              <w:t xml:space="preserve">of </w:t>
            </w:r>
            <w:r>
              <w:rPr>
                <w:color w:val="777777"/>
                <w:spacing w:val="7"/>
              </w:rPr>
              <w:t xml:space="preserve"> </w:t>
            </w:r>
            <w:r>
              <w:rPr>
                <w:color w:val="777777"/>
              </w:rPr>
              <w:t>3</w:t>
            </w:r>
            <w:r>
              <w:rPr>
                <w:color w:val="777777"/>
                <w:spacing w:val="42"/>
              </w:rPr>
              <w:t xml:space="preserve"> </w:t>
            </w:r>
            <w:r>
              <w:rPr>
                <w:color w:val="777777"/>
              </w:rPr>
              <w:t>co</w:t>
            </w:r>
            <w:r>
              <w:rPr>
                <w:color w:val="626262"/>
              </w:rPr>
              <w:t>n</w:t>
            </w:r>
            <w:r>
              <w:rPr>
                <w:color w:val="777777"/>
              </w:rPr>
              <w:t>so</w:t>
            </w:r>
            <w:r>
              <w:rPr>
                <w:color w:val="626262"/>
              </w:rPr>
              <w:t>n</w:t>
            </w:r>
            <w:r>
              <w:rPr>
                <w:color w:val="777777"/>
              </w:rPr>
              <w:t>an</w:t>
            </w:r>
            <w:r>
              <w:rPr>
                <w:color w:val="626262"/>
              </w:rPr>
              <w:t>t</w:t>
            </w:r>
            <w:r>
              <w:rPr>
                <w:color w:val="777777"/>
              </w:rPr>
              <w:t>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46"/>
            </w:pPr>
            <w:r>
              <w:rPr>
                <w:color w:val="777777"/>
              </w:rPr>
              <w:t xml:space="preserve">and  </w:t>
            </w:r>
            <w:r>
              <w:rPr>
                <w:color w:val="777777"/>
                <w:spacing w:val="17"/>
              </w:rPr>
              <w:t xml:space="preserve"> </w:t>
            </w:r>
            <w:r>
              <w:rPr>
                <w:color w:val="777777"/>
              </w:rPr>
              <w:t>2</w:t>
            </w:r>
            <w:r>
              <w:rPr>
                <w:color w:val="777777"/>
                <w:spacing w:val="37"/>
              </w:rPr>
              <w:t xml:space="preserve"> </w:t>
            </w:r>
            <w:r>
              <w:rPr>
                <w:color w:val="777777"/>
              </w:rPr>
              <w:t xml:space="preserve">vowels  </w:t>
            </w:r>
            <w:r>
              <w:rPr>
                <w:color w:val="777777"/>
                <w:spacing w:val="47"/>
              </w:rPr>
              <w:t xml:space="preserve"> </w:t>
            </w:r>
            <w:r>
              <w:rPr>
                <w:color w:val="777777"/>
              </w:rPr>
              <w:t xml:space="preserve">can </w:t>
            </w:r>
            <w:r>
              <w:rPr>
                <w:color w:val="777777"/>
                <w:spacing w:val="30"/>
              </w:rPr>
              <w:t xml:space="preserve"> </w:t>
            </w:r>
            <w:r>
              <w:rPr>
                <w:color w:val="626262"/>
              </w:rPr>
              <w:t>b</w:t>
            </w:r>
            <w:r>
              <w:rPr>
                <w:color w:val="777777"/>
              </w:rPr>
              <w:t>e</w:t>
            </w:r>
          </w:p>
        </w:tc>
      </w:tr>
      <w:tr w:rsidR="006404FF">
        <w:trPr>
          <w:trHeight w:hRule="exact" w:val="3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"/>
              <w:ind w:left="111"/>
            </w:pPr>
            <w:r>
              <w:rPr>
                <w:color w:val="777777"/>
              </w:rPr>
              <w:t>f</w:t>
            </w:r>
            <w:r>
              <w:rPr>
                <w:color w:val="8E8E8E"/>
              </w:rPr>
              <w:t>o</w:t>
            </w:r>
            <w:r>
              <w:rPr>
                <w:color w:val="777777"/>
              </w:rPr>
              <w:t>rm</w:t>
            </w:r>
            <w:r>
              <w:rPr>
                <w:color w:val="8E8E8E"/>
              </w:rPr>
              <w:t>e</w:t>
            </w:r>
            <w:r>
              <w:rPr>
                <w:color w:val="777777"/>
              </w:rPr>
              <w:t>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1"/>
              <w:ind w:left="116"/>
              <w:rPr>
                <w:sz w:val="16"/>
                <w:szCs w:val="16"/>
              </w:rPr>
            </w:pPr>
            <w:r>
              <w:rPr>
                <w:color w:val="A8A8A8"/>
                <w:w w:val="117"/>
                <w:sz w:val="16"/>
                <w:szCs w:val="16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</w:tbl>
    <w:p w:rsidR="006404FF" w:rsidRDefault="004D192F">
      <w:pPr>
        <w:spacing w:before="39"/>
        <w:ind w:left="734"/>
        <w:rPr>
          <w:sz w:val="22"/>
          <w:szCs w:val="22"/>
        </w:rPr>
      </w:pPr>
      <w:r>
        <w:rPr>
          <w:color w:val="777777"/>
          <w:w w:val="74"/>
          <w:sz w:val="22"/>
          <w:szCs w:val="22"/>
        </w:rPr>
        <w:t>(</w:t>
      </w:r>
      <w:r>
        <w:rPr>
          <w:color w:val="8E8E8E"/>
          <w:w w:val="74"/>
          <w:sz w:val="22"/>
          <w:szCs w:val="22"/>
        </w:rPr>
        <w:t>J</w:t>
      </w:r>
      <w:r>
        <w:rPr>
          <w:color w:val="777777"/>
          <w:w w:val="74"/>
          <w:sz w:val="22"/>
          <w:szCs w:val="22"/>
        </w:rPr>
        <w:t xml:space="preserve">)        </w:t>
      </w:r>
      <w:r>
        <w:rPr>
          <w:color w:val="777777"/>
          <w:spacing w:val="19"/>
          <w:w w:val="74"/>
          <w:sz w:val="22"/>
          <w:szCs w:val="22"/>
        </w:rPr>
        <w:t xml:space="preserve"> </w:t>
      </w:r>
      <w:r>
        <w:rPr>
          <w:rFonts w:ascii="Arial" w:eastAsia="Arial" w:hAnsi="Arial" w:cs="Arial"/>
          <w:color w:val="8E8E8E"/>
        </w:rPr>
        <w:t>21</w:t>
      </w:r>
      <w:r>
        <w:rPr>
          <w:rFonts w:ascii="Arial" w:eastAsia="Arial" w:hAnsi="Arial" w:cs="Arial"/>
          <w:color w:val="A8A8A8"/>
        </w:rPr>
        <w:t xml:space="preserve">(1                      </w:t>
      </w:r>
      <w:r>
        <w:rPr>
          <w:rFonts w:ascii="Arial" w:eastAsia="Arial" w:hAnsi="Arial" w:cs="Arial"/>
          <w:color w:val="A8A8A8"/>
          <w:spacing w:val="35"/>
        </w:rPr>
        <w:t xml:space="preserve"> </w:t>
      </w:r>
      <w:r>
        <w:rPr>
          <w:color w:val="8E8E8E"/>
          <w:sz w:val="22"/>
          <w:szCs w:val="22"/>
        </w:rPr>
        <w:t xml:space="preserve">(2)    </w:t>
      </w:r>
      <w:r>
        <w:rPr>
          <w:color w:val="8E8E8E"/>
          <w:spacing w:val="3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1050                     </w:t>
      </w:r>
      <w:r>
        <w:rPr>
          <w:color w:val="777777"/>
          <w:spacing w:val="5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(</w:t>
      </w:r>
      <w:r>
        <w:rPr>
          <w:color w:val="8E8E8E"/>
          <w:sz w:val="22"/>
          <w:szCs w:val="22"/>
        </w:rPr>
        <w:t xml:space="preserve">3)    </w:t>
      </w:r>
      <w:r>
        <w:rPr>
          <w:color w:val="8E8E8E"/>
          <w:spacing w:val="25"/>
          <w:sz w:val="22"/>
          <w:szCs w:val="22"/>
        </w:rPr>
        <w:t xml:space="preserve"> </w:t>
      </w:r>
      <w:r>
        <w:rPr>
          <w:color w:val="8E8E8E"/>
          <w:sz w:val="22"/>
          <w:szCs w:val="22"/>
        </w:rPr>
        <w:t>2.::</w:t>
      </w:r>
      <w:r>
        <w:rPr>
          <w:color w:val="8E8E8E"/>
          <w:spacing w:val="-1"/>
          <w:sz w:val="22"/>
          <w:szCs w:val="22"/>
        </w:rPr>
        <w:t>i</w:t>
      </w:r>
      <w:r>
        <w:rPr>
          <w:color w:val="777777"/>
          <w:sz w:val="22"/>
          <w:szCs w:val="22"/>
        </w:rPr>
        <w:t xml:space="preserve">2011                 </w:t>
      </w:r>
      <w:r>
        <w:rPr>
          <w:rFonts w:ascii="Arial" w:eastAsia="Arial" w:hAnsi="Arial" w:cs="Arial"/>
          <w:color w:val="8E8E8E"/>
        </w:rPr>
        <w:t>(</w:t>
      </w:r>
      <w:r>
        <w:rPr>
          <w:rFonts w:ascii="Arial" w:eastAsia="Arial" w:hAnsi="Arial" w:cs="Arial"/>
          <w:color w:val="A8A8A8"/>
        </w:rPr>
        <w:t>.</w:t>
      </w:r>
      <w:r>
        <w:rPr>
          <w:rFonts w:ascii="Arial" w:eastAsia="Arial" w:hAnsi="Arial" w:cs="Arial"/>
          <w:color w:val="8E8E8E"/>
        </w:rPr>
        <w:t xml:space="preserve">J)    </w:t>
      </w:r>
      <w:r>
        <w:rPr>
          <w:rFonts w:ascii="Arial" w:eastAsia="Arial" w:hAnsi="Arial" w:cs="Arial"/>
          <w:color w:val="8E8E8E"/>
          <w:spacing w:val="1"/>
        </w:rPr>
        <w:t xml:space="preserve"> </w:t>
      </w:r>
      <w:r>
        <w:rPr>
          <w:color w:val="8E8E8E"/>
          <w:sz w:val="22"/>
          <w:szCs w:val="22"/>
        </w:rPr>
        <w:t>2</w:t>
      </w:r>
      <w:r>
        <w:rPr>
          <w:color w:val="777777"/>
          <w:sz w:val="22"/>
          <w:szCs w:val="22"/>
        </w:rPr>
        <w:t>1400</w:t>
      </w:r>
    </w:p>
    <w:p w:rsidR="006404FF" w:rsidRDefault="006404FF">
      <w:pPr>
        <w:spacing w:before="5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245" w:lineRule="auto"/>
        <w:ind w:left="724" w:right="162" w:hanging="566"/>
        <w:rPr>
          <w:sz w:val="22"/>
          <w:szCs w:val="22"/>
        </w:rPr>
      </w:pPr>
      <w:r>
        <w:rPr>
          <w:color w:val="4B4B4B"/>
          <w:sz w:val="22"/>
          <w:szCs w:val="22"/>
        </w:rPr>
        <w:t xml:space="preserve">118.  </w:t>
      </w:r>
      <w:r>
        <w:rPr>
          <w:color w:val="4B4B4B"/>
          <w:spacing w:val="1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wo </w:t>
      </w:r>
      <w:r>
        <w:rPr>
          <w:color w:val="777777"/>
          <w:spacing w:val="4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di</w:t>
      </w:r>
      <w:r>
        <w:rPr>
          <w:color w:val="8E8E8E"/>
          <w:sz w:val="22"/>
          <w:szCs w:val="22"/>
        </w:rPr>
        <w:t>c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5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26262"/>
          <w:sz w:val="22"/>
          <w:szCs w:val="22"/>
        </w:rPr>
        <w:t>r</w:t>
      </w:r>
      <w:r>
        <w:rPr>
          <w:color w:val="8E8E8E"/>
          <w:sz w:val="22"/>
          <w:szCs w:val="22"/>
        </w:rPr>
        <w:t xml:space="preserve">e </w:t>
      </w:r>
      <w:r>
        <w:rPr>
          <w:color w:val="8E8E8E"/>
          <w:spacing w:val="5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to</w:t>
      </w:r>
      <w:r>
        <w:rPr>
          <w:color w:val="8E8E8E"/>
          <w:sz w:val="22"/>
          <w:szCs w:val="22"/>
        </w:rPr>
        <w:t>s</w:t>
      </w:r>
      <w:r>
        <w:rPr>
          <w:color w:val="777777"/>
          <w:sz w:val="22"/>
          <w:szCs w:val="22"/>
        </w:rPr>
        <w:t>s</w:t>
      </w:r>
      <w:r>
        <w:rPr>
          <w:color w:val="8E8E8E"/>
          <w:sz w:val="22"/>
          <w:szCs w:val="22"/>
        </w:rPr>
        <w:t>e</w:t>
      </w:r>
      <w:r>
        <w:rPr>
          <w:color w:val="777777"/>
          <w:sz w:val="22"/>
          <w:szCs w:val="22"/>
        </w:rPr>
        <w:t xml:space="preserve">d.    </w:t>
      </w:r>
      <w:r>
        <w:rPr>
          <w:color w:val="777777"/>
          <w:spacing w:val="3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5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p</w:t>
      </w:r>
      <w:r>
        <w:rPr>
          <w:color w:val="777777"/>
          <w:sz w:val="22"/>
          <w:szCs w:val="22"/>
        </w:rPr>
        <w:t>ro</w:t>
      </w:r>
      <w:r>
        <w:rPr>
          <w:color w:val="626262"/>
          <w:sz w:val="22"/>
          <w:szCs w:val="22"/>
        </w:rPr>
        <w:t>b</w:t>
      </w:r>
      <w:r>
        <w:rPr>
          <w:color w:val="777777"/>
          <w:sz w:val="22"/>
          <w:szCs w:val="22"/>
        </w:rPr>
        <w:t>a</w:t>
      </w:r>
      <w:r>
        <w:rPr>
          <w:color w:val="626262"/>
          <w:sz w:val="22"/>
          <w:szCs w:val="22"/>
        </w:rPr>
        <w:t>bili</w:t>
      </w:r>
      <w:r>
        <w:rPr>
          <w:color w:val="626262"/>
          <w:spacing w:val="-1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y    </w:t>
      </w:r>
      <w:r>
        <w:rPr>
          <w:color w:val="777777"/>
          <w:spacing w:val="3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>a</w:t>
      </w:r>
      <w:r>
        <w:rPr>
          <w:color w:val="626262"/>
          <w:sz w:val="22"/>
          <w:szCs w:val="22"/>
        </w:rPr>
        <w:t xml:space="preserve">t  </w:t>
      </w:r>
      <w:r>
        <w:rPr>
          <w:color w:val="626262"/>
          <w:spacing w:val="1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4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to</w:t>
      </w:r>
      <w:r>
        <w:rPr>
          <w:color w:val="626262"/>
          <w:sz w:val="22"/>
          <w:szCs w:val="22"/>
        </w:rPr>
        <w:t>t</w:t>
      </w:r>
      <w:r>
        <w:rPr>
          <w:color w:val="777777"/>
          <w:sz w:val="22"/>
          <w:szCs w:val="22"/>
        </w:rPr>
        <w:t>a</w:t>
      </w:r>
      <w:r>
        <w:rPr>
          <w:color w:val="626262"/>
          <w:sz w:val="22"/>
          <w:szCs w:val="22"/>
        </w:rPr>
        <w:t xml:space="preserve">l  </w:t>
      </w:r>
      <w:r>
        <w:rPr>
          <w:color w:val="626262"/>
          <w:spacing w:val="1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of 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8E8E8E"/>
          <w:sz w:val="22"/>
          <w:szCs w:val="22"/>
        </w:rPr>
        <w:t xml:space="preserve">e  </w:t>
      </w:r>
      <w:r>
        <w:rPr>
          <w:color w:val="8E8E8E"/>
          <w:spacing w:val="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tw</w:t>
      </w:r>
      <w:r>
        <w:rPr>
          <w:color w:val="8E8E8E"/>
          <w:sz w:val="22"/>
          <w:szCs w:val="22"/>
        </w:rPr>
        <w:t xml:space="preserve">o </w:t>
      </w:r>
      <w:r>
        <w:rPr>
          <w:color w:val="8E8E8E"/>
          <w:spacing w:val="5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n</w:t>
      </w:r>
      <w:r>
        <w:rPr>
          <w:color w:val="626262"/>
          <w:sz w:val="22"/>
          <w:szCs w:val="22"/>
        </w:rPr>
        <w:t>u</w:t>
      </w:r>
      <w:r>
        <w:rPr>
          <w:color w:val="777777"/>
          <w:sz w:val="22"/>
          <w:szCs w:val="22"/>
        </w:rPr>
        <w:t>mber</w:t>
      </w:r>
      <w:r>
        <w:rPr>
          <w:color w:val="8E8E8E"/>
          <w:sz w:val="22"/>
          <w:szCs w:val="22"/>
        </w:rPr>
        <w:t xml:space="preserve">s     </w:t>
      </w:r>
      <w:r>
        <w:rPr>
          <w:color w:val="777777"/>
          <w:sz w:val="22"/>
          <w:szCs w:val="22"/>
        </w:rPr>
        <w:t>i</w:t>
      </w:r>
      <w:r>
        <w:rPr>
          <w:color w:val="8E8E8E"/>
          <w:sz w:val="22"/>
          <w:szCs w:val="22"/>
        </w:rPr>
        <w:t>s</w:t>
      </w:r>
      <w:r>
        <w:rPr>
          <w:color w:val="8E8E8E"/>
          <w:spacing w:val="53"/>
          <w:sz w:val="22"/>
          <w:szCs w:val="22"/>
        </w:rPr>
        <w:t xml:space="preserve"> </w:t>
      </w:r>
      <w:r>
        <w:rPr>
          <w:color w:val="8E8E8E"/>
          <w:sz w:val="22"/>
          <w:szCs w:val="22"/>
        </w:rPr>
        <w:t xml:space="preserve">a </w:t>
      </w:r>
      <w:r>
        <w:rPr>
          <w:color w:val="8E8E8E"/>
          <w:spacing w:val="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prime </w:t>
      </w:r>
      <w:r>
        <w:rPr>
          <w:color w:val="4B4B4B"/>
          <w:sz w:val="22"/>
          <w:szCs w:val="22"/>
        </w:rPr>
        <w:t>num</w:t>
      </w:r>
      <w:r>
        <w:rPr>
          <w:color w:val="626262"/>
          <w:sz w:val="22"/>
          <w:szCs w:val="22"/>
        </w:rPr>
        <w:t>b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r    </w:t>
      </w:r>
      <w:r>
        <w:rPr>
          <w:color w:val="626262"/>
          <w:spacing w:val="3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:</w:t>
      </w:r>
    </w:p>
    <w:p w:rsidR="006404FF" w:rsidRDefault="004D192F">
      <w:pPr>
        <w:spacing w:before="75"/>
        <w:ind w:left="734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626262"/>
          <w:position w:val="1"/>
        </w:rPr>
        <w:t xml:space="preserve">(1)     </w:t>
      </w:r>
      <w:r>
        <w:rPr>
          <w:rFonts w:ascii="Arial" w:eastAsia="Arial" w:hAnsi="Arial" w:cs="Arial"/>
          <w:color w:val="626262"/>
          <w:spacing w:val="18"/>
          <w:position w:val="1"/>
        </w:rPr>
        <w:t xml:space="preserve"> </w:t>
      </w:r>
      <w:r>
        <w:rPr>
          <w:rFonts w:ascii="Arial" w:eastAsia="Arial" w:hAnsi="Arial" w:cs="Arial"/>
          <w:color w:val="777777"/>
          <w:w w:val="82"/>
          <w:position w:val="1"/>
          <w:sz w:val="46"/>
          <w:szCs w:val="46"/>
        </w:rPr>
        <w:t xml:space="preserve">X            </w:t>
      </w:r>
      <w:r>
        <w:rPr>
          <w:rFonts w:ascii="Arial" w:eastAsia="Arial" w:hAnsi="Arial" w:cs="Arial"/>
          <w:color w:val="777777"/>
          <w:spacing w:val="60"/>
          <w:w w:val="82"/>
          <w:position w:val="1"/>
          <w:sz w:val="46"/>
          <w:szCs w:val="46"/>
        </w:rPr>
        <w:t xml:space="preserve"> </w:t>
      </w:r>
      <w:r>
        <w:rPr>
          <w:color w:val="777777"/>
        </w:rPr>
        <w:t>(</w:t>
      </w:r>
      <w:r>
        <w:rPr>
          <w:color w:val="626262"/>
        </w:rPr>
        <w:t xml:space="preserve">2)      </w:t>
      </w:r>
      <w:r>
        <w:rPr>
          <w:color w:val="626262"/>
          <w:spacing w:val="12"/>
        </w:rPr>
        <w:t xml:space="preserve"> </w:t>
      </w:r>
      <w:r>
        <w:rPr>
          <w:color w:val="777777"/>
          <w:w w:val="58"/>
          <w:sz w:val="48"/>
          <w:szCs w:val="48"/>
        </w:rPr>
        <w:t xml:space="preserve">AS                 </w:t>
      </w:r>
      <w:r>
        <w:rPr>
          <w:color w:val="777777"/>
          <w:spacing w:val="62"/>
          <w:w w:val="58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777777"/>
          <w:position w:val="1"/>
        </w:rPr>
        <w:t xml:space="preserve">(3)     </w:t>
      </w:r>
      <w:r>
        <w:rPr>
          <w:rFonts w:ascii="Arial" w:eastAsia="Arial" w:hAnsi="Arial" w:cs="Arial"/>
          <w:i/>
          <w:color w:val="777777"/>
          <w:spacing w:val="13"/>
          <w:position w:val="1"/>
        </w:rPr>
        <w:t xml:space="preserve"> </w:t>
      </w:r>
      <w:r>
        <w:rPr>
          <w:rFonts w:ascii="Arial" w:eastAsia="Arial" w:hAnsi="Arial" w:cs="Arial"/>
          <w:i/>
          <w:color w:val="8E8E8E"/>
          <w:w w:val="66"/>
          <w:position w:val="1"/>
          <w:sz w:val="46"/>
          <w:szCs w:val="46"/>
        </w:rPr>
        <w:t xml:space="preserve">Yi               </w:t>
      </w:r>
      <w:r>
        <w:rPr>
          <w:rFonts w:ascii="Arial" w:eastAsia="Arial" w:hAnsi="Arial" w:cs="Arial"/>
          <w:i/>
          <w:color w:val="8E8E8E"/>
          <w:spacing w:val="79"/>
          <w:w w:val="66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color w:val="777777"/>
          <w:position w:val="2"/>
        </w:rPr>
        <w:t xml:space="preserve">(4)     </w:t>
      </w:r>
      <w:r>
        <w:rPr>
          <w:rFonts w:ascii="Arial" w:eastAsia="Arial" w:hAnsi="Arial" w:cs="Arial"/>
          <w:color w:val="777777"/>
          <w:spacing w:val="18"/>
          <w:position w:val="2"/>
        </w:rPr>
        <w:t xml:space="preserve"> </w:t>
      </w:r>
      <w:r>
        <w:rPr>
          <w:rFonts w:ascii="Arial" w:eastAsia="Arial" w:hAnsi="Arial" w:cs="Arial"/>
          <w:color w:val="8E8E8E"/>
          <w:w w:val="130"/>
          <w:position w:val="2"/>
          <w:sz w:val="46"/>
          <w:szCs w:val="46"/>
        </w:rPr>
        <w:t>h</w:t>
      </w:r>
    </w:p>
    <w:p w:rsidR="006404FF" w:rsidRDefault="006404FF">
      <w:pPr>
        <w:spacing w:before="8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271" w:lineRule="auto"/>
        <w:ind w:left="724" w:right="75" w:hanging="562"/>
        <w:rPr>
          <w:sz w:val="22"/>
          <w:szCs w:val="22"/>
        </w:rPr>
      </w:pPr>
      <w:r>
        <w:rPr>
          <w:color w:val="4B4B4B"/>
          <w:sz w:val="22"/>
          <w:szCs w:val="22"/>
        </w:rPr>
        <w:t xml:space="preserve">119.  </w:t>
      </w:r>
      <w:r>
        <w:rPr>
          <w:color w:val="4B4B4B"/>
          <w:spacing w:val="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The</w:t>
      </w:r>
      <w:r>
        <w:rPr>
          <w:color w:val="626262"/>
          <w:spacing w:val="4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26262"/>
          <w:sz w:val="22"/>
          <w:szCs w:val="22"/>
        </w:rPr>
        <w:t>n</w:t>
      </w:r>
      <w:r>
        <w:rPr>
          <w:color w:val="777777"/>
          <w:sz w:val="22"/>
          <w:szCs w:val="22"/>
        </w:rPr>
        <w:t>g</w:t>
      </w:r>
      <w:r>
        <w:rPr>
          <w:color w:val="626262"/>
          <w:sz w:val="22"/>
          <w:szCs w:val="22"/>
        </w:rPr>
        <w:t>l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</w:t>
      </w:r>
      <w:r>
        <w:rPr>
          <w:color w:val="626262"/>
          <w:sz w:val="22"/>
          <w:szCs w:val="22"/>
        </w:rPr>
        <w:t>f</w:t>
      </w:r>
      <w:r>
        <w:rPr>
          <w:color w:val="626262"/>
          <w:spacing w:val="3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>l</w:t>
      </w:r>
      <w:r>
        <w:rPr>
          <w:color w:val="777777"/>
          <w:sz w:val="22"/>
          <w:szCs w:val="22"/>
        </w:rPr>
        <w:t>evati</w:t>
      </w:r>
      <w:r>
        <w:rPr>
          <w:color w:val="777777"/>
          <w:spacing w:val="-1"/>
          <w:sz w:val="22"/>
          <w:szCs w:val="22"/>
        </w:rPr>
        <w:t>o</w:t>
      </w:r>
      <w:r>
        <w:rPr>
          <w:color w:val="626262"/>
          <w:sz w:val="22"/>
          <w:szCs w:val="22"/>
        </w:rPr>
        <w:t xml:space="preserve">n  </w:t>
      </w:r>
      <w:r>
        <w:rPr>
          <w:color w:val="626262"/>
          <w:spacing w:val="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of</w:t>
      </w:r>
      <w:r>
        <w:rPr>
          <w:color w:val="626262"/>
          <w:spacing w:val="3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</w:t>
      </w:r>
      <w:r>
        <w:rPr>
          <w:color w:val="4B4B4B"/>
          <w:sz w:val="22"/>
          <w:szCs w:val="22"/>
        </w:rPr>
        <w:t>u</w:t>
      </w:r>
      <w:r>
        <w:rPr>
          <w:color w:val="626262"/>
          <w:sz w:val="22"/>
          <w:szCs w:val="22"/>
        </w:rPr>
        <w:t xml:space="preserve">n </w:t>
      </w:r>
      <w:r>
        <w:rPr>
          <w:color w:val="626262"/>
          <w:spacing w:val="1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26262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n </w:t>
      </w:r>
      <w:r>
        <w:rPr>
          <w:color w:val="626262"/>
          <w:spacing w:val="4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5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l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>n</w:t>
      </w:r>
      <w:r>
        <w:rPr>
          <w:color w:val="777777"/>
          <w:sz w:val="22"/>
          <w:szCs w:val="22"/>
        </w:rPr>
        <w:t>g</w:t>
      </w:r>
      <w:r>
        <w:rPr>
          <w:color w:val="626262"/>
          <w:sz w:val="22"/>
          <w:szCs w:val="22"/>
        </w:rPr>
        <w:t xml:space="preserve">th </w:t>
      </w:r>
      <w:r>
        <w:rPr>
          <w:color w:val="626262"/>
          <w:spacing w:val="3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</w:t>
      </w:r>
      <w:r>
        <w:rPr>
          <w:color w:val="777777"/>
          <w:sz w:val="22"/>
          <w:szCs w:val="22"/>
        </w:rPr>
        <w:t>f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26262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</w:t>
      </w:r>
      <w:r>
        <w:rPr>
          <w:color w:val="626262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adow  </w:t>
      </w:r>
      <w:r>
        <w:rPr>
          <w:color w:val="777777"/>
          <w:spacing w:val="1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of</w:t>
      </w:r>
      <w:r>
        <w:rPr>
          <w:color w:val="777777"/>
          <w:spacing w:val="3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3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tree </w:t>
      </w:r>
      <w:r>
        <w:rPr>
          <w:color w:val="777777"/>
          <w:spacing w:val="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is </w:t>
      </w:r>
      <w:r>
        <w:rPr>
          <w:color w:val="777777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77777"/>
          <w:w w:val="81"/>
          <w:sz w:val="32"/>
          <w:szCs w:val="32"/>
        </w:rPr>
        <w:t xml:space="preserve">J3 </w:t>
      </w:r>
      <w:r>
        <w:rPr>
          <w:rFonts w:ascii="Arial" w:eastAsia="Arial" w:hAnsi="Arial" w:cs="Arial"/>
          <w:i/>
          <w:color w:val="777777"/>
          <w:spacing w:val="5"/>
          <w:w w:val="81"/>
          <w:sz w:val="32"/>
          <w:szCs w:val="32"/>
        </w:rPr>
        <w:t xml:space="preserve"> </w:t>
      </w:r>
      <w:r>
        <w:rPr>
          <w:color w:val="777777"/>
          <w:sz w:val="22"/>
          <w:szCs w:val="22"/>
        </w:rPr>
        <w:t>ti</w:t>
      </w:r>
      <w:r>
        <w:rPr>
          <w:color w:val="626262"/>
          <w:sz w:val="22"/>
          <w:szCs w:val="22"/>
        </w:rPr>
        <w:t>m</w:t>
      </w:r>
      <w:r>
        <w:rPr>
          <w:color w:val="777777"/>
          <w:sz w:val="22"/>
          <w:szCs w:val="22"/>
        </w:rPr>
        <w:t xml:space="preserve">es 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 </w:t>
      </w:r>
      <w:r>
        <w:rPr>
          <w:color w:val="626262"/>
          <w:sz w:val="22"/>
          <w:szCs w:val="22"/>
        </w:rPr>
        <w:t xml:space="preserve">height </w:t>
      </w:r>
      <w:r>
        <w:rPr>
          <w:color w:val="626262"/>
          <w:spacing w:val="2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</w:t>
      </w:r>
      <w:r>
        <w:rPr>
          <w:color w:val="777777"/>
          <w:sz w:val="22"/>
          <w:szCs w:val="22"/>
        </w:rPr>
        <w:t>f</w:t>
      </w:r>
      <w:r>
        <w:rPr>
          <w:color w:val="777777"/>
          <w:spacing w:val="2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tr</w:t>
      </w:r>
      <w:r>
        <w:rPr>
          <w:color w:val="777777"/>
          <w:sz w:val="22"/>
          <w:szCs w:val="22"/>
        </w:rPr>
        <w:t>ee</w:t>
      </w:r>
      <w:r>
        <w:rPr>
          <w:color w:val="777777"/>
          <w:spacing w:val="4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is</w:t>
      </w:r>
      <w:r>
        <w:rPr>
          <w:color w:val="777777"/>
          <w:spacing w:val="3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:</w:t>
      </w:r>
    </w:p>
    <w:p w:rsidR="006404FF" w:rsidRDefault="004D192F">
      <w:pPr>
        <w:spacing w:before="92"/>
        <w:ind w:left="738"/>
        <w:rPr>
          <w:sz w:val="22"/>
          <w:szCs w:val="22"/>
        </w:rPr>
      </w:pPr>
      <w:r>
        <w:rPr>
          <w:color w:val="777777"/>
          <w:sz w:val="22"/>
          <w:szCs w:val="22"/>
        </w:rPr>
        <w:t>(</w:t>
      </w:r>
      <w:r>
        <w:rPr>
          <w:color w:val="626262"/>
          <w:sz w:val="22"/>
          <w:szCs w:val="22"/>
        </w:rPr>
        <w:t>1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30</w:t>
      </w:r>
      <w:r>
        <w:rPr>
          <w:color w:val="A8A8A8"/>
          <w:sz w:val="22"/>
          <w:szCs w:val="22"/>
        </w:rPr>
        <w:t xml:space="preserve">°                        </w:t>
      </w:r>
      <w:r>
        <w:rPr>
          <w:color w:val="A8A8A8"/>
          <w:spacing w:val="31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 xml:space="preserve">(2)    </w:t>
      </w:r>
      <w:r>
        <w:rPr>
          <w:color w:val="626262"/>
          <w:spacing w:val="25"/>
          <w:position w:val="1"/>
          <w:sz w:val="22"/>
          <w:szCs w:val="22"/>
        </w:rPr>
        <w:t xml:space="preserve"> </w:t>
      </w:r>
      <w:r>
        <w:rPr>
          <w:color w:val="777777"/>
          <w:position w:val="1"/>
          <w:sz w:val="22"/>
          <w:szCs w:val="22"/>
        </w:rPr>
        <w:t>45</w:t>
      </w:r>
      <w:r>
        <w:rPr>
          <w:color w:val="8E8E8E"/>
          <w:position w:val="1"/>
          <w:sz w:val="22"/>
          <w:szCs w:val="22"/>
        </w:rPr>
        <w:t xml:space="preserve">°                        </w:t>
      </w:r>
      <w:r>
        <w:rPr>
          <w:color w:val="8E8E8E"/>
          <w:spacing w:val="2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777777"/>
          <w:w w:val="70"/>
          <w:sz w:val="26"/>
          <w:szCs w:val="26"/>
        </w:rPr>
        <w:t xml:space="preserve">(3) </w:t>
      </w:r>
      <w:r>
        <w:rPr>
          <w:rFonts w:ascii="Courier New" w:eastAsia="Courier New" w:hAnsi="Courier New" w:cs="Courier New"/>
          <w:color w:val="777777"/>
          <w:spacing w:val="11"/>
          <w:w w:val="70"/>
          <w:sz w:val="26"/>
          <w:szCs w:val="26"/>
        </w:rPr>
        <w:t xml:space="preserve"> </w:t>
      </w:r>
      <w:r>
        <w:rPr>
          <w:color w:val="777777"/>
          <w:position w:val="1"/>
          <w:sz w:val="22"/>
          <w:szCs w:val="22"/>
        </w:rPr>
        <w:t>60</w:t>
      </w:r>
      <w:r>
        <w:rPr>
          <w:color w:val="A8A8A8"/>
          <w:position w:val="1"/>
          <w:sz w:val="22"/>
          <w:szCs w:val="22"/>
        </w:rPr>
        <w:t xml:space="preserve">°                        </w:t>
      </w:r>
      <w:r>
        <w:rPr>
          <w:color w:val="A8A8A8"/>
          <w:spacing w:val="45"/>
          <w:position w:val="1"/>
          <w:sz w:val="22"/>
          <w:szCs w:val="22"/>
        </w:rPr>
        <w:t xml:space="preserve"> </w:t>
      </w:r>
      <w:r>
        <w:rPr>
          <w:color w:val="8E8E8E"/>
          <w:position w:val="1"/>
          <w:sz w:val="22"/>
          <w:szCs w:val="22"/>
        </w:rPr>
        <w:t>(</w:t>
      </w:r>
      <w:r>
        <w:rPr>
          <w:color w:val="777777"/>
          <w:position w:val="1"/>
          <w:sz w:val="22"/>
          <w:szCs w:val="22"/>
        </w:rPr>
        <w:t>4</w:t>
      </w:r>
      <w:r>
        <w:rPr>
          <w:color w:val="8E8E8E"/>
          <w:position w:val="1"/>
          <w:sz w:val="22"/>
          <w:szCs w:val="22"/>
        </w:rPr>
        <w:t xml:space="preserve">)    </w:t>
      </w:r>
      <w:r>
        <w:rPr>
          <w:color w:val="8E8E8E"/>
          <w:spacing w:val="30"/>
          <w:position w:val="1"/>
          <w:sz w:val="22"/>
          <w:szCs w:val="22"/>
        </w:rPr>
        <w:t xml:space="preserve"> </w:t>
      </w:r>
      <w:r>
        <w:rPr>
          <w:color w:val="8E8E8E"/>
          <w:position w:val="1"/>
          <w:sz w:val="22"/>
          <w:szCs w:val="22"/>
        </w:rPr>
        <w:t>9</w:t>
      </w:r>
      <w:r>
        <w:rPr>
          <w:color w:val="777777"/>
          <w:position w:val="1"/>
          <w:sz w:val="22"/>
          <w:szCs w:val="22"/>
        </w:rPr>
        <w:t>0</w:t>
      </w:r>
      <w:r>
        <w:rPr>
          <w:color w:val="A8A8A8"/>
          <w:position w:val="1"/>
          <w:sz w:val="22"/>
          <w:szCs w:val="22"/>
        </w:rPr>
        <w:t>°</w:t>
      </w:r>
    </w:p>
    <w:p w:rsidR="006404FF" w:rsidRDefault="006404FF">
      <w:pPr>
        <w:spacing w:line="200" w:lineRule="exact"/>
      </w:pPr>
    </w:p>
    <w:p w:rsidR="006404FF" w:rsidRDefault="006404FF">
      <w:pPr>
        <w:spacing w:before="20" w:line="260" w:lineRule="exact"/>
        <w:rPr>
          <w:sz w:val="26"/>
          <w:szCs w:val="26"/>
        </w:rPr>
      </w:pPr>
    </w:p>
    <w:p w:rsidR="006404FF" w:rsidRDefault="004D192F">
      <w:pPr>
        <w:ind w:left="167"/>
        <w:rPr>
          <w:sz w:val="22"/>
          <w:szCs w:val="22"/>
        </w:rPr>
      </w:pPr>
      <w:r>
        <w:rPr>
          <w:color w:val="4B4B4B"/>
          <w:sz w:val="22"/>
          <w:szCs w:val="22"/>
        </w:rPr>
        <w:t xml:space="preserve">120.  </w:t>
      </w:r>
      <w:r>
        <w:rPr>
          <w:color w:val="4B4B4B"/>
          <w:spacing w:val="1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Find </w:t>
      </w:r>
      <w:r>
        <w:rPr>
          <w:color w:val="626262"/>
          <w:spacing w:val="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od</w:t>
      </w:r>
      <w:r>
        <w:rPr>
          <w:color w:val="626262"/>
          <w:sz w:val="22"/>
          <w:szCs w:val="22"/>
        </w:rPr>
        <w:t xml:space="preserve">d </w:t>
      </w:r>
      <w:r>
        <w:rPr>
          <w:color w:val="626262"/>
          <w:spacing w:val="2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man </w:t>
      </w:r>
      <w:r>
        <w:rPr>
          <w:color w:val="626262"/>
          <w:spacing w:val="1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</w:t>
      </w:r>
      <w:r>
        <w:rPr>
          <w:color w:val="626262"/>
          <w:sz w:val="22"/>
          <w:szCs w:val="22"/>
        </w:rPr>
        <w:t>ut</w:t>
      </w:r>
      <w:r>
        <w:rPr>
          <w:color w:val="777777"/>
          <w:sz w:val="22"/>
          <w:szCs w:val="22"/>
        </w:rPr>
        <w:t>:</w:t>
      </w:r>
    </w:p>
    <w:p w:rsidR="006404FF" w:rsidRDefault="006404FF">
      <w:pPr>
        <w:spacing w:before="5" w:line="100" w:lineRule="exact"/>
        <w:rPr>
          <w:sz w:val="11"/>
          <w:szCs w:val="11"/>
        </w:rPr>
      </w:pPr>
    </w:p>
    <w:p w:rsidR="006404FF" w:rsidRDefault="004D192F">
      <w:pPr>
        <w:ind w:left="724"/>
        <w:rPr>
          <w:sz w:val="22"/>
          <w:szCs w:val="22"/>
        </w:rPr>
      </w:pPr>
      <w:r>
        <w:rPr>
          <w:rFonts w:ascii="Courier New" w:eastAsia="Courier New" w:hAnsi="Courier New" w:cs="Courier New"/>
          <w:color w:val="777777"/>
          <w:w w:val="81"/>
          <w:sz w:val="26"/>
          <w:szCs w:val="26"/>
        </w:rPr>
        <w:t>3</w:t>
      </w:r>
      <w:r>
        <w:rPr>
          <w:rFonts w:ascii="Courier New" w:eastAsia="Courier New" w:hAnsi="Courier New" w:cs="Courier New"/>
          <w:color w:val="777777"/>
          <w:spacing w:val="25"/>
          <w:w w:val="81"/>
          <w:sz w:val="26"/>
          <w:szCs w:val="26"/>
        </w:rPr>
        <w:t>,</w:t>
      </w:r>
      <w:r>
        <w:rPr>
          <w:color w:val="626262"/>
          <w:w w:val="81"/>
          <w:sz w:val="22"/>
          <w:szCs w:val="22"/>
        </w:rPr>
        <w:t>5</w:t>
      </w:r>
      <w:r>
        <w:rPr>
          <w:color w:val="777777"/>
          <w:w w:val="81"/>
          <w:sz w:val="22"/>
          <w:szCs w:val="22"/>
        </w:rPr>
        <w:t>,</w:t>
      </w:r>
      <w:r>
        <w:rPr>
          <w:color w:val="777777"/>
          <w:spacing w:val="43"/>
          <w:w w:val="8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7</w:t>
      </w:r>
      <w:r>
        <w:rPr>
          <w:color w:val="626262"/>
          <w:sz w:val="22"/>
          <w:szCs w:val="22"/>
        </w:rPr>
        <w:t>,</w:t>
      </w:r>
      <w:r>
        <w:rPr>
          <w:color w:val="626262"/>
          <w:spacing w:val="2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1</w:t>
      </w:r>
      <w:r>
        <w:rPr>
          <w:color w:val="777777"/>
          <w:sz w:val="22"/>
          <w:szCs w:val="22"/>
        </w:rPr>
        <w:t>2</w:t>
      </w:r>
      <w:r>
        <w:rPr>
          <w:color w:val="8E8E8E"/>
          <w:sz w:val="22"/>
          <w:szCs w:val="22"/>
        </w:rPr>
        <w:t>,</w:t>
      </w:r>
      <w:r>
        <w:rPr>
          <w:color w:val="8E8E8E"/>
          <w:spacing w:val="3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17,</w:t>
      </w:r>
      <w:r>
        <w:rPr>
          <w:color w:val="626262"/>
          <w:spacing w:val="2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19</w:t>
      </w:r>
    </w:p>
    <w:p w:rsidR="006404FF" w:rsidRDefault="004D192F">
      <w:pPr>
        <w:spacing w:before="98"/>
        <w:ind w:left="738"/>
        <w:rPr>
          <w:sz w:val="22"/>
          <w:szCs w:val="22"/>
        </w:rPr>
      </w:pPr>
      <w:r>
        <w:rPr>
          <w:color w:val="626262"/>
          <w:position w:val="1"/>
          <w:sz w:val="22"/>
          <w:szCs w:val="22"/>
        </w:rPr>
        <w:t xml:space="preserve">(1)    </w:t>
      </w:r>
      <w:r>
        <w:rPr>
          <w:color w:val="626262"/>
          <w:spacing w:val="25"/>
          <w:position w:val="1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 xml:space="preserve">19                          </w:t>
      </w:r>
      <w:r>
        <w:rPr>
          <w:color w:val="626262"/>
          <w:spacing w:val="9"/>
          <w:position w:val="1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 xml:space="preserve">(2)    </w:t>
      </w:r>
      <w:r>
        <w:rPr>
          <w:color w:val="626262"/>
          <w:spacing w:val="30"/>
          <w:position w:val="1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 xml:space="preserve">17                         </w:t>
      </w:r>
      <w:r>
        <w:rPr>
          <w:color w:val="626262"/>
          <w:spacing w:val="5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777777"/>
          <w:w w:val="70"/>
          <w:sz w:val="26"/>
          <w:szCs w:val="26"/>
        </w:rPr>
        <w:t xml:space="preserve">(3) </w:t>
      </w:r>
      <w:r>
        <w:rPr>
          <w:rFonts w:ascii="Courier New" w:eastAsia="Courier New" w:hAnsi="Courier New" w:cs="Courier New"/>
          <w:color w:val="777777"/>
          <w:spacing w:val="6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777777"/>
          <w:w w:val="70"/>
          <w:position w:val="1"/>
          <w:sz w:val="26"/>
          <w:szCs w:val="26"/>
        </w:rPr>
        <w:t>3</w:t>
      </w:r>
      <w:r>
        <w:rPr>
          <w:rFonts w:ascii="Courier New" w:eastAsia="Courier New" w:hAnsi="Courier New" w:cs="Courier New"/>
          <w:color w:val="777777"/>
          <w:w w:val="70"/>
          <w:position w:val="1"/>
          <w:sz w:val="26"/>
          <w:szCs w:val="26"/>
        </w:rPr>
        <w:t xml:space="preserve">             </w:t>
      </w:r>
      <w:r>
        <w:rPr>
          <w:rFonts w:ascii="Courier New" w:eastAsia="Courier New" w:hAnsi="Courier New" w:cs="Courier New"/>
          <w:color w:val="777777"/>
          <w:spacing w:val="90"/>
          <w:w w:val="70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777777"/>
          <w:position w:val="1"/>
        </w:rPr>
        <w:t xml:space="preserve">(4)    </w:t>
      </w:r>
      <w:r>
        <w:rPr>
          <w:rFonts w:ascii="Arial" w:eastAsia="Arial" w:hAnsi="Arial" w:cs="Arial"/>
          <w:color w:val="777777"/>
          <w:spacing w:val="45"/>
          <w:position w:val="1"/>
        </w:rPr>
        <w:t xml:space="preserve"> </w:t>
      </w:r>
      <w:r>
        <w:rPr>
          <w:color w:val="777777"/>
          <w:position w:val="1"/>
          <w:sz w:val="22"/>
          <w:szCs w:val="22"/>
        </w:rPr>
        <w:t>12</w:t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80" w:lineRule="exact"/>
        <w:rPr>
          <w:sz w:val="28"/>
          <w:szCs w:val="28"/>
        </w:rPr>
      </w:pPr>
    </w:p>
    <w:p w:rsidR="006404FF" w:rsidRDefault="004D192F">
      <w:pPr>
        <w:ind w:left="167"/>
        <w:rPr>
          <w:sz w:val="22"/>
          <w:szCs w:val="22"/>
        </w:rPr>
      </w:pPr>
      <w:r>
        <w:rPr>
          <w:color w:val="4B4B4B"/>
          <w:sz w:val="22"/>
          <w:szCs w:val="22"/>
        </w:rPr>
        <w:t xml:space="preserve">121.  </w:t>
      </w:r>
      <w:r>
        <w:rPr>
          <w:color w:val="4B4B4B"/>
          <w:spacing w:val="1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Find </w:t>
      </w:r>
      <w:r>
        <w:rPr>
          <w:color w:val="626262"/>
          <w:spacing w:val="10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3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</w:t>
      </w:r>
      <w:r>
        <w:rPr>
          <w:color w:val="626262"/>
          <w:sz w:val="22"/>
          <w:szCs w:val="22"/>
        </w:rPr>
        <w:t xml:space="preserve">rong </w:t>
      </w:r>
      <w:r>
        <w:rPr>
          <w:color w:val="626262"/>
          <w:spacing w:val="38"/>
          <w:sz w:val="22"/>
          <w:szCs w:val="22"/>
        </w:rPr>
        <w:t xml:space="preserve"> </w:t>
      </w:r>
      <w:r>
        <w:rPr>
          <w:color w:val="626262"/>
          <w:w w:val="111"/>
          <w:sz w:val="22"/>
          <w:szCs w:val="22"/>
        </w:rPr>
        <w:t>number</w:t>
      </w:r>
      <w:r>
        <w:rPr>
          <w:color w:val="626262"/>
          <w:spacing w:val="38"/>
          <w:w w:val="11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in</w:t>
      </w:r>
      <w:r>
        <w:rPr>
          <w:color w:val="626262"/>
          <w:spacing w:val="38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th</w:t>
      </w:r>
      <w:r>
        <w:rPr>
          <w:color w:val="626262"/>
          <w:sz w:val="22"/>
          <w:szCs w:val="22"/>
        </w:rPr>
        <w:t>e</w:t>
      </w:r>
      <w:r>
        <w:rPr>
          <w:color w:val="626262"/>
          <w:spacing w:val="4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seri</w:t>
      </w:r>
      <w:r>
        <w:rPr>
          <w:color w:val="626262"/>
          <w:spacing w:val="-1"/>
          <w:sz w:val="22"/>
          <w:szCs w:val="22"/>
        </w:rPr>
        <w:t>e</w:t>
      </w:r>
      <w:r>
        <w:rPr>
          <w:color w:val="777777"/>
          <w:sz w:val="22"/>
          <w:szCs w:val="22"/>
        </w:rPr>
        <w:t>s</w:t>
      </w:r>
      <w:r>
        <w:rPr>
          <w:color w:val="4B4B4B"/>
          <w:sz w:val="22"/>
          <w:szCs w:val="22"/>
        </w:rPr>
        <w:t>:</w:t>
      </w:r>
    </w:p>
    <w:p w:rsidR="006404FF" w:rsidRDefault="006404FF">
      <w:pPr>
        <w:spacing w:before="6" w:line="120" w:lineRule="exact"/>
        <w:rPr>
          <w:sz w:val="12"/>
          <w:szCs w:val="12"/>
        </w:rPr>
      </w:pPr>
    </w:p>
    <w:p w:rsidR="006404FF" w:rsidRDefault="004D192F">
      <w:pPr>
        <w:ind w:left="729"/>
        <w:rPr>
          <w:sz w:val="22"/>
          <w:szCs w:val="22"/>
        </w:rPr>
      </w:pPr>
      <w:r>
        <w:rPr>
          <w:color w:val="626262"/>
          <w:sz w:val="22"/>
          <w:szCs w:val="22"/>
        </w:rPr>
        <w:t>4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3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5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3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15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4</w:t>
      </w:r>
      <w:r>
        <w:rPr>
          <w:color w:val="777777"/>
          <w:sz w:val="22"/>
          <w:szCs w:val="22"/>
        </w:rPr>
        <w:t>9,</w:t>
      </w:r>
      <w:r>
        <w:rPr>
          <w:color w:val="777777"/>
          <w:spacing w:val="4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201,</w:t>
      </w:r>
      <w:r>
        <w:rPr>
          <w:color w:val="626262"/>
          <w:spacing w:val="4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1</w:t>
      </w:r>
      <w:r>
        <w:rPr>
          <w:color w:val="626262"/>
          <w:sz w:val="22"/>
          <w:szCs w:val="22"/>
        </w:rPr>
        <w:t>011,</w:t>
      </w:r>
      <w:r>
        <w:rPr>
          <w:color w:val="626262"/>
          <w:spacing w:val="4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6073</w:t>
      </w:r>
    </w:p>
    <w:p w:rsidR="006404FF" w:rsidRDefault="006404FF">
      <w:pPr>
        <w:spacing w:before="4" w:line="120" w:lineRule="exact"/>
        <w:rPr>
          <w:sz w:val="13"/>
          <w:szCs w:val="13"/>
        </w:rPr>
      </w:pPr>
    </w:p>
    <w:p w:rsidR="006404FF" w:rsidRDefault="004D192F">
      <w:pPr>
        <w:ind w:left="743"/>
        <w:rPr>
          <w:sz w:val="22"/>
          <w:szCs w:val="22"/>
        </w:rPr>
      </w:pPr>
      <w:r>
        <w:rPr>
          <w:color w:val="626262"/>
          <w:sz w:val="22"/>
          <w:szCs w:val="22"/>
        </w:rPr>
        <w:t xml:space="preserve">(1)    </w:t>
      </w:r>
      <w:r>
        <w:rPr>
          <w:color w:val="626262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5                            </w:t>
      </w:r>
      <w:r>
        <w:rPr>
          <w:color w:val="777777"/>
          <w:spacing w:val="13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>(2</w:t>
      </w:r>
      <w:r>
        <w:rPr>
          <w:color w:val="777777"/>
          <w:position w:val="1"/>
          <w:sz w:val="22"/>
          <w:szCs w:val="22"/>
        </w:rPr>
        <w:t xml:space="preserve">)    </w:t>
      </w:r>
      <w:r>
        <w:rPr>
          <w:color w:val="777777"/>
          <w:spacing w:val="30"/>
          <w:position w:val="1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>1</w:t>
      </w:r>
      <w:r>
        <w:rPr>
          <w:color w:val="777777"/>
          <w:position w:val="1"/>
          <w:sz w:val="22"/>
          <w:szCs w:val="22"/>
        </w:rPr>
        <w:t xml:space="preserve">5                         </w:t>
      </w:r>
      <w:r>
        <w:rPr>
          <w:color w:val="777777"/>
          <w:spacing w:val="5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777777"/>
          <w:w w:val="70"/>
          <w:sz w:val="26"/>
          <w:szCs w:val="26"/>
        </w:rPr>
        <w:t xml:space="preserve">(3) </w:t>
      </w:r>
      <w:r>
        <w:rPr>
          <w:rFonts w:ascii="Courier New" w:eastAsia="Courier New" w:hAnsi="Courier New" w:cs="Courier New"/>
          <w:color w:val="777777"/>
          <w:spacing w:val="6"/>
          <w:w w:val="70"/>
          <w:sz w:val="26"/>
          <w:szCs w:val="26"/>
        </w:rPr>
        <w:t xml:space="preserve"> </w:t>
      </w:r>
      <w:r>
        <w:rPr>
          <w:color w:val="777777"/>
          <w:position w:val="1"/>
          <w:sz w:val="22"/>
          <w:szCs w:val="22"/>
        </w:rPr>
        <w:t xml:space="preserve">49                          </w:t>
      </w:r>
      <w:r>
        <w:rPr>
          <w:color w:val="777777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</w:rPr>
        <w:t xml:space="preserve">(4)    </w:t>
      </w:r>
      <w:r>
        <w:rPr>
          <w:rFonts w:ascii="Arial" w:eastAsia="Arial" w:hAnsi="Arial" w:cs="Arial"/>
          <w:color w:val="777777"/>
          <w:spacing w:val="40"/>
        </w:rPr>
        <w:t xml:space="preserve"> </w:t>
      </w:r>
      <w:r>
        <w:rPr>
          <w:color w:val="777777"/>
          <w:position w:val="1"/>
          <w:sz w:val="22"/>
          <w:szCs w:val="22"/>
        </w:rPr>
        <w:t>201</w:t>
      </w:r>
    </w:p>
    <w:p w:rsidR="006404FF" w:rsidRDefault="006404FF">
      <w:pPr>
        <w:spacing w:line="200" w:lineRule="exact"/>
      </w:pPr>
    </w:p>
    <w:p w:rsidR="006404FF" w:rsidRDefault="006404FF">
      <w:pPr>
        <w:spacing w:before="15" w:line="260" w:lineRule="exact"/>
        <w:rPr>
          <w:sz w:val="26"/>
          <w:szCs w:val="26"/>
        </w:rPr>
      </w:pPr>
    </w:p>
    <w:p w:rsidR="006404FF" w:rsidRDefault="004D192F">
      <w:pPr>
        <w:ind w:left="172"/>
        <w:rPr>
          <w:sz w:val="22"/>
          <w:szCs w:val="22"/>
        </w:rPr>
      </w:pPr>
      <w:r>
        <w:rPr>
          <w:color w:val="4B4B4B"/>
          <w:sz w:val="22"/>
          <w:szCs w:val="22"/>
        </w:rPr>
        <w:t xml:space="preserve">122.  </w:t>
      </w:r>
      <w:r>
        <w:rPr>
          <w:color w:val="4B4B4B"/>
          <w:spacing w:val="1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In</w:t>
      </w:r>
      <w:r>
        <w:rPr>
          <w:color w:val="777777"/>
          <w:sz w:val="22"/>
          <w:szCs w:val="22"/>
        </w:rPr>
        <w:t>s</w:t>
      </w:r>
      <w:r>
        <w:rPr>
          <w:color w:val="626262"/>
          <w:sz w:val="22"/>
          <w:szCs w:val="22"/>
        </w:rPr>
        <w:t xml:space="preserve">ert </w:t>
      </w:r>
      <w:r>
        <w:rPr>
          <w:color w:val="626262"/>
          <w:spacing w:val="1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m</w:t>
      </w:r>
      <w:r>
        <w:rPr>
          <w:color w:val="777777"/>
          <w:sz w:val="22"/>
          <w:szCs w:val="22"/>
        </w:rPr>
        <w:t>iss</w:t>
      </w:r>
      <w:r>
        <w:rPr>
          <w:color w:val="626262"/>
          <w:sz w:val="22"/>
          <w:szCs w:val="22"/>
        </w:rPr>
        <w:t>in</w:t>
      </w:r>
      <w:r>
        <w:rPr>
          <w:color w:val="777777"/>
          <w:sz w:val="22"/>
          <w:szCs w:val="22"/>
        </w:rPr>
        <w:t xml:space="preserve">g </w:t>
      </w:r>
      <w:r>
        <w:rPr>
          <w:color w:val="777777"/>
          <w:spacing w:val="2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n</w:t>
      </w:r>
      <w:r>
        <w:rPr>
          <w:color w:val="626262"/>
          <w:sz w:val="22"/>
          <w:szCs w:val="22"/>
        </w:rPr>
        <w:t>umb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r  </w:t>
      </w:r>
      <w:r>
        <w:rPr>
          <w:color w:val="626262"/>
          <w:spacing w:val="1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:</w:t>
      </w:r>
    </w:p>
    <w:p w:rsidR="006404FF" w:rsidRDefault="006404FF">
      <w:pPr>
        <w:spacing w:before="1" w:line="120" w:lineRule="exact"/>
        <w:rPr>
          <w:sz w:val="12"/>
          <w:szCs w:val="12"/>
        </w:rPr>
      </w:pPr>
    </w:p>
    <w:p w:rsidR="006404FF" w:rsidRDefault="004D192F">
      <w:pPr>
        <w:ind w:left="729"/>
        <w:rPr>
          <w:sz w:val="22"/>
          <w:szCs w:val="22"/>
        </w:rPr>
      </w:pPr>
      <w:r>
        <w:rPr>
          <w:color w:val="777777"/>
          <w:sz w:val="22"/>
          <w:szCs w:val="22"/>
        </w:rPr>
        <w:t>4,</w:t>
      </w:r>
      <w:r>
        <w:rPr>
          <w:color w:val="777777"/>
          <w:spacing w:val="3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-8,</w:t>
      </w:r>
      <w:r>
        <w:rPr>
          <w:color w:val="777777"/>
          <w:spacing w:val="3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1</w:t>
      </w:r>
      <w:r>
        <w:rPr>
          <w:color w:val="777777"/>
          <w:sz w:val="22"/>
          <w:szCs w:val="22"/>
        </w:rPr>
        <w:t>6,</w:t>
      </w:r>
      <w:r>
        <w:rPr>
          <w:color w:val="777777"/>
          <w:spacing w:val="3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-3</w:t>
      </w:r>
      <w:r>
        <w:rPr>
          <w:color w:val="626262"/>
          <w:sz w:val="22"/>
          <w:szCs w:val="22"/>
        </w:rPr>
        <w:t>2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3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64</w:t>
      </w:r>
      <w:r>
        <w:rPr>
          <w:color w:val="777777"/>
          <w:spacing w:val="4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(</w:t>
      </w:r>
      <w:r>
        <w:rPr>
          <w:color w:val="777777"/>
          <w:sz w:val="22"/>
          <w:szCs w:val="22"/>
        </w:rPr>
        <w:t>_</w:t>
      </w:r>
      <w:r>
        <w:rPr>
          <w:color w:val="626262"/>
          <w:sz w:val="22"/>
          <w:szCs w:val="22"/>
        </w:rPr>
        <w:t>)</w:t>
      </w:r>
    </w:p>
    <w:p w:rsidR="006404FF" w:rsidRDefault="006404FF">
      <w:pPr>
        <w:spacing w:before="5" w:line="120" w:lineRule="exact"/>
        <w:rPr>
          <w:sz w:val="13"/>
          <w:szCs w:val="13"/>
        </w:rPr>
      </w:pPr>
    </w:p>
    <w:p w:rsidR="006404FF" w:rsidRDefault="004D192F">
      <w:pPr>
        <w:ind w:left="743"/>
        <w:rPr>
          <w:sz w:val="22"/>
          <w:szCs w:val="22"/>
        </w:rPr>
      </w:pPr>
      <w:r>
        <w:rPr>
          <w:color w:val="626262"/>
          <w:sz w:val="22"/>
          <w:szCs w:val="22"/>
        </w:rPr>
        <w:t xml:space="preserve">(1)    </w:t>
      </w:r>
      <w:r>
        <w:rPr>
          <w:color w:val="626262"/>
          <w:spacing w:val="25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>12</w:t>
      </w:r>
      <w:r>
        <w:rPr>
          <w:color w:val="777777"/>
          <w:position w:val="1"/>
          <w:sz w:val="22"/>
          <w:szCs w:val="22"/>
        </w:rPr>
        <w:t xml:space="preserve">8                        </w:t>
      </w:r>
      <w:r>
        <w:rPr>
          <w:color w:val="777777"/>
          <w:spacing w:val="9"/>
          <w:position w:val="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(2</w:t>
      </w:r>
      <w:r>
        <w:rPr>
          <w:color w:val="777777"/>
          <w:sz w:val="22"/>
          <w:szCs w:val="22"/>
        </w:rPr>
        <w:t xml:space="preserve">)     </w:t>
      </w:r>
      <w:r>
        <w:rPr>
          <w:color w:val="777777"/>
          <w:spacing w:val="9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>-12</w:t>
      </w:r>
      <w:r>
        <w:rPr>
          <w:color w:val="777777"/>
          <w:position w:val="1"/>
          <w:sz w:val="22"/>
          <w:szCs w:val="22"/>
        </w:rPr>
        <w:t xml:space="preserve">8                      </w:t>
      </w:r>
      <w:r>
        <w:rPr>
          <w:color w:val="777777"/>
          <w:spacing w:val="2"/>
          <w:position w:val="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(3)   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1</w:t>
      </w:r>
      <w:r>
        <w:rPr>
          <w:color w:val="777777"/>
          <w:sz w:val="22"/>
          <w:szCs w:val="22"/>
        </w:rPr>
        <w:t xml:space="preserve">92                        </w:t>
      </w:r>
      <w:r>
        <w:rPr>
          <w:color w:val="777777"/>
          <w:spacing w:val="18"/>
          <w:sz w:val="22"/>
          <w:szCs w:val="22"/>
        </w:rPr>
        <w:t xml:space="preserve"> </w:t>
      </w:r>
      <w:r>
        <w:rPr>
          <w:color w:val="8E8E8E"/>
          <w:sz w:val="22"/>
          <w:szCs w:val="22"/>
        </w:rPr>
        <w:t>(4</w:t>
      </w:r>
      <w:r>
        <w:rPr>
          <w:color w:val="777777"/>
          <w:sz w:val="22"/>
          <w:szCs w:val="22"/>
        </w:rPr>
        <w:t xml:space="preserve">)     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-192</w:t>
      </w:r>
    </w:p>
    <w:p w:rsidR="006404FF" w:rsidRDefault="006404FF">
      <w:pPr>
        <w:spacing w:line="200" w:lineRule="exact"/>
      </w:pPr>
    </w:p>
    <w:p w:rsidR="006404FF" w:rsidRDefault="006404FF">
      <w:pPr>
        <w:spacing w:before="2" w:line="260" w:lineRule="exact"/>
        <w:rPr>
          <w:sz w:val="26"/>
          <w:szCs w:val="26"/>
        </w:rPr>
      </w:pPr>
    </w:p>
    <w:p w:rsidR="006404FF" w:rsidRDefault="004D192F">
      <w:pPr>
        <w:spacing w:line="265" w:lineRule="auto"/>
        <w:ind w:left="738" w:right="58" w:hanging="571"/>
        <w:rPr>
          <w:sz w:val="22"/>
          <w:szCs w:val="22"/>
        </w:rPr>
      </w:pPr>
      <w:r>
        <w:rPr>
          <w:color w:val="4B4B4B"/>
          <w:sz w:val="22"/>
          <w:szCs w:val="22"/>
        </w:rPr>
        <w:t>123</w:t>
      </w:r>
      <w:r>
        <w:rPr>
          <w:color w:val="626262"/>
          <w:sz w:val="22"/>
          <w:szCs w:val="22"/>
        </w:rPr>
        <w:t xml:space="preserve">.  </w:t>
      </w:r>
      <w:r>
        <w:rPr>
          <w:color w:val="626262"/>
          <w:spacing w:val="1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W</w:t>
      </w:r>
      <w:r>
        <w:rPr>
          <w:color w:val="4B4B4B"/>
          <w:sz w:val="22"/>
          <w:szCs w:val="22"/>
        </w:rPr>
        <w:t>h</w:t>
      </w:r>
      <w:r>
        <w:rPr>
          <w:color w:val="626262"/>
          <w:sz w:val="22"/>
          <w:szCs w:val="22"/>
        </w:rPr>
        <w:t>e</w:t>
      </w:r>
      <w:r>
        <w:rPr>
          <w:color w:val="4B4B4B"/>
          <w:sz w:val="22"/>
          <w:szCs w:val="22"/>
        </w:rPr>
        <w:t xml:space="preserve">n  </w:t>
      </w:r>
      <w:r>
        <w:rPr>
          <w:color w:val="4B4B4B"/>
          <w:spacing w:val="11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t</w:t>
      </w:r>
      <w:r>
        <w:rPr>
          <w:color w:val="626262"/>
          <w:sz w:val="22"/>
          <w:szCs w:val="22"/>
        </w:rPr>
        <w:t xml:space="preserve">he </w:t>
      </w:r>
      <w:r>
        <w:rPr>
          <w:color w:val="626262"/>
          <w:spacing w:val="34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n</w:t>
      </w:r>
      <w:r>
        <w:rPr>
          <w:color w:val="626262"/>
          <w:sz w:val="22"/>
          <w:szCs w:val="22"/>
        </w:rPr>
        <w:t xml:space="preserve">umerator    </w:t>
      </w:r>
      <w:r>
        <w:rPr>
          <w:color w:val="626262"/>
          <w:spacing w:val="1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</w:t>
      </w:r>
      <w:r>
        <w:rPr>
          <w:color w:val="4B4B4B"/>
          <w:sz w:val="22"/>
          <w:szCs w:val="22"/>
        </w:rPr>
        <w:t xml:space="preserve">f </w:t>
      </w:r>
      <w:r>
        <w:rPr>
          <w:color w:val="4B4B4B"/>
          <w:spacing w:val="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</w:t>
      </w:r>
      <w:r>
        <w:rPr>
          <w:color w:val="626262"/>
          <w:spacing w:val="54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fr</w:t>
      </w:r>
      <w:r>
        <w:rPr>
          <w:color w:val="626262"/>
          <w:sz w:val="22"/>
          <w:szCs w:val="22"/>
        </w:rPr>
        <w:t>ac</w:t>
      </w:r>
      <w:r>
        <w:rPr>
          <w:color w:val="4B4B4B"/>
          <w:sz w:val="22"/>
          <w:szCs w:val="22"/>
        </w:rPr>
        <w:t>ti</w:t>
      </w:r>
      <w:r>
        <w:rPr>
          <w:color w:val="626262"/>
          <w:sz w:val="22"/>
          <w:szCs w:val="22"/>
        </w:rPr>
        <w:t xml:space="preserve">on  </w:t>
      </w:r>
      <w:r>
        <w:rPr>
          <w:color w:val="626262"/>
          <w:spacing w:val="4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incr</w:t>
      </w:r>
      <w:r>
        <w:rPr>
          <w:color w:val="626262"/>
          <w:spacing w:val="-1"/>
          <w:sz w:val="22"/>
          <w:szCs w:val="22"/>
        </w:rPr>
        <w:t>e</w:t>
      </w:r>
      <w:r>
        <w:rPr>
          <w:color w:val="777777"/>
          <w:sz w:val="22"/>
          <w:szCs w:val="22"/>
        </w:rPr>
        <w:t>a</w:t>
      </w:r>
      <w:r>
        <w:rPr>
          <w:color w:val="626262"/>
          <w:sz w:val="22"/>
          <w:szCs w:val="22"/>
        </w:rPr>
        <w:t>se</w:t>
      </w:r>
      <w:r>
        <w:rPr>
          <w:color w:val="777777"/>
          <w:sz w:val="22"/>
          <w:szCs w:val="22"/>
        </w:rPr>
        <w:t xml:space="preserve">s  </w:t>
      </w:r>
      <w:r>
        <w:rPr>
          <w:color w:val="777777"/>
          <w:spacing w:val="5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</w:t>
      </w:r>
      <w:r>
        <w:rPr>
          <w:color w:val="777777"/>
          <w:sz w:val="22"/>
          <w:szCs w:val="22"/>
        </w:rPr>
        <w:t xml:space="preserve">y 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4</w:t>
      </w:r>
      <w:r>
        <w:rPr>
          <w:color w:val="777777"/>
          <w:sz w:val="22"/>
          <w:szCs w:val="22"/>
        </w:rPr>
        <w:t xml:space="preserve">, </w:t>
      </w:r>
      <w:r>
        <w:rPr>
          <w:color w:val="777777"/>
          <w:spacing w:val="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3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fr</w:t>
      </w:r>
      <w:r>
        <w:rPr>
          <w:color w:val="777777"/>
          <w:sz w:val="22"/>
          <w:szCs w:val="22"/>
        </w:rPr>
        <w:t>ac</w:t>
      </w:r>
      <w:r>
        <w:rPr>
          <w:color w:val="626262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ion   </w:t>
      </w:r>
      <w:r>
        <w:rPr>
          <w:color w:val="777777"/>
          <w:spacing w:val="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decreases</w:t>
      </w:r>
      <w:r>
        <w:rPr>
          <w:color w:val="777777"/>
          <w:sz w:val="22"/>
          <w:szCs w:val="22"/>
        </w:rPr>
        <w:t xml:space="preserve">   </w:t>
      </w:r>
      <w:r>
        <w:rPr>
          <w:color w:val="777777"/>
          <w:spacing w:val="2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b</w:t>
      </w:r>
      <w:r>
        <w:rPr>
          <w:color w:val="777777"/>
          <w:sz w:val="22"/>
          <w:szCs w:val="22"/>
        </w:rPr>
        <w:t xml:space="preserve">y </w:t>
      </w:r>
      <w:r>
        <w:rPr>
          <w:color w:val="777777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w w:val="69"/>
          <w:sz w:val="46"/>
          <w:szCs w:val="46"/>
        </w:rPr>
        <w:t>%</w:t>
      </w:r>
      <w:r>
        <w:rPr>
          <w:rFonts w:ascii="Arial" w:eastAsia="Arial" w:hAnsi="Arial" w:cs="Arial"/>
          <w:color w:val="626262"/>
          <w:w w:val="69"/>
          <w:sz w:val="46"/>
          <w:szCs w:val="46"/>
        </w:rPr>
        <w:t xml:space="preserve">. </w:t>
      </w:r>
      <w:r>
        <w:rPr>
          <w:rFonts w:ascii="Arial" w:eastAsia="Arial" w:hAnsi="Arial" w:cs="Arial"/>
          <w:color w:val="626262"/>
          <w:spacing w:val="1"/>
          <w:w w:val="69"/>
          <w:sz w:val="46"/>
          <w:szCs w:val="46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26262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e </w:t>
      </w:r>
      <w:r>
        <w:rPr>
          <w:color w:val="4B4B4B"/>
          <w:sz w:val="22"/>
          <w:szCs w:val="22"/>
        </w:rPr>
        <w:t>d</w:t>
      </w:r>
      <w:r>
        <w:rPr>
          <w:color w:val="626262"/>
          <w:sz w:val="22"/>
          <w:szCs w:val="22"/>
        </w:rPr>
        <w:t>en</w:t>
      </w:r>
      <w:r>
        <w:rPr>
          <w:color w:val="4B4B4B"/>
          <w:sz w:val="22"/>
          <w:szCs w:val="22"/>
        </w:rPr>
        <w:t>omi</w:t>
      </w:r>
      <w:r>
        <w:rPr>
          <w:color w:val="626262"/>
          <w:sz w:val="22"/>
          <w:szCs w:val="22"/>
        </w:rPr>
        <w:t>n</w:t>
      </w:r>
      <w:r>
        <w:rPr>
          <w:color w:val="777777"/>
          <w:sz w:val="22"/>
          <w:szCs w:val="22"/>
        </w:rPr>
        <w:t>a</w:t>
      </w:r>
      <w:r>
        <w:rPr>
          <w:color w:val="4B4B4B"/>
          <w:sz w:val="22"/>
          <w:szCs w:val="22"/>
        </w:rPr>
        <w:t>t</w:t>
      </w:r>
      <w:r>
        <w:rPr>
          <w:color w:val="626262"/>
          <w:sz w:val="22"/>
          <w:szCs w:val="22"/>
        </w:rPr>
        <w:t xml:space="preserve">or  </w:t>
      </w:r>
      <w:r>
        <w:rPr>
          <w:color w:val="626262"/>
          <w:spacing w:val="5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of</w:t>
      </w:r>
      <w:r>
        <w:rPr>
          <w:color w:val="626262"/>
          <w:spacing w:val="35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th</w:t>
      </w:r>
      <w:r>
        <w:rPr>
          <w:color w:val="626262"/>
          <w:sz w:val="22"/>
          <w:szCs w:val="22"/>
        </w:rPr>
        <w:t>e</w:t>
      </w:r>
      <w:r>
        <w:rPr>
          <w:color w:val="626262"/>
          <w:spacing w:val="4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fra</w:t>
      </w:r>
      <w:r>
        <w:rPr>
          <w:color w:val="4B4B4B"/>
          <w:sz w:val="22"/>
          <w:szCs w:val="22"/>
        </w:rPr>
        <w:t>ct</w:t>
      </w:r>
      <w:r>
        <w:rPr>
          <w:color w:val="4B4B4B"/>
          <w:spacing w:val="-1"/>
          <w:sz w:val="22"/>
          <w:szCs w:val="22"/>
        </w:rPr>
        <w:t>i</w:t>
      </w:r>
      <w:r>
        <w:rPr>
          <w:color w:val="626262"/>
          <w:sz w:val="22"/>
          <w:szCs w:val="22"/>
        </w:rPr>
        <w:t>o</w:t>
      </w:r>
      <w:r>
        <w:rPr>
          <w:color w:val="4B4B4B"/>
          <w:sz w:val="22"/>
          <w:szCs w:val="22"/>
        </w:rPr>
        <w:t xml:space="preserve">n </w:t>
      </w:r>
      <w:r>
        <w:rPr>
          <w:color w:val="4B4B4B"/>
          <w:spacing w:val="3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is</w:t>
      </w:r>
      <w:r>
        <w:rPr>
          <w:color w:val="626262"/>
          <w:spacing w:val="3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:</w:t>
      </w:r>
    </w:p>
    <w:p w:rsidR="006404FF" w:rsidRDefault="006404FF">
      <w:pPr>
        <w:spacing w:before="4" w:line="100" w:lineRule="exact"/>
        <w:rPr>
          <w:sz w:val="10"/>
          <w:szCs w:val="10"/>
        </w:rPr>
      </w:pPr>
    </w:p>
    <w:p w:rsidR="006404FF" w:rsidRDefault="004D192F">
      <w:pPr>
        <w:ind w:left="743"/>
        <w:rPr>
          <w:rFonts w:ascii="Arial" w:eastAsia="Arial" w:hAnsi="Arial" w:cs="Arial"/>
        </w:rPr>
      </w:pPr>
      <w:r>
        <w:rPr>
          <w:color w:val="626262"/>
          <w:position w:val="2"/>
          <w:sz w:val="22"/>
          <w:szCs w:val="22"/>
        </w:rPr>
        <w:t>(</w:t>
      </w:r>
      <w:r>
        <w:rPr>
          <w:color w:val="4B4B4B"/>
          <w:position w:val="2"/>
          <w:sz w:val="22"/>
          <w:szCs w:val="22"/>
        </w:rPr>
        <w:t>1</w:t>
      </w:r>
      <w:r>
        <w:rPr>
          <w:color w:val="626262"/>
          <w:position w:val="2"/>
          <w:sz w:val="22"/>
          <w:szCs w:val="22"/>
        </w:rPr>
        <w:t xml:space="preserve">)    </w:t>
      </w:r>
      <w:r>
        <w:rPr>
          <w:color w:val="626262"/>
          <w:spacing w:val="20"/>
          <w:position w:val="2"/>
          <w:sz w:val="22"/>
          <w:szCs w:val="22"/>
        </w:rPr>
        <w:t xml:space="preserve"> </w:t>
      </w:r>
      <w:r>
        <w:rPr>
          <w:color w:val="626262"/>
          <w:position w:val="2"/>
          <w:sz w:val="22"/>
          <w:szCs w:val="22"/>
        </w:rPr>
        <w:t xml:space="preserve">2                            </w:t>
      </w:r>
      <w:r>
        <w:rPr>
          <w:color w:val="626262"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626262"/>
          <w:position w:val="1"/>
        </w:rPr>
        <w:t xml:space="preserve">(2)    </w:t>
      </w:r>
      <w:r>
        <w:rPr>
          <w:rFonts w:ascii="Arial" w:eastAsia="Arial" w:hAnsi="Arial" w:cs="Arial"/>
          <w:color w:val="626262"/>
          <w:spacing w:val="35"/>
          <w:position w:val="1"/>
        </w:rPr>
        <w:t xml:space="preserve"> </w:t>
      </w:r>
      <w:r>
        <w:rPr>
          <w:rFonts w:ascii="Arial" w:eastAsia="Arial" w:hAnsi="Arial" w:cs="Arial"/>
          <w:color w:val="626262"/>
          <w:position w:val="1"/>
        </w:rPr>
        <w:t xml:space="preserve">3                           </w:t>
      </w:r>
      <w:r>
        <w:rPr>
          <w:rFonts w:ascii="Arial" w:eastAsia="Arial" w:hAnsi="Arial" w:cs="Arial"/>
          <w:color w:val="626262"/>
          <w:spacing w:val="46"/>
          <w:position w:val="1"/>
        </w:rPr>
        <w:t xml:space="preserve"> </w:t>
      </w:r>
      <w:r>
        <w:rPr>
          <w:rFonts w:ascii="Arial" w:eastAsia="Arial" w:hAnsi="Arial" w:cs="Arial"/>
          <w:color w:val="626262"/>
        </w:rPr>
        <w:t>(</w:t>
      </w:r>
      <w:r>
        <w:rPr>
          <w:rFonts w:ascii="Arial" w:eastAsia="Arial" w:hAnsi="Arial" w:cs="Arial"/>
          <w:color w:val="777777"/>
        </w:rPr>
        <w:t xml:space="preserve">3)    </w:t>
      </w:r>
      <w:r>
        <w:rPr>
          <w:rFonts w:ascii="Arial" w:eastAsia="Arial" w:hAnsi="Arial" w:cs="Arial"/>
          <w:color w:val="777777"/>
          <w:spacing w:val="30"/>
        </w:rPr>
        <w:t xml:space="preserve"> </w:t>
      </w:r>
      <w:r>
        <w:rPr>
          <w:rFonts w:ascii="Arial" w:eastAsia="Arial" w:hAnsi="Arial" w:cs="Arial"/>
          <w:color w:val="777777"/>
        </w:rPr>
        <w:t xml:space="preserve">4                            </w:t>
      </w:r>
      <w:r>
        <w:rPr>
          <w:rFonts w:ascii="Arial" w:eastAsia="Arial" w:hAnsi="Arial" w:cs="Arial"/>
          <w:color w:val="777777"/>
          <w:spacing w:val="15"/>
        </w:rPr>
        <w:t xml:space="preserve"> </w:t>
      </w:r>
      <w:r>
        <w:rPr>
          <w:rFonts w:ascii="Arial" w:eastAsia="Arial" w:hAnsi="Arial" w:cs="Arial"/>
          <w:color w:val="777777"/>
        </w:rPr>
        <w:t xml:space="preserve">(4)    </w:t>
      </w:r>
      <w:r>
        <w:rPr>
          <w:rFonts w:ascii="Arial" w:eastAsia="Arial" w:hAnsi="Arial" w:cs="Arial"/>
          <w:color w:val="777777"/>
          <w:spacing w:val="40"/>
        </w:rPr>
        <w:t xml:space="preserve"> </w:t>
      </w:r>
      <w:r>
        <w:rPr>
          <w:rFonts w:ascii="Arial" w:eastAsia="Arial" w:hAnsi="Arial" w:cs="Arial"/>
          <w:color w:val="777777"/>
        </w:rPr>
        <w:t>6</w:t>
      </w:r>
    </w:p>
    <w:p w:rsidR="006404FF" w:rsidRDefault="006404FF">
      <w:pPr>
        <w:spacing w:before="1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167"/>
      </w:pPr>
      <w:r>
        <w:rPr>
          <w:color w:val="4B4B4B"/>
          <w:sz w:val="22"/>
          <w:szCs w:val="22"/>
        </w:rPr>
        <w:t xml:space="preserve">124.  </w:t>
      </w:r>
      <w:r>
        <w:rPr>
          <w:color w:val="4B4B4B"/>
          <w:spacing w:val="1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4B4B4B"/>
          <w:sz w:val="22"/>
          <w:szCs w:val="22"/>
        </w:rPr>
        <w:t>h</w:t>
      </w:r>
      <w:r>
        <w:rPr>
          <w:color w:val="626262"/>
          <w:sz w:val="22"/>
          <w:szCs w:val="22"/>
        </w:rPr>
        <w:t>e</w:t>
      </w:r>
      <w:r>
        <w:rPr>
          <w:color w:val="626262"/>
          <w:spacing w:val="4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av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age </w:t>
      </w:r>
      <w:r>
        <w:rPr>
          <w:color w:val="777777"/>
          <w:spacing w:val="4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</w:t>
      </w:r>
      <w:r>
        <w:rPr>
          <w:color w:val="626262"/>
          <w:sz w:val="22"/>
          <w:szCs w:val="22"/>
        </w:rPr>
        <w:t>f</w:t>
      </w:r>
      <w:r>
        <w:rPr>
          <w:color w:val="626262"/>
          <w:spacing w:val="2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20</w:t>
      </w:r>
      <w:r>
        <w:rPr>
          <w:color w:val="626262"/>
          <w:spacing w:val="13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 xml:space="preserve">numbers  </w:t>
      </w:r>
      <w:r>
        <w:rPr>
          <w:color w:val="626262"/>
          <w:spacing w:val="1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is</w:t>
      </w:r>
      <w:r>
        <w:rPr>
          <w:color w:val="626262"/>
          <w:spacing w:val="2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z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>r</w:t>
      </w:r>
      <w:r>
        <w:rPr>
          <w:color w:val="777777"/>
          <w:sz w:val="22"/>
          <w:szCs w:val="22"/>
        </w:rPr>
        <w:t xml:space="preserve">o </w:t>
      </w:r>
      <w:r>
        <w:rPr>
          <w:color w:val="777777"/>
          <w:spacing w:val="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</w:t>
      </w:r>
      <w:r>
        <w:rPr>
          <w:color w:val="626262"/>
          <w:sz w:val="22"/>
          <w:szCs w:val="22"/>
        </w:rPr>
        <w:t>f</w:t>
      </w:r>
      <w:r>
        <w:rPr>
          <w:color w:val="626262"/>
          <w:spacing w:val="3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626262"/>
          <w:sz w:val="22"/>
          <w:szCs w:val="22"/>
        </w:rPr>
        <w:t xml:space="preserve">m </w:t>
      </w:r>
      <w:r>
        <w:rPr>
          <w:color w:val="626262"/>
          <w:spacing w:val="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626262"/>
          <w:sz w:val="22"/>
          <w:szCs w:val="22"/>
        </w:rPr>
        <w:t>t</w:t>
      </w:r>
      <w:r>
        <w:rPr>
          <w:color w:val="626262"/>
          <w:spacing w:val="4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m</w:t>
      </w:r>
      <w:r>
        <w:rPr>
          <w:color w:val="777777"/>
          <w:sz w:val="22"/>
          <w:szCs w:val="22"/>
        </w:rPr>
        <w:t>os</w:t>
      </w:r>
      <w:r>
        <w:rPr>
          <w:color w:val="626262"/>
          <w:sz w:val="22"/>
          <w:szCs w:val="22"/>
        </w:rPr>
        <w:t xml:space="preserve">t, </w:t>
      </w:r>
      <w:r>
        <w:rPr>
          <w:color w:val="626262"/>
          <w:spacing w:val="1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ow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ma</w:t>
      </w:r>
      <w:r>
        <w:rPr>
          <w:color w:val="626262"/>
          <w:sz w:val="22"/>
          <w:szCs w:val="22"/>
        </w:rPr>
        <w:t>n</w:t>
      </w:r>
      <w:r>
        <w:rPr>
          <w:color w:val="777777"/>
          <w:sz w:val="22"/>
          <w:szCs w:val="22"/>
        </w:rPr>
        <w:t>y</w:t>
      </w:r>
      <w:r>
        <w:rPr>
          <w:color w:val="777777"/>
          <w:sz w:val="22"/>
          <w:szCs w:val="22"/>
        </w:rPr>
        <w:t xml:space="preserve"> </w:t>
      </w:r>
      <w:r>
        <w:rPr>
          <w:color w:val="777777"/>
          <w:spacing w:val="3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may </w:t>
      </w:r>
      <w:r>
        <w:rPr>
          <w:color w:val="777777"/>
          <w:spacing w:val="1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be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grea</w:t>
      </w:r>
      <w:r>
        <w:rPr>
          <w:color w:val="626262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er </w:t>
      </w:r>
      <w:r>
        <w:rPr>
          <w:color w:val="777777"/>
          <w:spacing w:val="4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than </w:t>
      </w:r>
      <w:r>
        <w:rPr>
          <w:color w:val="777777"/>
          <w:spacing w:val="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0</w:t>
      </w:r>
      <w:r>
        <w:rPr>
          <w:color w:val="777777"/>
          <w:spacing w:val="22"/>
          <w:sz w:val="22"/>
          <w:szCs w:val="22"/>
        </w:rPr>
        <w:t xml:space="preserve"> </w:t>
      </w:r>
      <w:r>
        <w:rPr>
          <w:color w:val="777777"/>
        </w:rPr>
        <w:t>?</w:t>
      </w:r>
    </w:p>
    <w:p w:rsidR="006404FF" w:rsidRDefault="006404FF">
      <w:pPr>
        <w:spacing w:before="10" w:line="120" w:lineRule="exact"/>
        <w:rPr>
          <w:sz w:val="12"/>
          <w:szCs w:val="12"/>
        </w:rPr>
      </w:pPr>
    </w:p>
    <w:p w:rsidR="006404FF" w:rsidRDefault="004D192F">
      <w:pPr>
        <w:ind w:left="748"/>
        <w:rPr>
          <w:sz w:val="22"/>
          <w:szCs w:val="22"/>
        </w:rPr>
      </w:pPr>
      <w:r>
        <w:rPr>
          <w:rFonts w:ascii="Arial" w:eastAsia="Arial" w:hAnsi="Arial" w:cs="Arial"/>
          <w:color w:val="626262"/>
          <w:position w:val="1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626262"/>
          <w:spacing w:val="3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626262"/>
          <w:position w:val="1"/>
          <w:sz w:val="22"/>
          <w:szCs w:val="22"/>
        </w:rPr>
        <w:t xml:space="preserve">0                         </w:t>
      </w:r>
      <w:r>
        <w:rPr>
          <w:rFonts w:ascii="Arial" w:eastAsia="Arial" w:hAnsi="Arial" w:cs="Arial"/>
          <w:color w:val="626262"/>
          <w:spacing w:val="7"/>
          <w:position w:val="1"/>
          <w:sz w:val="22"/>
          <w:szCs w:val="22"/>
        </w:rPr>
        <w:t xml:space="preserve"> </w:t>
      </w:r>
      <w:r>
        <w:rPr>
          <w:color w:val="777777"/>
          <w:position w:val="1"/>
          <w:sz w:val="22"/>
          <w:szCs w:val="22"/>
        </w:rPr>
        <w:t>(</w:t>
      </w:r>
      <w:r>
        <w:rPr>
          <w:color w:val="626262"/>
          <w:position w:val="1"/>
          <w:sz w:val="22"/>
          <w:szCs w:val="22"/>
        </w:rPr>
        <w:t xml:space="preserve">2)    </w:t>
      </w:r>
      <w:r>
        <w:rPr>
          <w:color w:val="626262"/>
          <w:spacing w:val="30"/>
          <w:position w:val="1"/>
          <w:sz w:val="22"/>
          <w:szCs w:val="22"/>
        </w:rPr>
        <w:t xml:space="preserve"> </w:t>
      </w:r>
      <w:r>
        <w:rPr>
          <w:color w:val="626262"/>
          <w:position w:val="1"/>
          <w:sz w:val="22"/>
          <w:szCs w:val="22"/>
        </w:rPr>
        <w:t xml:space="preserve">1                            </w:t>
      </w:r>
      <w:r>
        <w:rPr>
          <w:color w:val="626262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sz w:val="22"/>
          <w:szCs w:val="22"/>
        </w:rPr>
        <w:t>(</w:t>
      </w:r>
      <w:r>
        <w:rPr>
          <w:rFonts w:ascii="Arial" w:eastAsia="Arial" w:hAnsi="Arial" w:cs="Arial"/>
          <w:color w:val="8E8E8E"/>
          <w:sz w:val="22"/>
          <w:szCs w:val="22"/>
        </w:rPr>
        <w:t>3</w:t>
      </w:r>
      <w:r>
        <w:rPr>
          <w:rFonts w:ascii="Arial" w:eastAsia="Arial" w:hAnsi="Arial" w:cs="Arial"/>
          <w:color w:val="777777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77777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626262"/>
          <w:sz w:val="22"/>
          <w:szCs w:val="22"/>
        </w:rPr>
        <w:t>1</w:t>
      </w:r>
      <w:r>
        <w:rPr>
          <w:rFonts w:ascii="Arial" w:eastAsia="Arial" w:hAnsi="Arial" w:cs="Arial"/>
          <w:color w:val="777777"/>
          <w:sz w:val="22"/>
          <w:szCs w:val="22"/>
        </w:rPr>
        <w:t xml:space="preserve">0                       </w:t>
      </w:r>
      <w:r>
        <w:rPr>
          <w:rFonts w:ascii="Arial" w:eastAsia="Arial" w:hAnsi="Arial" w:cs="Arial"/>
          <w:color w:val="777777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</w:rPr>
        <w:t xml:space="preserve">(4)    </w:t>
      </w:r>
      <w:r>
        <w:rPr>
          <w:rFonts w:ascii="Arial" w:eastAsia="Arial" w:hAnsi="Arial" w:cs="Arial"/>
          <w:color w:val="777777"/>
          <w:spacing w:val="40"/>
        </w:rPr>
        <w:t xml:space="preserve"> </w:t>
      </w:r>
      <w:r>
        <w:rPr>
          <w:color w:val="777777"/>
          <w:sz w:val="22"/>
          <w:szCs w:val="22"/>
        </w:rPr>
        <w:t>19</w:t>
      </w:r>
    </w:p>
    <w:p w:rsidR="006404FF" w:rsidRDefault="006404FF">
      <w:pPr>
        <w:spacing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177"/>
        <w:rPr>
          <w:sz w:val="22"/>
          <w:szCs w:val="22"/>
        </w:rPr>
        <w:sectPr w:rsidR="006404FF">
          <w:footerReference w:type="default" r:id="rId17"/>
          <w:pgSz w:w="12820" w:h="16280"/>
          <w:pgMar w:top="1080" w:right="1340" w:bottom="280" w:left="1580" w:header="0" w:footer="0" w:gutter="0"/>
          <w:cols w:space="720"/>
        </w:sectPr>
      </w:pPr>
      <w:r>
        <w:rPr>
          <w:color w:val="2F2F2F"/>
          <w:w w:val="109"/>
          <w:sz w:val="22"/>
          <w:szCs w:val="22"/>
        </w:rPr>
        <w:t>O</w:t>
      </w:r>
      <w:r>
        <w:rPr>
          <w:color w:val="4B4B4B"/>
          <w:w w:val="109"/>
          <w:sz w:val="22"/>
          <w:szCs w:val="22"/>
        </w:rPr>
        <w:t>PENMAT</w:t>
      </w:r>
      <w:r>
        <w:rPr>
          <w:color w:val="4B4B4B"/>
          <w:spacing w:val="-9"/>
          <w:w w:val="10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/F</w:t>
      </w:r>
      <w:r>
        <w:rPr>
          <w:color w:val="4B4B4B"/>
          <w:sz w:val="22"/>
          <w:szCs w:val="22"/>
        </w:rPr>
        <w:t>e</w:t>
      </w:r>
      <w:r>
        <w:rPr>
          <w:color w:val="626262"/>
          <w:sz w:val="22"/>
          <w:szCs w:val="22"/>
        </w:rPr>
        <w:t>b</w:t>
      </w:r>
      <w:r>
        <w:rPr>
          <w:color w:val="777777"/>
          <w:sz w:val="22"/>
          <w:szCs w:val="22"/>
        </w:rPr>
        <w:t>.</w:t>
      </w:r>
      <w:r>
        <w:rPr>
          <w:color w:val="626262"/>
          <w:sz w:val="22"/>
          <w:szCs w:val="22"/>
        </w:rPr>
        <w:t xml:space="preserve">ll                                                    </w:t>
      </w:r>
      <w:r>
        <w:rPr>
          <w:color w:val="626262"/>
          <w:spacing w:val="7"/>
          <w:sz w:val="22"/>
          <w:szCs w:val="22"/>
        </w:rPr>
        <w:t xml:space="preserve"> </w:t>
      </w:r>
      <w:r>
        <w:rPr>
          <w:color w:val="4B4B4B"/>
          <w:sz w:val="22"/>
          <w:szCs w:val="22"/>
        </w:rPr>
        <w:t>20</w:t>
      </w:r>
    </w:p>
    <w:p w:rsidR="006404FF" w:rsidRDefault="006404FF">
      <w:pPr>
        <w:spacing w:before="64" w:line="200" w:lineRule="exact"/>
        <w:ind w:left="297"/>
        <w:rPr>
          <w:sz w:val="22"/>
          <w:szCs w:val="22"/>
        </w:rPr>
      </w:pPr>
      <w:r w:rsidRPr="006404FF">
        <w:pict>
          <v:shape id="_x0000_s2054" type="#_x0000_t202" style="position:absolute;left:0;text-align:left;margin-left:112.1pt;margin-top:7.8pt;width:9.9pt;height:16pt;z-index:-2981;mso-position-horizontal-relative:page" filled="f" stroked="f">
            <v:textbox inset="0,0,0,0">
              <w:txbxContent>
                <w:p w:rsidR="006404FF" w:rsidRDefault="004D192F">
                  <w:pPr>
                    <w:spacing w:line="320" w:lineRule="exact"/>
                    <w:ind w:right="-68"/>
                    <w:rPr>
                      <w:sz w:val="32"/>
                      <w:szCs w:val="32"/>
                    </w:rPr>
                  </w:pPr>
                  <w:r>
                    <w:rPr>
                      <w:color w:val="757575"/>
                      <w:w w:val="50"/>
                      <w:sz w:val="32"/>
                      <w:szCs w:val="32"/>
                    </w:rPr>
                    <w:t>V'f</w:t>
                  </w:r>
                </w:p>
              </w:txbxContent>
            </v:textbox>
            <w10:wrap anchorx="page"/>
          </v:shape>
        </w:pict>
      </w:r>
      <w:r w:rsidR="004D192F">
        <w:rPr>
          <w:i/>
          <w:position w:val="-4"/>
          <w:sz w:val="22"/>
          <w:szCs w:val="22"/>
        </w:rPr>
        <w:t xml:space="preserve">125.  </w:t>
      </w:r>
      <w:r w:rsidR="004D192F">
        <w:rPr>
          <w:i/>
          <w:spacing w:val="46"/>
          <w:position w:val="-4"/>
          <w:sz w:val="22"/>
          <w:szCs w:val="22"/>
        </w:rPr>
        <w:t xml:space="preserve"> </w:t>
      </w:r>
      <w:r w:rsidR="004D192F">
        <w:rPr>
          <w:i/>
          <w:color w:val="757575"/>
          <w:position w:val="-4"/>
          <w:sz w:val="22"/>
          <w:szCs w:val="22"/>
        </w:rPr>
        <w:t>3</w:t>
      </w:r>
      <w:r w:rsidR="004D192F">
        <w:rPr>
          <w:i/>
          <w:color w:val="878787"/>
          <w:position w:val="-4"/>
          <w:sz w:val="22"/>
          <w:szCs w:val="22"/>
        </w:rPr>
        <w:t>C-</w:t>
      </w:r>
      <w:r w:rsidR="004D192F">
        <w:rPr>
          <w:i/>
          <w:color w:val="757575"/>
          <w:position w:val="-4"/>
        </w:rPr>
        <w:t xml:space="preserve">12    </w:t>
      </w:r>
      <w:r w:rsidR="004D192F">
        <w:rPr>
          <w:i/>
          <w:color w:val="757575"/>
          <w:spacing w:val="48"/>
          <w:position w:val="-4"/>
        </w:rPr>
        <w:t xml:space="preserve"> </w:t>
      </w:r>
      <w:r w:rsidR="004D192F">
        <w:rPr>
          <w:color w:val="757575"/>
          <w:w w:val="107"/>
          <w:position w:val="-4"/>
          <w:sz w:val="22"/>
          <w:szCs w:val="22"/>
        </w:rPr>
        <w:t>=?</w:t>
      </w:r>
    </w:p>
    <w:p w:rsidR="006404FF" w:rsidRDefault="004D192F">
      <w:pPr>
        <w:spacing w:line="180" w:lineRule="exact"/>
        <w:ind w:left="1199"/>
        <w:rPr>
          <w:sz w:val="22"/>
          <w:szCs w:val="22"/>
        </w:rPr>
      </w:pPr>
      <w:r>
        <w:rPr>
          <w:color w:val="757575"/>
          <w:position w:val="1"/>
          <w:sz w:val="22"/>
          <w:szCs w:val="22"/>
        </w:rPr>
        <w:t>12</w:t>
      </w:r>
      <w:r>
        <w:rPr>
          <w:color w:val="878787"/>
          <w:position w:val="1"/>
          <w:sz w:val="22"/>
          <w:szCs w:val="22"/>
        </w:rPr>
        <w:t>5</w:t>
      </w:r>
    </w:p>
    <w:p w:rsidR="006404FF" w:rsidRDefault="006404FF">
      <w:pPr>
        <w:spacing w:before="9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  <w:sectPr w:rsidR="006404FF">
          <w:footerReference w:type="default" r:id="rId18"/>
          <w:pgSz w:w="12440" w:h="16000"/>
          <w:pgMar w:top="1440" w:right="1000" w:bottom="280" w:left="1340" w:header="0" w:footer="2043" w:gutter="0"/>
          <w:cols w:space="720"/>
        </w:sectPr>
      </w:pPr>
    </w:p>
    <w:p w:rsidR="006404FF" w:rsidRDefault="006404FF">
      <w:pPr>
        <w:spacing w:before="8" w:line="100" w:lineRule="exact"/>
        <w:rPr>
          <w:sz w:val="11"/>
          <w:szCs w:val="11"/>
        </w:rPr>
      </w:pPr>
    </w:p>
    <w:p w:rsidR="006404FF" w:rsidRDefault="004D192F">
      <w:pPr>
        <w:spacing w:line="153" w:lineRule="auto"/>
        <w:ind w:left="822" w:firstLine="744"/>
        <w:jc w:val="right"/>
        <w:rPr>
          <w:sz w:val="22"/>
          <w:szCs w:val="22"/>
        </w:rPr>
      </w:pPr>
      <w:r>
        <w:rPr>
          <w:color w:val="757575"/>
          <w:w w:val="99"/>
        </w:rPr>
        <w:t xml:space="preserve">2 </w:t>
      </w:r>
      <w:r>
        <w:rPr>
          <w:rFonts w:ascii="Arial" w:eastAsia="Arial" w:hAnsi="Arial" w:cs="Arial"/>
          <w:color w:val="757575"/>
          <w:sz w:val="22"/>
          <w:szCs w:val="22"/>
        </w:rPr>
        <w:t>(</w:t>
      </w:r>
      <w:r>
        <w:rPr>
          <w:rFonts w:ascii="Arial" w:eastAsia="Arial" w:hAnsi="Arial" w:cs="Arial"/>
          <w:color w:val="646464"/>
          <w:sz w:val="22"/>
          <w:szCs w:val="22"/>
        </w:rPr>
        <w:t>1</w:t>
      </w:r>
      <w:r>
        <w:rPr>
          <w:rFonts w:ascii="Arial" w:eastAsia="Arial" w:hAnsi="Arial" w:cs="Arial"/>
          <w:color w:val="757575"/>
          <w:sz w:val="22"/>
          <w:szCs w:val="22"/>
        </w:rPr>
        <w:t xml:space="preserve">)    </w:t>
      </w:r>
      <w:r>
        <w:rPr>
          <w:rFonts w:ascii="Arial" w:eastAsia="Arial" w:hAnsi="Arial" w:cs="Arial"/>
          <w:color w:val="757575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w w:val="200"/>
          <w:position w:val="4"/>
        </w:rPr>
        <w:t xml:space="preserve">I- </w:t>
      </w:r>
      <w:r>
        <w:rPr>
          <w:color w:val="757575"/>
          <w:w w:val="90"/>
          <w:sz w:val="22"/>
          <w:szCs w:val="22"/>
        </w:rPr>
        <w:t>S</w:t>
      </w:r>
    </w:p>
    <w:p w:rsidR="006404FF" w:rsidRDefault="004D192F">
      <w:pPr>
        <w:spacing w:before="9" w:line="140" w:lineRule="exact"/>
        <w:rPr>
          <w:sz w:val="14"/>
          <w:szCs w:val="14"/>
        </w:rPr>
      </w:pPr>
      <w:r>
        <w:br w:type="column"/>
      </w:r>
    </w:p>
    <w:p w:rsidR="006404FF" w:rsidRDefault="004D192F">
      <w:pPr>
        <w:spacing w:line="280" w:lineRule="exact"/>
        <w:ind w:left="-62" w:right="2"/>
        <w:jc w:val="right"/>
        <w:rPr>
          <w:sz w:val="22"/>
          <w:szCs w:val="22"/>
        </w:rPr>
      </w:pPr>
      <w:r>
        <w:rPr>
          <w:rFonts w:ascii="Arial" w:eastAsia="Arial" w:hAnsi="Arial" w:cs="Arial"/>
          <w:color w:val="757575"/>
          <w:position w:val="-5"/>
        </w:rPr>
        <w:t>(</w:t>
      </w:r>
      <w:r>
        <w:rPr>
          <w:rFonts w:ascii="Arial" w:eastAsia="Arial" w:hAnsi="Arial" w:cs="Arial"/>
          <w:color w:val="646464"/>
          <w:position w:val="-5"/>
        </w:rPr>
        <w:t>2</w:t>
      </w:r>
      <w:r>
        <w:rPr>
          <w:rFonts w:ascii="Arial" w:eastAsia="Arial" w:hAnsi="Arial" w:cs="Arial"/>
          <w:color w:val="757575"/>
          <w:position w:val="-5"/>
        </w:rPr>
        <w:t xml:space="preserve">)     </w:t>
      </w:r>
      <w:r>
        <w:rPr>
          <w:rFonts w:ascii="Arial" w:eastAsia="Arial" w:hAnsi="Arial" w:cs="Arial"/>
          <w:color w:val="757575"/>
          <w:spacing w:val="23"/>
          <w:position w:val="-5"/>
        </w:rPr>
        <w:t xml:space="preserve"> </w:t>
      </w:r>
      <w:r>
        <w:rPr>
          <w:color w:val="646464"/>
          <w:w w:val="111"/>
          <w:position w:val="2"/>
          <w:sz w:val="22"/>
          <w:szCs w:val="22"/>
        </w:rPr>
        <w:t>1</w:t>
      </w:r>
      <w:r>
        <w:rPr>
          <w:color w:val="757575"/>
          <w:w w:val="112"/>
          <w:position w:val="2"/>
          <w:sz w:val="22"/>
          <w:szCs w:val="22"/>
        </w:rPr>
        <w:t>~</w:t>
      </w:r>
    </w:p>
    <w:p w:rsidR="006404FF" w:rsidRDefault="004D192F">
      <w:pPr>
        <w:spacing w:line="180" w:lineRule="exact"/>
        <w:jc w:val="right"/>
        <w:rPr>
          <w:sz w:val="22"/>
          <w:szCs w:val="22"/>
        </w:rPr>
      </w:pPr>
      <w:r>
        <w:rPr>
          <w:color w:val="757575"/>
          <w:w w:val="99"/>
          <w:position w:val="1"/>
          <w:sz w:val="22"/>
          <w:szCs w:val="22"/>
        </w:rPr>
        <w:t>5</w:t>
      </w:r>
    </w:p>
    <w:p w:rsidR="006404FF" w:rsidRDefault="004D192F">
      <w:pPr>
        <w:spacing w:before="31" w:line="200" w:lineRule="exact"/>
        <w:ind w:right="63"/>
        <w:jc w:val="right"/>
        <w:rPr>
          <w:sz w:val="22"/>
          <w:szCs w:val="22"/>
        </w:rPr>
      </w:pPr>
      <w:r>
        <w:br w:type="column"/>
      </w:r>
      <w:r>
        <w:rPr>
          <w:color w:val="646464"/>
          <w:w w:val="99"/>
          <w:position w:val="-4"/>
          <w:sz w:val="22"/>
          <w:szCs w:val="22"/>
        </w:rPr>
        <w:t>4</w:t>
      </w:r>
    </w:p>
    <w:p w:rsidR="006404FF" w:rsidRDefault="004D192F">
      <w:pPr>
        <w:spacing w:line="180" w:lineRule="exact"/>
        <w:ind w:left="-59"/>
        <w:jc w:val="right"/>
        <w:rPr>
          <w:sz w:val="22"/>
          <w:szCs w:val="22"/>
        </w:rPr>
      </w:pPr>
      <w:r>
        <w:rPr>
          <w:rFonts w:ascii="Arial" w:eastAsia="Arial" w:hAnsi="Arial" w:cs="Arial"/>
          <w:color w:val="757575"/>
          <w:position w:val="-3"/>
        </w:rPr>
        <w:t>(3</w:t>
      </w:r>
      <w:r>
        <w:rPr>
          <w:rFonts w:ascii="Arial" w:eastAsia="Arial" w:hAnsi="Arial" w:cs="Arial"/>
          <w:color w:val="646464"/>
          <w:position w:val="-3"/>
        </w:rPr>
        <w:t xml:space="preserve">)     </w:t>
      </w:r>
      <w:r>
        <w:rPr>
          <w:rFonts w:ascii="Arial" w:eastAsia="Arial" w:hAnsi="Arial" w:cs="Arial"/>
          <w:color w:val="646464"/>
          <w:spacing w:val="23"/>
          <w:position w:val="-3"/>
        </w:rPr>
        <w:t xml:space="preserve"> </w:t>
      </w:r>
      <w:r>
        <w:rPr>
          <w:color w:val="646464"/>
          <w:w w:val="177"/>
          <w:position w:val="1"/>
          <w:sz w:val="22"/>
          <w:szCs w:val="22"/>
        </w:rPr>
        <w:t>1</w:t>
      </w:r>
      <w:r>
        <w:rPr>
          <w:color w:val="757575"/>
          <w:w w:val="178"/>
          <w:position w:val="1"/>
          <w:sz w:val="22"/>
          <w:szCs w:val="22"/>
        </w:rPr>
        <w:t>-</w:t>
      </w:r>
    </w:p>
    <w:p w:rsidR="006404FF" w:rsidRDefault="004D192F">
      <w:pPr>
        <w:spacing w:line="180" w:lineRule="exact"/>
        <w:ind w:right="55"/>
        <w:jc w:val="right"/>
        <w:rPr>
          <w:sz w:val="22"/>
          <w:szCs w:val="22"/>
        </w:rPr>
      </w:pPr>
      <w:r>
        <w:rPr>
          <w:color w:val="757575"/>
          <w:w w:val="106"/>
          <w:position w:val="1"/>
          <w:sz w:val="22"/>
          <w:szCs w:val="22"/>
        </w:rPr>
        <w:t>5</w:t>
      </w:r>
    </w:p>
    <w:p w:rsidR="006404FF" w:rsidRDefault="004D192F">
      <w:pPr>
        <w:spacing w:before="54" w:line="180" w:lineRule="exact"/>
        <w:ind w:left="76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646464"/>
          <w:position w:val="-3"/>
        </w:rPr>
        <w:t>2</w:t>
      </w:r>
    </w:p>
    <w:p w:rsidR="006404FF" w:rsidRDefault="004D192F">
      <w:pPr>
        <w:spacing w:line="180" w:lineRule="exact"/>
        <w:rPr>
          <w:rFonts w:ascii="Courier New" w:eastAsia="Courier New" w:hAnsi="Courier New" w:cs="Courier New"/>
          <w:sz w:val="24"/>
          <w:szCs w:val="24"/>
        </w:rPr>
      </w:pPr>
      <w:r>
        <w:rPr>
          <w:color w:val="757575"/>
          <w:position w:val="-3"/>
        </w:rPr>
        <w:t>(</w:t>
      </w:r>
      <w:r>
        <w:rPr>
          <w:color w:val="646464"/>
          <w:position w:val="-3"/>
        </w:rPr>
        <w:t xml:space="preserve">4)      </w:t>
      </w:r>
      <w:r>
        <w:rPr>
          <w:color w:val="646464"/>
          <w:spacing w:val="12"/>
          <w:position w:val="-3"/>
        </w:rPr>
        <w:t xml:space="preserve"> </w:t>
      </w:r>
      <w:r>
        <w:rPr>
          <w:rFonts w:ascii="Courier New" w:eastAsia="Courier New" w:hAnsi="Courier New" w:cs="Courier New"/>
          <w:color w:val="757575"/>
          <w:w w:val="118"/>
          <w:position w:val="1"/>
          <w:sz w:val="24"/>
          <w:szCs w:val="24"/>
        </w:rPr>
        <w:t>2-</w:t>
      </w:r>
    </w:p>
    <w:p w:rsidR="006404FF" w:rsidRDefault="004D192F">
      <w:pPr>
        <w:spacing w:line="180" w:lineRule="exact"/>
        <w:ind w:left="763"/>
        <w:rPr>
          <w:sz w:val="22"/>
          <w:szCs w:val="22"/>
        </w:rPr>
        <w:sectPr w:rsidR="006404FF">
          <w:type w:val="continuous"/>
          <w:pgSz w:w="12440" w:h="16000"/>
          <w:pgMar w:top="0" w:right="1000" w:bottom="280" w:left="1340" w:header="720" w:footer="720" w:gutter="0"/>
          <w:cols w:num="4" w:space="720" w:equalWidth="0">
            <w:col w:w="1723" w:space="1425"/>
            <w:col w:w="859" w:space="1411"/>
            <w:col w:w="927" w:space="1363"/>
            <w:col w:w="2392"/>
          </w:cols>
        </w:sectPr>
      </w:pPr>
      <w:r>
        <w:rPr>
          <w:color w:val="757575"/>
          <w:w w:val="106"/>
          <w:position w:val="1"/>
          <w:sz w:val="22"/>
          <w:szCs w:val="22"/>
        </w:rPr>
        <w:t>5</w:t>
      </w:r>
    </w:p>
    <w:p w:rsidR="006404FF" w:rsidRDefault="006404FF">
      <w:pPr>
        <w:spacing w:before="9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before="31"/>
        <w:ind w:left="282"/>
        <w:rPr>
          <w:sz w:val="22"/>
          <w:szCs w:val="22"/>
        </w:rPr>
      </w:pPr>
      <w:r>
        <w:rPr>
          <w:color w:val="646464"/>
          <w:sz w:val="22"/>
          <w:szCs w:val="22"/>
        </w:rPr>
        <w:t>126</w:t>
      </w:r>
      <w:r>
        <w:rPr>
          <w:color w:val="757575"/>
          <w:sz w:val="22"/>
          <w:szCs w:val="22"/>
        </w:rPr>
        <w:t xml:space="preserve">.  </w:t>
      </w:r>
      <w:r>
        <w:rPr>
          <w:color w:val="757575"/>
          <w:spacing w:val="1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T</w:t>
      </w:r>
      <w:r>
        <w:rPr>
          <w:color w:val="646464"/>
          <w:sz w:val="22"/>
          <w:szCs w:val="22"/>
        </w:rPr>
        <w:t>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lar</w:t>
      </w:r>
      <w:r>
        <w:rPr>
          <w:color w:val="757575"/>
          <w:sz w:val="22"/>
          <w:szCs w:val="22"/>
        </w:rPr>
        <w:t>ges</w:t>
      </w:r>
      <w:r>
        <w:rPr>
          <w:color w:val="646464"/>
          <w:sz w:val="22"/>
          <w:szCs w:val="22"/>
        </w:rPr>
        <w:t xml:space="preserve">t 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4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di</w:t>
      </w:r>
      <w:r>
        <w:rPr>
          <w:color w:val="878787"/>
          <w:sz w:val="22"/>
          <w:szCs w:val="22"/>
        </w:rPr>
        <w:t>g</w:t>
      </w:r>
      <w:r>
        <w:rPr>
          <w:color w:val="646464"/>
          <w:sz w:val="22"/>
          <w:szCs w:val="22"/>
        </w:rPr>
        <w:t xml:space="preserve">it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numb</w:t>
      </w:r>
      <w:r>
        <w:rPr>
          <w:color w:val="757575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r  </w:t>
      </w:r>
      <w:r>
        <w:rPr>
          <w:color w:val="646464"/>
          <w:spacing w:val="1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wh</w:t>
      </w:r>
      <w:r>
        <w:rPr>
          <w:color w:val="757575"/>
          <w:sz w:val="22"/>
          <w:szCs w:val="22"/>
        </w:rPr>
        <w:t>ic</w:t>
      </w:r>
      <w:r>
        <w:rPr>
          <w:color w:val="646464"/>
          <w:sz w:val="22"/>
          <w:szCs w:val="22"/>
        </w:rPr>
        <w:t xml:space="preserve">h </w:t>
      </w:r>
      <w:r>
        <w:rPr>
          <w:color w:val="646464"/>
          <w:spacing w:val="2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i</w:t>
      </w:r>
      <w:r>
        <w:rPr>
          <w:color w:val="878787"/>
          <w:sz w:val="22"/>
          <w:szCs w:val="22"/>
        </w:rPr>
        <w:t>s</w:t>
      </w:r>
      <w:r>
        <w:rPr>
          <w:color w:val="878787"/>
          <w:spacing w:val="2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757575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p</w:t>
      </w:r>
      <w:r>
        <w:rPr>
          <w:color w:val="757575"/>
          <w:sz w:val="22"/>
          <w:szCs w:val="22"/>
        </w:rPr>
        <w:t>e</w:t>
      </w:r>
      <w:r>
        <w:rPr>
          <w:color w:val="646464"/>
          <w:sz w:val="22"/>
          <w:szCs w:val="22"/>
        </w:rPr>
        <w:t>rf</w:t>
      </w:r>
      <w:r>
        <w:rPr>
          <w:color w:val="757575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ct </w:t>
      </w:r>
      <w:r>
        <w:rPr>
          <w:color w:val="646464"/>
          <w:spacing w:val="1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cub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5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757575"/>
          <w:sz w:val="22"/>
          <w:szCs w:val="22"/>
        </w:rPr>
        <w:t>s</w:t>
      </w:r>
      <w:r>
        <w:rPr>
          <w:color w:val="757575"/>
          <w:spacing w:val="38"/>
          <w:sz w:val="22"/>
          <w:szCs w:val="22"/>
        </w:rPr>
        <w:t xml:space="preserve"> </w:t>
      </w:r>
      <w:r>
        <w:rPr>
          <w:color w:val="646464"/>
          <w:w w:val="107"/>
          <w:sz w:val="22"/>
          <w:szCs w:val="22"/>
        </w:rPr>
        <w:t>:</w:t>
      </w:r>
    </w:p>
    <w:p w:rsidR="006404FF" w:rsidRDefault="006404FF">
      <w:pPr>
        <w:spacing w:before="4" w:line="160" w:lineRule="exact"/>
        <w:rPr>
          <w:sz w:val="17"/>
          <w:szCs w:val="17"/>
        </w:rPr>
      </w:pPr>
    </w:p>
    <w:p w:rsidR="006404FF" w:rsidRDefault="004D192F">
      <w:pPr>
        <w:ind w:left="863"/>
        <w:rPr>
          <w:sz w:val="22"/>
          <w:szCs w:val="22"/>
        </w:rPr>
      </w:pPr>
      <w:r>
        <w:rPr>
          <w:color w:val="757575"/>
          <w:sz w:val="22"/>
          <w:szCs w:val="22"/>
        </w:rPr>
        <w:t>(</w:t>
      </w:r>
      <w:r>
        <w:rPr>
          <w:color w:val="646464"/>
          <w:sz w:val="22"/>
          <w:szCs w:val="22"/>
        </w:rPr>
        <w:t>1</w:t>
      </w:r>
      <w:r>
        <w:rPr>
          <w:color w:val="757575"/>
          <w:sz w:val="22"/>
          <w:szCs w:val="22"/>
        </w:rPr>
        <w:t xml:space="preserve">)    </w:t>
      </w:r>
      <w:r>
        <w:rPr>
          <w:color w:val="757575"/>
          <w:spacing w:val="2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8</w:t>
      </w:r>
      <w:r>
        <w:rPr>
          <w:color w:val="646464"/>
          <w:sz w:val="22"/>
          <w:szCs w:val="22"/>
        </w:rPr>
        <w:t>0</w:t>
      </w:r>
      <w:r>
        <w:rPr>
          <w:color w:val="757575"/>
          <w:sz w:val="22"/>
          <w:szCs w:val="22"/>
        </w:rPr>
        <w:t xml:space="preserve">00                      </w:t>
      </w:r>
      <w:r>
        <w:rPr>
          <w:color w:val="757575"/>
          <w:spacing w:val="1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(</w:t>
      </w:r>
      <w:r>
        <w:rPr>
          <w:color w:val="646464"/>
          <w:sz w:val="22"/>
          <w:szCs w:val="22"/>
        </w:rPr>
        <w:t>2</w:t>
      </w:r>
      <w:r>
        <w:rPr>
          <w:color w:val="757575"/>
          <w:sz w:val="22"/>
          <w:szCs w:val="22"/>
        </w:rPr>
        <w:t xml:space="preserve">)    </w:t>
      </w:r>
      <w:r>
        <w:rPr>
          <w:color w:val="757575"/>
          <w:spacing w:val="2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92</w:t>
      </w:r>
      <w:r>
        <w:rPr>
          <w:color w:val="757575"/>
          <w:sz w:val="22"/>
          <w:szCs w:val="22"/>
        </w:rPr>
        <w:t>6</w:t>
      </w:r>
      <w:r>
        <w:rPr>
          <w:color w:val="646464"/>
          <w:sz w:val="22"/>
          <w:szCs w:val="22"/>
        </w:rPr>
        <w:t xml:space="preserve">1                      </w:t>
      </w:r>
      <w:r>
        <w:rPr>
          <w:color w:val="646464"/>
          <w:spacing w:val="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(3)    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9999                      </w:t>
      </w:r>
      <w:r>
        <w:rPr>
          <w:color w:val="646464"/>
          <w:spacing w:val="1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(4)    </w:t>
      </w:r>
      <w:r>
        <w:rPr>
          <w:color w:val="646464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10000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15" w:line="220" w:lineRule="exact"/>
        <w:rPr>
          <w:sz w:val="22"/>
          <w:szCs w:val="22"/>
        </w:rPr>
      </w:pPr>
    </w:p>
    <w:p w:rsidR="006404FF" w:rsidRDefault="004D192F">
      <w:pPr>
        <w:ind w:left="287"/>
        <w:rPr>
          <w:sz w:val="22"/>
          <w:szCs w:val="22"/>
        </w:rPr>
      </w:pPr>
      <w:r>
        <w:rPr>
          <w:color w:val="646464"/>
          <w:sz w:val="22"/>
          <w:szCs w:val="22"/>
        </w:rPr>
        <w:t xml:space="preserve">127. 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sz w:val="22"/>
          <w:szCs w:val="22"/>
        </w:rPr>
        <w:t>If</w:t>
      </w:r>
      <w:r>
        <w:rPr>
          <w:rFonts w:ascii="Arial" w:eastAsia="Arial" w:hAnsi="Arial" w:cs="Arial"/>
          <w:color w:val="646464"/>
          <w:spacing w:val="28"/>
          <w:sz w:val="22"/>
          <w:szCs w:val="22"/>
        </w:rPr>
        <w:t xml:space="preserve"> </w:t>
      </w:r>
      <w:r>
        <w:rPr>
          <w:i/>
          <w:color w:val="757575"/>
          <w:sz w:val="22"/>
          <w:szCs w:val="22"/>
        </w:rPr>
        <w:t>x</w:t>
      </w:r>
      <w:r>
        <w:rPr>
          <w:i/>
          <w:color w:val="878787"/>
          <w:sz w:val="22"/>
          <w:szCs w:val="22"/>
        </w:rPr>
        <w:t xml:space="preserve">= </w:t>
      </w:r>
      <w:r>
        <w:rPr>
          <w:i/>
          <w:color w:val="878787"/>
          <w:spacing w:val="4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7-  </w:t>
      </w:r>
      <w:r>
        <w:rPr>
          <w:color w:val="757575"/>
          <w:spacing w:val="46"/>
          <w:sz w:val="22"/>
          <w:szCs w:val="22"/>
        </w:rPr>
        <w:t xml:space="preserve"> </w:t>
      </w:r>
      <w:r>
        <w:rPr>
          <w:color w:val="757575"/>
          <w:w w:val="87"/>
          <w:sz w:val="34"/>
          <w:szCs w:val="34"/>
        </w:rPr>
        <w:t>413</w:t>
      </w:r>
      <w:r>
        <w:rPr>
          <w:color w:val="757575"/>
          <w:spacing w:val="-44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color w:val="878787"/>
          <w:w w:val="184"/>
          <w:sz w:val="8"/>
          <w:szCs w:val="8"/>
        </w:rPr>
        <w:t xml:space="preserve">I </w:t>
      </w:r>
      <w:r>
        <w:rPr>
          <w:rFonts w:ascii="Arial" w:eastAsia="Arial" w:hAnsi="Arial" w:cs="Arial"/>
          <w:i/>
          <w:color w:val="878787"/>
          <w:spacing w:val="7"/>
          <w:w w:val="184"/>
          <w:sz w:val="8"/>
          <w:szCs w:val="8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57575"/>
          <w:sz w:val="22"/>
          <w:szCs w:val="22"/>
        </w:rPr>
        <w:t>he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va</w:t>
      </w:r>
      <w:r>
        <w:rPr>
          <w:color w:val="646464"/>
          <w:sz w:val="22"/>
          <w:szCs w:val="22"/>
        </w:rPr>
        <w:t>lu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2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</w:t>
      </w:r>
      <w:r>
        <w:rPr>
          <w:color w:val="646464"/>
          <w:sz w:val="22"/>
          <w:szCs w:val="22"/>
        </w:rPr>
        <w:t>f</w:t>
      </w:r>
      <w:r>
        <w:rPr>
          <w:color w:val="646464"/>
          <w:spacing w:val="4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(</w:t>
      </w:r>
      <w:r>
        <w:rPr>
          <w:color w:val="757575"/>
          <w:sz w:val="22"/>
          <w:szCs w:val="22"/>
        </w:rPr>
        <w:t xml:space="preserve">x  </w:t>
      </w:r>
      <w:r>
        <w:rPr>
          <w:color w:val="75757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sz w:val="28"/>
          <w:szCs w:val="28"/>
        </w:rPr>
        <w:t>+</w:t>
      </w:r>
      <w:r>
        <w:rPr>
          <w:rFonts w:ascii="Arial" w:eastAsia="Arial" w:hAnsi="Arial" w:cs="Arial"/>
          <w:color w:val="646464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757575"/>
          <w:sz w:val="28"/>
          <w:szCs w:val="28"/>
        </w:rPr>
        <w:t>~</w:t>
      </w:r>
      <w:r>
        <w:rPr>
          <w:rFonts w:ascii="Arial" w:eastAsia="Arial" w:hAnsi="Arial" w:cs="Arial"/>
          <w:color w:val="757575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46464"/>
          <w:sz w:val="28"/>
          <w:szCs w:val="28"/>
        </w:rPr>
        <w:t>)</w:t>
      </w:r>
      <w:r>
        <w:rPr>
          <w:rFonts w:ascii="Arial" w:eastAsia="Arial" w:hAnsi="Arial" w:cs="Arial"/>
          <w:color w:val="646464"/>
          <w:spacing w:val="7"/>
          <w:sz w:val="28"/>
          <w:szCs w:val="28"/>
        </w:rPr>
        <w:t xml:space="preserve"> </w:t>
      </w:r>
      <w:r>
        <w:rPr>
          <w:color w:val="646464"/>
          <w:w w:val="107"/>
          <w:sz w:val="22"/>
          <w:szCs w:val="22"/>
        </w:rPr>
        <w:t>i</w:t>
      </w:r>
      <w:r>
        <w:rPr>
          <w:color w:val="757575"/>
          <w:w w:val="107"/>
          <w:sz w:val="22"/>
          <w:szCs w:val="22"/>
        </w:rPr>
        <w:t>s:</w:t>
      </w:r>
    </w:p>
    <w:p w:rsidR="006404FF" w:rsidRDefault="006404FF">
      <w:pPr>
        <w:spacing w:before="7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380" w:lineRule="exact"/>
        <w:ind w:left="868"/>
        <w:rPr>
          <w:sz w:val="34"/>
          <w:szCs w:val="34"/>
        </w:rPr>
      </w:pPr>
      <w:r>
        <w:rPr>
          <w:rFonts w:ascii="Arial" w:eastAsia="Arial" w:hAnsi="Arial" w:cs="Arial"/>
          <w:color w:val="757575"/>
          <w:position w:val="-1"/>
        </w:rPr>
        <w:t>(</w:t>
      </w:r>
      <w:r>
        <w:rPr>
          <w:rFonts w:ascii="Arial" w:eastAsia="Arial" w:hAnsi="Arial" w:cs="Arial"/>
          <w:color w:val="646464"/>
          <w:position w:val="-1"/>
        </w:rPr>
        <w:t>1</w:t>
      </w:r>
      <w:r>
        <w:rPr>
          <w:rFonts w:ascii="Arial" w:eastAsia="Arial" w:hAnsi="Arial" w:cs="Arial"/>
          <w:color w:val="757575"/>
          <w:position w:val="-1"/>
        </w:rPr>
        <w:t xml:space="preserve">)    </w:t>
      </w:r>
      <w:r>
        <w:rPr>
          <w:rFonts w:ascii="Arial" w:eastAsia="Arial" w:hAnsi="Arial" w:cs="Arial"/>
          <w:color w:val="757575"/>
          <w:spacing w:val="35"/>
          <w:position w:val="-1"/>
        </w:rPr>
        <w:t xml:space="preserve"> </w:t>
      </w:r>
      <w:r>
        <w:rPr>
          <w:color w:val="757575"/>
          <w:position w:val="-1"/>
          <w:sz w:val="34"/>
          <w:szCs w:val="34"/>
        </w:rPr>
        <w:t xml:space="preserve">313             </w:t>
      </w:r>
      <w:r>
        <w:rPr>
          <w:color w:val="757575"/>
          <w:spacing w:val="19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757575"/>
          <w:position w:val="-1"/>
        </w:rPr>
        <w:t>(2</w:t>
      </w:r>
      <w:r>
        <w:rPr>
          <w:rFonts w:ascii="Arial" w:eastAsia="Arial" w:hAnsi="Arial" w:cs="Arial"/>
          <w:color w:val="646464"/>
          <w:position w:val="-1"/>
        </w:rPr>
        <w:t xml:space="preserve">)    </w:t>
      </w:r>
      <w:r>
        <w:rPr>
          <w:rFonts w:ascii="Arial" w:eastAsia="Arial" w:hAnsi="Arial" w:cs="Arial"/>
          <w:color w:val="646464"/>
          <w:spacing w:val="40"/>
          <w:position w:val="-1"/>
        </w:rPr>
        <w:t xml:space="preserve"> </w:t>
      </w:r>
      <w:r>
        <w:rPr>
          <w:color w:val="646464"/>
          <w:position w:val="-1"/>
          <w:sz w:val="34"/>
          <w:szCs w:val="34"/>
        </w:rPr>
        <w:t>8</w:t>
      </w:r>
      <w:r>
        <w:rPr>
          <w:color w:val="757575"/>
          <w:position w:val="-1"/>
          <w:sz w:val="34"/>
          <w:szCs w:val="34"/>
        </w:rPr>
        <w:t xml:space="preserve">13             </w:t>
      </w:r>
      <w:r>
        <w:rPr>
          <w:color w:val="757575"/>
          <w:spacing w:val="9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757575"/>
          <w:position w:val="-1"/>
          <w:sz w:val="22"/>
          <w:szCs w:val="22"/>
        </w:rPr>
        <w:t>(3</w:t>
      </w:r>
      <w:r>
        <w:rPr>
          <w:rFonts w:ascii="Arial" w:eastAsia="Arial" w:hAnsi="Arial" w:cs="Arial"/>
          <w:color w:val="646464"/>
          <w:position w:val="-1"/>
          <w:sz w:val="22"/>
          <w:szCs w:val="22"/>
        </w:rPr>
        <w:t xml:space="preserve">)   </w:t>
      </w:r>
      <w:r>
        <w:rPr>
          <w:rFonts w:ascii="Arial" w:eastAsia="Arial" w:hAnsi="Arial" w:cs="Arial"/>
          <w:color w:val="646464"/>
          <w:spacing w:val="44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14</w:t>
      </w:r>
      <w:r>
        <w:rPr>
          <w:color w:val="646464"/>
          <w:position w:val="-1"/>
          <w:sz w:val="22"/>
          <w:szCs w:val="22"/>
        </w:rPr>
        <w:t xml:space="preserve">                          </w:t>
      </w:r>
      <w:r>
        <w:rPr>
          <w:color w:val="646464"/>
          <w:spacing w:val="25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(</w:t>
      </w:r>
      <w:r>
        <w:rPr>
          <w:color w:val="757575"/>
          <w:position w:val="-1"/>
          <w:sz w:val="22"/>
          <w:szCs w:val="22"/>
        </w:rPr>
        <w:t xml:space="preserve">4)    </w:t>
      </w:r>
      <w:r>
        <w:rPr>
          <w:color w:val="757575"/>
          <w:spacing w:val="30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14</w:t>
      </w:r>
      <w:r>
        <w:rPr>
          <w:color w:val="646464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position w:val="-1"/>
          <w:sz w:val="26"/>
          <w:szCs w:val="26"/>
        </w:rPr>
        <w:t>+</w:t>
      </w:r>
      <w:r>
        <w:rPr>
          <w:rFonts w:ascii="Arial" w:eastAsia="Arial" w:hAnsi="Arial" w:cs="Arial"/>
          <w:color w:val="757575"/>
          <w:spacing w:val="-32"/>
          <w:position w:val="-1"/>
          <w:sz w:val="26"/>
          <w:szCs w:val="26"/>
        </w:rPr>
        <w:t xml:space="preserve"> </w:t>
      </w:r>
      <w:r>
        <w:rPr>
          <w:color w:val="757575"/>
          <w:position w:val="-1"/>
          <w:sz w:val="22"/>
          <w:szCs w:val="22"/>
        </w:rPr>
        <w:t>8</w:t>
      </w:r>
      <w:r>
        <w:rPr>
          <w:color w:val="757575"/>
          <w:spacing w:val="-13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34"/>
          <w:szCs w:val="34"/>
        </w:rPr>
        <w:t>13</w:t>
      </w:r>
    </w:p>
    <w:p w:rsidR="006404FF" w:rsidRDefault="006404FF">
      <w:pPr>
        <w:spacing w:before="6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  <w:sectPr w:rsidR="006404FF">
          <w:type w:val="continuous"/>
          <w:pgSz w:w="12440" w:h="16000"/>
          <w:pgMar w:top="0" w:right="1000" w:bottom="280" w:left="1340" w:header="720" w:footer="720" w:gutter="0"/>
          <w:cols w:space="720"/>
        </w:sectPr>
      </w:pPr>
    </w:p>
    <w:p w:rsidR="006404FF" w:rsidRDefault="004D192F">
      <w:pPr>
        <w:spacing w:before="31"/>
        <w:ind w:left="1110" w:right="929"/>
        <w:jc w:val="center"/>
        <w:rPr>
          <w:sz w:val="22"/>
          <w:szCs w:val="22"/>
        </w:rPr>
      </w:pPr>
      <w:r>
        <w:rPr>
          <w:color w:val="646464"/>
          <w:sz w:val="22"/>
          <w:szCs w:val="22"/>
        </w:rPr>
        <w:t>(1</w:t>
      </w:r>
      <w:r>
        <w:rPr>
          <w:color w:val="757575"/>
          <w:sz w:val="22"/>
          <w:szCs w:val="22"/>
        </w:rPr>
        <w:t>3</w:t>
      </w:r>
      <w:r>
        <w:rPr>
          <w:color w:val="646464"/>
          <w:sz w:val="22"/>
          <w:szCs w:val="22"/>
        </w:rPr>
        <w:t>)</w:t>
      </w:r>
      <w:r>
        <w:rPr>
          <w:color w:val="757575"/>
          <w:sz w:val="22"/>
          <w:szCs w:val="22"/>
        </w:rPr>
        <w:t>3</w:t>
      </w:r>
      <w:r>
        <w:rPr>
          <w:color w:val="757575"/>
          <w:spacing w:val="3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+</w:t>
      </w:r>
      <w:r>
        <w:rPr>
          <w:color w:val="646464"/>
          <w:w w:val="99"/>
          <w:sz w:val="22"/>
          <w:szCs w:val="22"/>
        </w:rPr>
        <w:t>7</w:t>
      </w:r>
      <w:r>
        <w:rPr>
          <w:color w:val="757575"/>
          <w:w w:val="99"/>
          <w:sz w:val="22"/>
          <w:szCs w:val="22"/>
        </w:rPr>
        <w:t>3</w:t>
      </w:r>
    </w:p>
    <w:p w:rsidR="006404FF" w:rsidRDefault="004D192F">
      <w:pPr>
        <w:tabs>
          <w:tab w:val="left" w:pos="1320"/>
        </w:tabs>
        <w:spacing w:before="45" w:line="154" w:lineRule="auto"/>
        <w:ind w:left="274" w:right="-22"/>
        <w:jc w:val="center"/>
        <w:rPr>
          <w:sz w:val="22"/>
          <w:szCs w:val="22"/>
        </w:rPr>
      </w:pPr>
      <w:r>
        <w:rPr>
          <w:color w:val="646464"/>
          <w:sz w:val="22"/>
          <w:szCs w:val="22"/>
        </w:rPr>
        <w:t>128.</w:t>
      </w:r>
      <w:r>
        <w:rPr>
          <w:color w:val="646464"/>
          <w:spacing w:val="-3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ab/>
        <w:t xml:space="preserve">2      </w:t>
      </w:r>
      <w:r>
        <w:rPr>
          <w:color w:val="646464"/>
          <w:spacing w:val="1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2         </w:t>
      </w:r>
      <w:r>
        <w:rPr>
          <w:color w:val="646464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w w:val="156"/>
          <w:sz w:val="18"/>
          <w:szCs w:val="18"/>
        </w:rPr>
        <w:t>=</w:t>
      </w:r>
      <w:r>
        <w:rPr>
          <w:rFonts w:ascii="Arial" w:eastAsia="Arial" w:hAnsi="Arial" w:cs="Arial"/>
          <w:color w:val="646464"/>
          <w:spacing w:val="13"/>
          <w:w w:val="156"/>
          <w:sz w:val="18"/>
          <w:szCs w:val="18"/>
        </w:rPr>
        <w:t xml:space="preserve"> </w:t>
      </w:r>
      <w:r>
        <w:rPr>
          <w:color w:val="646464"/>
          <w:w w:val="99"/>
          <w:sz w:val="22"/>
          <w:szCs w:val="22"/>
        </w:rPr>
        <w:t xml:space="preserve">20 </w:t>
      </w:r>
      <w:r>
        <w:rPr>
          <w:color w:val="646464"/>
          <w:sz w:val="22"/>
          <w:szCs w:val="22"/>
        </w:rPr>
        <w:t>(1</w:t>
      </w:r>
      <w:r>
        <w:rPr>
          <w:color w:val="757575"/>
          <w:sz w:val="22"/>
          <w:szCs w:val="22"/>
        </w:rPr>
        <w:t>3</w:t>
      </w:r>
      <w:r>
        <w:rPr>
          <w:color w:val="646464"/>
          <w:sz w:val="22"/>
          <w:szCs w:val="22"/>
        </w:rPr>
        <w:t xml:space="preserve">)  </w:t>
      </w:r>
      <w:r>
        <w:rPr>
          <w:color w:val="646464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6"/>
          <w:szCs w:val="26"/>
        </w:rPr>
        <w:t>+</w:t>
      </w:r>
      <w:r>
        <w:rPr>
          <w:rFonts w:ascii="Arial" w:eastAsia="Arial" w:hAnsi="Arial" w:cs="Arial"/>
          <w:color w:val="757575"/>
          <w:spacing w:val="2"/>
          <w:sz w:val="26"/>
          <w:szCs w:val="26"/>
        </w:rPr>
        <w:t xml:space="preserve"> </w:t>
      </w:r>
      <w:r>
        <w:rPr>
          <w:color w:val="646464"/>
          <w:sz w:val="22"/>
          <w:szCs w:val="22"/>
        </w:rPr>
        <w:t xml:space="preserve">7  </w:t>
      </w:r>
      <w:r>
        <w:rPr>
          <w:color w:val="646464"/>
          <w:spacing w:val="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-  </w:t>
      </w:r>
      <w:r>
        <w:rPr>
          <w:color w:val="646464"/>
          <w:spacing w:val="26"/>
          <w:sz w:val="22"/>
          <w:szCs w:val="22"/>
        </w:rPr>
        <w:t xml:space="preserve"> </w:t>
      </w:r>
      <w:r>
        <w:rPr>
          <w:color w:val="646464"/>
          <w:w w:val="107"/>
          <w:sz w:val="22"/>
          <w:szCs w:val="22"/>
        </w:rPr>
        <w:t>?</w:t>
      </w:r>
    </w:p>
    <w:p w:rsidR="006404FF" w:rsidRDefault="006404FF">
      <w:pPr>
        <w:spacing w:before="1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878"/>
        <w:rPr>
          <w:sz w:val="22"/>
          <w:szCs w:val="22"/>
        </w:rPr>
      </w:pPr>
      <w:r>
        <w:rPr>
          <w:color w:val="757575"/>
          <w:sz w:val="22"/>
          <w:szCs w:val="22"/>
        </w:rPr>
        <w:t>(</w:t>
      </w:r>
      <w:r>
        <w:rPr>
          <w:color w:val="646464"/>
          <w:sz w:val="22"/>
          <w:szCs w:val="22"/>
        </w:rPr>
        <w:t xml:space="preserve">1)    </w:t>
      </w:r>
      <w:r>
        <w:rPr>
          <w:color w:val="646464"/>
          <w:spacing w:val="2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6</w:t>
      </w:r>
    </w:p>
    <w:p w:rsidR="006404FF" w:rsidRDefault="004D192F">
      <w:pPr>
        <w:spacing w:before="8" w:line="160" w:lineRule="exact"/>
        <w:rPr>
          <w:sz w:val="17"/>
          <w:szCs w:val="17"/>
        </w:rPr>
      </w:pPr>
      <w:r>
        <w:br w:type="column"/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480" w:lineRule="exact"/>
        <w:ind w:left="23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ACACAC"/>
          <w:w w:val="70"/>
          <w:position w:val="-4"/>
          <w:sz w:val="46"/>
          <w:szCs w:val="46"/>
        </w:rPr>
        <w:t>.</w:t>
      </w:r>
    </w:p>
    <w:p w:rsidR="006404FF" w:rsidRDefault="004D192F">
      <w:pPr>
        <w:spacing w:line="180" w:lineRule="exact"/>
        <w:rPr>
          <w:sz w:val="22"/>
          <w:szCs w:val="22"/>
        </w:rPr>
        <w:sectPr w:rsidR="006404FF">
          <w:type w:val="continuous"/>
          <w:pgSz w:w="12440" w:h="16000"/>
          <w:pgMar w:top="0" w:right="1000" w:bottom="280" w:left="1340" w:header="720" w:footer="720" w:gutter="0"/>
          <w:cols w:num="2" w:space="720" w:equalWidth="0">
            <w:col w:w="3028" w:space="125"/>
            <w:col w:w="6947"/>
          </w:cols>
        </w:sectPr>
      </w:pPr>
      <w:r>
        <w:rPr>
          <w:color w:val="646464"/>
          <w:position w:val="1"/>
        </w:rPr>
        <w:t xml:space="preserve">(2)     </w:t>
      </w:r>
      <w:r>
        <w:rPr>
          <w:color w:val="646464"/>
          <w:spacing w:val="33"/>
          <w:position w:val="1"/>
        </w:rPr>
        <w:t xml:space="preserve"> </w:t>
      </w:r>
      <w:r>
        <w:rPr>
          <w:color w:val="646464"/>
          <w:position w:val="1"/>
          <w:sz w:val="22"/>
          <w:szCs w:val="22"/>
        </w:rPr>
        <w:t xml:space="preserve">20                          </w:t>
      </w:r>
      <w:r>
        <w:rPr>
          <w:color w:val="646464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646464"/>
          <w:spacing w:val="4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91                          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(4)    </w:t>
      </w:r>
      <w:r>
        <w:rPr>
          <w:color w:val="646464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97</w:t>
      </w:r>
    </w:p>
    <w:p w:rsidR="006404FF" w:rsidRDefault="006404FF">
      <w:pPr>
        <w:spacing w:before="8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before="24" w:line="260" w:lineRule="exact"/>
        <w:ind w:left="1132"/>
        <w:rPr>
          <w:sz w:val="24"/>
          <w:szCs w:val="24"/>
        </w:rPr>
      </w:pPr>
      <w:r>
        <w:rPr>
          <w:color w:val="646464"/>
          <w:w w:val="82"/>
          <w:position w:val="-4"/>
          <w:sz w:val="28"/>
          <w:szCs w:val="28"/>
        </w:rPr>
        <w:t>x</w:t>
      </w:r>
      <w:r>
        <w:rPr>
          <w:color w:val="646464"/>
          <w:w w:val="125"/>
          <w:position w:val="-4"/>
          <w:sz w:val="24"/>
          <w:szCs w:val="24"/>
        </w:rPr>
        <w:t>2</w:t>
      </w:r>
      <w:r>
        <w:rPr>
          <w:color w:val="646464"/>
          <w:spacing w:val="-25"/>
          <w:position w:val="-4"/>
          <w:sz w:val="24"/>
          <w:szCs w:val="24"/>
        </w:rPr>
        <w:t xml:space="preserve"> </w:t>
      </w:r>
      <w:r>
        <w:rPr>
          <w:color w:val="757575"/>
          <w:w w:val="126"/>
          <w:position w:val="-4"/>
          <w:sz w:val="24"/>
          <w:szCs w:val="24"/>
        </w:rPr>
        <w:t>-</w:t>
      </w:r>
      <w:r>
        <w:rPr>
          <w:color w:val="646464"/>
          <w:w w:val="125"/>
          <w:position w:val="-4"/>
          <w:sz w:val="24"/>
          <w:szCs w:val="24"/>
        </w:rPr>
        <w:t>1</w:t>
      </w:r>
    </w:p>
    <w:p w:rsidR="006404FF" w:rsidRDefault="004D192F">
      <w:pPr>
        <w:spacing w:line="160" w:lineRule="exact"/>
        <w:ind w:left="302"/>
      </w:pPr>
      <w:r>
        <w:rPr>
          <w:color w:val="646464"/>
          <w:position w:val="-2"/>
          <w:sz w:val="22"/>
          <w:szCs w:val="22"/>
        </w:rPr>
        <w:t>129</w:t>
      </w:r>
      <w:r>
        <w:rPr>
          <w:color w:val="4D4D4D"/>
          <w:position w:val="-2"/>
          <w:sz w:val="22"/>
          <w:szCs w:val="22"/>
        </w:rPr>
        <w:t xml:space="preserve">.  </w:t>
      </w:r>
      <w:r>
        <w:rPr>
          <w:color w:val="4D4D4D"/>
          <w:spacing w:val="1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position w:val="-2"/>
          <w:sz w:val="22"/>
          <w:szCs w:val="22"/>
        </w:rPr>
        <w:t xml:space="preserve">If              </w:t>
      </w:r>
      <w:r>
        <w:rPr>
          <w:rFonts w:ascii="Arial" w:eastAsia="Arial" w:hAnsi="Arial" w:cs="Arial"/>
          <w:color w:val="646464"/>
          <w:spacing w:val="5"/>
          <w:position w:val="-2"/>
          <w:sz w:val="22"/>
          <w:szCs w:val="22"/>
        </w:rPr>
        <w:t xml:space="preserve"> </w:t>
      </w:r>
      <w:r>
        <w:rPr>
          <w:color w:val="878787"/>
          <w:w w:val="92"/>
          <w:position w:val="-2"/>
          <w:sz w:val="26"/>
          <w:szCs w:val="26"/>
        </w:rPr>
        <w:t>=</w:t>
      </w:r>
      <w:r>
        <w:rPr>
          <w:color w:val="878787"/>
          <w:spacing w:val="-17"/>
          <w:w w:val="92"/>
          <w:position w:val="-2"/>
          <w:sz w:val="26"/>
          <w:szCs w:val="26"/>
        </w:rPr>
        <w:t xml:space="preserve"> </w:t>
      </w:r>
      <w:r>
        <w:rPr>
          <w:color w:val="646464"/>
          <w:position w:val="-2"/>
          <w:sz w:val="22"/>
          <w:szCs w:val="22"/>
        </w:rPr>
        <w:t>4</w:t>
      </w:r>
      <w:r>
        <w:rPr>
          <w:color w:val="646464"/>
          <w:spacing w:val="1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57575"/>
          <w:w w:val="194"/>
          <w:position w:val="-2"/>
          <w:sz w:val="8"/>
          <w:szCs w:val="8"/>
        </w:rPr>
        <w:t>I</w:t>
      </w:r>
      <w:r>
        <w:rPr>
          <w:rFonts w:ascii="Arial" w:eastAsia="Arial" w:hAnsi="Arial" w:cs="Arial"/>
          <w:i/>
          <w:color w:val="757575"/>
          <w:spacing w:val="39"/>
          <w:w w:val="194"/>
          <w:position w:val="-2"/>
          <w:sz w:val="8"/>
          <w:szCs w:val="8"/>
        </w:rPr>
        <w:t xml:space="preserve"> </w:t>
      </w:r>
      <w:r>
        <w:rPr>
          <w:i/>
          <w:color w:val="757575"/>
          <w:w w:val="74"/>
          <w:position w:val="-2"/>
          <w:sz w:val="16"/>
          <w:szCs w:val="16"/>
        </w:rPr>
        <w:t xml:space="preserve">X     </w:t>
      </w:r>
      <w:r>
        <w:rPr>
          <w:color w:val="757575"/>
          <w:position w:val="-2"/>
          <w:sz w:val="26"/>
          <w:szCs w:val="26"/>
        </w:rPr>
        <w:t>=</w:t>
      </w:r>
      <w:r>
        <w:rPr>
          <w:color w:val="757575"/>
          <w:spacing w:val="42"/>
          <w:position w:val="-2"/>
          <w:sz w:val="26"/>
          <w:szCs w:val="26"/>
        </w:rPr>
        <w:t xml:space="preserve"> </w:t>
      </w:r>
      <w:r>
        <w:rPr>
          <w:color w:val="757575"/>
          <w:position w:val="-2"/>
        </w:rPr>
        <w:t>?</w:t>
      </w:r>
    </w:p>
    <w:p w:rsidR="006404FF" w:rsidRDefault="004D192F">
      <w:pPr>
        <w:spacing w:line="220" w:lineRule="exact"/>
        <w:ind w:left="1204"/>
        <w:rPr>
          <w:sz w:val="26"/>
          <w:szCs w:val="26"/>
        </w:rPr>
      </w:pPr>
      <w:r>
        <w:rPr>
          <w:i/>
          <w:color w:val="646464"/>
          <w:position w:val="1"/>
          <w:sz w:val="26"/>
          <w:szCs w:val="26"/>
        </w:rPr>
        <w:t>x+1</w:t>
      </w:r>
    </w:p>
    <w:p w:rsidR="006404FF" w:rsidRDefault="006404FF">
      <w:pPr>
        <w:spacing w:before="14" w:line="200" w:lineRule="exact"/>
      </w:pPr>
    </w:p>
    <w:p w:rsidR="006404FF" w:rsidRDefault="004D192F">
      <w:pPr>
        <w:ind w:left="878"/>
        <w:rPr>
          <w:sz w:val="22"/>
          <w:szCs w:val="22"/>
        </w:rPr>
      </w:pPr>
      <w:r>
        <w:rPr>
          <w:color w:val="646464"/>
          <w:sz w:val="22"/>
          <w:szCs w:val="22"/>
        </w:rPr>
        <w:t xml:space="preserve">(1)    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0                           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(2)    </w:t>
      </w:r>
      <w:r>
        <w:rPr>
          <w:color w:val="646464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1                           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646464"/>
        </w:rPr>
        <w:t xml:space="preserve">(3)     </w:t>
      </w:r>
      <w:r>
        <w:rPr>
          <w:color w:val="646464"/>
          <w:spacing w:val="24"/>
        </w:rPr>
        <w:t xml:space="preserve"> </w:t>
      </w:r>
      <w:r>
        <w:rPr>
          <w:color w:val="646464"/>
        </w:rPr>
        <w:t xml:space="preserve">5                               </w:t>
      </w:r>
      <w:r>
        <w:rPr>
          <w:color w:val="646464"/>
          <w:spacing w:val="27"/>
        </w:rPr>
        <w:t xml:space="preserve"> </w:t>
      </w:r>
      <w:r>
        <w:rPr>
          <w:color w:val="646464"/>
          <w:sz w:val="22"/>
          <w:szCs w:val="22"/>
        </w:rPr>
        <w:t xml:space="preserve">(4)    </w:t>
      </w:r>
      <w:r>
        <w:rPr>
          <w:color w:val="646464"/>
          <w:spacing w:val="3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15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2" w:line="200" w:lineRule="exact"/>
      </w:pPr>
    </w:p>
    <w:p w:rsidR="006404FF" w:rsidRDefault="004D192F">
      <w:pPr>
        <w:spacing w:line="220" w:lineRule="exact"/>
        <w:ind w:left="24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46464"/>
          <w:w w:val="131"/>
          <w:position w:val="-3"/>
          <w:sz w:val="22"/>
          <w:szCs w:val="22"/>
        </w:rPr>
        <w:t>1</w:t>
      </w:r>
    </w:p>
    <w:p w:rsidR="006404FF" w:rsidRDefault="004D192F">
      <w:pPr>
        <w:spacing w:line="260" w:lineRule="exact"/>
        <w:ind w:left="302"/>
      </w:pPr>
      <w:r>
        <w:rPr>
          <w:color w:val="646464"/>
          <w:position w:val="7"/>
          <w:sz w:val="22"/>
          <w:szCs w:val="22"/>
        </w:rPr>
        <w:t>13</w:t>
      </w:r>
      <w:r>
        <w:rPr>
          <w:color w:val="4D4D4D"/>
          <w:position w:val="7"/>
          <w:sz w:val="22"/>
          <w:szCs w:val="22"/>
        </w:rPr>
        <w:t>0</w:t>
      </w:r>
      <w:r>
        <w:rPr>
          <w:color w:val="646464"/>
          <w:position w:val="7"/>
          <w:sz w:val="22"/>
          <w:szCs w:val="22"/>
        </w:rPr>
        <w:t xml:space="preserve">.  </w:t>
      </w:r>
      <w:r>
        <w:rPr>
          <w:color w:val="646464"/>
          <w:spacing w:val="12"/>
          <w:position w:val="7"/>
          <w:sz w:val="22"/>
          <w:szCs w:val="22"/>
        </w:rPr>
        <w:t xml:space="preserve"> </w:t>
      </w:r>
      <w:r>
        <w:rPr>
          <w:color w:val="646464"/>
          <w:position w:val="7"/>
          <w:sz w:val="22"/>
          <w:szCs w:val="22"/>
        </w:rPr>
        <w:t>Valu</w:t>
      </w:r>
      <w:r>
        <w:rPr>
          <w:color w:val="757575"/>
          <w:position w:val="7"/>
          <w:sz w:val="22"/>
          <w:szCs w:val="22"/>
        </w:rPr>
        <w:t xml:space="preserve">e </w:t>
      </w:r>
      <w:r>
        <w:rPr>
          <w:color w:val="757575"/>
          <w:spacing w:val="4"/>
          <w:position w:val="7"/>
          <w:sz w:val="22"/>
          <w:szCs w:val="22"/>
        </w:rPr>
        <w:t xml:space="preserve"> </w:t>
      </w:r>
      <w:r>
        <w:rPr>
          <w:color w:val="757575"/>
          <w:position w:val="7"/>
          <w:sz w:val="22"/>
          <w:szCs w:val="22"/>
        </w:rPr>
        <w:t>o</w:t>
      </w:r>
      <w:r>
        <w:rPr>
          <w:color w:val="646464"/>
          <w:position w:val="7"/>
          <w:sz w:val="22"/>
          <w:szCs w:val="22"/>
        </w:rPr>
        <w:t xml:space="preserve">f               </w:t>
      </w:r>
      <w:r>
        <w:rPr>
          <w:color w:val="646464"/>
          <w:spacing w:val="21"/>
          <w:position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w w:val="128"/>
          <w:position w:val="-5"/>
          <w:sz w:val="22"/>
          <w:szCs w:val="22"/>
        </w:rPr>
        <w:t xml:space="preserve">1     </w:t>
      </w:r>
      <w:r>
        <w:rPr>
          <w:rFonts w:ascii="Arial" w:eastAsia="Arial" w:hAnsi="Arial" w:cs="Arial"/>
          <w:color w:val="646464"/>
          <w:spacing w:val="14"/>
          <w:w w:val="128"/>
          <w:position w:val="-5"/>
          <w:sz w:val="22"/>
          <w:szCs w:val="22"/>
        </w:rPr>
        <w:t xml:space="preserve"> </w:t>
      </w:r>
      <w:r>
        <w:rPr>
          <w:color w:val="646464"/>
          <w:w w:val="128"/>
          <w:position w:val="7"/>
        </w:rPr>
        <w:t>is</w:t>
      </w:r>
      <w:r>
        <w:rPr>
          <w:color w:val="757575"/>
          <w:w w:val="128"/>
          <w:position w:val="7"/>
        </w:rPr>
        <w:t>:</w:t>
      </w:r>
    </w:p>
    <w:p w:rsidR="006404FF" w:rsidRDefault="004D192F">
      <w:pPr>
        <w:spacing w:line="280" w:lineRule="exact"/>
        <w:ind w:left="1814"/>
        <w:rPr>
          <w:sz w:val="24"/>
          <w:szCs w:val="24"/>
        </w:rPr>
      </w:pPr>
      <w:r>
        <w:rPr>
          <w:rFonts w:ascii="Courier New" w:eastAsia="Courier New" w:hAnsi="Courier New" w:cs="Courier New"/>
          <w:color w:val="757575"/>
          <w:position w:val="9"/>
          <w:sz w:val="26"/>
          <w:szCs w:val="26"/>
        </w:rPr>
        <w:t>2</w:t>
      </w:r>
      <w:r>
        <w:rPr>
          <w:rFonts w:ascii="Courier New" w:eastAsia="Courier New" w:hAnsi="Courier New" w:cs="Courier New"/>
          <w:color w:val="646464"/>
          <w:position w:val="9"/>
          <w:sz w:val="26"/>
          <w:szCs w:val="26"/>
        </w:rPr>
        <w:t xml:space="preserve">+   </w:t>
      </w:r>
      <w:r>
        <w:rPr>
          <w:rFonts w:ascii="Courier New" w:eastAsia="Courier New" w:hAnsi="Courier New" w:cs="Courier New"/>
          <w:color w:val="646464"/>
          <w:spacing w:val="20"/>
          <w:position w:val="9"/>
          <w:sz w:val="26"/>
          <w:szCs w:val="26"/>
        </w:rPr>
        <w:t xml:space="preserve"> </w:t>
      </w:r>
      <w:r>
        <w:rPr>
          <w:color w:val="646464"/>
          <w:w w:val="125"/>
          <w:position w:val="-6"/>
          <w:sz w:val="24"/>
          <w:szCs w:val="24"/>
        </w:rPr>
        <w:t>1</w:t>
      </w:r>
    </w:p>
    <w:p w:rsidR="006404FF" w:rsidRDefault="004D192F">
      <w:pPr>
        <w:spacing w:line="280" w:lineRule="exact"/>
        <w:ind w:left="2188"/>
        <w:rPr>
          <w:sz w:val="24"/>
          <w:szCs w:val="24"/>
        </w:rPr>
      </w:pPr>
      <w:r>
        <w:rPr>
          <w:rFonts w:ascii="Courier New" w:eastAsia="Courier New" w:hAnsi="Courier New" w:cs="Courier New"/>
          <w:color w:val="646464"/>
          <w:position w:val="9"/>
          <w:sz w:val="26"/>
          <w:szCs w:val="26"/>
        </w:rPr>
        <w:t>2+</w:t>
      </w:r>
      <w:r>
        <w:rPr>
          <w:rFonts w:ascii="Courier New" w:eastAsia="Courier New" w:hAnsi="Courier New" w:cs="Courier New"/>
          <w:color w:val="979797"/>
          <w:position w:val="9"/>
          <w:sz w:val="26"/>
          <w:szCs w:val="26"/>
        </w:rPr>
        <w:t>-</w:t>
      </w:r>
      <w:r>
        <w:rPr>
          <w:rFonts w:ascii="Courier New" w:eastAsia="Courier New" w:hAnsi="Courier New" w:cs="Courier New"/>
          <w:color w:val="878787"/>
          <w:position w:val="9"/>
          <w:sz w:val="26"/>
          <w:szCs w:val="26"/>
        </w:rPr>
        <w:t>-</w:t>
      </w:r>
      <w:r>
        <w:rPr>
          <w:rFonts w:ascii="Courier New" w:eastAsia="Courier New" w:hAnsi="Courier New" w:cs="Courier New"/>
          <w:color w:val="878787"/>
          <w:spacing w:val="-17"/>
          <w:position w:val="9"/>
          <w:sz w:val="26"/>
          <w:szCs w:val="26"/>
        </w:rPr>
        <w:t xml:space="preserve"> </w:t>
      </w:r>
      <w:r>
        <w:rPr>
          <w:color w:val="646464"/>
          <w:w w:val="125"/>
          <w:position w:val="-5"/>
          <w:sz w:val="24"/>
          <w:szCs w:val="24"/>
        </w:rPr>
        <w:t>1</w:t>
      </w:r>
    </w:p>
    <w:p w:rsidR="006404FF" w:rsidRDefault="004D192F">
      <w:pPr>
        <w:spacing w:line="160" w:lineRule="exact"/>
        <w:ind w:left="256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646464"/>
          <w:w w:val="113"/>
          <w:sz w:val="26"/>
          <w:szCs w:val="26"/>
        </w:rPr>
        <w:t>2-</w:t>
      </w:r>
      <w:r>
        <w:rPr>
          <w:rFonts w:ascii="Courier New" w:eastAsia="Courier New" w:hAnsi="Courier New" w:cs="Courier New"/>
          <w:color w:val="979797"/>
          <w:w w:val="113"/>
          <w:sz w:val="26"/>
          <w:szCs w:val="26"/>
        </w:rPr>
        <w:t>-</w:t>
      </w:r>
    </w:p>
    <w:p w:rsidR="006404FF" w:rsidRDefault="004D192F">
      <w:pPr>
        <w:spacing w:line="220" w:lineRule="exact"/>
        <w:ind w:left="293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646464"/>
          <w:w w:val="113"/>
          <w:position w:val="3"/>
          <w:sz w:val="26"/>
          <w:szCs w:val="26"/>
        </w:rPr>
        <w:t>2</w:t>
      </w:r>
    </w:p>
    <w:p w:rsidR="006404FF" w:rsidRDefault="006404FF">
      <w:pPr>
        <w:spacing w:before="8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20" w:lineRule="exact"/>
        <w:ind w:left="1497"/>
        <w:rPr>
          <w:sz w:val="22"/>
          <w:szCs w:val="22"/>
        </w:rPr>
      </w:pPr>
      <w:r>
        <w:rPr>
          <w:color w:val="757575"/>
          <w:position w:val="-2"/>
          <w:sz w:val="22"/>
          <w:szCs w:val="22"/>
        </w:rPr>
        <w:t>3</w:t>
      </w:r>
      <w:r>
        <w:rPr>
          <w:color w:val="757575"/>
          <w:position w:val="-2"/>
          <w:sz w:val="22"/>
          <w:szCs w:val="22"/>
        </w:rPr>
        <w:t xml:space="preserve">                                      </w:t>
      </w:r>
      <w:r>
        <w:rPr>
          <w:color w:val="757575"/>
          <w:spacing w:val="34"/>
          <w:position w:val="-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82"/>
          <w:position w:val="-2"/>
          <w:sz w:val="24"/>
          <w:szCs w:val="24"/>
        </w:rPr>
        <w:t xml:space="preserve">19                </w:t>
      </w:r>
      <w:r>
        <w:rPr>
          <w:rFonts w:ascii="Courier New" w:eastAsia="Courier New" w:hAnsi="Courier New" w:cs="Courier New"/>
          <w:color w:val="646464"/>
          <w:spacing w:val="27"/>
          <w:w w:val="82"/>
          <w:position w:val="-2"/>
          <w:sz w:val="24"/>
          <w:szCs w:val="24"/>
        </w:rPr>
        <w:t xml:space="preserve"> </w:t>
      </w:r>
      <w:r>
        <w:rPr>
          <w:color w:val="646464"/>
          <w:position w:val="-3"/>
          <w:sz w:val="22"/>
          <w:szCs w:val="22"/>
        </w:rPr>
        <w:t xml:space="preserve">8                                       </w:t>
      </w:r>
      <w:r>
        <w:rPr>
          <w:color w:val="646464"/>
          <w:spacing w:val="36"/>
          <w:position w:val="-3"/>
          <w:sz w:val="22"/>
          <w:szCs w:val="22"/>
        </w:rPr>
        <w:t xml:space="preserve"> </w:t>
      </w:r>
      <w:r>
        <w:rPr>
          <w:color w:val="646464"/>
          <w:position w:val="-3"/>
          <w:sz w:val="22"/>
          <w:szCs w:val="22"/>
        </w:rPr>
        <w:t>8</w:t>
      </w:r>
    </w:p>
    <w:p w:rsidR="006404FF" w:rsidRDefault="004D192F">
      <w:pPr>
        <w:spacing w:line="180" w:lineRule="exact"/>
        <w:ind w:left="887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757575"/>
          <w:w w:val="65"/>
          <w:position w:val="-1"/>
          <w:sz w:val="28"/>
          <w:szCs w:val="28"/>
        </w:rPr>
        <w:t xml:space="preserve">(1) </w:t>
      </w:r>
      <w:r>
        <w:rPr>
          <w:rFonts w:ascii="Courier New" w:eastAsia="Courier New" w:hAnsi="Courier New" w:cs="Courier New"/>
          <w:color w:val="757575"/>
          <w:spacing w:val="40"/>
          <w:w w:val="6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979797"/>
          <w:w w:val="200"/>
          <w:position w:val="4"/>
        </w:rPr>
        <w:t xml:space="preserve">-             </w:t>
      </w:r>
      <w:r>
        <w:rPr>
          <w:rFonts w:ascii="Arial" w:eastAsia="Arial" w:hAnsi="Arial" w:cs="Arial"/>
          <w:color w:val="979797"/>
          <w:spacing w:val="10"/>
          <w:w w:val="200"/>
          <w:position w:val="4"/>
        </w:rPr>
        <w:t xml:space="preserve"> </w:t>
      </w:r>
      <w:r>
        <w:rPr>
          <w:rFonts w:ascii="Courier New" w:eastAsia="Courier New" w:hAnsi="Courier New" w:cs="Courier New"/>
          <w:color w:val="646464"/>
          <w:position w:val="-1"/>
          <w:sz w:val="26"/>
          <w:szCs w:val="26"/>
        </w:rPr>
        <w:t>(2)</w:t>
      </w:r>
      <w:r>
        <w:rPr>
          <w:rFonts w:ascii="Courier New" w:eastAsia="Courier New" w:hAnsi="Courier New" w:cs="Courier New"/>
          <w:color w:val="646464"/>
          <w:spacing w:val="-3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646464"/>
          <w:w w:val="200"/>
          <w:position w:val="5"/>
          <w:sz w:val="16"/>
          <w:szCs w:val="16"/>
        </w:rPr>
        <w:t xml:space="preserve">-                </w:t>
      </w:r>
      <w:r>
        <w:rPr>
          <w:rFonts w:ascii="Arial" w:eastAsia="Arial" w:hAnsi="Arial" w:cs="Arial"/>
          <w:color w:val="646464"/>
          <w:spacing w:val="72"/>
          <w:w w:val="200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646464"/>
          <w:position w:val="-1"/>
          <w:sz w:val="22"/>
          <w:szCs w:val="22"/>
        </w:rPr>
        <w:t xml:space="preserve">(3)                                </w:t>
      </w:r>
      <w:r>
        <w:rPr>
          <w:rFonts w:ascii="Arial" w:eastAsia="Arial" w:hAnsi="Arial" w:cs="Arial"/>
          <w:color w:val="646464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position w:val="-1"/>
          <w:sz w:val="22"/>
          <w:szCs w:val="22"/>
        </w:rPr>
        <w:t>(4)</w:t>
      </w:r>
    </w:p>
    <w:p w:rsidR="006404FF" w:rsidRDefault="004D192F">
      <w:pPr>
        <w:spacing w:line="180" w:lineRule="exact"/>
        <w:ind w:left="1497"/>
        <w:rPr>
          <w:rFonts w:ascii="Courier New" w:eastAsia="Courier New" w:hAnsi="Courier New" w:cs="Courier New"/>
          <w:sz w:val="24"/>
          <w:szCs w:val="24"/>
        </w:rPr>
        <w:sectPr w:rsidR="006404FF">
          <w:type w:val="continuous"/>
          <w:pgSz w:w="12440" w:h="16000"/>
          <w:pgMar w:top="0" w:right="1000" w:bottom="280" w:left="1340" w:header="720" w:footer="720" w:gutter="0"/>
          <w:cols w:space="720"/>
        </w:sectPr>
      </w:pPr>
      <w:r>
        <w:rPr>
          <w:color w:val="646464"/>
          <w:position w:val="4"/>
          <w:sz w:val="22"/>
          <w:szCs w:val="22"/>
        </w:rPr>
        <w:t xml:space="preserve">8                                       </w:t>
      </w:r>
      <w:r>
        <w:rPr>
          <w:color w:val="646464"/>
          <w:spacing w:val="31"/>
          <w:position w:val="4"/>
          <w:sz w:val="22"/>
          <w:szCs w:val="22"/>
        </w:rPr>
        <w:t xml:space="preserve"> </w:t>
      </w:r>
      <w:r>
        <w:rPr>
          <w:color w:val="646464"/>
          <w:position w:val="4"/>
          <w:sz w:val="22"/>
          <w:szCs w:val="22"/>
        </w:rPr>
        <w:t>8</w:t>
      </w:r>
      <w:r>
        <w:rPr>
          <w:color w:val="646464"/>
          <w:position w:val="4"/>
          <w:sz w:val="22"/>
          <w:szCs w:val="22"/>
        </w:rPr>
        <w:t xml:space="preserve">                                     </w:t>
      </w:r>
      <w:r>
        <w:rPr>
          <w:color w:val="646464"/>
          <w:spacing w:val="12"/>
          <w:position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position w:val="3"/>
          <w:sz w:val="22"/>
          <w:szCs w:val="22"/>
        </w:rPr>
        <w:t xml:space="preserve">3                                  </w:t>
      </w:r>
      <w:r>
        <w:rPr>
          <w:rFonts w:ascii="Arial" w:eastAsia="Arial" w:hAnsi="Arial" w:cs="Arial"/>
          <w:color w:val="646464"/>
          <w:spacing w:val="44"/>
          <w:position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4D4D4D"/>
          <w:w w:val="82"/>
          <w:position w:val="3"/>
          <w:sz w:val="24"/>
          <w:szCs w:val="24"/>
        </w:rPr>
        <w:t>1</w:t>
      </w:r>
      <w:r>
        <w:rPr>
          <w:rFonts w:ascii="Courier New" w:eastAsia="Courier New" w:hAnsi="Courier New" w:cs="Courier New"/>
          <w:color w:val="646464"/>
          <w:w w:val="82"/>
          <w:position w:val="3"/>
          <w:sz w:val="24"/>
          <w:szCs w:val="24"/>
        </w:rPr>
        <w:t>9</w:t>
      </w:r>
    </w:p>
    <w:p w:rsidR="006404FF" w:rsidRDefault="004D192F">
      <w:pPr>
        <w:spacing w:before="67" w:line="296" w:lineRule="auto"/>
        <w:ind w:left="4149" w:right="4303" w:firstLine="206"/>
        <w:rPr>
          <w:sz w:val="24"/>
          <w:szCs w:val="24"/>
        </w:rPr>
      </w:pPr>
      <w:r>
        <w:rPr>
          <w:b/>
          <w:sz w:val="24"/>
          <w:szCs w:val="24"/>
        </w:rPr>
        <w:t>TEST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color w:val="484848"/>
          <w:sz w:val="24"/>
          <w:szCs w:val="24"/>
        </w:rPr>
        <w:t>-</w:t>
      </w:r>
      <w:r>
        <w:rPr>
          <w:b/>
          <w:color w:val="484848"/>
          <w:spacing w:val="38"/>
          <w:sz w:val="24"/>
          <w:szCs w:val="24"/>
        </w:rPr>
        <w:t xml:space="preserve"> </w:t>
      </w:r>
      <w:r>
        <w:rPr>
          <w:b/>
          <w:color w:val="313131"/>
          <w:sz w:val="24"/>
          <w:szCs w:val="24"/>
        </w:rPr>
        <w:t xml:space="preserve">IV </w:t>
      </w:r>
      <w:r>
        <w:rPr>
          <w:b/>
          <w:color w:val="313131"/>
          <w:w w:val="95"/>
          <w:sz w:val="24"/>
          <w:szCs w:val="24"/>
        </w:rPr>
        <w:t>REASONING</w:t>
      </w:r>
    </w:p>
    <w:p w:rsidR="006404FF" w:rsidRDefault="006404FF">
      <w:pPr>
        <w:spacing w:before="15" w:line="260" w:lineRule="exact"/>
        <w:rPr>
          <w:sz w:val="26"/>
          <w:szCs w:val="26"/>
        </w:rPr>
      </w:pPr>
    </w:p>
    <w:p w:rsidR="006404FF" w:rsidRDefault="004D192F">
      <w:pPr>
        <w:ind w:left="141"/>
        <w:rPr>
          <w:sz w:val="22"/>
          <w:szCs w:val="22"/>
        </w:rPr>
      </w:pPr>
      <w:r>
        <w:rPr>
          <w:color w:val="666666"/>
          <w:sz w:val="22"/>
          <w:szCs w:val="22"/>
        </w:rPr>
        <w:t>]</w:t>
      </w:r>
      <w:r>
        <w:rPr>
          <w:color w:val="666666"/>
          <w:spacing w:val="-3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3</w:t>
      </w:r>
      <w:r>
        <w:rPr>
          <w:color w:val="565656"/>
          <w:sz w:val="22"/>
          <w:szCs w:val="22"/>
        </w:rPr>
        <w:t>1</w:t>
      </w:r>
      <w:r>
        <w:rPr>
          <w:color w:val="666666"/>
          <w:sz w:val="22"/>
          <w:szCs w:val="22"/>
        </w:rPr>
        <w:t xml:space="preserve">.  </w:t>
      </w:r>
      <w:r>
        <w:rPr>
          <w:color w:val="666666"/>
          <w:spacing w:val="2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C</w:t>
      </w:r>
      <w:r>
        <w:rPr>
          <w:color w:val="777777"/>
          <w:sz w:val="22"/>
          <w:szCs w:val="22"/>
        </w:rPr>
        <w:t>o</w:t>
      </w:r>
      <w:r>
        <w:rPr>
          <w:color w:val="565656"/>
          <w:sz w:val="22"/>
          <w:szCs w:val="22"/>
        </w:rPr>
        <w:t>m</w:t>
      </w:r>
      <w:r>
        <w:rPr>
          <w:color w:val="666666"/>
          <w:sz w:val="22"/>
          <w:szCs w:val="22"/>
        </w:rPr>
        <w:t>p</w:t>
      </w:r>
      <w:r>
        <w:rPr>
          <w:color w:val="484848"/>
          <w:sz w:val="22"/>
          <w:szCs w:val="22"/>
        </w:rPr>
        <w:t>l</w:t>
      </w:r>
      <w:r>
        <w:rPr>
          <w:color w:val="777777"/>
          <w:sz w:val="22"/>
          <w:szCs w:val="22"/>
        </w:rPr>
        <w:t>e</w:t>
      </w:r>
      <w:r>
        <w:rPr>
          <w:color w:val="484848"/>
          <w:sz w:val="22"/>
          <w:szCs w:val="22"/>
        </w:rPr>
        <w:t>t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4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</w:t>
      </w:r>
      <w:r>
        <w:rPr>
          <w:color w:val="484848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g</w:t>
      </w:r>
      <w:r>
        <w:rPr>
          <w:color w:val="484848"/>
          <w:sz w:val="22"/>
          <w:szCs w:val="22"/>
        </w:rPr>
        <w:t>i</w:t>
      </w:r>
      <w:r>
        <w:rPr>
          <w:color w:val="565656"/>
          <w:sz w:val="22"/>
          <w:szCs w:val="22"/>
        </w:rPr>
        <w:t>v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 xml:space="preserve">n </w:t>
      </w:r>
      <w:r>
        <w:rPr>
          <w:color w:val="565656"/>
          <w:spacing w:val="16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se</w:t>
      </w:r>
      <w:r>
        <w:rPr>
          <w:color w:val="565656"/>
          <w:sz w:val="22"/>
          <w:szCs w:val="22"/>
        </w:rPr>
        <w:t>ri</w:t>
      </w:r>
      <w:r>
        <w:rPr>
          <w:color w:val="666666"/>
          <w:sz w:val="22"/>
          <w:szCs w:val="22"/>
        </w:rPr>
        <w:t xml:space="preserve">es </w:t>
      </w:r>
      <w:r>
        <w:rPr>
          <w:color w:val="666666"/>
          <w:spacing w:val="1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by</w:t>
      </w:r>
      <w:r>
        <w:rPr>
          <w:color w:val="565656"/>
          <w:spacing w:val="32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findin</w:t>
      </w:r>
      <w:r>
        <w:rPr>
          <w:color w:val="565656"/>
          <w:sz w:val="22"/>
          <w:szCs w:val="22"/>
        </w:rPr>
        <w:t xml:space="preserve">g </w:t>
      </w:r>
      <w:r>
        <w:rPr>
          <w:color w:val="565656"/>
          <w:spacing w:val="42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t</w:t>
      </w:r>
      <w:r>
        <w:rPr>
          <w:color w:val="484848"/>
          <w:sz w:val="22"/>
          <w:szCs w:val="22"/>
        </w:rPr>
        <w:t>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4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mi</w:t>
      </w:r>
      <w:r>
        <w:rPr>
          <w:color w:val="666666"/>
          <w:sz w:val="22"/>
          <w:szCs w:val="22"/>
        </w:rPr>
        <w:t>s</w:t>
      </w:r>
      <w:r>
        <w:rPr>
          <w:color w:val="565656"/>
          <w:sz w:val="22"/>
          <w:szCs w:val="22"/>
        </w:rPr>
        <w:t>s</w:t>
      </w:r>
      <w:r>
        <w:rPr>
          <w:color w:val="484848"/>
          <w:sz w:val="22"/>
          <w:szCs w:val="22"/>
        </w:rPr>
        <w:t>in</w:t>
      </w:r>
      <w:r>
        <w:rPr>
          <w:color w:val="666666"/>
          <w:sz w:val="22"/>
          <w:szCs w:val="22"/>
        </w:rPr>
        <w:t xml:space="preserve">g </w:t>
      </w:r>
      <w:r>
        <w:rPr>
          <w:color w:val="666666"/>
          <w:spacing w:val="3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 xml:space="preserve">rm </w:t>
      </w:r>
      <w:r>
        <w:rPr>
          <w:color w:val="484848"/>
          <w:spacing w:val="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2</w:t>
      </w:r>
      <w:r>
        <w:rPr>
          <w:color w:val="666666"/>
          <w:sz w:val="22"/>
          <w:szCs w:val="22"/>
        </w:rPr>
        <w:t>,</w:t>
      </w:r>
      <w:r>
        <w:rPr>
          <w:color w:val="666666"/>
          <w:spacing w:val="15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5,</w:t>
      </w:r>
      <w:r>
        <w:rPr>
          <w:color w:val="666666"/>
          <w:spacing w:val="1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9</w:t>
      </w:r>
      <w:r>
        <w:rPr>
          <w:color w:val="666666"/>
          <w:sz w:val="22"/>
          <w:szCs w:val="22"/>
        </w:rPr>
        <w:t>,</w:t>
      </w:r>
      <w:r>
        <w:rPr>
          <w:color w:val="666666"/>
          <w:spacing w:val="1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1</w:t>
      </w:r>
      <w:r>
        <w:rPr>
          <w:color w:val="565656"/>
          <w:sz w:val="22"/>
          <w:szCs w:val="22"/>
        </w:rPr>
        <w:t>9</w:t>
      </w:r>
      <w:r>
        <w:rPr>
          <w:color w:val="666666"/>
          <w:sz w:val="22"/>
          <w:szCs w:val="22"/>
        </w:rPr>
        <w:t>,</w:t>
      </w:r>
      <w:r>
        <w:rPr>
          <w:color w:val="666666"/>
          <w:spacing w:val="16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3</w:t>
      </w:r>
      <w:r>
        <w:rPr>
          <w:color w:val="565656"/>
          <w:sz w:val="22"/>
          <w:szCs w:val="22"/>
        </w:rPr>
        <w:t>7</w:t>
      </w:r>
      <w:r>
        <w:rPr>
          <w:color w:val="565656"/>
          <w:spacing w:val="23"/>
          <w:sz w:val="22"/>
          <w:szCs w:val="22"/>
        </w:rPr>
        <w:t xml:space="preserve"> </w:t>
      </w:r>
      <w:r>
        <w:rPr>
          <w:color w:val="565656"/>
          <w:w w:val="80"/>
          <w:sz w:val="22"/>
          <w:szCs w:val="22"/>
        </w:rPr>
        <w:t>7</w:t>
      </w:r>
    </w:p>
    <w:p w:rsidR="006404FF" w:rsidRDefault="004D192F">
      <w:pPr>
        <w:spacing w:before="35" w:line="240" w:lineRule="exact"/>
        <w:ind w:left="717"/>
        <w:rPr>
          <w:sz w:val="22"/>
          <w:szCs w:val="22"/>
        </w:rPr>
      </w:pPr>
      <w:r>
        <w:rPr>
          <w:color w:val="666666"/>
          <w:position w:val="-1"/>
          <w:sz w:val="22"/>
          <w:szCs w:val="22"/>
        </w:rPr>
        <w:t>(1</w:t>
      </w:r>
      <w:r>
        <w:rPr>
          <w:color w:val="777777"/>
          <w:position w:val="-1"/>
          <w:sz w:val="22"/>
          <w:szCs w:val="22"/>
        </w:rPr>
        <w:t xml:space="preserve">)    </w:t>
      </w:r>
      <w:r>
        <w:rPr>
          <w:color w:val="777777"/>
          <w:spacing w:val="16"/>
          <w:position w:val="-1"/>
          <w:sz w:val="22"/>
          <w:szCs w:val="22"/>
        </w:rPr>
        <w:t xml:space="preserve"> </w:t>
      </w:r>
      <w:r>
        <w:rPr>
          <w:color w:val="666666"/>
          <w:position w:val="-1"/>
          <w:sz w:val="22"/>
          <w:szCs w:val="22"/>
        </w:rPr>
        <w:t>7</w:t>
      </w:r>
      <w:r>
        <w:rPr>
          <w:color w:val="777777"/>
          <w:position w:val="-1"/>
          <w:sz w:val="22"/>
          <w:szCs w:val="22"/>
        </w:rPr>
        <w:t xml:space="preserve">3                          </w:t>
      </w:r>
      <w:r>
        <w:rPr>
          <w:color w:val="777777"/>
          <w:spacing w:val="13"/>
          <w:position w:val="-1"/>
          <w:sz w:val="22"/>
          <w:szCs w:val="22"/>
        </w:rPr>
        <w:t xml:space="preserve"> </w:t>
      </w:r>
      <w:r>
        <w:rPr>
          <w:color w:val="666666"/>
          <w:position w:val="-1"/>
          <w:sz w:val="22"/>
          <w:szCs w:val="22"/>
        </w:rPr>
        <w:t xml:space="preserve">(2)    </w:t>
      </w:r>
      <w:r>
        <w:rPr>
          <w:color w:val="666666"/>
          <w:spacing w:val="25"/>
          <w:position w:val="-1"/>
          <w:sz w:val="22"/>
          <w:szCs w:val="22"/>
        </w:rPr>
        <w:t xml:space="preserve"> </w:t>
      </w:r>
      <w:r>
        <w:rPr>
          <w:color w:val="565656"/>
          <w:position w:val="-1"/>
          <w:sz w:val="22"/>
          <w:szCs w:val="22"/>
        </w:rPr>
        <w:t>7</w:t>
      </w:r>
      <w:r>
        <w:rPr>
          <w:color w:val="666666"/>
          <w:position w:val="-1"/>
          <w:sz w:val="22"/>
          <w:szCs w:val="22"/>
        </w:rPr>
        <w:t>5</w:t>
      </w:r>
      <w:r>
        <w:rPr>
          <w:color w:val="666666"/>
          <w:position w:val="-1"/>
          <w:sz w:val="22"/>
          <w:szCs w:val="22"/>
        </w:rPr>
        <w:t xml:space="preserve">                          </w:t>
      </w:r>
      <w:r>
        <w:rPr>
          <w:color w:val="666666"/>
          <w:spacing w:val="4"/>
          <w:position w:val="-1"/>
          <w:sz w:val="22"/>
          <w:szCs w:val="22"/>
        </w:rPr>
        <w:t xml:space="preserve"> </w:t>
      </w:r>
      <w:r>
        <w:rPr>
          <w:color w:val="565656"/>
          <w:position w:val="-1"/>
          <w:sz w:val="22"/>
          <w:szCs w:val="22"/>
        </w:rPr>
        <w:t>(</w:t>
      </w:r>
      <w:r>
        <w:rPr>
          <w:color w:val="666666"/>
          <w:position w:val="-1"/>
          <w:sz w:val="22"/>
          <w:szCs w:val="22"/>
        </w:rPr>
        <w:t>3</w:t>
      </w:r>
      <w:r>
        <w:rPr>
          <w:color w:val="565656"/>
          <w:position w:val="-1"/>
          <w:sz w:val="22"/>
          <w:szCs w:val="22"/>
        </w:rPr>
        <w:t xml:space="preserve">)    </w:t>
      </w:r>
      <w:r>
        <w:rPr>
          <w:color w:val="565656"/>
          <w:spacing w:val="21"/>
          <w:position w:val="-1"/>
          <w:sz w:val="22"/>
          <w:szCs w:val="22"/>
        </w:rPr>
        <w:t xml:space="preserve"> </w:t>
      </w:r>
      <w:r>
        <w:rPr>
          <w:color w:val="565656"/>
          <w:position w:val="-1"/>
          <w:sz w:val="22"/>
          <w:szCs w:val="22"/>
        </w:rPr>
        <w:t xml:space="preserve">76                          </w:t>
      </w:r>
      <w:r>
        <w:rPr>
          <w:color w:val="565656"/>
          <w:spacing w:val="23"/>
          <w:position w:val="-1"/>
          <w:sz w:val="22"/>
          <w:szCs w:val="22"/>
        </w:rPr>
        <w:t xml:space="preserve"> </w:t>
      </w:r>
      <w:r>
        <w:rPr>
          <w:color w:val="565656"/>
          <w:position w:val="-1"/>
          <w:sz w:val="22"/>
          <w:szCs w:val="22"/>
        </w:rPr>
        <w:t>(</w:t>
      </w:r>
      <w:r>
        <w:rPr>
          <w:color w:val="666666"/>
          <w:position w:val="-1"/>
          <w:sz w:val="22"/>
          <w:szCs w:val="22"/>
        </w:rPr>
        <w:t>4</w:t>
      </w:r>
      <w:r>
        <w:rPr>
          <w:color w:val="565656"/>
          <w:position w:val="-1"/>
          <w:sz w:val="22"/>
          <w:szCs w:val="22"/>
        </w:rPr>
        <w:t xml:space="preserve">)    </w:t>
      </w:r>
      <w:r>
        <w:rPr>
          <w:color w:val="565656"/>
          <w:spacing w:val="30"/>
          <w:position w:val="-1"/>
          <w:sz w:val="22"/>
          <w:szCs w:val="22"/>
        </w:rPr>
        <w:t xml:space="preserve"> </w:t>
      </w:r>
      <w:r>
        <w:rPr>
          <w:color w:val="666666"/>
          <w:w w:val="105"/>
          <w:position w:val="-1"/>
          <w:sz w:val="22"/>
          <w:szCs w:val="22"/>
        </w:rPr>
        <w:t>7</w:t>
      </w:r>
      <w:r>
        <w:rPr>
          <w:color w:val="565656"/>
          <w:w w:val="105"/>
          <w:position w:val="-1"/>
          <w:sz w:val="22"/>
          <w:szCs w:val="22"/>
        </w:rPr>
        <w:t>8</w:t>
      </w:r>
    </w:p>
    <w:p w:rsidR="006404FF" w:rsidRDefault="006404FF">
      <w:pPr>
        <w:spacing w:before="6" w:line="280" w:lineRule="exact"/>
        <w:rPr>
          <w:sz w:val="28"/>
          <w:szCs w:val="28"/>
        </w:rPr>
        <w:sectPr w:rsidR="006404FF">
          <w:footerReference w:type="default" r:id="rId19"/>
          <w:pgSz w:w="12520" w:h="16060"/>
          <w:pgMar w:top="1220" w:right="1480" w:bottom="280" w:left="1160" w:header="0" w:footer="0" w:gutter="0"/>
          <w:cols w:space="720"/>
        </w:sectPr>
      </w:pPr>
    </w:p>
    <w:p w:rsidR="006404FF" w:rsidRDefault="004D192F">
      <w:pPr>
        <w:spacing w:before="36"/>
        <w:ind w:left="141" w:right="-53"/>
        <w:rPr>
          <w:sz w:val="22"/>
          <w:szCs w:val="22"/>
        </w:rPr>
      </w:pPr>
      <w:r>
        <w:rPr>
          <w:color w:val="666666"/>
          <w:sz w:val="22"/>
          <w:szCs w:val="22"/>
        </w:rPr>
        <w:t>1</w:t>
      </w:r>
      <w:r>
        <w:rPr>
          <w:color w:val="565656"/>
          <w:sz w:val="22"/>
          <w:szCs w:val="22"/>
        </w:rPr>
        <w:t>32</w:t>
      </w:r>
      <w:r>
        <w:rPr>
          <w:color w:val="666666"/>
          <w:sz w:val="22"/>
          <w:szCs w:val="22"/>
        </w:rPr>
        <w:t xml:space="preserve">.  </w:t>
      </w:r>
      <w:r>
        <w:rPr>
          <w:color w:val="666666"/>
          <w:spacing w:val="16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I</w:t>
      </w:r>
      <w:r>
        <w:rPr>
          <w:color w:val="565656"/>
          <w:sz w:val="22"/>
          <w:szCs w:val="22"/>
        </w:rPr>
        <w:t>n</w:t>
      </w:r>
      <w:r>
        <w:rPr>
          <w:color w:val="565656"/>
          <w:spacing w:val="4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>h</w:t>
      </w:r>
      <w:r>
        <w:rPr>
          <w:color w:val="666666"/>
          <w:sz w:val="22"/>
          <w:szCs w:val="22"/>
        </w:rPr>
        <w:t>e</w:t>
      </w:r>
      <w:r>
        <w:rPr>
          <w:color w:val="666666"/>
          <w:spacing w:val="5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>r</w:t>
      </w:r>
      <w:r>
        <w:rPr>
          <w:color w:val="666666"/>
          <w:sz w:val="22"/>
          <w:szCs w:val="22"/>
        </w:rPr>
        <w:t>i</w:t>
      </w:r>
      <w:r>
        <w:rPr>
          <w:color w:val="777777"/>
          <w:sz w:val="22"/>
          <w:szCs w:val="22"/>
        </w:rPr>
        <w:t xml:space="preserve">es </w:t>
      </w:r>
      <w:r>
        <w:rPr>
          <w:color w:val="777777"/>
          <w:spacing w:val="18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35</w:t>
      </w:r>
      <w:r>
        <w:rPr>
          <w:color w:val="565656"/>
          <w:sz w:val="22"/>
          <w:szCs w:val="22"/>
        </w:rPr>
        <w:t>7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363</w:t>
      </w:r>
      <w:r>
        <w:rPr>
          <w:color w:val="565656"/>
          <w:sz w:val="22"/>
          <w:szCs w:val="22"/>
        </w:rPr>
        <w:t>,</w:t>
      </w:r>
      <w:r>
        <w:rPr>
          <w:color w:val="565656"/>
          <w:spacing w:val="35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3</w:t>
      </w:r>
      <w:r>
        <w:rPr>
          <w:color w:val="666666"/>
          <w:w w:val="105"/>
          <w:sz w:val="22"/>
          <w:szCs w:val="22"/>
        </w:rPr>
        <w:t>69,</w:t>
      </w:r>
    </w:p>
    <w:p w:rsidR="006404FF" w:rsidRDefault="004D192F">
      <w:pPr>
        <w:spacing w:before="4" w:line="140" w:lineRule="exact"/>
        <w:rPr>
          <w:sz w:val="15"/>
          <w:szCs w:val="15"/>
        </w:rPr>
      </w:pPr>
      <w:r>
        <w:br w:type="column"/>
      </w:r>
    </w:p>
    <w:p w:rsidR="006404FF" w:rsidRDefault="004D192F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84848"/>
          <w:w w:val="200"/>
          <w:position w:val="-1"/>
          <w:sz w:val="16"/>
          <w:szCs w:val="16"/>
        </w:rPr>
        <w:t>---</w:t>
      </w:r>
      <w:r>
        <w:rPr>
          <w:rFonts w:ascii="Arial" w:eastAsia="Arial" w:hAnsi="Arial" w:cs="Arial"/>
          <w:color w:val="565656"/>
          <w:w w:val="200"/>
          <w:position w:val="-1"/>
          <w:sz w:val="16"/>
          <w:szCs w:val="16"/>
        </w:rPr>
        <w:t>-</w:t>
      </w:r>
    </w:p>
    <w:p w:rsidR="006404FF" w:rsidRDefault="004D192F">
      <w:pPr>
        <w:spacing w:before="31"/>
        <w:rPr>
          <w:rFonts w:ascii="Arial" w:eastAsia="Arial" w:hAnsi="Arial" w:cs="Arial"/>
        </w:rPr>
        <w:sectPr w:rsidR="006404FF">
          <w:type w:val="continuous"/>
          <w:pgSz w:w="12520" w:h="16060"/>
          <w:pgMar w:top="0" w:right="1480" w:bottom="280" w:left="1160" w:header="720" w:footer="720" w:gutter="0"/>
          <w:cols w:num="3" w:space="720" w:equalWidth="0">
            <w:col w:w="3339" w:space="138"/>
            <w:col w:w="427" w:space="692"/>
            <w:col w:w="5284"/>
          </w:cols>
        </w:sectPr>
      </w:pPr>
      <w:r>
        <w:br w:type="column"/>
      </w:r>
      <w:r>
        <w:rPr>
          <w:color w:val="666666"/>
          <w:sz w:val="22"/>
          <w:szCs w:val="22"/>
        </w:rPr>
        <w:t>.</w:t>
      </w:r>
      <w:r>
        <w:rPr>
          <w:color w:val="666666"/>
          <w:spacing w:val="1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Wh</w:t>
      </w:r>
      <w:r>
        <w:rPr>
          <w:color w:val="565656"/>
          <w:sz w:val="22"/>
          <w:szCs w:val="22"/>
        </w:rPr>
        <w:t>a</w:t>
      </w:r>
      <w:r>
        <w:rPr>
          <w:color w:val="484848"/>
          <w:sz w:val="22"/>
          <w:szCs w:val="22"/>
        </w:rPr>
        <w:t xml:space="preserve">t </w:t>
      </w:r>
      <w:r>
        <w:rPr>
          <w:color w:val="484848"/>
          <w:spacing w:val="2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wo</w:t>
      </w:r>
      <w:r>
        <w:rPr>
          <w:color w:val="484848"/>
          <w:sz w:val="22"/>
          <w:szCs w:val="22"/>
        </w:rPr>
        <w:t xml:space="preserve">uld </w:t>
      </w:r>
      <w:r>
        <w:rPr>
          <w:color w:val="484848"/>
          <w:spacing w:val="5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b</w:t>
      </w:r>
      <w:r>
        <w:rPr>
          <w:color w:val="565656"/>
          <w:sz w:val="22"/>
          <w:szCs w:val="22"/>
        </w:rPr>
        <w:t xml:space="preserve">e </w:t>
      </w:r>
      <w:r>
        <w:rPr>
          <w:color w:val="565656"/>
          <w:spacing w:val="4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 xml:space="preserve">e </w:t>
      </w:r>
      <w:r>
        <w:rPr>
          <w:color w:val="565656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84848"/>
        </w:rPr>
        <w:t>10</w:t>
      </w:r>
      <w:r>
        <w:rPr>
          <w:color w:val="565656"/>
          <w:sz w:val="18"/>
          <w:szCs w:val="18"/>
        </w:rPr>
        <w:t xml:space="preserve">th </w:t>
      </w:r>
      <w:r>
        <w:rPr>
          <w:color w:val="565656"/>
          <w:spacing w:val="23"/>
          <w:sz w:val="18"/>
          <w:szCs w:val="18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 xml:space="preserve">rm </w:t>
      </w:r>
      <w:r>
        <w:rPr>
          <w:color w:val="56565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666666"/>
        </w:rPr>
        <w:t>7</w:t>
      </w:r>
    </w:p>
    <w:p w:rsidR="006404FF" w:rsidRDefault="004D192F">
      <w:pPr>
        <w:spacing w:line="220" w:lineRule="exact"/>
        <w:ind w:left="712" w:right="-53"/>
        <w:rPr>
          <w:sz w:val="22"/>
          <w:szCs w:val="22"/>
        </w:rPr>
      </w:pPr>
      <w:r>
        <w:rPr>
          <w:color w:val="666666"/>
          <w:sz w:val="22"/>
          <w:szCs w:val="22"/>
        </w:rPr>
        <w:t>(1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40</w:t>
      </w:r>
      <w:r>
        <w:rPr>
          <w:color w:val="777777"/>
          <w:sz w:val="22"/>
          <w:szCs w:val="22"/>
        </w:rPr>
        <w:t xml:space="preserve">5                        </w:t>
      </w:r>
      <w:r>
        <w:rPr>
          <w:color w:val="777777"/>
          <w:spacing w:val="1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(2</w:t>
      </w:r>
      <w:r>
        <w:rPr>
          <w:color w:val="666666"/>
          <w:sz w:val="22"/>
          <w:szCs w:val="22"/>
        </w:rPr>
        <w:t xml:space="preserve">)    </w:t>
      </w:r>
      <w:r>
        <w:rPr>
          <w:color w:val="666666"/>
          <w:spacing w:val="21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4</w:t>
      </w:r>
      <w:r>
        <w:rPr>
          <w:color w:val="484848"/>
          <w:w w:val="105"/>
          <w:sz w:val="22"/>
          <w:szCs w:val="22"/>
        </w:rPr>
        <w:t>11</w:t>
      </w:r>
    </w:p>
    <w:p w:rsidR="006404FF" w:rsidRDefault="004D192F">
      <w:pPr>
        <w:spacing w:line="220" w:lineRule="exact"/>
        <w:rPr>
          <w:sz w:val="22"/>
          <w:szCs w:val="22"/>
        </w:rPr>
        <w:sectPr w:rsidR="006404FF">
          <w:type w:val="continuous"/>
          <w:pgSz w:w="12520" w:h="16060"/>
          <w:pgMar w:top="0" w:right="1480" w:bottom="280" w:left="1160" w:header="720" w:footer="720" w:gutter="0"/>
          <w:cols w:num="2" w:space="720" w:equalWidth="0">
            <w:col w:w="3881" w:space="1362"/>
            <w:col w:w="4637"/>
          </w:cols>
        </w:sectPr>
      </w:pPr>
      <w:r>
        <w:br w:type="column"/>
      </w:r>
      <w:r>
        <w:rPr>
          <w:color w:val="565656"/>
          <w:sz w:val="22"/>
          <w:szCs w:val="22"/>
        </w:rPr>
        <w:t>(</w:t>
      </w:r>
      <w:r>
        <w:rPr>
          <w:color w:val="666666"/>
          <w:sz w:val="22"/>
          <w:szCs w:val="22"/>
        </w:rPr>
        <w:t>3</w:t>
      </w:r>
      <w:r>
        <w:rPr>
          <w:color w:val="565656"/>
          <w:sz w:val="22"/>
          <w:szCs w:val="22"/>
        </w:rPr>
        <w:t xml:space="preserve">)    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41</w:t>
      </w:r>
      <w:r>
        <w:rPr>
          <w:color w:val="565656"/>
          <w:sz w:val="22"/>
          <w:szCs w:val="22"/>
        </w:rPr>
        <w:t xml:space="preserve">3                        </w:t>
      </w:r>
      <w:r>
        <w:rPr>
          <w:color w:val="565656"/>
          <w:spacing w:val="2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(4)    </w:t>
      </w:r>
      <w:r>
        <w:rPr>
          <w:color w:val="565656"/>
          <w:spacing w:val="25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4</w:t>
      </w:r>
      <w:r>
        <w:rPr>
          <w:color w:val="484848"/>
          <w:w w:val="105"/>
          <w:sz w:val="22"/>
          <w:szCs w:val="22"/>
        </w:rPr>
        <w:t>1</w:t>
      </w:r>
      <w:r>
        <w:rPr>
          <w:color w:val="565656"/>
          <w:w w:val="105"/>
          <w:sz w:val="22"/>
          <w:szCs w:val="22"/>
        </w:rPr>
        <w:t>7</w:t>
      </w:r>
    </w:p>
    <w:p w:rsidR="006404FF" w:rsidRDefault="006404FF">
      <w:pPr>
        <w:spacing w:before="11" w:line="280" w:lineRule="exact"/>
        <w:rPr>
          <w:sz w:val="28"/>
          <w:szCs w:val="28"/>
        </w:rPr>
      </w:pPr>
    </w:p>
    <w:p w:rsidR="006404FF" w:rsidRDefault="004D192F">
      <w:pPr>
        <w:spacing w:before="31"/>
        <w:ind w:left="141"/>
        <w:rPr>
          <w:sz w:val="22"/>
          <w:szCs w:val="22"/>
        </w:rPr>
      </w:pPr>
      <w:r>
        <w:rPr>
          <w:color w:val="666666"/>
          <w:sz w:val="22"/>
          <w:szCs w:val="22"/>
        </w:rPr>
        <w:t>1</w:t>
      </w:r>
      <w:r>
        <w:rPr>
          <w:color w:val="565656"/>
          <w:sz w:val="22"/>
          <w:szCs w:val="22"/>
        </w:rPr>
        <w:t xml:space="preserve">33.  </w:t>
      </w:r>
      <w:r>
        <w:rPr>
          <w:color w:val="565656"/>
          <w:spacing w:val="1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I</w:t>
      </w:r>
      <w:r>
        <w:rPr>
          <w:color w:val="666666"/>
          <w:sz w:val="22"/>
          <w:szCs w:val="22"/>
        </w:rPr>
        <w:t>n</w:t>
      </w:r>
      <w:r>
        <w:rPr>
          <w:color w:val="666666"/>
          <w:spacing w:val="3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fo</w:t>
      </w:r>
      <w:r>
        <w:rPr>
          <w:color w:val="565656"/>
          <w:sz w:val="22"/>
          <w:szCs w:val="22"/>
        </w:rPr>
        <w:t>ll</w:t>
      </w:r>
      <w:r>
        <w:rPr>
          <w:color w:val="666666"/>
          <w:sz w:val="22"/>
          <w:szCs w:val="22"/>
        </w:rPr>
        <w:t>o</w:t>
      </w:r>
      <w:r>
        <w:rPr>
          <w:color w:val="777777"/>
          <w:sz w:val="22"/>
          <w:szCs w:val="22"/>
        </w:rPr>
        <w:t>w</w:t>
      </w:r>
      <w:r>
        <w:rPr>
          <w:color w:val="666666"/>
          <w:sz w:val="22"/>
          <w:szCs w:val="22"/>
        </w:rPr>
        <w:t>i</w:t>
      </w:r>
      <w:r>
        <w:rPr>
          <w:color w:val="565656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g </w:t>
      </w:r>
      <w:r>
        <w:rPr>
          <w:color w:val="777777"/>
          <w:spacing w:val="3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>r</w:t>
      </w:r>
      <w:r>
        <w:rPr>
          <w:color w:val="666666"/>
          <w:sz w:val="22"/>
          <w:szCs w:val="22"/>
        </w:rPr>
        <w:t xml:space="preserve">ies </w:t>
      </w:r>
      <w:r>
        <w:rPr>
          <w:color w:val="666666"/>
          <w:spacing w:val="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>n</w:t>
      </w:r>
      <w:r>
        <w:rPr>
          <w:color w:val="666666"/>
          <w:sz w:val="22"/>
          <w:szCs w:val="22"/>
        </w:rPr>
        <w:t>e</w:t>
      </w:r>
      <w:r>
        <w:rPr>
          <w:color w:val="666666"/>
          <w:spacing w:val="5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666666"/>
          <w:sz w:val="22"/>
          <w:szCs w:val="22"/>
        </w:rPr>
        <w:t>e</w:t>
      </w:r>
      <w:r>
        <w:rPr>
          <w:color w:val="484848"/>
          <w:sz w:val="22"/>
          <w:szCs w:val="22"/>
        </w:rPr>
        <w:t xml:space="preserve">rm </w:t>
      </w:r>
      <w:r>
        <w:rPr>
          <w:color w:val="484848"/>
          <w:spacing w:val="1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i</w:t>
      </w:r>
      <w:r>
        <w:rPr>
          <w:color w:val="484848"/>
          <w:sz w:val="22"/>
          <w:szCs w:val="22"/>
        </w:rPr>
        <w:t>n</w:t>
      </w:r>
      <w:r>
        <w:rPr>
          <w:color w:val="484848"/>
          <w:spacing w:val="39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41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s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>ri</w:t>
      </w:r>
      <w:r>
        <w:rPr>
          <w:color w:val="666666"/>
          <w:sz w:val="22"/>
          <w:szCs w:val="22"/>
        </w:rPr>
        <w:t xml:space="preserve">es </w:t>
      </w:r>
      <w:r>
        <w:rPr>
          <w:color w:val="666666"/>
          <w:spacing w:val="4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i</w:t>
      </w:r>
      <w:r>
        <w:rPr>
          <w:color w:val="565656"/>
          <w:sz w:val="22"/>
          <w:szCs w:val="22"/>
        </w:rPr>
        <w:t>s</w:t>
      </w:r>
      <w:r>
        <w:rPr>
          <w:color w:val="565656"/>
          <w:spacing w:val="1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</w:t>
      </w:r>
      <w:r>
        <w:rPr>
          <w:color w:val="484848"/>
          <w:sz w:val="22"/>
          <w:szCs w:val="22"/>
        </w:rPr>
        <w:t>r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>n</w:t>
      </w:r>
      <w:r>
        <w:rPr>
          <w:color w:val="666666"/>
          <w:sz w:val="22"/>
          <w:szCs w:val="22"/>
        </w:rPr>
        <w:t>g</w:t>
      </w:r>
      <w:r>
        <w:rPr>
          <w:color w:val="484848"/>
          <w:sz w:val="22"/>
          <w:szCs w:val="22"/>
        </w:rPr>
        <w:t xml:space="preserve">. </w:t>
      </w:r>
      <w:r>
        <w:rPr>
          <w:color w:val="484848"/>
          <w:spacing w:val="3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F</w:t>
      </w:r>
      <w:r>
        <w:rPr>
          <w:color w:val="484848"/>
          <w:sz w:val="22"/>
          <w:szCs w:val="22"/>
        </w:rPr>
        <w:t xml:space="preserve">ind </w:t>
      </w:r>
      <w:r>
        <w:rPr>
          <w:color w:val="484848"/>
          <w:spacing w:val="1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 xml:space="preserve">ut </w:t>
      </w:r>
      <w:r>
        <w:rPr>
          <w:color w:val="484848"/>
          <w:spacing w:val="12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wro</w:t>
      </w:r>
      <w:r>
        <w:rPr>
          <w:color w:val="484848"/>
          <w:sz w:val="22"/>
          <w:szCs w:val="22"/>
        </w:rPr>
        <w:t>n</w:t>
      </w:r>
      <w:r>
        <w:rPr>
          <w:color w:val="666666"/>
          <w:sz w:val="22"/>
          <w:szCs w:val="22"/>
        </w:rPr>
        <w:t xml:space="preserve">g </w:t>
      </w:r>
      <w:r>
        <w:rPr>
          <w:color w:val="666666"/>
          <w:spacing w:val="53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t</w:t>
      </w:r>
      <w:r>
        <w:rPr>
          <w:color w:val="666666"/>
          <w:w w:val="105"/>
          <w:sz w:val="22"/>
          <w:szCs w:val="22"/>
        </w:rPr>
        <w:t>e</w:t>
      </w:r>
      <w:r>
        <w:rPr>
          <w:color w:val="484848"/>
          <w:w w:val="105"/>
          <w:sz w:val="22"/>
          <w:szCs w:val="22"/>
        </w:rPr>
        <w:t>r</w:t>
      </w:r>
      <w:r>
        <w:rPr>
          <w:color w:val="565656"/>
          <w:w w:val="105"/>
          <w:sz w:val="22"/>
          <w:szCs w:val="22"/>
        </w:rPr>
        <w:t>m</w:t>
      </w:r>
    </w:p>
    <w:p w:rsidR="006404FF" w:rsidRDefault="004D192F">
      <w:pPr>
        <w:spacing w:before="40"/>
        <w:ind w:left="707"/>
        <w:rPr>
          <w:sz w:val="22"/>
          <w:szCs w:val="22"/>
        </w:rPr>
      </w:pPr>
      <w:r>
        <w:rPr>
          <w:color w:val="666666"/>
          <w:sz w:val="22"/>
          <w:szCs w:val="22"/>
        </w:rPr>
        <w:t>1</w:t>
      </w:r>
      <w:r>
        <w:rPr>
          <w:color w:val="777777"/>
          <w:sz w:val="22"/>
          <w:szCs w:val="22"/>
        </w:rPr>
        <w:t>0,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777777"/>
        </w:rPr>
        <w:t xml:space="preserve">26, </w:t>
      </w:r>
      <w:r>
        <w:rPr>
          <w:color w:val="777777"/>
          <w:spacing w:val="10"/>
        </w:rPr>
        <w:t xml:space="preserve"> </w:t>
      </w:r>
      <w:r>
        <w:rPr>
          <w:color w:val="777777"/>
          <w:sz w:val="22"/>
          <w:szCs w:val="22"/>
        </w:rPr>
        <w:t>74,</w:t>
      </w:r>
      <w:r>
        <w:rPr>
          <w:color w:val="777777"/>
          <w:spacing w:val="4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2</w:t>
      </w:r>
      <w:r>
        <w:rPr>
          <w:color w:val="666666"/>
          <w:sz w:val="22"/>
          <w:szCs w:val="22"/>
        </w:rPr>
        <w:t>1</w:t>
      </w:r>
      <w:r>
        <w:rPr>
          <w:color w:val="777777"/>
          <w:sz w:val="22"/>
          <w:szCs w:val="22"/>
        </w:rPr>
        <w:t>8</w:t>
      </w:r>
      <w:r>
        <w:rPr>
          <w:color w:val="666666"/>
          <w:sz w:val="22"/>
          <w:szCs w:val="22"/>
        </w:rPr>
        <w:t>,</w:t>
      </w:r>
      <w:r>
        <w:rPr>
          <w:color w:val="666666"/>
          <w:spacing w:val="45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6</w:t>
      </w:r>
      <w:r>
        <w:rPr>
          <w:color w:val="777777"/>
          <w:sz w:val="22"/>
          <w:szCs w:val="22"/>
        </w:rPr>
        <w:t>5</w:t>
      </w:r>
      <w:r>
        <w:rPr>
          <w:color w:val="666666"/>
          <w:sz w:val="22"/>
          <w:szCs w:val="22"/>
        </w:rPr>
        <w:t>4,</w:t>
      </w:r>
      <w:r>
        <w:rPr>
          <w:color w:val="666666"/>
          <w:spacing w:val="4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194</w:t>
      </w:r>
      <w:r>
        <w:rPr>
          <w:color w:val="666666"/>
          <w:sz w:val="22"/>
          <w:szCs w:val="22"/>
        </w:rPr>
        <w:t>6,</w:t>
      </w:r>
      <w:r>
        <w:rPr>
          <w:color w:val="666666"/>
          <w:spacing w:val="50"/>
          <w:sz w:val="22"/>
          <w:szCs w:val="22"/>
        </w:rPr>
        <w:t xml:space="preserve"> </w:t>
      </w:r>
      <w:r>
        <w:rPr>
          <w:color w:val="666666"/>
          <w:w w:val="105"/>
          <w:sz w:val="22"/>
          <w:szCs w:val="22"/>
        </w:rPr>
        <w:t>5</w:t>
      </w:r>
      <w:r>
        <w:rPr>
          <w:color w:val="565656"/>
          <w:w w:val="105"/>
          <w:sz w:val="22"/>
          <w:szCs w:val="22"/>
        </w:rPr>
        <w:t>8</w:t>
      </w:r>
      <w:r>
        <w:rPr>
          <w:color w:val="666666"/>
          <w:w w:val="105"/>
          <w:sz w:val="22"/>
          <w:szCs w:val="22"/>
        </w:rPr>
        <w:t>3</w:t>
      </w:r>
      <w:r>
        <w:rPr>
          <w:color w:val="565656"/>
          <w:w w:val="105"/>
          <w:sz w:val="22"/>
          <w:szCs w:val="22"/>
        </w:rPr>
        <w:t>4</w:t>
      </w:r>
    </w:p>
    <w:p w:rsidR="006404FF" w:rsidRDefault="004D192F">
      <w:pPr>
        <w:spacing w:before="30"/>
        <w:ind w:left="712"/>
        <w:rPr>
          <w:sz w:val="22"/>
          <w:szCs w:val="22"/>
        </w:rPr>
      </w:pPr>
      <w:r>
        <w:rPr>
          <w:color w:val="777777"/>
          <w:sz w:val="22"/>
          <w:szCs w:val="22"/>
        </w:rPr>
        <w:t>(</w:t>
      </w:r>
      <w:r>
        <w:rPr>
          <w:color w:val="666666"/>
          <w:sz w:val="22"/>
          <w:szCs w:val="22"/>
        </w:rPr>
        <w:t>1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2</w:t>
      </w:r>
      <w:r>
        <w:rPr>
          <w:color w:val="666666"/>
          <w:sz w:val="22"/>
          <w:szCs w:val="22"/>
        </w:rPr>
        <w:t xml:space="preserve">6                          </w:t>
      </w:r>
      <w:r>
        <w:rPr>
          <w:color w:val="666666"/>
          <w:spacing w:val="9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(</w:t>
      </w:r>
      <w:r>
        <w:rPr>
          <w:color w:val="565656"/>
          <w:sz w:val="22"/>
          <w:szCs w:val="22"/>
        </w:rPr>
        <w:t>2</w:t>
      </w:r>
      <w:r>
        <w:rPr>
          <w:color w:val="666666"/>
          <w:sz w:val="22"/>
          <w:szCs w:val="22"/>
        </w:rPr>
        <w:t xml:space="preserve">)    </w:t>
      </w:r>
      <w:r>
        <w:rPr>
          <w:color w:val="666666"/>
          <w:spacing w:val="2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74</w:t>
      </w:r>
      <w:r>
        <w:rPr>
          <w:color w:val="565656"/>
          <w:sz w:val="22"/>
          <w:szCs w:val="22"/>
        </w:rPr>
        <w:t xml:space="preserve">                          </w:t>
      </w:r>
      <w:r>
        <w:rPr>
          <w:color w:val="565656"/>
          <w:spacing w:val="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(3</w:t>
      </w:r>
      <w:r>
        <w:rPr>
          <w:color w:val="666666"/>
          <w:sz w:val="22"/>
          <w:szCs w:val="22"/>
        </w:rPr>
        <w:t xml:space="preserve">)    </w:t>
      </w:r>
      <w:r>
        <w:rPr>
          <w:color w:val="666666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218                        </w:t>
      </w:r>
      <w:r>
        <w:rPr>
          <w:color w:val="484848"/>
          <w:spacing w:val="1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</w:t>
      </w:r>
      <w:r>
        <w:rPr>
          <w:color w:val="666666"/>
          <w:sz w:val="22"/>
          <w:szCs w:val="22"/>
        </w:rPr>
        <w:t>4</w:t>
      </w:r>
      <w:r>
        <w:rPr>
          <w:color w:val="565656"/>
          <w:sz w:val="22"/>
          <w:szCs w:val="22"/>
        </w:rPr>
        <w:t xml:space="preserve">)    </w:t>
      </w:r>
      <w:r>
        <w:rPr>
          <w:color w:val="565656"/>
          <w:spacing w:val="30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654</w:t>
      </w:r>
    </w:p>
    <w:p w:rsidR="006404FF" w:rsidRDefault="006404FF">
      <w:pPr>
        <w:spacing w:before="8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41"/>
        <w:rPr>
          <w:sz w:val="22"/>
          <w:szCs w:val="22"/>
        </w:rPr>
      </w:pPr>
      <w:r>
        <w:rPr>
          <w:color w:val="777777"/>
          <w:sz w:val="22"/>
          <w:szCs w:val="22"/>
        </w:rPr>
        <w:t>1</w:t>
      </w:r>
      <w:r>
        <w:rPr>
          <w:color w:val="666666"/>
          <w:sz w:val="22"/>
          <w:szCs w:val="22"/>
        </w:rPr>
        <w:t>34</w:t>
      </w:r>
      <w:r>
        <w:rPr>
          <w:color w:val="565656"/>
          <w:sz w:val="22"/>
          <w:szCs w:val="22"/>
        </w:rPr>
        <w:t xml:space="preserve">.  </w:t>
      </w:r>
      <w:r>
        <w:rPr>
          <w:color w:val="565656"/>
          <w:spacing w:val="1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</w:t>
      </w:r>
      <w:r>
        <w:rPr>
          <w:color w:val="565656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oose </w:t>
      </w:r>
      <w:r>
        <w:rPr>
          <w:color w:val="777777"/>
          <w:spacing w:val="22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3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mi</w:t>
      </w:r>
      <w:r>
        <w:rPr>
          <w:color w:val="777777"/>
          <w:sz w:val="22"/>
          <w:szCs w:val="22"/>
        </w:rPr>
        <w:t>s</w:t>
      </w:r>
      <w:r>
        <w:rPr>
          <w:color w:val="666666"/>
          <w:sz w:val="22"/>
          <w:szCs w:val="22"/>
        </w:rPr>
        <w:t>s</w:t>
      </w:r>
      <w:r>
        <w:rPr>
          <w:color w:val="565656"/>
          <w:sz w:val="22"/>
          <w:szCs w:val="22"/>
        </w:rPr>
        <w:t>in</w:t>
      </w:r>
      <w:r>
        <w:rPr>
          <w:color w:val="666666"/>
          <w:sz w:val="22"/>
          <w:szCs w:val="22"/>
        </w:rPr>
        <w:t xml:space="preserve">g </w:t>
      </w:r>
      <w:r>
        <w:rPr>
          <w:color w:val="666666"/>
          <w:spacing w:val="4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 xml:space="preserve">rm </w:t>
      </w:r>
      <w:r>
        <w:rPr>
          <w:color w:val="565656"/>
          <w:spacing w:val="1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out</w:t>
      </w:r>
      <w:r>
        <w:rPr>
          <w:color w:val="484848"/>
          <w:spacing w:val="5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of</w:t>
      </w:r>
      <w:r>
        <w:rPr>
          <w:color w:val="565656"/>
          <w:spacing w:val="3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4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g</w:t>
      </w:r>
      <w:r>
        <w:rPr>
          <w:color w:val="484848"/>
          <w:sz w:val="22"/>
          <w:szCs w:val="22"/>
        </w:rPr>
        <w:t>iv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 xml:space="preserve">n </w:t>
      </w:r>
      <w:r>
        <w:rPr>
          <w:color w:val="484848"/>
          <w:spacing w:val="6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a</w:t>
      </w:r>
      <w:r>
        <w:rPr>
          <w:color w:val="484848"/>
          <w:w w:val="105"/>
          <w:sz w:val="22"/>
          <w:szCs w:val="22"/>
        </w:rPr>
        <w:t>lt</w:t>
      </w:r>
      <w:r>
        <w:rPr>
          <w:color w:val="666666"/>
          <w:w w:val="105"/>
          <w:sz w:val="22"/>
          <w:szCs w:val="22"/>
        </w:rPr>
        <w:t>e</w:t>
      </w:r>
      <w:r>
        <w:rPr>
          <w:color w:val="484848"/>
          <w:w w:val="105"/>
          <w:sz w:val="22"/>
          <w:szCs w:val="22"/>
        </w:rPr>
        <w:t>rn</w:t>
      </w:r>
      <w:r>
        <w:rPr>
          <w:color w:val="565656"/>
          <w:w w:val="105"/>
          <w:sz w:val="22"/>
          <w:szCs w:val="22"/>
        </w:rPr>
        <w:t>a</w:t>
      </w:r>
      <w:r>
        <w:rPr>
          <w:color w:val="484848"/>
          <w:w w:val="105"/>
          <w:sz w:val="22"/>
          <w:szCs w:val="22"/>
        </w:rPr>
        <w:t>ti</w:t>
      </w:r>
      <w:r>
        <w:rPr>
          <w:color w:val="565656"/>
          <w:w w:val="105"/>
          <w:sz w:val="22"/>
          <w:szCs w:val="22"/>
        </w:rPr>
        <w:t>ves</w:t>
      </w:r>
      <w:r>
        <w:rPr>
          <w:color w:val="777777"/>
          <w:w w:val="105"/>
          <w:sz w:val="22"/>
          <w:szCs w:val="22"/>
        </w:rPr>
        <w:t>.</w:t>
      </w:r>
    </w:p>
    <w:p w:rsidR="006404FF" w:rsidRDefault="004D192F">
      <w:pPr>
        <w:spacing w:before="35"/>
        <w:ind w:left="717"/>
        <w:rPr>
          <w:sz w:val="22"/>
          <w:szCs w:val="22"/>
        </w:rPr>
      </w:pPr>
      <w:r>
        <w:rPr>
          <w:color w:val="666666"/>
          <w:sz w:val="22"/>
          <w:szCs w:val="22"/>
        </w:rPr>
        <w:t>BZ</w:t>
      </w:r>
      <w:r>
        <w:rPr>
          <w:color w:val="777777"/>
          <w:sz w:val="22"/>
          <w:szCs w:val="22"/>
        </w:rPr>
        <w:t>A,</w:t>
      </w:r>
      <w:r>
        <w:rPr>
          <w:color w:val="777777"/>
          <w:spacing w:val="3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DY</w:t>
      </w:r>
      <w:r>
        <w:rPr>
          <w:color w:val="666666"/>
          <w:sz w:val="22"/>
          <w:szCs w:val="22"/>
        </w:rPr>
        <w:t xml:space="preserve">e, </w:t>
      </w:r>
      <w:r>
        <w:rPr>
          <w:color w:val="666666"/>
          <w:spacing w:val="1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F</w:t>
      </w:r>
      <w:r>
        <w:rPr>
          <w:color w:val="666666"/>
          <w:sz w:val="22"/>
          <w:szCs w:val="22"/>
        </w:rPr>
        <w:t>XE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13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7,</w:t>
      </w:r>
      <w:r>
        <w:rPr>
          <w:color w:val="666666"/>
          <w:spacing w:val="1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JV</w:t>
      </w:r>
      <w:r>
        <w:rPr>
          <w:color w:val="484848"/>
          <w:w w:val="105"/>
          <w:sz w:val="22"/>
          <w:szCs w:val="22"/>
        </w:rPr>
        <w:t>I</w:t>
      </w:r>
    </w:p>
    <w:p w:rsidR="006404FF" w:rsidRDefault="004D192F">
      <w:pPr>
        <w:spacing w:before="35"/>
        <w:ind w:left="717"/>
        <w:rPr>
          <w:sz w:val="22"/>
          <w:szCs w:val="22"/>
        </w:rPr>
      </w:pPr>
      <w:r>
        <w:rPr>
          <w:color w:val="777777"/>
          <w:sz w:val="22"/>
          <w:szCs w:val="22"/>
        </w:rPr>
        <w:t>(</w:t>
      </w:r>
      <w:r>
        <w:rPr>
          <w:color w:val="666666"/>
          <w:sz w:val="22"/>
          <w:szCs w:val="22"/>
        </w:rPr>
        <w:t>1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 xml:space="preserve">HUG                     </w:t>
      </w:r>
      <w:r>
        <w:rPr>
          <w:color w:val="666666"/>
          <w:spacing w:val="22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(2)    </w:t>
      </w:r>
      <w:r>
        <w:rPr>
          <w:color w:val="565656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HW</w:t>
      </w:r>
      <w:r>
        <w:rPr>
          <w:color w:val="565656"/>
          <w:sz w:val="22"/>
          <w:szCs w:val="22"/>
        </w:rPr>
        <w:t xml:space="preserve">G                    </w:t>
      </w:r>
      <w:r>
        <w:rPr>
          <w:color w:val="565656"/>
          <w:spacing w:val="2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</w:t>
      </w:r>
      <w:r>
        <w:rPr>
          <w:color w:val="666666"/>
          <w:sz w:val="22"/>
          <w:szCs w:val="22"/>
        </w:rPr>
        <w:t xml:space="preserve">3)    </w:t>
      </w:r>
      <w:r>
        <w:rPr>
          <w:color w:val="666666"/>
          <w:spacing w:val="3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U</w:t>
      </w:r>
      <w:r>
        <w:rPr>
          <w:color w:val="484848"/>
          <w:sz w:val="22"/>
          <w:szCs w:val="22"/>
        </w:rPr>
        <w:t>H</w:t>
      </w:r>
      <w:r>
        <w:rPr>
          <w:color w:val="565656"/>
          <w:sz w:val="22"/>
          <w:szCs w:val="22"/>
        </w:rPr>
        <w:t>G</w:t>
      </w:r>
      <w:r>
        <w:rPr>
          <w:color w:val="565656"/>
          <w:sz w:val="22"/>
          <w:szCs w:val="22"/>
        </w:rPr>
        <w:t xml:space="preserve">                     </w:t>
      </w:r>
      <w:r>
        <w:rPr>
          <w:color w:val="565656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565656"/>
        </w:rPr>
        <w:t xml:space="preserve">(4)    </w:t>
      </w:r>
      <w:r>
        <w:rPr>
          <w:rFonts w:ascii="Arial" w:eastAsia="Arial" w:hAnsi="Arial" w:cs="Arial"/>
          <w:color w:val="565656"/>
          <w:spacing w:val="49"/>
        </w:rPr>
        <w:t xml:space="preserve"> </w:t>
      </w:r>
      <w:r>
        <w:rPr>
          <w:color w:val="565656"/>
          <w:w w:val="105"/>
          <w:sz w:val="22"/>
          <w:szCs w:val="22"/>
        </w:rPr>
        <w:t>W</w:t>
      </w:r>
      <w:r>
        <w:rPr>
          <w:color w:val="484848"/>
          <w:w w:val="105"/>
          <w:sz w:val="22"/>
          <w:szCs w:val="22"/>
        </w:rPr>
        <w:t>H</w:t>
      </w:r>
      <w:r>
        <w:rPr>
          <w:color w:val="565656"/>
          <w:w w:val="105"/>
          <w:sz w:val="22"/>
          <w:szCs w:val="22"/>
        </w:rPr>
        <w:t>G</w:t>
      </w:r>
    </w:p>
    <w:p w:rsidR="006404FF" w:rsidRDefault="006404FF">
      <w:pPr>
        <w:spacing w:before="3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46"/>
        <w:rPr>
          <w:sz w:val="22"/>
          <w:szCs w:val="22"/>
        </w:rPr>
      </w:pPr>
      <w:r>
        <w:rPr>
          <w:color w:val="666666"/>
          <w:sz w:val="22"/>
          <w:szCs w:val="22"/>
        </w:rPr>
        <w:t>1</w:t>
      </w:r>
      <w:r>
        <w:rPr>
          <w:color w:val="777777"/>
          <w:sz w:val="22"/>
          <w:szCs w:val="22"/>
        </w:rPr>
        <w:t>3</w:t>
      </w:r>
      <w:r>
        <w:rPr>
          <w:color w:val="666666"/>
          <w:sz w:val="22"/>
          <w:szCs w:val="22"/>
        </w:rPr>
        <w:t xml:space="preserve">5.  </w:t>
      </w:r>
      <w:r>
        <w:rPr>
          <w:color w:val="666666"/>
          <w:spacing w:val="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F</w:t>
      </w:r>
      <w:r>
        <w:rPr>
          <w:color w:val="666666"/>
          <w:sz w:val="22"/>
          <w:szCs w:val="22"/>
        </w:rPr>
        <w:t xml:space="preserve">ind </w:t>
      </w:r>
      <w:r>
        <w:rPr>
          <w:color w:val="666666"/>
          <w:spacing w:val="1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th</w:t>
      </w:r>
      <w:r>
        <w:rPr>
          <w:color w:val="666666"/>
          <w:sz w:val="22"/>
          <w:szCs w:val="22"/>
        </w:rPr>
        <w:t>e</w:t>
      </w:r>
      <w:r>
        <w:rPr>
          <w:color w:val="666666"/>
          <w:spacing w:val="4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</w:t>
      </w:r>
      <w:r>
        <w:rPr>
          <w:color w:val="666666"/>
          <w:sz w:val="22"/>
          <w:szCs w:val="22"/>
        </w:rPr>
        <w:t>er</w:t>
      </w:r>
      <w:r>
        <w:rPr>
          <w:color w:val="565656"/>
          <w:sz w:val="22"/>
          <w:szCs w:val="22"/>
        </w:rPr>
        <w:t xml:space="preserve">m </w:t>
      </w:r>
      <w:r>
        <w:rPr>
          <w:color w:val="565656"/>
          <w:spacing w:val="1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w</w:t>
      </w:r>
      <w:r>
        <w:rPr>
          <w:color w:val="565656"/>
          <w:sz w:val="22"/>
          <w:szCs w:val="22"/>
        </w:rPr>
        <w:t>hic</w:t>
      </w:r>
      <w:r>
        <w:rPr>
          <w:color w:val="484848"/>
          <w:sz w:val="22"/>
          <w:szCs w:val="22"/>
        </w:rPr>
        <w:t xml:space="preserve">h </w:t>
      </w:r>
      <w:r>
        <w:rPr>
          <w:color w:val="484848"/>
          <w:spacing w:val="3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does </w:t>
      </w:r>
      <w:r>
        <w:rPr>
          <w:color w:val="565656"/>
          <w:spacing w:val="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no</w:t>
      </w:r>
      <w:r>
        <w:rPr>
          <w:color w:val="484848"/>
          <w:sz w:val="22"/>
          <w:szCs w:val="22"/>
        </w:rPr>
        <w:t>t</w:t>
      </w:r>
      <w:r>
        <w:rPr>
          <w:color w:val="484848"/>
          <w:spacing w:val="5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fi</w:t>
      </w:r>
      <w:r>
        <w:rPr>
          <w:color w:val="484848"/>
          <w:sz w:val="22"/>
          <w:szCs w:val="22"/>
        </w:rPr>
        <w:t>t</w:t>
      </w:r>
      <w:r>
        <w:rPr>
          <w:color w:val="484848"/>
          <w:spacing w:val="2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i</w:t>
      </w:r>
      <w:r>
        <w:rPr>
          <w:color w:val="484848"/>
          <w:sz w:val="22"/>
          <w:szCs w:val="22"/>
        </w:rPr>
        <w:t>nt</w:t>
      </w:r>
      <w:r>
        <w:rPr>
          <w:color w:val="565656"/>
          <w:sz w:val="22"/>
          <w:szCs w:val="22"/>
        </w:rPr>
        <w:t xml:space="preserve">o </w:t>
      </w:r>
      <w:r>
        <w:rPr>
          <w:color w:val="565656"/>
          <w:spacing w:val="4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46"/>
          <w:sz w:val="22"/>
          <w:szCs w:val="22"/>
        </w:rPr>
        <w:t xml:space="preserve"> </w:t>
      </w:r>
      <w:r>
        <w:rPr>
          <w:color w:val="666666"/>
          <w:w w:val="105"/>
          <w:sz w:val="22"/>
          <w:szCs w:val="22"/>
        </w:rPr>
        <w:t>s</w:t>
      </w:r>
      <w:r>
        <w:rPr>
          <w:color w:val="565656"/>
          <w:w w:val="105"/>
          <w:sz w:val="22"/>
          <w:szCs w:val="22"/>
        </w:rPr>
        <w:t>eri</w:t>
      </w:r>
      <w:r>
        <w:rPr>
          <w:color w:val="666666"/>
          <w:w w:val="105"/>
          <w:sz w:val="22"/>
          <w:szCs w:val="22"/>
        </w:rPr>
        <w:t>e</w:t>
      </w:r>
      <w:r>
        <w:rPr>
          <w:color w:val="565656"/>
          <w:w w:val="105"/>
          <w:sz w:val="22"/>
          <w:szCs w:val="22"/>
        </w:rPr>
        <w:t>s</w:t>
      </w:r>
      <w:r>
        <w:rPr>
          <w:color w:val="666666"/>
          <w:w w:val="105"/>
          <w:sz w:val="22"/>
          <w:szCs w:val="22"/>
        </w:rPr>
        <w:t>:</w:t>
      </w:r>
    </w:p>
    <w:p w:rsidR="006404FF" w:rsidRDefault="004D192F">
      <w:pPr>
        <w:spacing w:before="40"/>
        <w:ind w:left="707"/>
        <w:rPr>
          <w:sz w:val="22"/>
          <w:szCs w:val="22"/>
        </w:rPr>
      </w:pPr>
      <w:r>
        <w:rPr>
          <w:color w:val="666666"/>
          <w:sz w:val="22"/>
          <w:szCs w:val="22"/>
        </w:rPr>
        <w:t>1</w:t>
      </w:r>
      <w:r>
        <w:rPr>
          <w:color w:val="777777"/>
          <w:sz w:val="22"/>
          <w:szCs w:val="22"/>
        </w:rPr>
        <w:t>C</w:t>
      </w:r>
      <w:r>
        <w:rPr>
          <w:color w:val="666666"/>
          <w:sz w:val="22"/>
          <w:szCs w:val="22"/>
        </w:rPr>
        <w:t>V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4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5</w:t>
      </w:r>
      <w:r>
        <w:rPr>
          <w:color w:val="666666"/>
          <w:sz w:val="22"/>
          <w:szCs w:val="22"/>
        </w:rPr>
        <w:t>F</w:t>
      </w:r>
      <w:r>
        <w:rPr>
          <w:color w:val="777777"/>
          <w:sz w:val="22"/>
          <w:szCs w:val="22"/>
        </w:rPr>
        <w:t>U,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9</w:t>
      </w:r>
      <w:r>
        <w:rPr>
          <w:color w:val="565656"/>
          <w:sz w:val="22"/>
          <w:szCs w:val="22"/>
        </w:rPr>
        <w:t>1</w:t>
      </w:r>
      <w:r>
        <w:rPr>
          <w:color w:val="666666"/>
          <w:sz w:val="22"/>
          <w:szCs w:val="22"/>
        </w:rPr>
        <w:t>T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1</w:t>
      </w:r>
      <w:r>
        <w:rPr>
          <w:color w:val="666666"/>
          <w:sz w:val="22"/>
          <w:szCs w:val="22"/>
        </w:rPr>
        <w:t>5LS</w:t>
      </w:r>
      <w:r>
        <w:rPr>
          <w:color w:val="777777"/>
          <w:sz w:val="22"/>
          <w:szCs w:val="22"/>
        </w:rPr>
        <w:t>,</w:t>
      </w:r>
      <w:r>
        <w:rPr>
          <w:color w:val="777777"/>
          <w:spacing w:val="38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170</w:t>
      </w:r>
      <w:r>
        <w:rPr>
          <w:color w:val="484848"/>
          <w:w w:val="105"/>
          <w:sz w:val="22"/>
          <w:szCs w:val="22"/>
        </w:rPr>
        <w:t>R</w:t>
      </w:r>
    </w:p>
    <w:p w:rsidR="006404FF" w:rsidRDefault="004D192F">
      <w:pPr>
        <w:spacing w:before="35"/>
        <w:ind w:left="717"/>
        <w:rPr>
          <w:sz w:val="22"/>
          <w:szCs w:val="22"/>
        </w:rPr>
      </w:pPr>
      <w:r>
        <w:rPr>
          <w:color w:val="777777"/>
          <w:sz w:val="22"/>
          <w:szCs w:val="22"/>
        </w:rPr>
        <w:t>(</w:t>
      </w:r>
      <w:r>
        <w:rPr>
          <w:color w:val="565656"/>
          <w:sz w:val="22"/>
          <w:szCs w:val="22"/>
        </w:rPr>
        <w:t>1</w:t>
      </w:r>
      <w:r>
        <w:rPr>
          <w:color w:val="666666"/>
          <w:sz w:val="22"/>
          <w:szCs w:val="22"/>
        </w:rPr>
        <w:t xml:space="preserve">)    </w:t>
      </w:r>
      <w:r>
        <w:rPr>
          <w:color w:val="666666"/>
          <w:spacing w:val="21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5</w:t>
      </w:r>
      <w:r>
        <w:rPr>
          <w:color w:val="666666"/>
          <w:sz w:val="22"/>
          <w:szCs w:val="22"/>
        </w:rPr>
        <w:t xml:space="preserve">FU                       </w:t>
      </w:r>
      <w:r>
        <w:rPr>
          <w:color w:val="666666"/>
          <w:spacing w:val="3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(</w:t>
      </w:r>
      <w:r>
        <w:rPr>
          <w:color w:val="565656"/>
          <w:sz w:val="22"/>
          <w:szCs w:val="22"/>
        </w:rPr>
        <w:t>2</w:t>
      </w:r>
      <w:r>
        <w:rPr>
          <w:color w:val="666666"/>
          <w:sz w:val="22"/>
          <w:szCs w:val="22"/>
        </w:rPr>
        <w:t xml:space="preserve">)    </w:t>
      </w:r>
      <w:r>
        <w:rPr>
          <w:color w:val="666666"/>
          <w:spacing w:val="3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1</w:t>
      </w:r>
      <w:r>
        <w:rPr>
          <w:color w:val="565656"/>
          <w:sz w:val="22"/>
          <w:szCs w:val="22"/>
        </w:rPr>
        <w:t>5</w:t>
      </w:r>
      <w:r>
        <w:rPr>
          <w:color w:val="484848"/>
          <w:sz w:val="22"/>
          <w:szCs w:val="22"/>
        </w:rPr>
        <w:t>L</w:t>
      </w:r>
      <w:r>
        <w:rPr>
          <w:color w:val="565656"/>
          <w:sz w:val="22"/>
          <w:szCs w:val="22"/>
        </w:rPr>
        <w:t xml:space="preserve">S                     </w:t>
      </w:r>
      <w:r>
        <w:rPr>
          <w:color w:val="565656"/>
          <w:spacing w:val="22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</w:t>
      </w:r>
      <w:r>
        <w:rPr>
          <w:color w:val="666666"/>
          <w:sz w:val="22"/>
          <w:szCs w:val="22"/>
        </w:rPr>
        <w:t>3</w:t>
      </w:r>
      <w:r>
        <w:rPr>
          <w:color w:val="565656"/>
          <w:sz w:val="22"/>
          <w:szCs w:val="22"/>
        </w:rPr>
        <w:t xml:space="preserve">)    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9</w:t>
      </w:r>
      <w:r>
        <w:rPr>
          <w:color w:val="484848"/>
          <w:spacing w:val="9"/>
          <w:sz w:val="22"/>
          <w:szCs w:val="22"/>
        </w:rPr>
        <w:t>1</w:t>
      </w:r>
      <w:r>
        <w:rPr>
          <w:color w:val="484848"/>
          <w:sz w:val="22"/>
          <w:szCs w:val="22"/>
        </w:rPr>
        <w:t xml:space="preserve">T                       </w:t>
      </w:r>
      <w:r>
        <w:rPr>
          <w:color w:val="484848"/>
          <w:spacing w:val="4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(4)    </w:t>
      </w:r>
      <w:r>
        <w:rPr>
          <w:color w:val="565656"/>
          <w:spacing w:val="25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1</w:t>
      </w:r>
      <w:r>
        <w:rPr>
          <w:color w:val="565656"/>
          <w:w w:val="105"/>
          <w:sz w:val="22"/>
          <w:szCs w:val="22"/>
        </w:rPr>
        <w:t>7</w:t>
      </w:r>
      <w:r>
        <w:rPr>
          <w:color w:val="484848"/>
          <w:w w:val="105"/>
          <w:sz w:val="22"/>
          <w:szCs w:val="22"/>
        </w:rPr>
        <w:t>0R</w:t>
      </w:r>
    </w:p>
    <w:p w:rsidR="006404FF" w:rsidRDefault="006404FF">
      <w:pPr>
        <w:spacing w:before="8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41"/>
        <w:rPr>
          <w:sz w:val="22"/>
          <w:szCs w:val="22"/>
        </w:rPr>
      </w:pPr>
      <w:r>
        <w:rPr>
          <w:color w:val="666666"/>
          <w:sz w:val="22"/>
          <w:szCs w:val="22"/>
        </w:rPr>
        <w:t>]</w:t>
      </w:r>
      <w:r>
        <w:rPr>
          <w:color w:val="666666"/>
          <w:spacing w:val="-3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 xml:space="preserve">36.  </w:t>
      </w:r>
      <w:r>
        <w:rPr>
          <w:color w:val="666666"/>
          <w:spacing w:val="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</w:t>
      </w:r>
      <w:r>
        <w:rPr>
          <w:color w:val="565656"/>
          <w:sz w:val="22"/>
          <w:szCs w:val="22"/>
        </w:rPr>
        <w:t>h</w:t>
      </w:r>
      <w:r>
        <w:rPr>
          <w:color w:val="777777"/>
          <w:sz w:val="22"/>
          <w:szCs w:val="22"/>
        </w:rPr>
        <w:t xml:space="preserve">oose </w:t>
      </w:r>
      <w:r>
        <w:rPr>
          <w:color w:val="777777"/>
          <w:spacing w:val="13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a</w:t>
      </w:r>
      <w:r>
        <w:rPr>
          <w:color w:val="565656"/>
          <w:sz w:val="22"/>
          <w:szCs w:val="22"/>
        </w:rPr>
        <w:t>n</w:t>
      </w:r>
      <w:r>
        <w:rPr>
          <w:color w:val="565656"/>
          <w:spacing w:val="44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a</w:t>
      </w:r>
      <w:r>
        <w:rPr>
          <w:color w:val="484848"/>
          <w:sz w:val="22"/>
          <w:szCs w:val="22"/>
        </w:rPr>
        <w:t>l</w:t>
      </w:r>
      <w:r>
        <w:rPr>
          <w:color w:val="565656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666666"/>
          <w:sz w:val="22"/>
          <w:szCs w:val="22"/>
        </w:rPr>
        <w:t>r</w:t>
      </w:r>
      <w:r>
        <w:rPr>
          <w:color w:val="565656"/>
          <w:sz w:val="22"/>
          <w:szCs w:val="22"/>
        </w:rPr>
        <w:t>n</w:t>
      </w:r>
      <w:r>
        <w:rPr>
          <w:color w:val="666666"/>
          <w:sz w:val="22"/>
          <w:szCs w:val="22"/>
        </w:rPr>
        <w:t>a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>iv</w:t>
      </w:r>
      <w:r>
        <w:rPr>
          <w:color w:val="777777"/>
          <w:sz w:val="22"/>
          <w:szCs w:val="22"/>
        </w:rPr>
        <w:t xml:space="preserve">e  </w:t>
      </w:r>
      <w:r>
        <w:rPr>
          <w:color w:val="777777"/>
          <w:spacing w:val="3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>o</w:t>
      </w:r>
      <w:r>
        <w:rPr>
          <w:color w:val="565656"/>
          <w:spacing w:val="3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s</w:t>
      </w:r>
      <w:r>
        <w:rPr>
          <w:color w:val="484848"/>
          <w:sz w:val="22"/>
          <w:szCs w:val="22"/>
        </w:rPr>
        <w:t>h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 xml:space="preserve">w </w:t>
      </w:r>
      <w:r>
        <w:rPr>
          <w:color w:val="484848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4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r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>l</w:t>
      </w:r>
      <w:r>
        <w:rPr>
          <w:color w:val="565656"/>
          <w:sz w:val="22"/>
          <w:szCs w:val="22"/>
        </w:rPr>
        <w:t>a</w:t>
      </w:r>
      <w:r>
        <w:rPr>
          <w:color w:val="484848"/>
          <w:sz w:val="22"/>
          <w:szCs w:val="22"/>
        </w:rPr>
        <w:t>tion</w:t>
      </w:r>
      <w:r>
        <w:rPr>
          <w:color w:val="565656"/>
          <w:sz w:val="22"/>
          <w:szCs w:val="22"/>
        </w:rPr>
        <w:t>s</w:t>
      </w:r>
      <w:r>
        <w:rPr>
          <w:color w:val="484848"/>
          <w:sz w:val="22"/>
          <w:szCs w:val="22"/>
        </w:rPr>
        <w:t xml:space="preserve">hip  </w:t>
      </w:r>
      <w:r>
        <w:rPr>
          <w:color w:val="484848"/>
          <w:spacing w:val="31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as</w:t>
      </w:r>
      <w:r>
        <w:rPr>
          <w:color w:val="666666"/>
          <w:spacing w:val="4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4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wo</w:t>
      </w:r>
      <w:r>
        <w:rPr>
          <w:color w:val="484848"/>
          <w:sz w:val="22"/>
          <w:szCs w:val="22"/>
        </w:rPr>
        <w:t>rd</w:t>
      </w:r>
      <w:r>
        <w:rPr>
          <w:color w:val="565656"/>
          <w:sz w:val="22"/>
          <w:szCs w:val="22"/>
        </w:rPr>
        <w:t xml:space="preserve">s </w:t>
      </w:r>
      <w:r>
        <w:rPr>
          <w:color w:val="565656"/>
          <w:spacing w:val="5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>f</w:t>
      </w:r>
      <w:r>
        <w:rPr>
          <w:color w:val="484848"/>
          <w:spacing w:val="4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50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g</w:t>
      </w:r>
      <w:r>
        <w:rPr>
          <w:color w:val="565656"/>
          <w:sz w:val="22"/>
          <w:szCs w:val="22"/>
        </w:rPr>
        <w:t>ive</w:t>
      </w:r>
      <w:r>
        <w:rPr>
          <w:color w:val="484848"/>
          <w:sz w:val="22"/>
          <w:szCs w:val="22"/>
        </w:rPr>
        <w:t xml:space="preserve">n </w:t>
      </w:r>
      <w:r>
        <w:rPr>
          <w:color w:val="484848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p</w:t>
      </w:r>
      <w:r>
        <w:rPr>
          <w:color w:val="565656"/>
          <w:sz w:val="22"/>
          <w:szCs w:val="22"/>
        </w:rPr>
        <w:t>a</w:t>
      </w:r>
      <w:r>
        <w:rPr>
          <w:color w:val="484848"/>
          <w:sz w:val="22"/>
          <w:szCs w:val="22"/>
        </w:rPr>
        <w:t xml:space="preserve">ir </w:t>
      </w:r>
      <w:r>
        <w:rPr>
          <w:color w:val="484848"/>
          <w:spacing w:val="14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b</w:t>
      </w:r>
      <w:r>
        <w:rPr>
          <w:color w:val="565656"/>
          <w:w w:val="105"/>
          <w:sz w:val="22"/>
          <w:szCs w:val="22"/>
        </w:rPr>
        <w:t>ea</w:t>
      </w:r>
      <w:r>
        <w:rPr>
          <w:color w:val="484848"/>
          <w:w w:val="105"/>
          <w:sz w:val="22"/>
          <w:szCs w:val="22"/>
        </w:rPr>
        <w:t>r</w:t>
      </w:r>
      <w:r>
        <w:rPr>
          <w:color w:val="313131"/>
          <w:w w:val="105"/>
          <w:sz w:val="22"/>
          <w:szCs w:val="22"/>
        </w:rPr>
        <w:t>.</w:t>
      </w:r>
    </w:p>
    <w:p w:rsidR="006404FF" w:rsidRDefault="004D192F">
      <w:pPr>
        <w:spacing w:before="39"/>
        <w:ind w:left="702"/>
        <w:rPr>
          <w:rFonts w:ascii="Arial" w:eastAsia="Arial" w:hAnsi="Arial" w:cs="Arial"/>
          <w:sz w:val="22"/>
          <w:szCs w:val="22"/>
        </w:rPr>
      </w:pPr>
      <w:r>
        <w:rPr>
          <w:color w:val="777777"/>
          <w:sz w:val="22"/>
          <w:szCs w:val="22"/>
        </w:rPr>
        <w:t>Se</w:t>
      </w:r>
      <w:r>
        <w:rPr>
          <w:color w:val="666666"/>
          <w:sz w:val="22"/>
          <w:szCs w:val="22"/>
        </w:rPr>
        <w:t>i</w:t>
      </w:r>
      <w:r>
        <w:rPr>
          <w:color w:val="777777"/>
          <w:sz w:val="22"/>
          <w:szCs w:val="22"/>
        </w:rPr>
        <w:t>s</w:t>
      </w:r>
      <w:r>
        <w:rPr>
          <w:color w:val="666666"/>
          <w:sz w:val="22"/>
          <w:szCs w:val="22"/>
        </w:rPr>
        <w:t>m</w:t>
      </w:r>
      <w:r>
        <w:rPr>
          <w:color w:val="777777"/>
          <w:sz w:val="22"/>
          <w:szCs w:val="22"/>
        </w:rPr>
        <w:t>og</w:t>
      </w:r>
      <w:r>
        <w:rPr>
          <w:color w:val="666666"/>
          <w:sz w:val="22"/>
          <w:szCs w:val="22"/>
        </w:rPr>
        <w:t>r</w:t>
      </w:r>
      <w:r>
        <w:rPr>
          <w:color w:val="777777"/>
          <w:sz w:val="22"/>
          <w:szCs w:val="22"/>
        </w:rPr>
        <w:t>a</w:t>
      </w:r>
      <w:r>
        <w:rPr>
          <w:color w:val="666666"/>
          <w:sz w:val="22"/>
          <w:szCs w:val="22"/>
        </w:rPr>
        <w:t>ph</w:t>
      </w:r>
      <w:r>
        <w:rPr>
          <w:color w:val="777777"/>
          <w:sz w:val="22"/>
          <w:szCs w:val="22"/>
        </w:rPr>
        <w:t xml:space="preserve">:   </w:t>
      </w:r>
      <w:r>
        <w:rPr>
          <w:color w:val="777777"/>
          <w:spacing w:val="44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E</w:t>
      </w:r>
      <w:r>
        <w:rPr>
          <w:color w:val="777777"/>
          <w:sz w:val="22"/>
          <w:szCs w:val="22"/>
        </w:rPr>
        <w:t>a</w:t>
      </w:r>
      <w:r>
        <w:rPr>
          <w:color w:val="666666"/>
          <w:sz w:val="22"/>
          <w:szCs w:val="22"/>
        </w:rPr>
        <w:t>r</w:t>
      </w:r>
      <w:r>
        <w:rPr>
          <w:color w:val="565656"/>
          <w:sz w:val="22"/>
          <w:szCs w:val="22"/>
        </w:rPr>
        <w:t>thqu</w:t>
      </w:r>
      <w:r>
        <w:rPr>
          <w:color w:val="666666"/>
          <w:sz w:val="22"/>
          <w:szCs w:val="22"/>
        </w:rPr>
        <w:t>a</w:t>
      </w:r>
      <w:r>
        <w:rPr>
          <w:color w:val="565656"/>
          <w:sz w:val="22"/>
          <w:szCs w:val="22"/>
        </w:rPr>
        <w:t>k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 xml:space="preserve">:    </w:t>
      </w:r>
      <w:r>
        <w:rPr>
          <w:color w:val="565656"/>
          <w:spacing w:val="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:</w:t>
      </w:r>
      <w:r>
        <w:rPr>
          <w:color w:val="777777"/>
          <w:spacing w:val="-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Ta</w:t>
      </w:r>
      <w:r>
        <w:rPr>
          <w:color w:val="666666"/>
          <w:sz w:val="22"/>
          <w:szCs w:val="22"/>
        </w:rPr>
        <w:t>s</w:t>
      </w:r>
      <w:r>
        <w:rPr>
          <w:color w:val="565656"/>
          <w:sz w:val="22"/>
          <w:szCs w:val="22"/>
        </w:rPr>
        <w:t>eom</w:t>
      </w:r>
      <w:r>
        <w:rPr>
          <w:color w:val="565656"/>
          <w:spacing w:val="-1"/>
          <w:sz w:val="22"/>
          <w:szCs w:val="22"/>
        </w:rPr>
        <w:t>e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 xml:space="preserve">er  </w:t>
      </w:r>
      <w:r>
        <w:rPr>
          <w:color w:val="565656"/>
          <w:spacing w:val="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:</w:t>
      </w:r>
      <w:r>
        <w:rPr>
          <w:color w:val="777777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666666"/>
          <w:w w:val="69"/>
          <w:sz w:val="22"/>
          <w:szCs w:val="22"/>
        </w:rPr>
        <w:t>7</w:t>
      </w:r>
    </w:p>
    <w:p w:rsidR="006404FF" w:rsidRDefault="004D192F">
      <w:pPr>
        <w:spacing w:before="35" w:line="240" w:lineRule="exact"/>
        <w:ind w:left="717"/>
        <w:rPr>
          <w:sz w:val="22"/>
          <w:szCs w:val="22"/>
        </w:rPr>
      </w:pPr>
      <w:r>
        <w:rPr>
          <w:color w:val="777777"/>
          <w:position w:val="-1"/>
          <w:sz w:val="22"/>
          <w:szCs w:val="22"/>
        </w:rPr>
        <w:t>(</w:t>
      </w:r>
      <w:r>
        <w:rPr>
          <w:color w:val="666666"/>
          <w:position w:val="-1"/>
          <w:sz w:val="22"/>
          <w:szCs w:val="22"/>
        </w:rPr>
        <w:t>1</w:t>
      </w:r>
      <w:r>
        <w:rPr>
          <w:color w:val="777777"/>
          <w:position w:val="-1"/>
          <w:sz w:val="22"/>
          <w:szCs w:val="22"/>
        </w:rPr>
        <w:t xml:space="preserve">)    </w:t>
      </w:r>
      <w:r>
        <w:rPr>
          <w:color w:val="777777"/>
          <w:spacing w:val="21"/>
          <w:position w:val="-1"/>
          <w:sz w:val="22"/>
          <w:szCs w:val="22"/>
        </w:rPr>
        <w:t xml:space="preserve"> </w:t>
      </w:r>
      <w:r>
        <w:rPr>
          <w:color w:val="666666"/>
          <w:position w:val="-1"/>
          <w:sz w:val="22"/>
          <w:szCs w:val="22"/>
        </w:rPr>
        <w:t>V</w:t>
      </w:r>
      <w:r>
        <w:rPr>
          <w:color w:val="777777"/>
          <w:position w:val="-1"/>
          <w:sz w:val="22"/>
          <w:szCs w:val="22"/>
        </w:rPr>
        <w:t>o</w:t>
      </w:r>
      <w:r>
        <w:rPr>
          <w:color w:val="565656"/>
          <w:position w:val="-1"/>
          <w:sz w:val="22"/>
          <w:szCs w:val="22"/>
        </w:rPr>
        <w:t>lc</w:t>
      </w:r>
      <w:r>
        <w:rPr>
          <w:color w:val="666666"/>
          <w:position w:val="-1"/>
          <w:sz w:val="22"/>
          <w:szCs w:val="22"/>
        </w:rPr>
        <w:t>a</w:t>
      </w:r>
      <w:r>
        <w:rPr>
          <w:color w:val="565656"/>
          <w:position w:val="-1"/>
          <w:sz w:val="22"/>
          <w:szCs w:val="22"/>
        </w:rPr>
        <w:t>n</w:t>
      </w:r>
      <w:r>
        <w:rPr>
          <w:color w:val="666666"/>
          <w:position w:val="-1"/>
          <w:sz w:val="22"/>
          <w:szCs w:val="22"/>
        </w:rPr>
        <w:t xml:space="preserve">oes             </w:t>
      </w:r>
      <w:r>
        <w:rPr>
          <w:color w:val="666666"/>
          <w:spacing w:val="15"/>
          <w:position w:val="-1"/>
          <w:sz w:val="22"/>
          <w:szCs w:val="22"/>
        </w:rPr>
        <w:t xml:space="preserve"> </w:t>
      </w:r>
      <w:r>
        <w:rPr>
          <w:color w:val="666666"/>
          <w:position w:val="-1"/>
          <w:sz w:val="22"/>
          <w:szCs w:val="22"/>
        </w:rPr>
        <w:t>(</w:t>
      </w:r>
      <w:r>
        <w:rPr>
          <w:color w:val="565656"/>
          <w:position w:val="-1"/>
          <w:sz w:val="22"/>
          <w:szCs w:val="22"/>
        </w:rPr>
        <w:t>2</w:t>
      </w:r>
      <w:r>
        <w:rPr>
          <w:color w:val="666666"/>
          <w:position w:val="-1"/>
          <w:sz w:val="22"/>
          <w:szCs w:val="22"/>
        </w:rPr>
        <w:t xml:space="preserve">)    </w:t>
      </w:r>
      <w:r>
        <w:rPr>
          <w:color w:val="666666"/>
          <w:spacing w:val="30"/>
          <w:position w:val="-1"/>
          <w:sz w:val="22"/>
          <w:szCs w:val="22"/>
        </w:rPr>
        <w:t xml:space="preserve"> </w:t>
      </w:r>
      <w:r>
        <w:rPr>
          <w:color w:val="484848"/>
          <w:position w:val="-1"/>
          <w:sz w:val="22"/>
          <w:szCs w:val="22"/>
        </w:rPr>
        <w:t>R</w:t>
      </w:r>
      <w:r>
        <w:rPr>
          <w:color w:val="565656"/>
          <w:position w:val="-1"/>
          <w:sz w:val="22"/>
          <w:szCs w:val="22"/>
        </w:rPr>
        <w:t>es</w:t>
      </w:r>
      <w:r>
        <w:rPr>
          <w:color w:val="484848"/>
          <w:position w:val="-1"/>
          <w:sz w:val="22"/>
          <w:szCs w:val="22"/>
        </w:rPr>
        <w:t>i</w:t>
      </w:r>
      <w:r>
        <w:rPr>
          <w:color w:val="666666"/>
          <w:position w:val="-1"/>
          <w:sz w:val="22"/>
          <w:szCs w:val="22"/>
        </w:rPr>
        <w:t>s</w:t>
      </w:r>
      <w:r>
        <w:rPr>
          <w:color w:val="484848"/>
          <w:position w:val="-1"/>
          <w:sz w:val="22"/>
          <w:szCs w:val="22"/>
        </w:rPr>
        <w:t>t</w:t>
      </w:r>
      <w:r>
        <w:rPr>
          <w:color w:val="565656"/>
          <w:position w:val="-1"/>
          <w:sz w:val="22"/>
          <w:szCs w:val="22"/>
        </w:rPr>
        <w:t>a</w:t>
      </w:r>
      <w:r>
        <w:rPr>
          <w:color w:val="484848"/>
          <w:position w:val="-1"/>
          <w:sz w:val="22"/>
          <w:szCs w:val="22"/>
        </w:rPr>
        <w:t>n</w:t>
      </w:r>
      <w:r>
        <w:rPr>
          <w:color w:val="565656"/>
          <w:position w:val="-1"/>
          <w:sz w:val="22"/>
          <w:szCs w:val="22"/>
        </w:rPr>
        <w:t xml:space="preserve">ces           </w:t>
      </w:r>
      <w:r>
        <w:rPr>
          <w:color w:val="565656"/>
          <w:spacing w:val="18"/>
          <w:position w:val="-1"/>
          <w:sz w:val="22"/>
          <w:szCs w:val="22"/>
        </w:rPr>
        <w:t xml:space="preserve"> </w:t>
      </w:r>
      <w:r>
        <w:rPr>
          <w:color w:val="565656"/>
          <w:position w:val="-1"/>
          <w:sz w:val="22"/>
          <w:szCs w:val="22"/>
        </w:rPr>
        <w:t xml:space="preserve">(3)    </w:t>
      </w:r>
      <w:r>
        <w:rPr>
          <w:color w:val="565656"/>
          <w:spacing w:val="25"/>
          <w:position w:val="-1"/>
          <w:sz w:val="22"/>
          <w:szCs w:val="22"/>
        </w:rPr>
        <w:t xml:space="preserve"> </w:t>
      </w:r>
      <w:r>
        <w:rPr>
          <w:color w:val="565656"/>
          <w:position w:val="-1"/>
          <w:sz w:val="22"/>
          <w:szCs w:val="22"/>
        </w:rPr>
        <w:t>La</w:t>
      </w:r>
      <w:r>
        <w:rPr>
          <w:color w:val="484848"/>
          <w:position w:val="-1"/>
          <w:sz w:val="22"/>
          <w:szCs w:val="22"/>
        </w:rPr>
        <w:t>nd</w:t>
      </w:r>
      <w:r>
        <w:rPr>
          <w:color w:val="565656"/>
          <w:position w:val="-1"/>
          <w:sz w:val="22"/>
          <w:szCs w:val="22"/>
        </w:rPr>
        <w:t>s</w:t>
      </w:r>
      <w:r>
        <w:rPr>
          <w:color w:val="484848"/>
          <w:position w:val="-1"/>
          <w:sz w:val="22"/>
          <w:szCs w:val="22"/>
        </w:rPr>
        <w:t>lid</w:t>
      </w:r>
      <w:r>
        <w:rPr>
          <w:color w:val="565656"/>
          <w:position w:val="-1"/>
          <w:sz w:val="22"/>
          <w:szCs w:val="22"/>
        </w:rPr>
        <w:t xml:space="preserve">es             </w:t>
      </w:r>
      <w:r>
        <w:rPr>
          <w:color w:val="565656"/>
          <w:spacing w:val="6"/>
          <w:position w:val="-1"/>
          <w:sz w:val="22"/>
          <w:szCs w:val="22"/>
        </w:rPr>
        <w:t xml:space="preserve"> </w:t>
      </w:r>
      <w:r>
        <w:rPr>
          <w:color w:val="484848"/>
          <w:position w:val="-1"/>
          <w:sz w:val="22"/>
          <w:szCs w:val="22"/>
        </w:rPr>
        <w:t>(</w:t>
      </w:r>
      <w:r>
        <w:rPr>
          <w:color w:val="565656"/>
          <w:position w:val="-1"/>
          <w:sz w:val="22"/>
          <w:szCs w:val="22"/>
        </w:rPr>
        <w:t xml:space="preserve">4)    </w:t>
      </w:r>
      <w:r>
        <w:rPr>
          <w:color w:val="565656"/>
          <w:spacing w:val="25"/>
          <w:position w:val="-1"/>
          <w:sz w:val="22"/>
          <w:szCs w:val="22"/>
        </w:rPr>
        <w:t xml:space="preserve"> </w:t>
      </w:r>
      <w:r>
        <w:rPr>
          <w:color w:val="565656"/>
          <w:w w:val="105"/>
          <w:position w:val="-1"/>
          <w:sz w:val="22"/>
          <w:szCs w:val="22"/>
        </w:rPr>
        <w:t>S</w:t>
      </w:r>
      <w:r>
        <w:rPr>
          <w:color w:val="484848"/>
          <w:w w:val="105"/>
          <w:position w:val="-1"/>
          <w:sz w:val="22"/>
          <w:szCs w:val="22"/>
        </w:rPr>
        <w:t>tr</w:t>
      </w:r>
      <w:r>
        <w:rPr>
          <w:color w:val="565656"/>
          <w:w w:val="105"/>
          <w:position w:val="-1"/>
          <w:sz w:val="22"/>
          <w:szCs w:val="22"/>
        </w:rPr>
        <w:t>a</w:t>
      </w:r>
      <w:r>
        <w:rPr>
          <w:color w:val="484848"/>
          <w:w w:val="105"/>
          <w:position w:val="-1"/>
          <w:sz w:val="22"/>
          <w:szCs w:val="22"/>
        </w:rPr>
        <w:t>in</w:t>
      </w:r>
      <w:r>
        <w:rPr>
          <w:color w:val="565656"/>
          <w:w w:val="105"/>
          <w:position w:val="-1"/>
          <w:sz w:val="22"/>
          <w:szCs w:val="22"/>
        </w:rPr>
        <w:t>s</w:t>
      </w:r>
    </w:p>
    <w:p w:rsidR="006404FF" w:rsidRDefault="006404FF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2240"/>
        <w:gridCol w:w="4463"/>
        <w:gridCol w:w="619"/>
        <w:gridCol w:w="1298"/>
      </w:tblGrid>
      <w:tr w:rsidR="006404FF">
        <w:trPr>
          <w:trHeight w:hRule="exact" w:val="3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666666"/>
                <w:w w:val="105"/>
                <w:sz w:val="22"/>
                <w:szCs w:val="22"/>
              </w:rPr>
              <w:t>137</w:t>
            </w:r>
            <w:r>
              <w:rPr>
                <w:color w:val="565656"/>
                <w:w w:val="105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79"/>
              <w:rPr>
                <w:sz w:val="22"/>
                <w:szCs w:val="22"/>
              </w:rPr>
            </w:pPr>
            <w:r>
              <w:rPr>
                <w:color w:val="666666"/>
                <w:sz w:val="22"/>
                <w:szCs w:val="22"/>
              </w:rPr>
              <w:t xml:space="preserve">Which </w:t>
            </w:r>
            <w:r>
              <w:rPr>
                <w:color w:val="666666"/>
                <w:spacing w:val="4"/>
                <w:sz w:val="22"/>
                <w:szCs w:val="22"/>
              </w:rPr>
              <w:t xml:space="preserve"> </w:t>
            </w:r>
            <w:r>
              <w:rPr>
                <w:color w:val="666666"/>
                <w:sz w:val="22"/>
                <w:szCs w:val="22"/>
              </w:rPr>
              <w:t>s</w:t>
            </w:r>
            <w:r>
              <w:rPr>
                <w:color w:val="777777"/>
                <w:sz w:val="22"/>
                <w:szCs w:val="22"/>
              </w:rPr>
              <w:t>e</w:t>
            </w:r>
            <w:r>
              <w:rPr>
                <w:color w:val="484848"/>
                <w:sz w:val="22"/>
                <w:szCs w:val="22"/>
              </w:rPr>
              <w:t>t</w:t>
            </w:r>
            <w:r>
              <w:rPr>
                <w:color w:val="484848"/>
                <w:spacing w:val="37"/>
                <w:sz w:val="22"/>
                <w:szCs w:val="22"/>
              </w:rPr>
              <w:t xml:space="preserve"> </w:t>
            </w:r>
            <w:r>
              <w:rPr>
                <w:color w:val="666666"/>
                <w:sz w:val="22"/>
                <w:szCs w:val="22"/>
              </w:rPr>
              <w:t>of</w:t>
            </w:r>
            <w:r>
              <w:rPr>
                <w:color w:val="666666"/>
                <w:spacing w:val="26"/>
                <w:sz w:val="22"/>
                <w:szCs w:val="22"/>
              </w:rPr>
              <w:t xml:space="preserve"> </w:t>
            </w:r>
            <w:r>
              <w:rPr>
                <w:color w:val="484848"/>
                <w:w w:val="105"/>
                <w:sz w:val="22"/>
                <w:szCs w:val="22"/>
              </w:rPr>
              <w:t>n</w:t>
            </w:r>
            <w:r>
              <w:rPr>
                <w:color w:val="565656"/>
                <w:w w:val="105"/>
                <w:sz w:val="22"/>
                <w:szCs w:val="22"/>
              </w:rPr>
              <w:t>um</w:t>
            </w:r>
            <w:r>
              <w:rPr>
                <w:color w:val="484848"/>
                <w:w w:val="105"/>
                <w:sz w:val="22"/>
                <w:szCs w:val="22"/>
              </w:rPr>
              <w:t>b</w:t>
            </w:r>
            <w:r>
              <w:rPr>
                <w:color w:val="666666"/>
                <w:w w:val="105"/>
                <w:sz w:val="22"/>
                <w:szCs w:val="22"/>
              </w:rPr>
              <w:t>e</w:t>
            </w:r>
            <w:r>
              <w:rPr>
                <w:color w:val="565656"/>
                <w:w w:val="105"/>
                <w:sz w:val="22"/>
                <w:szCs w:val="22"/>
              </w:rPr>
              <w:t>rs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66"/>
              <w:rPr>
                <w:sz w:val="22"/>
                <w:szCs w:val="22"/>
              </w:rPr>
            </w:pPr>
            <w:r>
              <w:rPr>
                <w:color w:val="484848"/>
                <w:sz w:val="22"/>
                <w:szCs w:val="22"/>
              </w:rPr>
              <w:t>i</w:t>
            </w:r>
            <w:r>
              <w:rPr>
                <w:color w:val="666666"/>
                <w:sz w:val="22"/>
                <w:szCs w:val="22"/>
              </w:rPr>
              <w:t>s</w:t>
            </w:r>
            <w:r>
              <w:rPr>
                <w:color w:val="666666"/>
                <w:spacing w:val="24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lik</w:t>
            </w:r>
            <w:r>
              <w:rPr>
                <w:color w:val="565656"/>
                <w:sz w:val="22"/>
                <w:szCs w:val="22"/>
              </w:rPr>
              <w:t>e</w:t>
            </w:r>
            <w:r>
              <w:rPr>
                <w:color w:val="565656"/>
                <w:spacing w:val="47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th</w:t>
            </w:r>
            <w:r>
              <w:rPr>
                <w:color w:val="565656"/>
                <w:sz w:val="22"/>
                <w:szCs w:val="22"/>
              </w:rPr>
              <w:t>e</w:t>
            </w:r>
            <w:r>
              <w:rPr>
                <w:color w:val="565656"/>
                <w:spacing w:val="46"/>
                <w:sz w:val="22"/>
                <w:szCs w:val="22"/>
              </w:rPr>
              <w:t xml:space="preserve"> </w:t>
            </w:r>
            <w:r>
              <w:rPr>
                <w:color w:val="565656"/>
                <w:sz w:val="22"/>
                <w:szCs w:val="22"/>
              </w:rPr>
              <w:t>g</w:t>
            </w:r>
            <w:r>
              <w:rPr>
                <w:color w:val="484848"/>
                <w:sz w:val="22"/>
                <w:szCs w:val="22"/>
              </w:rPr>
              <w:t>i</w:t>
            </w:r>
            <w:r>
              <w:rPr>
                <w:color w:val="565656"/>
                <w:sz w:val="22"/>
                <w:szCs w:val="22"/>
              </w:rPr>
              <w:t>ve</w:t>
            </w:r>
            <w:r>
              <w:rPr>
                <w:color w:val="484848"/>
                <w:sz w:val="22"/>
                <w:szCs w:val="22"/>
              </w:rPr>
              <w:t xml:space="preserve">n </w:t>
            </w:r>
            <w:r>
              <w:rPr>
                <w:color w:val="484848"/>
                <w:spacing w:val="6"/>
                <w:sz w:val="22"/>
                <w:szCs w:val="22"/>
              </w:rPr>
              <w:t xml:space="preserve"> </w:t>
            </w:r>
            <w:r>
              <w:rPr>
                <w:color w:val="565656"/>
                <w:sz w:val="22"/>
                <w:szCs w:val="22"/>
              </w:rPr>
              <w:t>se</w:t>
            </w:r>
            <w:r>
              <w:rPr>
                <w:color w:val="313131"/>
                <w:sz w:val="22"/>
                <w:szCs w:val="22"/>
              </w:rPr>
              <w:t>t</w:t>
            </w:r>
            <w:r>
              <w:rPr>
                <w:color w:val="313131"/>
                <w:spacing w:val="37"/>
                <w:sz w:val="22"/>
                <w:szCs w:val="22"/>
              </w:rPr>
              <w:t xml:space="preserve"> </w:t>
            </w:r>
            <w:r>
              <w:rPr>
                <w:color w:val="565656"/>
                <w:w w:val="78"/>
                <w:sz w:val="22"/>
                <w:szCs w:val="22"/>
              </w:rPr>
              <w:t>7</w:t>
            </w:r>
            <w:r>
              <w:rPr>
                <w:color w:val="565656"/>
                <w:spacing w:val="30"/>
                <w:w w:val="78"/>
                <w:sz w:val="22"/>
                <w:szCs w:val="22"/>
              </w:rPr>
              <w:t xml:space="preserve"> </w:t>
            </w:r>
            <w:r>
              <w:rPr>
                <w:color w:val="565656"/>
                <w:sz w:val="22"/>
                <w:szCs w:val="22"/>
              </w:rPr>
              <w:t>G</w:t>
            </w:r>
            <w:r>
              <w:rPr>
                <w:color w:val="484848"/>
                <w:sz w:val="22"/>
                <w:szCs w:val="22"/>
              </w:rPr>
              <w:t>i</w:t>
            </w:r>
            <w:r>
              <w:rPr>
                <w:color w:val="565656"/>
                <w:sz w:val="22"/>
                <w:szCs w:val="22"/>
              </w:rPr>
              <w:t>ve</w:t>
            </w:r>
            <w:r>
              <w:rPr>
                <w:color w:val="484848"/>
                <w:sz w:val="22"/>
                <w:szCs w:val="22"/>
              </w:rPr>
              <w:t xml:space="preserve">n </w:t>
            </w:r>
            <w:r>
              <w:rPr>
                <w:color w:val="484848"/>
                <w:spacing w:val="10"/>
                <w:sz w:val="22"/>
                <w:szCs w:val="22"/>
              </w:rPr>
              <w:t xml:space="preserve"> </w:t>
            </w:r>
            <w:r>
              <w:rPr>
                <w:color w:val="565656"/>
                <w:sz w:val="22"/>
                <w:szCs w:val="22"/>
              </w:rPr>
              <w:t>se</w:t>
            </w:r>
            <w:r>
              <w:rPr>
                <w:color w:val="484848"/>
                <w:sz w:val="22"/>
                <w:szCs w:val="22"/>
              </w:rPr>
              <w:t>t</w:t>
            </w:r>
            <w:r>
              <w:rPr>
                <w:color w:val="484848"/>
                <w:spacing w:val="46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(48,</w:t>
            </w:r>
            <w:r>
              <w:rPr>
                <w:color w:val="484848"/>
                <w:spacing w:val="9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2</w:t>
            </w:r>
            <w:r>
              <w:rPr>
                <w:color w:val="565656"/>
                <w:sz w:val="22"/>
                <w:szCs w:val="22"/>
              </w:rPr>
              <w:t>4,</w:t>
            </w:r>
            <w:r>
              <w:rPr>
                <w:color w:val="565656"/>
                <w:spacing w:val="16"/>
                <w:sz w:val="22"/>
                <w:szCs w:val="22"/>
              </w:rPr>
              <w:t xml:space="preserve"> </w:t>
            </w:r>
            <w:r>
              <w:rPr>
                <w:color w:val="484848"/>
                <w:w w:val="105"/>
                <w:sz w:val="22"/>
                <w:szCs w:val="22"/>
              </w:rPr>
              <w:t>12)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88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66666"/>
              </w:rPr>
              <w:t>(</w:t>
            </w:r>
            <w:r>
              <w:rPr>
                <w:rFonts w:ascii="Arial" w:eastAsia="Arial" w:hAnsi="Arial" w:cs="Arial"/>
                <w:color w:val="565656"/>
              </w:rPr>
              <w:t>1</w:t>
            </w:r>
            <w:r>
              <w:rPr>
                <w:rFonts w:ascii="Arial" w:eastAsia="Arial" w:hAnsi="Arial" w:cs="Arial"/>
                <w:color w:val="666666"/>
              </w:rPr>
              <w:t xml:space="preserve">)    </w:t>
            </w:r>
            <w:r>
              <w:rPr>
                <w:rFonts w:ascii="Arial" w:eastAsia="Arial" w:hAnsi="Arial" w:cs="Arial"/>
                <w:color w:val="666666"/>
                <w:spacing w:val="40"/>
              </w:rPr>
              <w:t xml:space="preserve"> </w:t>
            </w:r>
            <w:r>
              <w:rPr>
                <w:color w:val="666666"/>
                <w:sz w:val="22"/>
                <w:szCs w:val="22"/>
              </w:rPr>
              <w:t>(4</w:t>
            </w:r>
            <w:r>
              <w:rPr>
                <w:color w:val="565656"/>
                <w:sz w:val="22"/>
                <w:szCs w:val="22"/>
              </w:rPr>
              <w:t>4,</w:t>
            </w:r>
            <w:r>
              <w:rPr>
                <w:color w:val="565656"/>
                <w:spacing w:val="28"/>
                <w:sz w:val="22"/>
                <w:szCs w:val="22"/>
              </w:rPr>
              <w:t xml:space="preserve"> </w:t>
            </w:r>
            <w:r>
              <w:rPr>
                <w:color w:val="666666"/>
                <w:sz w:val="22"/>
                <w:szCs w:val="22"/>
              </w:rPr>
              <w:t>2</w:t>
            </w:r>
            <w:r>
              <w:rPr>
                <w:color w:val="565656"/>
                <w:sz w:val="22"/>
                <w:szCs w:val="22"/>
              </w:rPr>
              <w:t>2</w:t>
            </w:r>
            <w:r>
              <w:rPr>
                <w:color w:val="666666"/>
                <w:sz w:val="22"/>
                <w:szCs w:val="22"/>
              </w:rPr>
              <w:t>,</w:t>
            </w:r>
            <w:r>
              <w:rPr>
                <w:color w:val="666666"/>
                <w:spacing w:val="40"/>
                <w:sz w:val="22"/>
                <w:szCs w:val="22"/>
              </w:rPr>
              <w:t xml:space="preserve"> </w:t>
            </w:r>
            <w:r>
              <w:rPr>
                <w:color w:val="484848"/>
                <w:w w:val="105"/>
                <w:sz w:val="22"/>
                <w:szCs w:val="22"/>
              </w:rPr>
              <w:t>1</w:t>
            </w:r>
            <w:r>
              <w:rPr>
                <w:color w:val="565656"/>
                <w:w w:val="105"/>
                <w:sz w:val="22"/>
                <w:szCs w:val="22"/>
              </w:rPr>
              <w:t>0)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114"/>
              <w:rPr>
                <w:sz w:val="22"/>
                <w:szCs w:val="22"/>
              </w:rPr>
            </w:pPr>
            <w:r>
              <w:rPr>
                <w:color w:val="565656"/>
                <w:sz w:val="22"/>
                <w:szCs w:val="22"/>
              </w:rPr>
              <w:t xml:space="preserve">(2)    </w:t>
            </w:r>
            <w:r>
              <w:rPr>
                <w:color w:val="565656"/>
                <w:spacing w:val="40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(4</w:t>
            </w:r>
            <w:r>
              <w:rPr>
                <w:color w:val="565656"/>
                <w:sz w:val="22"/>
                <w:szCs w:val="22"/>
              </w:rPr>
              <w:t>6,</w:t>
            </w:r>
            <w:r>
              <w:rPr>
                <w:color w:val="565656"/>
                <w:spacing w:val="33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22</w:t>
            </w:r>
            <w:r>
              <w:rPr>
                <w:color w:val="565656"/>
                <w:sz w:val="22"/>
                <w:szCs w:val="22"/>
              </w:rPr>
              <w:t>,</w:t>
            </w:r>
            <w:r>
              <w:rPr>
                <w:color w:val="565656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</w:rPr>
              <w:t xml:space="preserve">11)         </w:t>
            </w:r>
            <w:r>
              <w:rPr>
                <w:rFonts w:ascii="Arial" w:eastAsia="Arial" w:hAnsi="Arial" w:cs="Arial"/>
                <w:color w:val="484848"/>
                <w:spacing w:val="49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(</w:t>
            </w:r>
            <w:r>
              <w:rPr>
                <w:color w:val="565656"/>
                <w:sz w:val="22"/>
                <w:szCs w:val="22"/>
              </w:rPr>
              <w:t>3</w:t>
            </w:r>
            <w:r>
              <w:rPr>
                <w:color w:val="484848"/>
                <w:sz w:val="22"/>
                <w:szCs w:val="22"/>
              </w:rPr>
              <w:t xml:space="preserve">)    </w:t>
            </w:r>
            <w:r>
              <w:rPr>
                <w:color w:val="484848"/>
                <w:spacing w:val="35"/>
                <w:sz w:val="22"/>
                <w:szCs w:val="22"/>
              </w:rPr>
              <w:t xml:space="preserve"> </w:t>
            </w:r>
            <w:r>
              <w:rPr>
                <w:color w:val="565656"/>
                <w:sz w:val="22"/>
                <w:szCs w:val="22"/>
              </w:rPr>
              <w:t>(</w:t>
            </w:r>
            <w:r>
              <w:rPr>
                <w:color w:val="484848"/>
                <w:sz w:val="22"/>
                <w:szCs w:val="22"/>
              </w:rPr>
              <w:t>40</w:t>
            </w:r>
            <w:r>
              <w:rPr>
                <w:color w:val="565656"/>
                <w:sz w:val="22"/>
                <w:szCs w:val="22"/>
              </w:rPr>
              <w:t>,</w:t>
            </w:r>
            <w:r>
              <w:rPr>
                <w:color w:val="565656"/>
                <w:spacing w:val="33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20</w:t>
            </w:r>
            <w:r>
              <w:rPr>
                <w:color w:val="565656"/>
                <w:sz w:val="22"/>
                <w:szCs w:val="22"/>
              </w:rPr>
              <w:t>,</w:t>
            </w:r>
            <w:r>
              <w:rPr>
                <w:color w:val="565656"/>
                <w:spacing w:val="40"/>
                <w:sz w:val="22"/>
                <w:szCs w:val="22"/>
              </w:rPr>
              <w:t xml:space="preserve"> </w:t>
            </w:r>
            <w:r>
              <w:rPr>
                <w:color w:val="484848"/>
                <w:w w:val="105"/>
                <w:sz w:val="22"/>
                <w:szCs w:val="22"/>
              </w:rPr>
              <w:t>10)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201"/>
              <w:rPr>
                <w:sz w:val="22"/>
                <w:szCs w:val="22"/>
              </w:rPr>
            </w:pPr>
            <w:r>
              <w:rPr>
                <w:color w:val="484848"/>
                <w:w w:val="105"/>
                <w:sz w:val="22"/>
                <w:szCs w:val="22"/>
              </w:rPr>
              <w:t>(</w:t>
            </w:r>
            <w:r>
              <w:rPr>
                <w:color w:val="565656"/>
                <w:w w:val="105"/>
                <w:sz w:val="22"/>
                <w:szCs w:val="22"/>
              </w:rPr>
              <w:t>4</w:t>
            </w:r>
            <w:r>
              <w:rPr>
                <w:color w:val="484848"/>
                <w:w w:val="105"/>
                <w:sz w:val="22"/>
                <w:szCs w:val="22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"/>
              <w:ind w:left="149"/>
              <w:rPr>
                <w:sz w:val="22"/>
                <w:szCs w:val="22"/>
              </w:rPr>
            </w:pPr>
            <w:r>
              <w:rPr>
                <w:color w:val="565656"/>
                <w:sz w:val="22"/>
                <w:szCs w:val="22"/>
              </w:rPr>
              <w:t>(</w:t>
            </w:r>
            <w:r>
              <w:rPr>
                <w:color w:val="484848"/>
                <w:sz w:val="22"/>
                <w:szCs w:val="22"/>
              </w:rPr>
              <w:t>42,</w:t>
            </w:r>
            <w:r>
              <w:rPr>
                <w:color w:val="484848"/>
                <w:spacing w:val="28"/>
                <w:sz w:val="22"/>
                <w:szCs w:val="22"/>
              </w:rPr>
              <w:t xml:space="preserve"> </w:t>
            </w:r>
            <w:r>
              <w:rPr>
                <w:color w:val="484848"/>
                <w:sz w:val="22"/>
                <w:szCs w:val="22"/>
              </w:rPr>
              <w:t>20,</w:t>
            </w:r>
            <w:r>
              <w:rPr>
                <w:color w:val="484848"/>
                <w:spacing w:val="40"/>
                <w:sz w:val="22"/>
                <w:szCs w:val="22"/>
              </w:rPr>
              <w:t xml:space="preserve"> </w:t>
            </w:r>
            <w:r>
              <w:rPr>
                <w:color w:val="484848"/>
                <w:w w:val="105"/>
                <w:sz w:val="22"/>
                <w:szCs w:val="22"/>
              </w:rPr>
              <w:t>10)</w:t>
            </w:r>
          </w:p>
        </w:tc>
      </w:tr>
    </w:tbl>
    <w:p w:rsidR="006404FF" w:rsidRDefault="006404FF">
      <w:pPr>
        <w:spacing w:before="1" w:line="200" w:lineRule="exact"/>
      </w:pPr>
    </w:p>
    <w:p w:rsidR="006404FF" w:rsidRDefault="004D192F">
      <w:pPr>
        <w:spacing w:before="31"/>
        <w:ind w:left="146"/>
        <w:rPr>
          <w:sz w:val="22"/>
          <w:szCs w:val="22"/>
        </w:rPr>
      </w:pPr>
      <w:r>
        <w:rPr>
          <w:color w:val="777777"/>
          <w:sz w:val="22"/>
          <w:szCs w:val="22"/>
        </w:rPr>
        <w:t>1</w:t>
      </w:r>
      <w:r>
        <w:rPr>
          <w:color w:val="565656"/>
          <w:sz w:val="22"/>
          <w:szCs w:val="22"/>
        </w:rPr>
        <w:t xml:space="preserve">38.  </w:t>
      </w:r>
      <w:r>
        <w:rPr>
          <w:color w:val="565656"/>
          <w:spacing w:val="1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In</w:t>
      </w:r>
      <w:r>
        <w:rPr>
          <w:color w:val="565656"/>
          <w:spacing w:val="16"/>
          <w:sz w:val="22"/>
          <w:szCs w:val="2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29"/>
        </w:rPr>
        <w:t xml:space="preserve"> </w:t>
      </w:r>
      <w:r>
        <w:rPr>
          <w:color w:val="666666"/>
          <w:sz w:val="22"/>
          <w:szCs w:val="22"/>
        </w:rPr>
        <w:t>ce</w:t>
      </w:r>
      <w:r>
        <w:rPr>
          <w:color w:val="565656"/>
          <w:sz w:val="22"/>
          <w:szCs w:val="22"/>
        </w:rPr>
        <w:t>r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>a</w:t>
      </w:r>
      <w:r>
        <w:rPr>
          <w:color w:val="666666"/>
          <w:sz w:val="22"/>
          <w:szCs w:val="22"/>
        </w:rPr>
        <w:t>i</w:t>
      </w:r>
      <w:r>
        <w:rPr>
          <w:color w:val="484848"/>
          <w:sz w:val="22"/>
          <w:szCs w:val="22"/>
        </w:rPr>
        <w:t xml:space="preserve">n </w:t>
      </w:r>
      <w:r>
        <w:rPr>
          <w:color w:val="484848"/>
          <w:spacing w:val="17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co</w:t>
      </w:r>
      <w:r>
        <w:rPr>
          <w:color w:val="565656"/>
          <w:sz w:val="22"/>
          <w:szCs w:val="22"/>
        </w:rPr>
        <w:t>d</w:t>
      </w:r>
      <w:r>
        <w:rPr>
          <w:color w:val="666666"/>
          <w:sz w:val="22"/>
          <w:szCs w:val="22"/>
        </w:rPr>
        <w:t>e</w:t>
      </w:r>
      <w:r>
        <w:rPr>
          <w:color w:val="666666"/>
          <w:spacing w:val="5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POET</w:t>
      </w:r>
      <w:r>
        <w:rPr>
          <w:color w:val="484848"/>
          <w:sz w:val="22"/>
          <w:szCs w:val="22"/>
        </w:rPr>
        <w:t>RY</w:t>
      </w:r>
      <w:r>
        <w:rPr>
          <w:color w:val="484848"/>
          <w:spacing w:val="2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i</w:t>
      </w:r>
      <w:r>
        <w:rPr>
          <w:color w:val="565656"/>
          <w:sz w:val="22"/>
          <w:szCs w:val="22"/>
        </w:rPr>
        <w:t>s</w:t>
      </w:r>
      <w:r>
        <w:rPr>
          <w:color w:val="565656"/>
          <w:spacing w:val="1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</w:t>
      </w:r>
      <w:r>
        <w:rPr>
          <w:color w:val="484848"/>
          <w:sz w:val="22"/>
          <w:szCs w:val="22"/>
        </w:rPr>
        <w:t xml:space="preserve">ritten </w:t>
      </w:r>
      <w:r>
        <w:rPr>
          <w:color w:val="484848"/>
          <w:spacing w:val="4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as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QONDSQ</w:t>
      </w:r>
      <w:r>
        <w:rPr>
          <w:color w:val="565656"/>
          <w:sz w:val="22"/>
          <w:szCs w:val="22"/>
        </w:rPr>
        <w:t xml:space="preserve">X </w:t>
      </w:r>
      <w:r>
        <w:rPr>
          <w:color w:val="565656"/>
          <w:spacing w:val="1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a</w:t>
      </w:r>
      <w:r>
        <w:rPr>
          <w:color w:val="484848"/>
          <w:sz w:val="22"/>
          <w:szCs w:val="22"/>
        </w:rPr>
        <w:t xml:space="preserve">nd </w:t>
      </w:r>
      <w:r>
        <w:rPr>
          <w:color w:val="484848"/>
          <w:spacing w:val="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OV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>R</w:t>
      </w:r>
      <w:r>
        <w:rPr>
          <w:color w:val="484848"/>
          <w:spacing w:val="2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is</w:t>
      </w:r>
      <w:r>
        <w:rPr>
          <w:color w:val="565656"/>
          <w:spacing w:val="1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wr</w:t>
      </w:r>
      <w:r>
        <w:rPr>
          <w:color w:val="484848"/>
          <w:sz w:val="22"/>
          <w:szCs w:val="22"/>
        </w:rPr>
        <w:t>it</w:t>
      </w:r>
      <w:r>
        <w:rPr>
          <w:color w:val="484848"/>
          <w:spacing w:val="-1"/>
          <w:sz w:val="22"/>
          <w:szCs w:val="22"/>
        </w:rPr>
        <w:t>t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 xml:space="preserve">n   </w:t>
      </w:r>
      <w:r>
        <w:rPr>
          <w:color w:val="565656"/>
          <w:sz w:val="22"/>
          <w:szCs w:val="22"/>
        </w:rPr>
        <w:t>as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PNUDQ</w:t>
      </w:r>
      <w:r>
        <w:rPr>
          <w:color w:val="565656"/>
          <w:sz w:val="22"/>
          <w:szCs w:val="22"/>
        </w:rPr>
        <w:t>.</w:t>
      </w:r>
      <w:r>
        <w:rPr>
          <w:color w:val="565656"/>
          <w:sz w:val="22"/>
          <w:szCs w:val="22"/>
        </w:rPr>
        <w:t xml:space="preserve"> </w:t>
      </w:r>
      <w:r>
        <w:rPr>
          <w:color w:val="565656"/>
          <w:spacing w:val="2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How </w:t>
      </w:r>
      <w:r>
        <w:rPr>
          <w:color w:val="484848"/>
          <w:spacing w:val="4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i</w:t>
      </w:r>
      <w:r>
        <w:rPr>
          <w:color w:val="565656"/>
          <w:w w:val="105"/>
          <w:sz w:val="22"/>
          <w:szCs w:val="22"/>
        </w:rPr>
        <w:t>s</w:t>
      </w:r>
    </w:p>
    <w:p w:rsidR="006404FF" w:rsidRDefault="004D192F">
      <w:pPr>
        <w:spacing w:before="15"/>
        <w:ind w:left="702"/>
        <w:rPr>
          <w:rFonts w:ascii="Arial" w:eastAsia="Arial" w:hAnsi="Arial" w:cs="Arial"/>
          <w:sz w:val="22"/>
          <w:szCs w:val="22"/>
        </w:rPr>
      </w:pPr>
      <w:r>
        <w:rPr>
          <w:color w:val="565656"/>
          <w:sz w:val="22"/>
          <w:szCs w:val="22"/>
        </w:rPr>
        <w:t>M</w:t>
      </w:r>
      <w:r>
        <w:rPr>
          <w:color w:val="666666"/>
          <w:sz w:val="22"/>
          <w:szCs w:val="22"/>
        </w:rPr>
        <w:t>ORE</w:t>
      </w:r>
      <w:r>
        <w:rPr>
          <w:color w:val="666666"/>
          <w:spacing w:val="44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wr</w:t>
      </w:r>
      <w:r>
        <w:rPr>
          <w:color w:val="484848"/>
          <w:sz w:val="22"/>
          <w:szCs w:val="22"/>
        </w:rPr>
        <w:t>it</w:t>
      </w:r>
      <w:r>
        <w:rPr>
          <w:color w:val="484848"/>
          <w:spacing w:val="-1"/>
          <w:sz w:val="22"/>
          <w:szCs w:val="22"/>
        </w:rPr>
        <w:t>t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 xml:space="preserve">n  </w:t>
      </w:r>
      <w:r>
        <w:rPr>
          <w:color w:val="565656"/>
          <w:spacing w:val="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in</w:t>
      </w:r>
      <w:r>
        <w:rPr>
          <w:color w:val="565656"/>
          <w:spacing w:val="5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a</w:t>
      </w:r>
      <w:r>
        <w:rPr>
          <w:color w:val="484848"/>
          <w:sz w:val="22"/>
          <w:szCs w:val="22"/>
        </w:rPr>
        <w:t xml:space="preserve">t </w:t>
      </w:r>
      <w:r>
        <w:rPr>
          <w:color w:val="484848"/>
          <w:spacing w:val="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c</w:t>
      </w:r>
      <w:r>
        <w:rPr>
          <w:color w:val="484848"/>
          <w:sz w:val="22"/>
          <w:szCs w:val="22"/>
        </w:rPr>
        <w:t>od</w:t>
      </w:r>
      <w:r>
        <w:rPr>
          <w:color w:val="565656"/>
          <w:sz w:val="22"/>
          <w:szCs w:val="22"/>
        </w:rPr>
        <w:t xml:space="preserve">e </w:t>
      </w:r>
      <w:r>
        <w:rPr>
          <w:color w:val="565656"/>
          <w:spacing w:val="22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l</w:t>
      </w:r>
      <w:r>
        <w:rPr>
          <w:color w:val="484848"/>
          <w:sz w:val="22"/>
          <w:szCs w:val="22"/>
        </w:rPr>
        <w:t>an</w:t>
      </w:r>
      <w:r>
        <w:rPr>
          <w:color w:val="565656"/>
          <w:sz w:val="22"/>
          <w:szCs w:val="22"/>
        </w:rPr>
        <w:t>g</w:t>
      </w:r>
      <w:r>
        <w:rPr>
          <w:color w:val="484848"/>
          <w:sz w:val="22"/>
          <w:szCs w:val="22"/>
        </w:rPr>
        <w:t>u</w:t>
      </w:r>
      <w:r>
        <w:rPr>
          <w:color w:val="565656"/>
          <w:sz w:val="22"/>
          <w:szCs w:val="22"/>
        </w:rPr>
        <w:t>ag</w:t>
      </w:r>
      <w:r>
        <w:rPr>
          <w:color w:val="484848"/>
          <w:sz w:val="22"/>
          <w:szCs w:val="22"/>
        </w:rPr>
        <w:t xml:space="preserve">e  </w:t>
      </w:r>
      <w:r>
        <w:rPr>
          <w:color w:val="484848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565656"/>
          <w:w w:val="69"/>
          <w:sz w:val="22"/>
          <w:szCs w:val="22"/>
        </w:rPr>
        <w:t>7</w:t>
      </w:r>
    </w:p>
    <w:p w:rsidR="006404FF" w:rsidRDefault="004D192F">
      <w:pPr>
        <w:spacing w:before="35"/>
        <w:ind w:left="712"/>
        <w:rPr>
          <w:sz w:val="22"/>
          <w:szCs w:val="22"/>
        </w:rPr>
      </w:pPr>
      <w:r>
        <w:rPr>
          <w:color w:val="666666"/>
          <w:sz w:val="22"/>
          <w:szCs w:val="22"/>
        </w:rPr>
        <w:t xml:space="preserve">(1)    </w:t>
      </w:r>
      <w:r>
        <w:rPr>
          <w:color w:val="666666"/>
          <w:spacing w:val="2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LNNQD                </w:t>
      </w:r>
      <w:r>
        <w:rPr>
          <w:color w:val="565656"/>
          <w:spacing w:val="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</w:t>
      </w:r>
      <w:r>
        <w:rPr>
          <w:color w:val="484848"/>
          <w:sz w:val="22"/>
          <w:szCs w:val="22"/>
        </w:rPr>
        <w:t>2</w:t>
      </w:r>
      <w:r>
        <w:rPr>
          <w:color w:val="565656"/>
          <w:sz w:val="22"/>
          <w:szCs w:val="22"/>
        </w:rPr>
        <w:t xml:space="preserve">)    </w:t>
      </w:r>
      <w:r>
        <w:rPr>
          <w:color w:val="565656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NNNQD               </w:t>
      </w:r>
      <w:r>
        <w:rPr>
          <w:color w:val="484848"/>
          <w:spacing w:val="3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(3</w:t>
      </w:r>
      <w:r>
        <w:rPr>
          <w:color w:val="565656"/>
          <w:sz w:val="22"/>
          <w:szCs w:val="22"/>
        </w:rPr>
        <w:t xml:space="preserve">)    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NLNQD                </w:t>
      </w:r>
      <w:r>
        <w:rPr>
          <w:color w:val="484848"/>
          <w:spacing w:val="27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</w:t>
      </w:r>
      <w:r>
        <w:rPr>
          <w:color w:val="484848"/>
          <w:sz w:val="22"/>
          <w:szCs w:val="22"/>
        </w:rPr>
        <w:t>4</w:t>
      </w:r>
      <w:r>
        <w:rPr>
          <w:color w:val="565656"/>
          <w:sz w:val="22"/>
          <w:szCs w:val="22"/>
        </w:rPr>
        <w:t xml:space="preserve">)    </w:t>
      </w:r>
      <w:r>
        <w:rPr>
          <w:color w:val="565656"/>
          <w:spacing w:val="30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NLPQD</w:t>
      </w:r>
    </w:p>
    <w:p w:rsidR="006404FF" w:rsidRDefault="006404FF">
      <w:pPr>
        <w:spacing w:before="8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5" w:lineRule="auto"/>
        <w:ind w:left="707" w:right="115" w:hanging="566"/>
        <w:rPr>
          <w:sz w:val="22"/>
          <w:szCs w:val="22"/>
        </w:rPr>
      </w:pPr>
      <w:r>
        <w:rPr>
          <w:color w:val="666666"/>
          <w:sz w:val="22"/>
          <w:szCs w:val="22"/>
        </w:rPr>
        <w:t>139</w:t>
      </w:r>
      <w:r>
        <w:rPr>
          <w:color w:val="777777"/>
          <w:sz w:val="22"/>
          <w:szCs w:val="22"/>
        </w:rPr>
        <w:t xml:space="preserve">.  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In</w:t>
      </w:r>
      <w:r>
        <w:rPr>
          <w:color w:val="666666"/>
          <w:spacing w:val="3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c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>r</w:t>
      </w:r>
      <w:r>
        <w:rPr>
          <w:color w:val="666666"/>
          <w:sz w:val="22"/>
          <w:szCs w:val="22"/>
        </w:rPr>
        <w:t>ta</w:t>
      </w:r>
      <w:r>
        <w:rPr>
          <w:color w:val="565656"/>
          <w:sz w:val="22"/>
          <w:szCs w:val="22"/>
        </w:rPr>
        <w:t xml:space="preserve">in </w:t>
      </w:r>
      <w:r>
        <w:rPr>
          <w:color w:val="565656"/>
          <w:spacing w:val="27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c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>d</w:t>
      </w:r>
      <w:r>
        <w:rPr>
          <w:color w:val="666666"/>
          <w:sz w:val="22"/>
          <w:szCs w:val="22"/>
        </w:rPr>
        <w:t xml:space="preserve">e </w:t>
      </w:r>
      <w:r>
        <w:rPr>
          <w:color w:val="666666"/>
          <w:spacing w:val="8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l</w:t>
      </w:r>
      <w:r>
        <w:rPr>
          <w:color w:val="666666"/>
          <w:sz w:val="22"/>
          <w:szCs w:val="22"/>
        </w:rPr>
        <w:t>a</w:t>
      </w:r>
      <w:r>
        <w:rPr>
          <w:color w:val="484848"/>
          <w:sz w:val="22"/>
          <w:szCs w:val="22"/>
        </w:rPr>
        <w:t>n</w:t>
      </w:r>
      <w:r>
        <w:rPr>
          <w:color w:val="565656"/>
          <w:sz w:val="22"/>
          <w:szCs w:val="22"/>
        </w:rPr>
        <w:t xml:space="preserve">guage  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CR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>ATIVE</w:t>
      </w:r>
      <w:r>
        <w:rPr>
          <w:color w:val="484848"/>
          <w:spacing w:val="3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is</w:t>
      </w:r>
      <w:r>
        <w:rPr>
          <w:color w:val="565656"/>
          <w:spacing w:val="3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written </w:t>
      </w:r>
      <w:r>
        <w:rPr>
          <w:color w:val="484848"/>
          <w:spacing w:val="49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a</w:t>
      </w:r>
      <w:r>
        <w:rPr>
          <w:color w:val="565656"/>
          <w:sz w:val="22"/>
          <w:szCs w:val="22"/>
        </w:rPr>
        <w:t>s</w:t>
      </w:r>
      <w:r>
        <w:rPr>
          <w:color w:val="565656"/>
          <w:spacing w:val="50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BDSBFU</w:t>
      </w:r>
      <w:r>
        <w:rPr>
          <w:color w:val="484848"/>
          <w:spacing w:val="-1"/>
          <w:w w:val="105"/>
          <w:sz w:val="22"/>
          <w:szCs w:val="22"/>
        </w:rPr>
        <w:t>J</w:t>
      </w:r>
      <w:r>
        <w:rPr>
          <w:color w:val="565656"/>
          <w:w w:val="105"/>
          <w:sz w:val="22"/>
          <w:szCs w:val="22"/>
        </w:rPr>
        <w:t>S</w:t>
      </w:r>
      <w:r>
        <w:rPr>
          <w:color w:val="666666"/>
          <w:spacing w:val="-14"/>
          <w:w w:val="105"/>
          <w:sz w:val="22"/>
          <w:szCs w:val="22"/>
        </w:rPr>
        <w:t>.</w:t>
      </w:r>
      <w:r>
        <w:rPr>
          <w:color w:val="484848"/>
          <w:w w:val="105"/>
          <w:sz w:val="22"/>
          <w:szCs w:val="22"/>
        </w:rPr>
        <w:t>Ho</w:t>
      </w:r>
      <w:r>
        <w:rPr>
          <w:color w:val="565656"/>
          <w:w w:val="105"/>
          <w:sz w:val="22"/>
          <w:szCs w:val="22"/>
        </w:rPr>
        <w:t xml:space="preserve">w </w:t>
      </w:r>
      <w:r>
        <w:rPr>
          <w:color w:val="565656"/>
          <w:spacing w:val="7"/>
          <w:w w:val="10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i</w:t>
      </w:r>
      <w:r>
        <w:rPr>
          <w:color w:val="565656"/>
          <w:sz w:val="22"/>
          <w:szCs w:val="22"/>
        </w:rPr>
        <w:t>s</w:t>
      </w:r>
      <w:r>
        <w:rPr>
          <w:color w:val="565656"/>
          <w:spacing w:val="2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</w:t>
      </w:r>
      <w:r>
        <w:rPr>
          <w:color w:val="484848"/>
          <w:sz w:val="22"/>
          <w:szCs w:val="22"/>
        </w:rPr>
        <w:t>RIANG</w:t>
      </w:r>
      <w:r>
        <w:rPr>
          <w:color w:val="565656"/>
          <w:sz w:val="22"/>
          <w:szCs w:val="22"/>
        </w:rPr>
        <w:t xml:space="preserve">LE </w:t>
      </w:r>
      <w:r>
        <w:rPr>
          <w:color w:val="565656"/>
          <w:spacing w:val="10"/>
          <w:sz w:val="22"/>
          <w:szCs w:val="22"/>
        </w:rPr>
        <w:t xml:space="preserve"> </w:t>
      </w:r>
      <w:r>
        <w:rPr>
          <w:color w:val="565656"/>
          <w:w w:val="105"/>
          <w:sz w:val="22"/>
          <w:szCs w:val="22"/>
        </w:rPr>
        <w:t>w</w:t>
      </w:r>
      <w:r>
        <w:rPr>
          <w:color w:val="484848"/>
          <w:w w:val="105"/>
          <w:sz w:val="22"/>
          <w:szCs w:val="22"/>
        </w:rPr>
        <w:t>ri</w:t>
      </w:r>
      <w:r>
        <w:rPr>
          <w:color w:val="313131"/>
          <w:w w:val="105"/>
          <w:sz w:val="22"/>
          <w:szCs w:val="22"/>
        </w:rPr>
        <w:t>t</w:t>
      </w:r>
      <w:r>
        <w:rPr>
          <w:color w:val="484848"/>
          <w:w w:val="105"/>
          <w:sz w:val="22"/>
          <w:szCs w:val="22"/>
        </w:rPr>
        <w:t>t</w:t>
      </w:r>
      <w:r>
        <w:rPr>
          <w:color w:val="565656"/>
          <w:w w:val="105"/>
          <w:sz w:val="22"/>
          <w:szCs w:val="22"/>
        </w:rPr>
        <w:t xml:space="preserve">en </w:t>
      </w:r>
      <w:r>
        <w:rPr>
          <w:color w:val="666666"/>
          <w:sz w:val="22"/>
          <w:szCs w:val="22"/>
        </w:rPr>
        <w:t>in</w:t>
      </w:r>
      <w:r>
        <w:rPr>
          <w:color w:val="666666"/>
          <w:spacing w:val="4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</w:t>
      </w:r>
      <w:r>
        <w:rPr>
          <w:color w:val="565656"/>
          <w:sz w:val="22"/>
          <w:szCs w:val="22"/>
        </w:rPr>
        <w:t>h</w:t>
      </w:r>
      <w:r>
        <w:rPr>
          <w:color w:val="666666"/>
          <w:sz w:val="22"/>
          <w:szCs w:val="22"/>
        </w:rPr>
        <w:t>a</w:t>
      </w:r>
      <w:r>
        <w:rPr>
          <w:color w:val="565656"/>
          <w:sz w:val="22"/>
          <w:szCs w:val="22"/>
        </w:rPr>
        <w:t xml:space="preserve">t </w:t>
      </w:r>
      <w:r>
        <w:rPr>
          <w:color w:val="565656"/>
          <w:spacing w:val="2"/>
          <w:sz w:val="22"/>
          <w:szCs w:val="22"/>
        </w:rPr>
        <w:t xml:space="preserve"> </w:t>
      </w:r>
      <w:r>
        <w:rPr>
          <w:color w:val="666666"/>
          <w:w w:val="105"/>
          <w:sz w:val="22"/>
          <w:szCs w:val="22"/>
        </w:rPr>
        <w:t>c</w:t>
      </w:r>
      <w:r>
        <w:rPr>
          <w:color w:val="565656"/>
          <w:w w:val="105"/>
          <w:sz w:val="22"/>
          <w:szCs w:val="22"/>
        </w:rPr>
        <w:t>od</w:t>
      </w:r>
      <w:r>
        <w:rPr>
          <w:color w:val="666666"/>
          <w:w w:val="105"/>
          <w:sz w:val="22"/>
          <w:szCs w:val="22"/>
        </w:rPr>
        <w:t>e</w:t>
      </w:r>
      <w:r>
        <w:rPr>
          <w:color w:val="484848"/>
          <w:w w:val="105"/>
          <w:sz w:val="22"/>
          <w:szCs w:val="22"/>
        </w:rPr>
        <w:t>:</w:t>
      </w:r>
    </w:p>
    <w:p w:rsidR="006404FF" w:rsidRDefault="004D192F">
      <w:pPr>
        <w:spacing w:before="38"/>
        <w:ind w:left="717"/>
        <w:rPr>
          <w:sz w:val="22"/>
          <w:szCs w:val="22"/>
        </w:rPr>
      </w:pPr>
      <w:r>
        <w:rPr>
          <w:color w:val="666666"/>
          <w:sz w:val="22"/>
          <w:szCs w:val="22"/>
        </w:rPr>
        <w:t>(</w:t>
      </w:r>
      <w:r>
        <w:rPr>
          <w:color w:val="565656"/>
          <w:sz w:val="22"/>
          <w:szCs w:val="22"/>
        </w:rPr>
        <w:t>1</w:t>
      </w:r>
      <w:r>
        <w:rPr>
          <w:color w:val="666666"/>
          <w:sz w:val="22"/>
          <w:szCs w:val="22"/>
        </w:rPr>
        <w:t xml:space="preserve">)    </w:t>
      </w:r>
      <w:r>
        <w:rPr>
          <w:color w:val="666666"/>
          <w:spacing w:val="25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B</w:t>
      </w:r>
      <w:r>
        <w:rPr>
          <w:color w:val="565656"/>
          <w:sz w:val="22"/>
          <w:szCs w:val="22"/>
        </w:rPr>
        <w:t>H</w:t>
      </w:r>
      <w:r>
        <w:rPr>
          <w:color w:val="666666"/>
          <w:sz w:val="22"/>
          <w:szCs w:val="22"/>
        </w:rPr>
        <w:t>S</w:t>
      </w:r>
      <w:r>
        <w:rPr>
          <w:color w:val="565656"/>
          <w:sz w:val="22"/>
          <w:szCs w:val="22"/>
        </w:rPr>
        <w:t xml:space="preserve">SFKHM        </w:t>
      </w:r>
      <w:r>
        <w:rPr>
          <w:color w:val="565656"/>
          <w:spacing w:val="2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(2)    </w:t>
      </w:r>
      <w:r>
        <w:rPr>
          <w:color w:val="565656"/>
          <w:spacing w:val="3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BH</w:t>
      </w:r>
      <w:r>
        <w:rPr>
          <w:color w:val="565656"/>
          <w:sz w:val="22"/>
          <w:szCs w:val="22"/>
        </w:rPr>
        <w:t>S</w:t>
      </w:r>
      <w:r>
        <w:rPr>
          <w:color w:val="484848"/>
          <w:sz w:val="22"/>
          <w:szCs w:val="22"/>
        </w:rPr>
        <w:t xml:space="preserve">SMHHF        </w:t>
      </w:r>
      <w:r>
        <w:rPr>
          <w:color w:val="484848"/>
          <w:spacing w:val="2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(3)    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BSH</w:t>
      </w:r>
      <w:r>
        <w:rPr>
          <w:color w:val="565656"/>
          <w:sz w:val="22"/>
          <w:szCs w:val="22"/>
        </w:rPr>
        <w:t>S</w:t>
      </w:r>
      <w:r>
        <w:rPr>
          <w:color w:val="484848"/>
          <w:sz w:val="22"/>
          <w:szCs w:val="22"/>
        </w:rPr>
        <w:t xml:space="preserve">FHKM        </w:t>
      </w:r>
      <w:r>
        <w:rPr>
          <w:color w:val="484848"/>
          <w:spacing w:val="52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(4</w:t>
      </w:r>
      <w:r>
        <w:rPr>
          <w:color w:val="484848"/>
          <w:sz w:val="22"/>
          <w:szCs w:val="22"/>
        </w:rPr>
        <w:t xml:space="preserve">)    </w:t>
      </w:r>
      <w:r>
        <w:rPr>
          <w:color w:val="484848"/>
          <w:spacing w:val="35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BSSHFMKH</w:t>
      </w:r>
    </w:p>
    <w:p w:rsidR="006404FF" w:rsidRDefault="006404FF">
      <w:pPr>
        <w:spacing w:before="7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46"/>
        <w:rPr>
          <w:sz w:val="22"/>
          <w:szCs w:val="22"/>
        </w:rPr>
      </w:pPr>
      <w:r>
        <w:rPr>
          <w:color w:val="565656"/>
          <w:sz w:val="22"/>
          <w:szCs w:val="22"/>
        </w:rPr>
        <w:t>1</w:t>
      </w:r>
      <w:r>
        <w:rPr>
          <w:color w:val="666666"/>
          <w:sz w:val="22"/>
          <w:szCs w:val="22"/>
        </w:rPr>
        <w:t>4</w:t>
      </w:r>
      <w:r>
        <w:rPr>
          <w:color w:val="484848"/>
          <w:sz w:val="22"/>
          <w:szCs w:val="22"/>
        </w:rPr>
        <w:t>0</w:t>
      </w:r>
      <w:r>
        <w:rPr>
          <w:color w:val="565656"/>
          <w:sz w:val="22"/>
          <w:szCs w:val="22"/>
        </w:rPr>
        <w:t xml:space="preserve">.  </w:t>
      </w:r>
      <w:r>
        <w:rPr>
          <w:color w:val="56565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565656"/>
          <w:sz w:val="22"/>
          <w:szCs w:val="22"/>
        </w:rPr>
        <w:t>If</w:t>
      </w:r>
      <w:r>
        <w:rPr>
          <w:rFonts w:ascii="Arial" w:eastAsia="Arial" w:hAnsi="Arial" w:cs="Arial"/>
          <w:color w:val="565656"/>
          <w:spacing w:val="32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EHF</w:t>
      </w:r>
      <w:r>
        <w:rPr>
          <w:color w:val="565656"/>
          <w:sz w:val="22"/>
          <w:szCs w:val="22"/>
        </w:rPr>
        <w:t xml:space="preserve">NRQ </w:t>
      </w:r>
      <w:r>
        <w:rPr>
          <w:color w:val="565656"/>
          <w:spacing w:val="2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i</w:t>
      </w:r>
      <w:r>
        <w:rPr>
          <w:color w:val="666666"/>
          <w:sz w:val="22"/>
          <w:szCs w:val="22"/>
        </w:rPr>
        <w:t>s</w:t>
      </w:r>
      <w:r>
        <w:rPr>
          <w:color w:val="666666"/>
          <w:spacing w:val="3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th</w:t>
      </w:r>
      <w:r>
        <w:rPr>
          <w:color w:val="666666"/>
          <w:sz w:val="22"/>
          <w:szCs w:val="22"/>
        </w:rPr>
        <w:t>e</w:t>
      </w:r>
      <w:r>
        <w:rPr>
          <w:color w:val="666666"/>
          <w:spacing w:val="4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c</w:t>
      </w:r>
      <w:r>
        <w:rPr>
          <w:color w:val="666666"/>
          <w:sz w:val="22"/>
          <w:szCs w:val="22"/>
        </w:rPr>
        <w:t>o</w:t>
      </w:r>
      <w:r>
        <w:rPr>
          <w:color w:val="484848"/>
          <w:sz w:val="22"/>
          <w:szCs w:val="22"/>
        </w:rPr>
        <w:t>d</w:t>
      </w:r>
      <w:r>
        <w:rPr>
          <w:color w:val="565656"/>
          <w:sz w:val="22"/>
          <w:szCs w:val="22"/>
        </w:rPr>
        <w:t xml:space="preserve">e </w:t>
      </w:r>
      <w:r>
        <w:rPr>
          <w:color w:val="565656"/>
          <w:spacing w:val="8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f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>r</w:t>
      </w:r>
      <w:r>
        <w:rPr>
          <w:color w:val="484848"/>
          <w:spacing w:val="49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BECKON,</w:t>
      </w:r>
      <w:r>
        <w:rPr>
          <w:color w:val="484848"/>
          <w:spacing w:val="5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</w:t>
      </w:r>
      <w:r>
        <w:rPr>
          <w:color w:val="484848"/>
          <w:sz w:val="22"/>
          <w:szCs w:val="22"/>
        </w:rPr>
        <w:t>hi</w:t>
      </w:r>
      <w:r>
        <w:rPr>
          <w:color w:val="565656"/>
          <w:sz w:val="22"/>
          <w:szCs w:val="22"/>
        </w:rPr>
        <w:t>c</w:t>
      </w:r>
      <w:r>
        <w:rPr>
          <w:color w:val="313131"/>
          <w:sz w:val="22"/>
          <w:szCs w:val="22"/>
        </w:rPr>
        <w:t xml:space="preserve">h 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word </w:t>
      </w:r>
      <w:r>
        <w:rPr>
          <w:color w:val="484848"/>
          <w:spacing w:val="3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h</w:t>
      </w:r>
      <w:r>
        <w:rPr>
          <w:color w:val="484848"/>
          <w:sz w:val="22"/>
          <w:szCs w:val="22"/>
        </w:rPr>
        <w:t xml:space="preserve">as </w:t>
      </w:r>
      <w:r>
        <w:rPr>
          <w:color w:val="484848"/>
          <w:spacing w:val="10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t</w:t>
      </w:r>
      <w:r>
        <w:rPr>
          <w:color w:val="484848"/>
          <w:sz w:val="22"/>
          <w:szCs w:val="22"/>
        </w:rPr>
        <w:t>he</w:t>
      </w:r>
      <w:r>
        <w:rPr>
          <w:color w:val="484848"/>
          <w:spacing w:val="4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code </w:t>
      </w:r>
      <w:r>
        <w:rPr>
          <w:color w:val="484848"/>
          <w:spacing w:val="1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QDFWXULQ </w:t>
      </w:r>
      <w:r>
        <w:rPr>
          <w:color w:val="484848"/>
          <w:spacing w:val="28"/>
          <w:sz w:val="22"/>
          <w:szCs w:val="22"/>
        </w:rPr>
        <w:t xml:space="preserve"> </w:t>
      </w:r>
      <w:r>
        <w:rPr>
          <w:color w:val="484848"/>
          <w:w w:val="78"/>
          <w:sz w:val="22"/>
          <w:szCs w:val="22"/>
        </w:rPr>
        <w:t>7</w:t>
      </w:r>
    </w:p>
    <w:p w:rsidR="006404FF" w:rsidRDefault="004D192F">
      <w:pPr>
        <w:spacing w:before="40"/>
        <w:ind w:left="717"/>
        <w:rPr>
          <w:sz w:val="22"/>
          <w:szCs w:val="22"/>
        </w:rPr>
      </w:pPr>
      <w:r>
        <w:rPr>
          <w:rFonts w:ascii="Arial" w:eastAsia="Arial" w:hAnsi="Arial" w:cs="Arial"/>
          <w:color w:val="666666"/>
        </w:rPr>
        <w:t>(</w:t>
      </w:r>
      <w:r>
        <w:rPr>
          <w:rFonts w:ascii="Arial" w:eastAsia="Arial" w:hAnsi="Arial" w:cs="Arial"/>
          <w:color w:val="565656"/>
        </w:rPr>
        <w:t>1</w:t>
      </w:r>
      <w:r>
        <w:rPr>
          <w:rFonts w:ascii="Arial" w:eastAsia="Arial" w:hAnsi="Arial" w:cs="Arial"/>
          <w:color w:val="666666"/>
        </w:rPr>
        <w:t xml:space="preserve">)    </w:t>
      </w:r>
      <w:r>
        <w:rPr>
          <w:rFonts w:ascii="Arial" w:eastAsia="Arial" w:hAnsi="Arial" w:cs="Arial"/>
          <w:color w:val="666666"/>
          <w:spacing w:val="30"/>
        </w:rPr>
        <w:t xml:space="preserve"> </w:t>
      </w:r>
      <w:r>
        <w:rPr>
          <w:color w:val="565656"/>
          <w:sz w:val="22"/>
          <w:szCs w:val="22"/>
        </w:rPr>
        <w:t>NC</w:t>
      </w:r>
      <w:r>
        <w:rPr>
          <w:color w:val="666666"/>
          <w:sz w:val="22"/>
          <w:szCs w:val="22"/>
        </w:rPr>
        <w:t>A</w:t>
      </w:r>
      <w:r>
        <w:rPr>
          <w:color w:val="565656"/>
          <w:sz w:val="22"/>
          <w:szCs w:val="22"/>
        </w:rPr>
        <w:t xml:space="preserve">UTIRN         </w:t>
      </w:r>
      <w:r>
        <w:rPr>
          <w:color w:val="565656"/>
          <w:spacing w:val="27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(2)    </w:t>
      </w:r>
      <w:r>
        <w:rPr>
          <w:color w:val="565656"/>
          <w:spacing w:val="3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NACUTIRN         </w:t>
      </w:r>
      <w:r>
        <w:rPr>
          <w:color w:val="484848"/>
          <w:spacing w:val="18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(3)    </w:t>
      </w:r>
      <w:r>
        <w:rPr>
          <w:color w:val="484848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NAT</w:t>
      </w:r>
      <w:r>
        <w:rPr>
          <w:color w:val="484848"/>
          <w:spacing w:val="-1"/>
          <w:sz w:val="22"/>
          <w:szCs w:val="22"/>
        </w:rPr>
        <w:t>C</w:t>
      </w:r>
      <w:r>
        <w:rPr>
          <w:color w:val="313131"/>
          <w:sz w:val="22"/>
          <w:szCs w:val="22"/>
        </w:rPr>
        <w:t>R</w:t>
      </w:r>
      <w:r>
        <w:rPr>
          <w:color w:val="484848"/>
          <w:sz w:val="22"/>
          <w:szCs w:val="22"/>
        </w:rPr>
        <w:t>IU</w:t>
      </w:r>
      <w:r>
        <w:rPr>
          <w:color w:val="313131"/>
          <w:sz w:val="22"/>
          <w:szCs w:val="22"/>
        </w:rPr>
        <w:t xml:space="preserve">N         </w:t>
      </w:r>
      <w:r>
        <w:rPr>
          <w:color w:val="313131"/>
          <w:spacing w:val="42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(4)    </w:t>
      </w:r>
      <w:r>
        <w:rPr>
          <w:color w:val="484848"/>
          <w:spacing w:val="25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N</w:t>
      </w:r>
      <w:r>
        <w:rPr>
          <w:color w:val="565656"/>
          <w:w w:val="105"/>
          <w:sz w:val="22"/>
          <w:szCs w:val="22"/>
        </w:rPr>
        <w:t>AC</w:t>
      </w:r>
      <w:r>
        <w:rPr>
          <w:color w:val="484848"/>
          <w:w w:val="105"/>
          <w:sz w:val="22"/>
          <w:szCs w:val="22"/>
        </w:rPr>
        <w:t>TURIN</w:t>
      </w:r>
    </w:p>
    <w:p w:rsidR="006404FF" w:rsidRDefault="006404FF">
      <w:pPr>
        <w:spacing w:before="7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41"/>
        <w:rPr>
          <w:sz w:val="22"/>
          <w:szCs w:val="22"/>
        </w:rPr>
      </w:pPr>
      <w:r>
        <w:rPr>
          <w:color w:val="666666"/>
          <w:sz w:val="22"/>
          <w:szCs w:val="22"/>
        </w:rPr>
        <w:t>14</w:t>
      </w:r>
      <w:r>
        <w:rPr>
          <w:color w:val="565656"/>
          <w:sz w:val="22"/>
          <w:szCs w:val="22"/>
        </w:rPr>
        <w:t>1</w:t>
      </w:r>
      <w:r>
        <w:rPr>
          <w:color w:val="484848"/>
          <w:sz w:val="22"/>
          <w:szCs w:val="22"/>
        </w:rPr>
        <w:t xml:space="preserve">.  </w:t>
      </w:r>
      <w:r>
        <w:rPr>
          <w:color w:val="484848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666666"/>
          <w:w w:val="129"/>
          <w:sz w:val="22"/>
          <w:szCs w:val="22"/>
        </w:rPr>
        <w:t>If</w:t>
      </w:r>
      <w:r>
        <w:rPr>
          <w:rFonts w:ascii="Arial" w:eastAsia="Arial" w:hAnsi="Arial" w:cs="Arial"/>
          <w:color w:val="666666"/>
          <w:spacing w:val="3"/>
          <w:w w:val="129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b</w:t>
      </w:r>
      <w:r>
        <w:rPr>
          <w:color w:val="565656"/>
          <w:sz w:val="22"/>
          <w:szCs w:val="22"/>
        </w:rPr>
        <w:t>lu</w:t>
      </w:r>
      <w:r>
        <w:rPr>
          <w:color w:val="666666"/>
          <w:sz w:val="22"/>
          <w:szCs w:val="22"/>
        </w:rPr>
        <w:t xml:space="preserve">e </w:t>
      </w:r>
      <w:r>
        <w:rPr>
          <w:color w:val="666666"/>
          <w:spacing w:val="2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m</w:t>
      </w:r>
      <w:r>
        <w:rPr>
          <w:color w:val="666666"/>
          <w:sz w:val="22"/>
          <w:szCs w:val="22"/>
        </w:rPr>
        <w:t>ea</w:t>
      </w:r>
      <w:r>
        <w:rPr>
          <w:color w:val="565656"/>
          <w:sz w:val="22"/>
          <w:szCs w:val="22"/>
        </w:rPr>
        <w:t>n</w:t>
      </w:r>
      <w:r>
        <w:rPr>
          <w:color w:val="666666"/>
          <w:sz w:val="22"/>
          <w:szCs w:val="22"/>
        </w:rPr>
        <w:t xml:space="preserve">s </w:t>
      </w:r>
      <w:r>
        <w:rPr>
          <w:color w:val="666666"/>
          <w:spacing w:val="5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'gr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>n</w:t>
      </w:r>
      <w:r>
        <w:rPr>
          <w:color w:val="666666"/>
          <w:sz w:val="22"/>
          <w:szCs w:val="22"/>
        </w:rPr>
        <w:t xml:space="preserve">',   </w:t>
      </w:r>
      <w:r>
        <w:rPr>
          <w:color w:val="666666"/>
          <w:spacing w:val="2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gree</w:t>
      </w:r>
      <w:r>
        <w:rPr>
          <w:color w:val="484848"/>
          <w:sz w:val="22"/>
          <w:szCs w:val="22"/>
        </w:rPr>
        <w:t xml:space="preserve">n </w:t>
      </w:r>
      <w:r>
        <w:rPr>
          <w:color w:val="484848"/>
          <w:spacing w:val="49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>an</w:t>
      </w:r>
      <w:r>
        <w:rPr>
          <w:color w:val="565656"/>
          <w:sz w:val="22"/>
          <w:szCs w:val="22"/>
        </w:rPr>
        <w:t xml:space="preserve">s  </w:t>
      </w:r>
      <w:r>
        <w:rPr>
          <w:color w:val="565656"/>
          <w:spacing w:val="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'</w:t>
      </w:r>
      <w:r>
        <w:rPr>
          <w:color w:val="484848"/>
          <w:sz w:val="22"/>
          <w:szCs w:val="22"/>
        </w:rPr>
        <w:t>whit</w:t>
      </w:r>
      <w:r>
        <w:rPr>
          <w:color w:val="484848"/>
          <w:spacing w:val="-1"/>
          <w:sz w:val="22"/>
          <w:szCs w:val="22"/>
        </w:rPr>
        <w:t>e</w:t>
      </w:r>
      <w:r>
        <w:rPr>
          <w:color w:val="565656"/>
          <w:sz w:val="22"/>
          <w:szCs w:val="22"/>
        </w:rPr>
        <w:t xml:space="preserve">',  </w:t>
      </w:r>
      <w:r>
        <w:rPr>
          <w:color w:val="565656"/>
          <w:spacing w:val="4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white </w:t>
      </w:r>
      <w:r>
        <w:rPr>
          <w:color w:val="484848"/>
          <w:spacing w:val="54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mea</w:t>
      </w:r>
      <w:r>
        <w:rPr>
          <w:color w:val="484848"/>
          <w:spacing w:val="-1"/>
          <w:sz w:val="22"/>
          <w:szCs w:val="22"/>
        </w:rPr>
        <w:t>n</w:t>
      </w:r>
      <w:r>
        <w:rPr>
          <w:color w:val="565656"/>
          <w:sz w:val="22"/>
          <w:szCs w:val="22"/>
        </w:rPr>
        <w:t xml:space="preserve">s  </w:t>
      </w:r>
      <w:r>
        <w:rPr>
          <w:color w:val="565656"/>
          <w:spacing w:val="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'ye</w:t>
      </w:r>
      <w:r>
        <w:rPr>
          <w:color w:val="484848"/>
          <w:sz w:val="22"/>
          <w:szCs w:val="22"/>
        </w:rPr>
        <w:t>llow</w:t>
      </w:r>
      <w:r>
        <w:rPr>
          <w:color w:val="565656"/>
          <w:sz w:val="22"/>
          <w:szCs w:val="22"/>
        </w:rPr>
        <w:t>'</w:t>
      </w:r>
      <w:r>
        <w:rPr>
          <w:color w:val="484848"/>
          <w:sz w:val="22"/>
          <w:szCs w:val="22"/>
        </w:rPr>
        <w:t xml:space="preserve">,   </w:t>
      </w:r>
      <w:r>
        <w:rPr>
          <w:color w:val="484848"/>
          <w:spacing w:val="3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ye</w:t>
      </w:r>
      <w:r>
        <w:rPr>
          <w:color w:val="484848"/>
          <w:sz w:val="22"/>
          <w:szCs w:val="22"/>
        </w:rPr>
        <w:t xml:space="preserve">llow  </w:t>
      </w:r>
      <w:r>
        <w:rPr>
          <w:color w:val="484848"/>
          <w:spacing w:val="4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</w:t>
      </w:r>
      <w:r>
        <w:rPr>
          <w:color w:val="565656"/>
          <w:sz w:val="22"/>
          <w:szCs w:val="22"/>
        </w:rPr>
        <w:t>ean</w:t>
      </w:r>
      <w:r>
        <w:rPr>
          <w:color w:val="666666"/>
          <w:sz w:val="22"/>
          <w:szCs w:val="22"/>
        </w:rPr>
        <w:t xml:space="preserve">s </w:t>
      </w:r>
      <w:r>
        <w:rPr>
          <w:color w:val="666666"/>
          <w:spacing w:val="48"/>
          <w:sz w:val="22"/>
          <w:szCs w:val="22"/>
        </w:rPr>
        <w:t xml:space="preserve"> </w:t>
      </w:r>
      <w:r>
        <w:rPr>
          <w:color w:val="484848"/>
          <w:w w:val="105"/>
          <w:sz w:val="22"/>
          <w:szCs w:val="22"/>
        </w:rPr>
        <w:t>'</w:t>
      </w:r>
      <w:r>
        <w:rPr>
          <w:color w:val="565656"/>
          <w:w w:val="105"/>
          <w:sz w:val="22"/>
          <w:szCs w:val="22"/>
        </w:rPr>
        <w:t>bl</w:t>
      </w:r>
      <w:r>
        <w:rPr>
          <w:color w:val="666666"/>
          <w:w w:val="105"/>
          <w:sz w:val="22"/>
          <w:szCs w:val="22"/>
        </w:rPr>
        <w:t>ac</w:t>
      </w:r>
      <w:r>
        <w:rPr>
          <w:color w:val="565656"/>
          <w:w w:val="105"/>
          <w:sz w:val="22"/>
          <w:szCs w:val="22"/>
        </w:rPr>
        <w:t>k</w:t>
      </w:r>
      <w:r>
        <w:rPr>
          <w:color w:val="777777"/>
          <w:w w:val="105"/>
          <w:sz w:val="22"/>
          <w:szCs w:val="22"/>
        </w:rPr>
        <w:t>:</w:t>
      </w:r>
    </w:p>
    <w:p w:rsidR="006404FF" w:rsidRDefault="004D192F">
      <w:pPr>
        <w:spacing w:before="11"/>
        <w:ind w:left="707"/>
        <w:rPr>
          <w:sz w:val="22"/>
          <w:szCs w:val="22"/>
        </w:rPr>
      </w:pPr>
      <w:r>
        <w:rPr>
          <w:color w:val="565656"/>
          <w:sz w:val="22"/>
          <w:szCs w:val="22"/>
        </w:rPr>
        <w:t>bl</w:t>
      </w:r>
      <w:r>
        <w:rPr>
          <w:color w:val="777777"/>
          <w:sz w:val="22"/>
          <w:szCs w:val="22"/>
        </w:rPr>
        <w:t>ac</w:t>
      </w:r>
      <w:r>
        <w:rPr>
          <w:color w:val="666666"/>
          <w:sz w:val="22"/>
          <w:szCs w:val="22"/>
        </w:rPr>
        <w:t>k</w:t>
      </w:r>
      <w:r>
        <w:rPr>
          <w:color w:val="666666"/>
          <w:spacing w:val="4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m</w:t>
      </w:r>
      <w:r>
        <w:rPr>
          <w:color w:val="777777"/>
          <w:sz w:val="22"/>
          <w:szCs w:val="22"/>
        </w:rPr>
        <w:t>e</w:t>
      </w:r>
      <w:r>
        <w:rPr>
          <w:color w:val="666666"/>
          <w:sz w:val="22"/>
          <w:szCs w:val="22"/>
        </w:rPr>
        <w:t>a</w:t>
      </w:r>
      <w:r>
        <w:rPr>
          <w:color w:val="565656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s </w:t>
      </w:r>
      <w:r>
        <w:rPr>
          <w:color w:val="777777"/>
          <w:spacing w:val="29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're</w:t>
      </w:r>
      <w:r>
        <w:rPr>
          <w:color w:val="565656"/>
          <w:sz w:val="22"/>
          <w:szCs w:val="22"/>
        </w:rPr>
        <w:t>d</w:t>
      </w:r>
      <w:r>
        <w:rPr>
          <w:color w:val="777777"/>
          <w:sz w:val="22"/>
          <w:szCs w:val="22"/>
        </w:rPr>
        <w:t xml:space="preserve">' </w:t>
      </w:r>
      <w:r>
        <w:rPr>
          <w:color w:val="777777"/>
          <w:spacing w:val="53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a</w:t>
      </w:r>
      <w:r>
        <w:rPr>
          <w:color w:val="565656"/>
          <w:sz w:val="22"/>
          <w:szCs w:val="22"/>
        </w:rPr>
        <w:t xml:space="preserve">nd </w:t>
      </w:r>
      <w:r>
        <w:rPr>
          <w:color w:val="565656"/>
          <w:spacing w:val="1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r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 xml:space="preserve">d </w:t>
      </w:r>
      <w:r>
        <w:rPr>
          <w:color w:val="565656"/>
          <w:spacing w:val="8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</w:t>
      </w:r>
      <w:r>
        <w:rPr>
          <w:color w:val="565656"/>
          <w:sz w:val="22"/>
          <w:szCs w:val="22"/>
        </w:rPr>
        <w:t>ea</w:t>
      </w:r>
      <w:r>
        <w:rPr>
          <w:color w:val="484848"/>
          <w:sz w:val="22"/>
          <w:szCs w:val="22"/>
        </w:rPr>
        <w:t>n</w:t>
      </w:r>
      <w:r>
        <w:rPr>
          <w:color w:val="565656"/>
          <w:sz w:val="22"/>
          <w:szCs w:val="22"/>
        </w:rPr>
        <w:t xml:space="preserve">s </w:t>
      </w:r>
      <w:r>
        <w:rPr>
          <w:color w:val="565656"/>
          <w:spacing w:val="29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'</w:t>
      </w:r>
      <w:r>
        <w:rPr>
          <w:color w:val="484848"/>
          <w:sz w:val="22"/>
          <w:szCs w:val="22"/>
        </w:rPr>
        <w:t>b</w:t>
      </w:r>
      <w:r>
        <w:rPr>
          <w:color w:val="565656"/>
          <w:sz w:val="22"/>
          <w:szCs w:val="22"/>
        </w:rPr>
        <w:t>r</w:t>
      </w:r>
      <w:r>
        <w:rPr>
          <w:color w:val="484848"/>
          <w:sz w:val="22"/>
          <w:szCs w:val="22"/>
        </w:rPr>
        <w:t>o</w:t>
      </w:r>
      <w:r>
        <w:rPr>
          <w:color w:val="565656"/>
          <w:sz w:val="22"/>
          <w:szCs w:val="22"/>
        </w:rPr>
        <w:t>w</w:t>
      </w:r>
      <w:r>
        <w:rPr>
          <w:color w:val="484848"/>
          <w:sz w:val="22"/>
          <w:szCs w:val="22"/>
        </w:rPr>
        <w:t>n</w:t>
      </w:r>
      <w:r>
        <w:rPr>
          <w:color w:val="565656"/>
          <w:sz w:val="22"/>
          <w:szCs w:val="22"/>
        </w:rPr>
        <w:t xml:space="preserve">,'  </w:t>
      </w:r>
      <w:r>
        <w:rPr>
          <w:color w:val="565656"/>
          <w:spacing w:val="32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th</w:t>
      </w:r>
      <w:r>
        <w:rPr>
          <w:color w:val="565656"/>
          <w:sz w:val="22"/>
          <w:szCs w:val="22"/>
        </w:rPr>
        <w:t>e</w:t>
      </w:r>
      <w:r>
        <w:rPr>
          <w:color w:val="484848"/>
          <w:sz w:val="22"/>
          <w:szCs w:val="22"/>
        </w:rPr>
        <w:t xml:space="preserve">n </w:t>
      </w:r>
      <w:r>
        <w:rPr>
          <w:color w:val="484848"/>
          <w:spacing w:val="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w</w:t>
      </w:r>
      <w:r>
        <w:rPr>
          <w:color w:val="484848"/>
          <w:sz w:val="22"/>
          <w:szCs w:val="22"/>
        </w:rPr>
        <w:t>h</w:t>
      </w:r>
      <w:r>
        <w:rPr>
          <w:color w:val="565656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t 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i</w:t>
      </w:r>
      <w:r>
        <w:rPr>
          <w:color w:val="565656"/>
          <w:sz w:val="22"/>
          <w:szCs w:val="22"/>
        </w:rPr>
        <w:t>s</w:t>
      </w:r>
      <w:r>
        <w:rPr>
          <w:color w:val="565656"/>
          <w:spacing w:val="3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t</w:t>
      </w:r>
      <w:r>
        <w:rPr>
          <w:color w:val="484848"/>
          <w:sz w:val="22"/>
          <w:szCs w:val="22"/>
        </w:rPr>
        <w:t>h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46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c</w:t>
      </w:r>
      <w:r>
        <w:rPr>
          <w:color w:val="484848"/>
          <w:sz w:val="22"/>
          <w:szCs w:val="22"/>
        </w:rPr>
        <w:t>ol</w:t>
      </w:r>
      <w:r>
        <w:rPr>
          <w:color w:val="565656"/>
          <w:sz w:val="22"/>
          <w:szCs w:val="22"/>
        </w:rPr>
        <w:t>o</w:t>
      </w:r>
      <w:r>
        <w:rPr>
          <w:color w:val="484848"/>
          <w:sz w:val="22"/>
          <w:szCs w:val="22"/>
        </w:rPr>
        <w:t xml:space="preserve">ur </w:t>
      </w:r>
      <w:r>
        <w:rPr>
          <w:color w:val="484848"/>
          <w:spacing w:val="34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of</w:t>
      </w:r>
      <w:r>
        <w:rPr>
          <w:color w:val="565656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milk </w:t>
      </w:r>
      <w:r>
        <w:rPr>
          <w:color w:val="484848"/>
          <w:spacing w:val="10"/>
          <w:sz w:val="22"/>
          <w:szCs w:val="22"/>
        </w:rPr>
        <w:t xml:space="preserve"> </w:t>
      </w:r>
      <w:r>
        <w:rPr>
          <w:color w:val="565656"/>
          <w:w w:val="78"/>
          <w:sz w:val="22"/>
          <w:szCs w:val="22"/>
        </w:rPr>
        <w:t>7</w:t>
      </w:r>
    </w:p>
    <w:p w:rsidR="006404FF" w:rsidRDefault="004D192F">
      <w:pPr>
        <w:spacing w:before="39"/>
        <w:ind w:left="717"/>
        <w:rPr>
          <w:sz w:val="22"/>
          <w:szCs w:val="22"/>
        </w:rPr>
      </w:pPr>
      <w:r>
        <w:rPr>
          <w:rFonts w:ascii="Arial" w:eastAsia="Arial" w:hAnsi="Arial" w:cs="Arial"/>
          <w:color w:val="777777"/>
          <w:sz w:val="22"/>
          <w:szCs w:val="22"/>
        </w:rPr>
        <w:t>(</w:t>
      </w:r>
      <w:r>
        <w:rPr>
          <w:rFonts w:ascii="Arial" w:eastAsia="Arial" w:hAnsi="Arial" w:cs="Arial"/>
          <w:color w:val="666666"/>
          <w:sz w:val="22"/>
          <w:szCs w:val="22"/>
        </w:rPr>
        <w:t>1</w:t>
      </w:r>
      <w:r>
        <w:rPr>
          <w:rFonts w:ascii="Arial" w:eastAsia="Arial" w:hAnsi="Arial" w:cs="Arial"/>
          <w:color w:val="777777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77777"/>
          <w:spacing w:val="40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Bl</w:t>
      </w:r>
      <w:r>
        <w:rPr>
          <w:color w:val="666666"/>
          <w:spacing w:val="-1"/>
          <w:sz w:val="22"/>
          <w:szCs w:val="22"/>
        </w:rPr>
        <w:t>a</w:t>
      </w:r>
      <w:r>
        <w:rPr>
          <w:color w:val="777777"/>
          <w:sz w:val="22"/>
          <w:szCs w:val="22"/>
        </w:rPr>
        <w:t>c</w:t>
      </w:r>
      <w:r>
        <w:rPr>
          <w:color w:val="666666"/>
          <w:sz w:val="22"/>
          <w:szCs w:val="22"/>
        </w:rPr>
        <w:t>k</w:t>
      </w:r>
      <w:r>
        <w:rPr>
          <w:color w:val="666666"/>
          <w:sz w:val="22"/>
          <w:szCs w:val="22"/>
        </w:rPr>
        <w:t xml:space="preserve">                    </w:t>
      </w:r>
      <w:r>
        <w:rPr>
          <w:color w:val="666666"/>
          <w:spacing w:val="4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(</w:t>
      </w:r>
      <w:r>
        <w:rPr>
          <w:color w:val="666666"/>
          <w:sz w:val="22"/>
          <w:szCs w:val="22"/>
        </w:rPr>
        <w:t>2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Brow</w:t>
      </w:r>
      <w:r>
        <w:rPr>
          <w:color w:val="484848"/>
          <w:sz w:val="22"/>
          <w:szCs w:val="22"/>
        </w:rPr>
        <w:t xml:space="preserve">n                   </w:t>
      </w:r>
      <w:r>
        <w:rPr>
          <w:color w:val="484848"/>
          <w:spacing w:val="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(3)    </w:t>
      </w:r>
      <w:r>
        <w:rPr>
          <w:color w:val="565656"/>
          <w:spacing w:val="2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B</w:t>
      </w:r>
      <w:r>
        <w:rPr>
          <w:color w:val="484848"/>
          <w:sz w:val="22"/>
          <w:szCs w:val="22"/>
        </w:rPr>
        <w:t>lu</w:t>
      </w:r>
      <w:r>
        <w:rPr>
          <w:color w:val="565656"/>
          <w:sz w:val="22"/>
          <w:szCs w:val="22"/>
        </w:rPr>
        <w:t xml:space="preserve">e                      </w:t>
      </w:r>
      <w:r>
        <w:rPr>
          <w:color w:val="565656"/>
          <w:spacing w:val="48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(4</w:t>
      </w:r>
      <w:r>
        <w:rPr>
          <w:color w:val="565656"/>
          <w:sz w:val="22"/>
          <w:szCs w:val="22"/>
        </w:rPr>
        <w:t xml:space="preserve">)    </w:t>
      </w:r>
      <w:r>
        <w:rPr>
          <w:color w:val="565656"/>
          <w:spacing w:val="25"/>
          <w:sz w:val="22"/>
          <w:szCs w:val="22"/>
        </w:rPr>
        <w:t xml:space="preserve"> </w:t>
      </w:r>
      <w:r>
        <w:rPr>
          <w:color w:val="666666"/>
          <w:w w:val="105"/>
          <w:sz w:val="22"/>
          <w:szCs w:val="22"/>
        </w:rPr>
        <w:t>G</w:t>
      </w:r>
      <w:r>
        <w:rPr>
          <w:color w:val="484848"/>
          <w:w w:val="105"/>
          <w:sz w:val="22"/>
          <w:szCs w:val="22"/>
        </w:rPr>
        <w:t>r</w:t>
      </w:r>
      <w:r>
        <w:rPr>
          <w:color w:val="666666"/>
          <w:w w:val="105"/>
          <w:sz w:val="22"/>
          <w:szCs w:val="22"/>
        </w:rPr>
        <w:t>e</w:t>
      </w:r>
      <w:r>
        <w:rPr>
          <w:color w:val="565656"/>
          <w:w w:val="105"/>
          <w:sz w:val="22"/>
          <w:szCs w:val="22"/>
        </w:rPr>
        <w:t>e</w:t>
      </w:r>
      <w:r>
        <w:rPr>
          <w:color w:val="484848"/>
          <w:w w:val="105"/>
          <w:sz w:val="22"/>
          <w:szCs w:val="22"/>
        </w:rPr>
        <w:t>n</w:t>
      </w:r>
    </w:p>
    <w:p w:rsidR="006404FF" w:rsidRDefault="006404FF">
      <w:pPr>
        <w:spacing w:before="2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146"/>
        <w:rPr>
          <w:sz w:val="22"/>
          <w:szCs w:val="22"/>
        </w:rPr>
        <w:sectPr w:rsidR="006404FF">
          <w:type w:val="continuous"/>
          <w:pgSz w:w="12520" w:h="16060"/>
          <w:pgMar w:top="0" w:right="1480" w:bottom="280" w:left="1160" w:header="720" w:footer="720" w:gutter="0"/>
          <w:cols w:space="720"/>
        </w:sectPr>
      </w:pPr>
      <w:r>
        <w:rPr>
          <w:color w:val="565656"/>
          <w:sz w:val="22"/>
          <w:szCs w:val="22"/>
        </w:rPr>
        <w:t>OP</w:t>
      </w:r>
      <w:r>
        <w:rPr>
          <w:color w:val="666666"/>
          <w:sz w:val="22"/>
          <w:szCs w:val="22"/>
        </w:rPr>
        <w:t>E</w:t>
      </w:r>
      <w:r>
        <w:rPr>
          <w:color w:val="565656"/>
          <w:sz w:val="22"/>
          <w:szCs w:val="22"/>
        </w:rPr>
        <w:t>N</w:t>
      </w:r>
      <w:r>
        <w:rPr>
          <w:color w:val="484848"/>
          <w:sz w:val="22"/>
          <w:szCs w:val="22"/>
        </w:rPr>
        <w:t>M</w:t>
      </w:r>
      <w:r>
        <w:rPr>
          <w:color w:val="565656"/>
          <w:sz w:val="22"/>
          <w:szCs w:val="22"/>
        </w:rPr>
        <w:t>A</w:t>
      </w:r>
      <w:r>
        <w:rPr>
          <w:color w:val="484848"/>
          <w:sz w:val="22"/>
          <w:szCs w:val="22"/>
        </w:rPr>
        <w:t xml:space="preserve">T </w:t>
      </w:r>
      <w:r>
        <w:rPr>
          <w:color w:val="484848"/>
          <w:spacing w:val="3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/</w:t>
      </w:r>
      <w:r>
        <w:rPr>
          <w:color w:val="565656"/>
          <w:sz w:val="22"/>
          <w:szCs w:val="22"/>
        </w:rPr>
        <w:t>Fe</w:t>
      </w:r>
      <w:r>
        <w:rPr>
          <w:color w:val="484848"/>
          <w:sz w:val="22"/>
          <w:szCs w:val="22"/>
        </w:rPr>
        <w:t xml:space="preserve">b.ll                                                    </w:t>
      </w:r>
      <w:r>
        <w:rPr>
          <w:color w:val="484848"/>
          <w:spacing w:val="1"/>
          <w:sz w:val="22"/>
          <w:szCs w:val="22"/>
        </w:rPr>
        <w:t xml:space="preserve"> </w:t>
      </w:r>
      <w:r>
        <w:rPr>
          <w:color w:val="313131"/>
          <w:w w:val="105"/>
          <w:sz w:val="22"/>
          <w:szCs w:val="22"/>
        </w:rPr>
        <w:t>22</w:t>
      </w:r>
    </w:p>
    <w:p w:rsidR="006404FF" w:rsidRDefault="004D192F">
      <w:pPr>
        <w:spacing w:before="68"/>
        <w:ind w:left="796"/>
        <w:rPr>
          <w:sz w:val="22"/>
          <w:szCs w:val="22"/>
        </w:rPr>
      </w:pPr>
      <w:r>
        <w:rPr>
          <w:w w:val="114"/>
        </w:rPr>
        <w:t>Dire</w:t>
      </w:r>
      <w:r>
        <w:rPr>
          <w:color w:val="777777"/>
          <w:w w:val="114"/>
        </w:rPr>
        <w:t>c</w:t>
      </w:r>
      <w:r>
        <w:rPr>
          <w:color w:val="646464"/>
          <w:w w:val="114"/>
        </w:rPr>
        <w:t>tion</w:t>
      </w:r>
      <w:r>
        <w:rPr>
          <w:color w:val="777777"/>
          <w:w w:val="114"/>
        </w:rPr>
        <w:t xml:space="preserve">s  </w:t>
      </w:r>
      <w:r>
        <w:rPr>
          <w:color w:val="777777"/>
          <w:spacing w:val="56"/>
          <w:w w:val="114"/>
        </w:rPr>
        <w:t xml:space="preserve"> </w:t>
      </w:r>
      <w:r>
        <w:rPr>
          <w:color w:val="777777"/>
          <w:w w:val="114"/>
        </w:rPr>
        <w:t>(</w:t>
      </w:r>
      <w:r>
        <w:rPr>
          <w:color w:val="646464"/>
          <w:w w:val="114"/>
        </w:rPr>
        <w:t>Ques</w:t>
      </w:r>
      <w:r>
        <w:rPr>
          <w:color w:val="505050"/>
          <w:w w:val="114"/>
        </w:rPr>
        <w:t>t</w:t>
      </w:r>
      <w:r>
        <w:rPr>
          <w:color w:val="646464"/>
          <w:w w:val="114"/>
        </w:rPr>
        <w:t>i</w:t>
      </w:r>
      <w:r>
        <w:rPr>
          <w:color w:val="505050"/>
          <w:w w:val="114"/>
        </w:rPr>
        <w:t>on</w:t>
      </w:r>
      <w:r>
        <w:rPr>
          <w:color w:val="646464"/>
          <w:w w:val="114"/>
        </w:rPr>
        <w:t xml:space="preserve">s   </w:t>
      </w:r>
      <w:r>
        <w:rPr>
          <w:color w:val="646464"/>
          <w:spacing w:val="7"/>
          <w:w w:val="114"/>
        </w:rPr>
        <w:t xml:space="preserve"> </w:t>
      </w:r>
      <w:r>
        <w:rPr>
          <w:color w:val="505050"/>
        </w:rPr>
        <w:t xml:space="preserve">142 </w:t>
      </w:r>
      <w:r>
        <w:rPr>
          <w:color w:val="505050"/>
          <w:spacing w:val="24"/>
        </w:rPr>
        <w:t xml:space="preserve"> </w:t>
      </w:r>
      <w:r>
        <w:rPr>
          <w:color w:val="646464"/>
        </w:rPr>
        <w:t>-</w:t>
      </w:r>
      <w:r>
        <w:rPr>
          <w:color w:val="646464"/>
          <w:spacing w:val="47"/>
        </w:rPr>
        <w:t xml:space="preserve"> </w:t>
      </w:r>
      <w:r>
        <w:rPr>
          <w:color w:val="505050"/>
        </w:rPr>
        <w:t>1</w:t>
      </w:r>
      <w:r>
        <w:rPr>
          <w:color w:val="646464"/>
        </w:rPr>
        <w:t xml:space="preserve">44 </w:t>
      </w:r>
      <w:r>
        <w:rPr>
          <w:color w:val="646464"/>
          <w:spacing w:val="29"/>
        </w:rPr>
        <w:t xml:space="preserve"> </w:t>
      </w:r>
      <w:r>
        <w:rPr>
          <w:color w:val="646464"/>
        </w:rPr>
        <w:t xml:space="preserve">): 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 xml:space="preserve">In </w:t>
      </w:r>
      <w:r>
        <w:rPr>
          <w:color w:val="646464"/>
          <w:spacing w:val="45"/>
        </w:rPr>
        <w:t xml:space="preserve"> </w:t>
      </w:r>
      <w:r>
        <w:rPr>
          <w:color w:val="646464"/>
        </w:rPr>
        <w:t xml:space="preserve">a </w:t>
      </w:r>
      <w:r>
        <w:rPr>
          <w:color w:val="646464"/>
          <w:spacing w:val="3"/>
        </w:rPr>
        <w:t xml:space="preserve"> </w:t>
      </w:r>
      <w:r>
        <w:rPr>
          <w:color w:val="646464"/>
          <w:w w:val="115"/>
        </w:rPr>
        <w:t>cer</w:t>
      </w:r>
      <w:r>
        <w:rPr>
          <w:color w:val="505050"/>
          <w:w w:val="115"/>
        </w:rPr>
        <w:t xml:space="preserve">tain </w:t>
      </w:r>
      <w:r>
        <w:rPr>
          <w:color w:val="505050"/>
          <w:spacing w:val="57"/>
          <w:w w:val="115"/>
        </w:rPr>
        <w:t xml:space="preserve"> </w:t>
      </w:r>
      <w:r>
        <w:rPr>
          <w:color w:val="646464"/>
        </w:rPr>
        <w:t>code</w:t>
      </w:r>
      <w:r>
        <w:rPr>
          <w:color w:val="646464"/>
        </w:rPr>
        <w:t xml:space="preserve">  </w:t>
      </w:r>
      <w:r>
        <w:rPr>
          <w:color w:val="646464"/>
          <w:spacing w:val="39"/>
        </w:rPr>
        <w:t xml:space="preserve"> </w:t>
      </w:r>
      <w:r>
        <w:rPr>
          <w:rFonts w:ascii="Arial" w:eastAsia="Arial" w:hAnsi="Arial" w:cs="Arial"/>
          <w:color w:val="646464"/>
          <w:w w:val="164"/>
        </w:rPr>
        <w:t>'iI</w:t>
      </w:r>
      <w:r>
        <w:rPr>
          <w:rFonts w:ascii="Arial" w:eastAsia="Arial" w:hAnsi="Arial" w:cs="Arial"/>
          <w:color w:val="646464"/>
          <w:spacing w:val="-5"/>
          <w:w w:val="164"/>
        </w:rPr>
        <w:t xml:space="preserve"> </w:t>
      </w:r>
      <w:r>
        <w:rPr>
          <w:color w:val="646464"/>
          <w:sz w:val="22"/>
          <w:szCs w:val="22"/>
        </w:rPr>
        <w:t xml:space="preserve">be </w:t>
      </w:r>
      <w:r>
        <w:rPr>
          <w:color w:val="646464"/>
          <w:spacing w:val="2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pee' 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w w:val="114"/>
          <w:sz w:val="22"/>
          <w:szCs w:val="22"/>
        </w:rPr>
        <w:t>means</w:t>
      </w:r>
      <w:r>
        <w:rPr>
          <w:color w:val="646464"/>
          <w:spacing w:val="55"/>
          <w:w w:val="114"/>
          <w:sz w:val="22"/>
          <w:szCs w:val="22"/>
        </w:rPr>
        <w:t xml:space="preserve"> </w:t>
      </w:r>
      <w:r>
        <w:rPr>
          <w:color w:val="646464"/>
          <w:w w:val="114"/>
          <w:sz w:val="22"/>
          <w:szCs w:val="22"/>
        </w:rPr>
        <w:t>'r</w:t>
      </w:r>
      <w:r>
        <w:rPr>
          <w:color w:val="777777"/>
          <w:w w:val="114"/>
          <w:sz w:val="22"/>
          <w:szCs w:val="22"/>
        </w:rPr>
        <w:t>o</w:t>
      </w:r>
      <w:r>
        <w:rPr>
          <w:color w:val="646464"/>
          <w:w w:val="114"/>
          <w:sz w:val="22"/>
          <w:szCs w:val="22"/>
        </w:rPr>
        <w:t>se</w:t>
      </w:r>
      <w:r>
        <w:rPr>
          <w:color w:val="777777"/>
          <w:w w:val="114"/>
          <w:sz w:val="22"/>
          <w:szCs w:val="22"/>
        </w:rPr>
        <w:t>s</w:t>
      </w:r>
      <w:r>
        <w:rPr>
          <w:color w:val="777777"/>
          <w:spacing w:val="53"/>
          <w:w w:val="114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a</w:t>
      </w:r>
      <w:r>
        <w:rPr>
          <w:color w:val="777777"/>
          <w:sz w:val="22"/>
          <w:szCs w:val="22"/>
        </w:rPr>
        <w:t>r</w:t>
      </w:r>
      <w:r>
        <w:rPr>
          <w:color w:val="8A8A8A"/>
          <w:sz w:val="22"/>
          <w:szCs w:val="22"/>
        </w:rPr>
        <w:t xml:space="preserve">e </w:t>
      </w:r>
      <w:r>
        <w:rPr>
          <w:color w:val="8A8A8A"/>
          <w:spacing w:val="25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bl</w:t>
      </w:r>
      <w:r>
        <w:rPr>
          <w:color w:val="777777"/>
          <w:sz w:val="22"/>
          <w:szCs w:val="22"/>
        </w:rPr>
        <w:t>u</w:t>
      </w:r>
      <w:r>
        <w:rPr>
          <w:color w:val="8A8A8A"/>
          <w:sz w:val="22"/>
          <w:szCs w:val="22"/>
        </w:rPr>
        <w:t>e</w:t>
      </w:r>
      <w:r>
        <w:rPr>
          <w:color w:val="A0A0A0"/>
          <w:sz w:val="22"/>
          <w:szCs w:val="22"/>
        </w:rPr>
        <w:t>'</w:t>
      </w:r>
      <w:r>
        <w:rPr>
          <w:color w:val="777777"/>
          <w:sz w:val="22"/>
          <w:szCs w:val="22"/>
        </w:rPr>
        <w:t>,</w:t>
      </w:r>
    </w:p>
    <w:p w:rsidR="006404FF" w:rsidRDefault="004D192F">
      <w:pPr>
        <w:spacing w:before="1"/>
        <w:ind w:left="796"/>
        <w:rPr>
          <w:sz w:val="22"/>
          <w:szCs w:val="22"/>
        </w:rPr>
      </w:pPr>
      <w:r>
        <w:rPr>
          <w:color w:val="646464"/>
          <w:sz w:val="22"/>
          <w:szCs w:val="22"/>
        </w:rPr>
        <w:t>'</w:t>
      </w:r>
      <w:r>
        <w:rPr>
          <w:color w:val="777777"/>
          <w:sz w:val="22"/>
          <w:szCs w:val="22"/>
        </w:rPr>
        <w:t>s</w:t>
      </w:r>
      <w:r>
        <w:rPr>
          <w:color w:val="646464"/>
          <w:sz w:val="22"/>
          <w:szCs w:val="22"/>
        </w:rPr>
        <w:t xml:space="preserve">ik </w:t>
      </w:r>
      <w:r>
        <w:rPr>
          <w:color w:val="646464"/>
          <w:spacing w:val="4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hee' </w:t>
      </w:r>
      <w:r>
        <w:rPr>
          <w:color w:val="646464"/>
          <w:spacing w:val="49"/>
          <w:sz w:val="22"/>
          <w:szCs w:val="22"/>
        </w:rPr>
        <w:t xml:space="preserve"> </w:t>
      </w:r>
      <w:r>
        <w:rPr>
          <w:color w:val="646464"/>
          <w:w w:val="115"/>
          <w:sz w:val="22"/>
          <w:szCs w:val="22"/>
        </w:rPr>
        <w:t>m</w:t>
      </w:r>
      <w:r>
        <w:rPr>
          <w:color w:val="777777"/>
          <w:w w:val="115"/>
          <w:sz w:val="22"/>
          <w:szCs w:val="22"/>
        </w:rPr>
        <w:t>e</w:t>
      </w:r>
      <w:r>
        <w:rPr>
          <w:color w:val="646464"/>
          <w:w w:val="115"/>
          <w:sz w:val="22"/>
          <w:szCs w:val="22"/>
        </w:rPr>
        <w:t>an</w:t>
      </w:r>
      <w:r>
        <w:rPr>
          <w:color w:val="777777"/>
          <w:w w:val="115"/>
          <w:sz w:val="22"/>
          <w:szCs w:val="22"/>
        </w:rPr>
        <w:t>s</w:t>
      </w:r>
      <w:r>
        <w:rPr>
          <w:color w:val="777777"/>
          <w:spacing w:val="21"/>
          <w:w w:val="11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're</w:t>
      </w:r>
      <w:r>
        <w:rPr>
          <w:color w:val="505050"/>
          <w:sz w:val="22"/>
          <w:szCs w:val="22"/>
        </w:rPr>
        <w:t xml:space="preserve">d </w:t>
      </w:r>
      <w:r>
        <w:rPr>
          <w:color w:val="505050"/>
          <w:spacing w:val="49"/>
          <w:sz w:val="22"/>
          <w:szCs w:val="22"/>
        </w:rPr>
        <w:t xml:space="preserve"> </w:t>
      </w:r>
      <w:r>
        <w:rPr>
          <w:color w:val="646464"/>
          <w:w w:val="115"/>
          <w:sz w:val="22"/>
          <w:szCs w:val="22"/>
        </w:rPr>
        <w:t>flo</w:t>
      </w:r>
      <w:r>
        <w:rPr>
          <w:color w:val="505050"/>
          <w:w w:val="115"/>
          <w:sz w:val="22"/>
          <w:szCs w:val="22"/>
        </w:rPr>
        <w:t>wer</w:t>
      </w:r>
      <w:r>
        <w:rPr>
          <w:color w:val="646464"/>
          <w:w w:val="115"/>
          <w:sz w:val="22"/>
          <w:szCs w:val="22"/>
        </w:rPr>
        <w:t>s'</w:t>
      </w:r>
      <w:r>
        <w:rPr>
          <w:color w:val="646464"/>
          <w:spacing w:val="45"/>
          <w:w w:val="11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</w:t>
      </w:r>
      <w:r>
        <w:rPr>
          <w:color w:val="505050"/>
          <w:sz w:val="22"/>
          <w:szCs w:val="22"/>
        </w:rPr>
        <w:t xml:space="preserve">nd 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'pee </w:t>
      </w:r>
      <w:r>
        <w:rPr>
          <w:color w:val="646464"/>
          <w:spacing w:val="4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mit </w:t>
      </w:r>
      <w:r>
        <w:rPr>
          <w:color w:val="646464"/>
          <w:spacing w:val="2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h</w:t>
      </w:r>
      <w:r>
        <w:rPr>
          <w:color w:val="646464"/>
          <w:sz w:val="22"/>
          <w:szCs w:val="22"/>
        </w:rPr>
        <w:t xml:space="preserve">ee' </w:t>
      </w:r>
      <w:r>
        <w:rPr>
          <w:color w:val="646464"/>
          <w:spacing w:val="53"/>
          <w:sz w:val="22"/>
          <w:szCs w:val="22"/>
        </w:rPr>
        <w:t xml:space="preserve"> </w:t>
      </w:r>
      <w:r>
        <w:rPr>
          <w:color w:val="646464"/>
          <w:w w:val="114"/>
          <w:sz w:val="22"/>
          <w:szCs w:val="22"/>
        </w:rPr>
        <w:t>me</w:t>
      </w:r>
      <w:r>
        <w:rPr>
          <w:color w:val="777777"/>
          <w:w w:val="114"/>
          <w:sz w:val="22"/>
          <w:szCs w:val="22"/>
        </w:rPr>
        <w:t>a</w:t>
      </w:r>
      <w:r>
        <w:rPr>
          <w:color w:val="646464"/>
          <w:w w:val="114"/>
          <w:sz w:val="22"/>
          <w:szCs w:val="22"/>
        </w:rPr>
        <w:t>n</w:t>
      </w:r>
      <w:r>
        <w:rPr>
          <w:color w:val="777777"/>
          <w:w w:val="114"/>
          <w:sz w:val="22"/>
          <w:szCs w:val="22"/>
        </w:rPr>
        <w:t>s</w:t>
      </w:r>
      <w:r>
        <w:rPr>
          <w:color w:val="777777"/>
          <w:spacing w:val="26"/>
          <w:w w:val="114"/>
          <w:sz w:val="22"/>
          <w:szCs w:val="22"/>
        </w:rPr>
        <w:t xml:space="preserve"> </w:t>
      </w:r>
      <w:r>
        <w:rPr>
          <w:color w:val="777777"/>
          <w:w w:val="114"/>
          <w:sz w:val="22"/>
          <w:szCs w:val="22"/>
        </w:rPr>
        <w:t>'</w:t>
      </w:r>
      <w:r>
        <w:rPr>
          <w:color w:val="646464"/>
          <w:w w:val="114"/>
          <w:sz w:val="22"/>
          <w:szCs w:val="22"/>
        </w:rPr>
        <w:t>flower</w:t>
      </w:r>
      <w:r>
        <w:rPr>
          <w:color w:val="8A8A8A"/>
          <w:w w:val="114"/>
          <w:sz w:val="22"/>
          <w:szCs w:val="22"/>
        </w:rPr>
        <w:t>s</w:t>
      </w:r>
      <w:r>
        <w:rPr>
          <w:color w:val="8A8A8A"/>
          <w:spacing w:val="47"/>
          <w:w w:val="1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ar</w:t>
      </w:r>
      <w:r>
        <w:rPr>
          <w:color w:val="777777"/>
          <w:sz w:val="22"/>
          <w:szCs w:val="22"/>
        </w:rPr>
        <w:t xml:space="preserve">e </w:t>
      </w:r>
      <w:r>
        <w:rPr>
          <w:color w:val="777777"/>
          <w:spacing w:val="15"/>
          <w:sz w:val="22"/>
          <w:szCs w:val="22"/>
        </w:rPr>
        <w:t xml:space="preserve"> </w:t>
      </w:r>
      <w:r>
        <w:rPr>
          <w:color w:val="646464"/>
          <w:w w:val="108"/>
          <w:sz w:val="22"/>
          <w:szCs w:val="22"/>
        </w:rPr>
        <w:t>veg</w:t>
      </w:r>
      <w:r>
        <w:rPr>
          <w:color w:val="777777"/>
          <w:w w:val="108"/>
          <w:sz w:val="22"/>
          <w:szCs w:val="22"/>
        </w:rPr>
        <w:t>et</w:t>
      </w:r>
      <w:r>
        <w:rPr>
          <w:color w:val="777777"/>
          <w:spacing w:val="-1"/>
          <w:w w:val="108"/>
          <w:sz w:val="22"/>
          <w:szCs w:val="22"/>
        </w:rPr>
        <w:t>a</w:t>
      </w:r>
      <w:r>
        <w:rPr>
          <w:color w:val="646464"/>
          <w:w w:val="107"/>
          <w:sz w:val="22"/>
          <w:szCs w:val="22"/>
        </w:rPr>
        <w:t>b</w:t>
      </w:r>
      <w:r>
        <w:rPr>
          <w:color w:val="777777"/>
          <w:w w:val="108"/>
          <w:sz w:val="22"/>
          <w:szCs w:val="22"/>
        </w:rPr>
        <w:t>l</w:t>
      </w:r>
      <w:r>
        <w:rPr>
          <w:color w:val="8A8A8A"/>
          <w:w w:val="108"/>
          <w:sz w:val="22"/>
          <w:szCs w:val="22"/>
        </w:rPr>
        <w:t>es</w:t>
      </w:r>
      <w:r>
        <w:rPr>
          <w:color w:val="646464"/>
          <w:w w:val="108"/>
          <w:sz w:val="22"/>
          <w:szCs w:val="22"/>
        </w:rPr>
        <w:t>"</w:t>
      </w:r>
      <w:r>
        <w:rPr>
          <w:color w:val="8A8A8A"/>
          <w:w w:val="107"/>
          <w:sz w:val="22"/>
          <w:szCs w:val="22"/>
        </w:rPr>
        <w:t>.</w:t>
      </w:r>
    </w:p>
    <w:p w:rsidR="006404FF" w:rsidRDefault="006404FF">
      <w:pPr>
        <w:spacing w:before="2" w:line="220" w:lineRule="exact"/>
        <w:rPr>
          <w:sz w:val="22"/>
          <w:szCs w:val="22"/>
        </w:rPr>
      </w:pPr>
    </w:p>
    <w:p w:rsidR="006404FF" w:rsidRDefault="004D192F">
      <w:pPr>
        <w:ind w:left="225"/>
        <w:rPr>
          <w:sz w:val="22"/>
          <w:szCs w:val="22"/>
        </w:rPr>
      </w:pPr>
      <w:r>
        <w:rPr>
          <w:color w:val="777777"/>
          <w:sz w:val="22"/>
          <w:szCs w:val="22"/>
        </w:rPr>
        <w:t>1</w:t>
      </w:r>
      <w:r>
        <w:rPr>
          <w:color w:val="646464"/>
          <w:sz w:val="22"/>
          <w:szCs w:val="22"/>
        </w:rPr>
        <w:t xml:space="preserve">42. 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How 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is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red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wr</w:t>
      </w:r>
      <w:r>
        <w:rPr>
          <w:color w:val="646464"/>
          <w:sz w:val="22"/>
          <w:szCs w:val="22"/>
        </w:rPr>
        <w:t>it</w:t>
      </w:r>
      <w:r>
        <w:rPr>
          <w:color w:val="646464"/>
          <w:spacing w:val="-1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n </w:t>
      </w:r>
      <w:r>
        <w:rPr>
          <w:color w:val="646464"/>
          <w:spacing w:val="5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in</w:t>
      </w:r>
      <w:r>
        <w:rPr>
          <w:color w:val="646464"/>
          <w:spacing w:val="4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that </w:t>
      </w:r>
      <w:r>
        <w:rPr>
          <w:color w:val="646464"/>
          <w:spacing w:val="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>de?</w:t>
      </w:r>
    </w:p>
    <w:p w:rsidR="006404FF" w:rsidRDefault="004D192F">
      <w:pPr>
        <w:spacing w:before="73" w:line="240" w:lineRule="exact"/>
        <w:ind w:left="801"/>
        <w:rPr>
          <w:sz w:val="22"/>
          <w:szCs w:val="22"/>
        </w:rPr>
      </w:pPr>
      <w:r>
        <w:rPr>
          <w:rFonts w:ascii="Arial" w:eastAsia="Arial" w:hAnsi="Arial" w:cs="Arial"/>
          <w:color w:val="777777"/>
          <w:position w:val="-1"/>
        </w:rPr>
        <w:t>(</w:t>
      </w:r>
      <w:r>
        <w:rPr>
          <w:rFonts w:ascii="Arial" w:eastAsia="Arial" w:hAnsi="Arial" w:cs="Arial"/>
          <w:color w:val="646464"/>
          <w:position w:val="-1"/>
        </w:rPr>
        <w:t>1</w:t>
      </w:r>
      <w:r>
        <w:rPr>
          <w:rFonts w:ascii="Arial" w:eastAsia="Arial" w:hAnsi="Arial" w:cs="Arial"/>
          <w:color w:val="777777"/>
          <w:position w:val="-1"/>
        </w:rPr>
        <w:t xml:space="preserve">)    </w:t>
      </w:r>
      <w:r>
        <w:rPr>
          <w:rFonts w:ascii="Arial" w:eastAsia="Arial" w:hAnsi="Arial" w:cs="Arial"/>
          <w:color w:val="777777"/>
          <w:spacing w:val="30"/>
          <w:position w:val="-1"/>
        </w:rPr>
        <w:t xml:space="preserve"> </w:t>
      </w:r>
      <w:r>
        <w:rPr>
          <w:color w:val="646464"/>
          <w:position w:val="-1"/>
          <w:sz w:val="22"/>
          <w:szCs w:val="22"/>
        </w:rPr>
        <w:t>h</w:t>
      </w:r>
      <w:r>
        <w:rPr>
          <w:color w:val="777777"/>
          <w:position w:val="-1"/>
          <w:sz w:val="22"/>
          <w:szCs w:val="22"/>
        </w:rPr>
        <w:t xml:space="preserve">ee                        </w:t>
      </w:r>
      <w:r>
        <w:rPr>
          <w:color w:val="777777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position w:val="-1"/>
        </w:rPr>
        <w:t xml:space="preserve">(2)    </w:t>
      </w:r>
      <w:r>
        <w:rPr>
          <w:rFonts w:ascii="Arial" w:eastAsia="Arial" w:hAnsi="Arial" w:cs="Arial"/>
          <w:color w:val="646464"/>
          <w:spacing w:val="40"/>
          <w:position w:val="-1"/>
        </w:rPr>
        <w:t xml:space="preserve"> </w:t>
      </w:r>
      <w:r>
        <w:rPr>
          <w:color w:val="777777"/>
          <w:position w:val="-1"/>
          <w:sz w:val="22"/>
          <w:szCs w:val="22"/>
        </w:rPr>
        <w:t>s</w:t>
      </w:r>
      <w:r>
        <w:rPr>
          <w:color w:val="646464"/>
          <w:position w:val="-1"/>
          <w:sz w:val="22"/>
          <w:szCs w:val="22"/>
        </w:rPr>
        <w:t xml:space="preserve">ik                         </w:t>
      </w:r>
      <w:r>
        <w:rPr>
          <w:color w:val="646464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</w:rPr>
        <w:t>(</w:t>
      </w:r>
      <w:r>
        <w:rPr>
          <w:rFonts w:ascii="Arial" w:eastAsia="Arial" w:hAnsi="Arial" w:cs="Arial"/>
          <w:color w:val="777777"/>
        </w:rPr>
        <w:t>3</w:t>
      </w:r>
      <w:r>
        <w:rPr>
          <w:rFonts w:ascii="Arial" w:eastAsia="Arial" w:hAnsi="Arial" w:cs="Arial"/>
          <w:color w:val="646464"/>
        </w:rPr>
        <w:t xml:space="preserve">)    </w:t>
      </w:r>
      <w:r>
        <w:rPr>
          <w:rFonts w:ascii="Arial" w:eastAsia="Arial" w:hAnsi="Arial" w:cs="Arial"/>
          <w:color w:val="646464"/>
          <w:spacing w:val="45"/>
        </w:rPr>
        <w:t xml:space="preserve"> </w:t>
      </w:r>
      <w:r>
        <w:rPr>
          <w:color w:val="777777"/>
          <w:sz w:val="22"/>
          <w:szCs w:val="22"/>
        </w:rPr>
        <w:t xml:space="preserve">be                </w:t>
      </w:r>
      <w:r>
        <w:rPr>
          <w:color w:val="777777"/>
          <w:spacing w:val="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(4)    </w:t>
      </w:r>
      <w:r>
        <w:rPr>
          <w:color w:val="777777"/>
          <w:spacing w:val="3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ca</w:t>
      </w:r>
      <w:r>
        <w:rPr>
          <w:color w:val="646464"/>
          <w:sz w:val="22"/>
          <w:szCs w:val="22"/>
        </w:rPr>
        <w:t>nn</w:t>
      </w:r>
      <w:r>
        <w:rPr>
          <w:color w:val="777777"/>
          <w:sz w:val="22"/>
          <w:szCs w:val="22"/>
        </w:rPr>
        <w:t xml:space="preserve">ot 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be</w:t>
      </w:r>
      <w:r>
        <w:rPr>
          <w:color w:val="8A8A8A"/>
          <w:spacing w:val="54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deter</w:t>
      </w:r>
      <w:r>
        <w:rPr>
          <w:color w:val="8A8A8A"/>
          <w:spacing w:val="-1"/>
          <w:sz w:val="22"/>
          <w:szCs w:val="22"/>
        </w:rPr>
        <w:t>m</w:t>
      </w:r>
      <w:r>
        <w:rPr>
          <w:color w:val="777777"/>
          <w:sz w:val="22"/>
          <w:szCs w:val="22"/>
        </w:rPr>
        <w:t>i</w:t>
      </w:r>
      <w:r>
        <w:rPr>
          <w:color w:val="8A8A8A"/>
          <w:sz w:val="22"/>
          <w:szCs w:val="22"/>
        </w:rPr>
        <w:t>n</w:t>
      </w:r>
      <w:r>
        <w:rPr>
          <w:color w:val="777777"/>
          <w:sz w:val="22"/>
          <w:szCs w:val="22"/>
        </w:rPr>
        <w:t>e</w:t>
      </w:r>
      <w:r>
        <w:rPr>
          <w:color w:val="8A8A8A"/>
          <w:sz w:val="22"/>
          <w:szCs w:val="22"/>
        </w:rPr>
        <w:t>d</w:t>
      </w:r>
    </w:p>
    <w:p w:rsidR="006404FF" w:rsidRDefault="006404FF">
      <w:pPr>
        <w:spacing w:before="8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554"/>
        <w:gridCol w:w="899"/>
        <w:gridCol w:w="787"/>
        <w:gridCol w:w="1848"/>
        <w:gridCol w:w="1777"/>
        <w:gridCol w:w="879"/>
        <w:gridCol w:w="2242"/>
      </w:tblGrid>
      <w:tr w:rsidR="006404FF">
        <w:trPr>
          <w:trHeight w:hRule="exact" w:val="36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646464"/>
                <w:w w:val="114"/>
                <w:sz w:val="22"/>
                <w:szCs w:val="22"/>
              </w:rPr>
              <w:t>143.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62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Ho</w:t>
            </w:r>
            <w:r>
              <w:rPr>
                <w:color w:val="777777"/>
                <w:sz w:val="22"/>
                <w:szCs w:val="22"/>
              </w:rPr>
              <w:t>w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65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i</w:t>
            </w:r>
            <w:r>
              <w:rPr>
                <w:color w:val="777777"/>
                <w:sz w:val="22"/>
                <w:szCs w:val="22"/>
              </w:rPr>
              <w:t>s</w:t>
            </w:r>
            <w:r>
              <w:rPr>
                <w:color w:val="777777"/>
                <w:spacing w:val="24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'ro</w:t>
            </w:r>
            <w:r>
              <w:rPr>
                <w:color w:val="777777"/>
                <w:sz w:val="22"/>
                <w:szCs w:val="22"/>
              </w:rPr>
              <w:t>se</w:t>
            </w:r>
            <w:r>
              <w:rPr>
                <w:color w:val="646464"/>
                <w:sz w:val="22"/>
                <w:szCs w:val="22"/>
              </w:rPr>
              <w:t>s'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78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writ</w:t>
            </w:r>
            <w:r>
              <w:rPr>
                <w:color w:val="505050"/>
                <w:sz w:val="22"/>
                <w:szCs w:val="22"/>
              </w:rPr>
              <w:t>t</w:t>
            </w:r>
            <w:r>
              <w:rPr>
                <w:color w:val="646464"/>
                <w:sz w:val="22"/>
                <w:szCs w:val="22"/>
              </w:rPr>
              <w:t>en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87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in</w:t>
            </w:r>
            <w:r>
              <w:rPr>
                <w:color w:val="646464"/>
                <w:spacing w:val="38"/>
                <w:sz w:val="22"/>
                <w:szCs w:val="22"/>
              </w:rPr>
              <w:t xml:space="preserve"> </w:t>
            </w:r>
            <w:r>
              <w:rPr>
                <w:color w:val="505050"/>
                <w:sz w:val="22"/>
                <w:szCs w:val="22"/>
              </w:rPr>
              <w:t>t</w:t>
            </w:r>
            <w:r>
              <w:rPr>
                <w:color w:val="646464"/>
                <w:sz w:val="22"/>
                <w:szCs w:val="22"/>
              </w:rPr>
              <w:t xml:space="preserve">hat </w:t>
            </w:r>
            <w:r>
              <w:rPr>
                <w:color w:val="646464"/>
                <w:spacing w:val="7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code?</w:t>
            </w: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7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5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46464"/>
              </w:rPr>
              <w:t>(1</w:t>
            </w:r>
            <w:r>
              <w:rPr>
                <w:rFonts w:ascii="Arial" w:eastAsia="Arial" w:hAnsi="Arial" w:cs="Arial"/>
                <w:color w:val="777777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6"/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46464"/>
                <w:w w:val="148"/>
                <w:sz w:val="22"/>
                <w:szCs w:val="22"/>
              </w:rPr>
              <w:t>il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11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 xml:space="preserve">(2)    </w:t>
            </w:r>
            <w:r>
              <w:rPr>
                <w:color w:val="646464"/>
                <w:spacing w:val="30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p</w:t>
            </w:r>
            <w:r>
              <w:rPr>
                <w:color w:val="777777"/>
                <w:sz w:val="22"/>
                <w:szCs w:val="22"/>
              </w:rPr>
              <w:t>ee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538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46464"/>
              </w:rPr>
              <w:t xml:space="preserve">(3)    </w:t>
            </w:r>
            <w:r>
              <w:rPr>
                <w:rFonts w:ascii="Arial" w:eastAsia="Arial" w:hAnsi="Arial" w:cs="Arial"/>
                <w:color w:val="646464"/>
                <w:spacing w:val="40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b</w:t>
            </w:r>
            <w:r>
              <w:rPr>
                <w:color w:val="777777"/>
                <w:sz w:val="22"/>
                <w:szCs w:val="22"/>
              </w:rPr>
              <w:t>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left="470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(4)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7"/>
              <w:ind w:left="153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ca</w:t>
            </w:r>
            <w:r>
              <w:rPr>
                <w:color w:val="646464"/>
                <w:sz w:val="22"/>
                <w:szCs w:val="22"/>
              </w:rPr>
              <w:t xml:space="preserve">nnot  </w:t>
            </w:r>
            <w:r>
              <w:rPr>
                <w:color w:val="646464"/>
                <w:spacing w:val="3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b</w:t>
            </w:r>
            <w:r>
              <w:rPr>
                <w:color w:val="8A8A8A"/>
                <w:sz w:val="22"/>
                <w:szCs w:val="22"/>
              </w:rPr>
              <w:t>e</w:t>
            </w:r>
            <w:r>
              <w:rPr>
                <w:color w:val="8A8A8A"/>
                <w:spacing w:val="44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de</w:t>
            </w:r>
            <w:r>
              <w:rPr>
                <w:color w:val="646464"/>
                <w:sz w:val="22"/>
                <w:szCs w:val="22"/>
              </w:rPr>
              <w:t>t</w:t>
            </w:r>
            <w:r>
              <w:rPr>
                <w:color w:val="8A8A8A"/>
                <w:sz w:val="22"/>
                <w:szCs w:val="22"/>
              </w:rPr>
              <w:t>e</w:t>
            </w:r>
            <w:r>
              <w:rPr>
                <w:color w:val="777777"/>
                <w:sz w:val="22"/>
                <w:szCs w:val="22"/>
              </w:rPr>
              <w:t>r</w:t>
            </w:r>
            <w:r>
              <w:rPr>
                <w:color w:val="646464"/>
                <w:sz w:val="22"/>
                <w:szCs w:val="22"/>
              </w:rPr>
              <w:t>m</w:t>
            </w:r>
            <w:r>
              <w:rPr>
                <w:color w:val="777777"/>
                <w:sz w:val="22"/>
                <w:szCs w:val="22"/>
              </w:rPr>
              <w:t>in</w:t>
            </w:r>
            <w:r>
              <w:rPr>
                <w:color w:val="8A8A8A"/>
                <w:sz w:val="22"/>
                <w:szCs w:val="22"/>
              </w:rPr>
              <w:t>e</w:t>
            </w:r>
            <w:r>
              <w:rPr>
                <w:color w:val="777777"/>
                <w:sz w:val="22"/>
                <w:szCs w:val="22"/>
              </w:rPr>
              <w:t>d</w:t>
            </w:r>
          </w:p>
        </w:tc>
      </w:tr>
    </w:tbl>
    <w:p w:rsidR="006404FF" w:rsidRDefault="006404FF">
      <w:pPr>
        <w:spacing w:before="15" w:line="240" w:lineRule="exact"/>
        <w:rPr>
          <w:sz w:val="24"/>
          <w:szCs w:val="24"/>
        </w:rPr>
      </w:pPr>
    </w:p>
    <w:p w:rsidR="006404FF" w:rsidRDefault="004D192F">
      <w:pPr>
        <w:spacing w:before="31" w:line="240" w:lineRule="exact"/>
        <w:ind w:left="230"/>
        <w:rPr>
          <w:sz w:val="22"/>
          <w:szCs w:val="22"/>
        </w:rPr>
      </w:pPr>
      <w:r>
        <w:rPr>
          <w:color w:val="646464"/>
          <w:position w:val="-1"/>
          <w:sz w:val="22"/>
          <w:szCs w:val="22"/>
        </w:rPr>
        <w:t>144</w:t>
      </w:r>
      <w:r>
        <w:rPr>
          <w:color w:val="505050"/>
          <w:position w:val="-1"/>
          <w:sz w:val="22"/>
          <w:szCs w:val="22"/>
        </w:rPr>
        <w:t xml:space="preserve">.  </w:t>
      </w:r>
      <w:r>
        <w:rPr>
          <w:color w:val="505050"/>
          <w:spacing w:val="8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H</w:t>
      </w:r>
      <w:r>
        <w:rPr>
          <w:color w:val="777777"/>
          <w:position w:val="-1"/>
          <w:sz w:val="22"/>
          <w:szCs w:val="22"/>
        </w:rPr>
        <w:t xml:space="preserve">ow </w:t>
      </w:r>
      <w:r>
        <w:rPr>
          <w:color w:val="777777"/>
          <w:spacing w:val="19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i</w:t>
      </w:r>
      <w:r>
        <w:rPr>
          <w:color w:val="777777"/>
          <w:position w:val="-1"/>
          <w:sz w:val="22"/>
          <w:szCs w:val="22"/>
        </w:rPr>
        <w:t>s</w:t>
      </w:r>
      <w:r>
        <w:rPr>
          <w:color w:val="777777"/>
          <w:spacing w:val="19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'Ve</w:t>
      </w:r>
      <w:r>
        <w:rPr>
          <w:color w:val="777777"/>
          <w:position w:val="-1"/>
          <w:sz w:val="22"/>
          <w:szCs w:val="22"/>
        </w:rPr>
        <w:t>g</w:t>
      </w:r>
      <w:r>
        <w:rPr>
          <w:color w:val="646464"/>
          <w:position w:val="-1"/>
          <w:sz w:val="22"/>
          <w:szCs w:val="22"/>
        </w:rPr>
        <w:t>et</w:t>
      </w:r>
      <w:r>
        <w:rPr>
          <w:color w:val="777777"/>
          <w:position w:val="-1"/>
          <w:sz w:val="22"/>
          <w:szCs w:val="22"/>
        </w:rPr>
        <w:t>a</w:t>
      </w:r>
      <w:r>
        <w:rPr>
          <w:color w:val="646464"/>
          <w:position w:val="-1"/>
          <w:sz w:val="22"/>
          <w:szCs w:val="22"/>
        </w:rPr>
        <w:t xml:space="preserve">bles  </w:t>
      </w:r>
      <w:r>
        <w:rPr>
          <w:color w:val="646464"/>
          <w:spacing w:val="13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are</w:t>
      </w:r>
      <w:r>
        <w:rPr>
          <w:color w:val="646464"/>
          <w:spacing w:val="46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 xml:space="preserve">red </w:t>
      </w:r>
      <w:r>
        <w:rPr>
          <w:color w:val="646464"/>
          <w:spacing w:val="12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flower</w:t>
      </w:r>
      <w:r>
        <w:rPr>
          <w:color w:val="777777"/>
          <w:position w:val="-1"/>
          <w:sz w:val="22"/>
          <w:szCs w:val="22"/>
        </w:rPr>
        <w:t>s</w:t>
      </w:r>
      <w:r>
        <w:rPr>
          <w:color w:val="646464"/>
          <w:position w:val="-1"/>
          <w:sz w:val="22"/>
          <w:szCs w:val="22"/>
        </w:rPr>
        <w:t xml:space="preserve">' </w:t>
      </w:r>
      <w:r>
        <w:rPr>
          <w:color w:val="646464"/>
          <w:spacing w:val="50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 xml:space="preserve">written </w:t>
      </w:r>
      <w:r>
        <w:rPr>
          <w:color w:val="646464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w w:val="139"/>
          <w:position w:val="-1"/>
        </w:rPr>
        <w:t>in</w:t>
      </w:r>
      <w:r>
        <w:rPr>
          <w:rFonts w:ascii="Arial" w:eastAsia="Arial" w:hAnsi="Arial" w:cs="Arial"/>
          <w:color w:val="646464"/>
          <w:spacing w:val="-30"/>
          <w:w w:val="139"/>
          <w:position w:val="-1"/>
        </w:rPr>
        <w:t xml:space="preserve"> </w:t>
      </w:r>
      <w:r>
        <w:rPr>
          <w:color w:val="646464"/>
          <w:position w:val="-1"/>
          <w:sz w:val="22"/>
          <w:szCs w:val="22"/>
        </w:rPr>
        <w:t>this</w:t>
      </w:r>
      <w:r>
        <w:rPr>
          <w:color w:val="646464"/>
          <w:spacing w:val="45"/>
          <w:position w:val="-1"/>
          <w:sz w:val="22"/>
          <w:szCs w:val="22"/>
        </w:rPr>
        <w:t xml:space="preserve"> </w:t>
      </w:r>
      <w:r>
        <w:rPr>
          <w:color w:val="646464"/>
          <w:position w:val="-1"/>
          <w:sz w:val="22"/>
          <w:szCs w:val="22"/>
        </w:rPr>
        <w:t>cod</w:t>
      </w:r>
      <w:r>
        <w:rPr>
          <w:color w:val="777777"/>
          <w:position w:val="-1"/>
          <w:sz w:val="22"/>
          <w:szCs w:val="22"/>
        </w:rPr>
        <w:t>e:</w:t>
      </w: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2014"/>
        <w:gridCol w:w="837"/>
        <w:gridCol w:w="2363"/>
      </w:tblGrid>
      <w:tr w:rsidR="006404FF">
        <w:trPr>
          <w:trHeight w:hRule="exact" w:val="37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(</w:t>
            </w:r>
            <w:r>
              <w:rPr>
                <w:color w:val="646464"/>
                <w:sz w:val="22"/>
                <w:szCs w:val="22"/>
              </w:rPr>
              <w:t>1</w:t>
            </w:r>
            <w:r>
              <w:rPr>
                <w:color w:val="777777"/>
                <w:sz w:val="22"/>
                <w:szCs w:val="22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48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pee</w:t>
            </w:r>
            <w:r>
              <w:rPr>
                <w:color w:val="646464"/>
                <w:spacing w:val="43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s</w:t>
            </w:r>
            <w:r>
              <w:rPr>
                <w:color w:val="646464"/>
                <w:sz w:val="22"/>
                <w:szCs w:val="22"/>
              </w:rPr>
              <w:t>ik</w:t>
            </w:r>
            <w:r>
              <w:rPr>
                <w:color w:val="646464"/>
                <w:spacing w:val="29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mit</w:t>
            </w:r>
            <w:r>
              <w:rPr>
                <w:color w:val="646464"/>
                <w:spacing w:val="40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h</w:t>
            </w:r>
            <w:r>
              <w:rPr>
                <w:color w:val="777777"/>
                <w:sz w:val="22"/>
                <w:szCs w:val="22"/>
              </w:rPr>
              <w:t>ee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28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(2)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153"/>
              <w:rPr>
                <w:sz w:val="22"/>
                <w:szCs w:val="22"/>
              </w:rPr>
            </w:pPr>
            <w:r>
              <w:rPr>
                <w:color w:val="777777"/>
                <w:sz w:val="22"/>
                <w:szCs w:val="22"/>
              </w:rPr>
              <w:t>s</w:t>
            </w:r>
            <w:r>
              <w:rPr>
                <w:color w:val="646464"/>
                <w:sz w:val="22"/>
                <w:szCs w:val="22"/>
              </w:rPr>
              <w:t>ik</w:t>
            </w:r>
            <w:r>
              <w:rPr>
                <w:color w:val="646464"/>
                <w:spacing w:val="24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pee</w:t>
            </w:r>
            <w:r>
              <w:rPr>
                <w:color w:val="646464"/>
                <w:spacing w:val="33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hee</w:t>
            </w:r>
            <w:r>
              <w:rPr>
                <w:color w:val="646464"/>
                <w:spacing w:val="43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be</w:t>
            </w:r>
          </w:p>
        </w:tc>
      </w:tr>
      <w:tr w:rsidR="006404FF">
        <w:trPr>
          <w:trHeight w:hRule="exact" w:val="37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45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(</w:t>
            </w:r>
            <w:r>
              <w:rPr>
                <w:color w:val="777777"/>
                <w:sz w:val="22"/>
                <w:szCs w:val="22"/>
              </w:rPr>
              <w:t>3)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48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il</w:t>
            </w:r>
            <w:r>
              <w:rPr>
                <w:color w:val="646464"/>
                <w:spacing w:val="10"/>
                <w:sz w:val="22"/>
                <w:szCs w:val="22"/>
              </w:rPr>
              <w:t xml:space="preserve"> </w:t>
            </w:r>
            <w:r>
              <w:rPr>
                <w:color w:val="777777"/>
                <w:sz w:val="22"/>
                <w:szCs w:val="22"/>
              </w:rPr>
              <w:t>s</w:t>
            </w:r>
            <w:r>
              <w:rPr>
                <w:color w:val="646464"/>
                <w:sz w:val="22"/>
                <w:szCs w:val="22"/>
              </w:rPr>
              <w:t>ik</w:t>
            </w:r>
            <w:r>
              <w:rPr>
                <w:color w:val="646464"/>
                <w:spacing w:val="24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mit</w:t>
            </w:r>
            <w:r>
              <w:rPr>
                <w:color w:val="646464"/>
                <w:spacing w:val="36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hee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428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(4)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53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 xml:space="preserve">connnot </w:t>
            </w:r>
            <w:r>
              <w:rPr>
                <w:color w:val="646464"/>
                <w:spacing w:val="50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be</w:t>
            </w:r>
            <w:r>
              <w:rPr>
                <w:color w:val="646464"/>
                <w:spacing w:val="49"/>
                <w:sz w:val="22"/>
                <w:szCs w:val="22"/>
              </w:rPr>
              <w:t xml:space="preserve"> </w:t>
            </w:r>
            <w:r>
              <w:rPr>
                <w:color w:val="646464"/>
                <w:sz w:val="22"/>
                <w:szCs w:val="22"/>
              </w:rPr>
              <w:t>determined</w:t>
            </w:r>
          </w:p>
        </w:tc>
      </w:tr>
    </w:tbl>
    <w:p w:rsidR="006404FF" w:rsidRDefault="006404FF">
      <w:pPr>
        <w:spacing w:line="260" w:lineRule="exact"/>
        <w:rPr>
          <w:sz w:val="26"/>
          <w:szCs w:val="26"/>
        </w:rPr>
      </w:pPr>
    </w:p>
    <w:p w:rsidR="006404FF" w:rsidRDefault="004D192F">
      <w:pPr>
        <w:spacing w:before="31" w:line="255" w:lineRule="auto"/>
        <w:ind w:left="815" w:right="78" w:hanging="581"/>
        <w:rPr>
          <w:sz w:val="22"/>
          <w:szCs w:val="22"/>
        </w:rPr>
      </w:pPr>
      <w:r>
        <w:rPr>
          <w:color w:val="646464"/>
          <w:sz w:val="22"/>
          <w:szCs w:val="22"/>
        </w:rPr>
        <w:t>145</w:t>
      </w:r>
      <w:r>
        <w:rPr>
          <w:color w:val="505050"/>
          <w:sz w:val="22"/>
          <w:szCs w:val="22"/>
        </w:rPr>
        <w:t xml:space="preserve">.  </w:t>
      </w:r>
      <w:r>
        <w:rPr>
          <w:color w:val="505050"/>
          <w:spacing w:val="1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Po</w:t>
      </w:r>
      <w:r>
        <w:rPr>
          <w:color w:val="646464"/>
          <w:sz w:val="22"/>
          <w:szCs w:val="22"/>
        </w:rPr>
        <w:t xml:space="preserve">inting  </w:t>
      </w:r>
      <w:r>
        <w:rPr>
          <w:color w:val="646464"/>
          <w:spacing w:val="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to</w:t>
      </w:r>
      <w:r>
        <w:rPr>
          <w:color w:val="646464"/>
          <w:spacing w:val="43"/>
          <w:sz w:val="22"/>
          <w:szCs w:val="22"/>
        </w:rPr>
        <w:t xml:space="preserve"> </w:t>
      </w:r>
      <w:r>
        <w:rPr>
          <w:color w:val="646464"/>
          <w:w w:val="115"/>
          <w:sz w:val="22"/>
          <w:szCs w:val="22"/>
        </w:rPr>
        <w:t>Ketan,</w:t>
      </w:r>
      <w:r>
        <w:rPr>
          <w:color w:val="646464"/>
          <w:spacing w:val="-10"/>
          <w:w w:val="11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Namrata  </w:t>
      </w:r>
      <w:r>
        <w:rPr>
          <w:color w:val="646464"/>
          <w:spacing w:val="3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said, </w:t>
      </w:r>
      <w:r>
        <w:rPr>
          <w:color w:val="646464"/>
          <w:spacing w:val="2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"He </w:t>
      </w:r>
      <w:r>
        <w:rPr>
          <w:color w:val="646464"/>
          <w:spacing w:val="2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is</w:t>
      </w:r>
      <w:r>
        <w:rPr>
          <w:color w:val="646464"/>
          <w:spacing w:val="43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</w:t>
      </w:r>
      <w:r>
        <w:rPr>
          <w:color w:val="646464"/>
          <w:sz w:val="22"/>
          <w:szCs w:val="22"/>
        </w:rPr>
        <w:t xml:space="preserve">he </w:t>
      </w:r>
      <w:r>
        <w:rPr>
          <w:color w:val="646464"/>
          <w:spacing w:val="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son 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3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 xml:space="preserve">y </w:t>
      </w:r>
      <w:r>
        <w:rPr>
          <w:color w:val="777777"/>
          <w:spacing w:val="1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f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 xml:space="preserve">er's  </w:t>
      </w:r>
      <w:r>
        <w:rPr>
          <w:color w:val="777777"/>
          <w:spacing w:val="2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>nl</w:t>
      </w:r>
      <w:r>
        <w:rPr>
          <w:color w:val="777777"/>
          <w:sz w:val="22"/>
          <w:szCs w:val="22"/>
        </w:rPr>
        <w:t xml:space="preserve">y </w:t>
      </w:r>
      <w:r>
        <w:rPr>
          <w:color w:val="777777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s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>n</w:t>
      </w:r>
      <w:r>
        <w:rPr>
          <w:color w:val="8A8A8A"/>
          <w:sz w:val="22"/>
          <w:szCs w:val="22"/>
        </w:rPr>
        <w:t>,</w:t>
      </w:r>
      <w:r>
        <w:rPr>
          <w:color w:val="777777"/>
          <w:sz w:val="22"/>
          <w:szCs w:val="22"/>
        </w:rPr>
        <w:t xml:space="preserve">" </w:t>
      </w:r>
      <w:r>
        <w:rPr>
          <w:color w:val="777777"/>
          <w:spacing w:val="2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Ho</w:t>
      </w:r>
      <w:r>
        <w:rPr>
          <w:color w:val="777777"/>
          <w:sz w:val="22"/>
          <w:szCs w:val="22"/>
        </w:rPr>
        <w:t xml:space="preserve">w </w:t>
      </w:r>
      <w:r>
        <w:rPr>
          <w:color w:val="777777"/>
          <w:spacing w:val="3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</w:t>
      </w:r>
      <w:r>
        <w:rPr>
          <w:color w:val="8A8A8A"/>
          <w:sz w:val="22"/>
          <w:szCs w:val="22"/>
        </w:rPr>
        <w:t>s</w:t>
      </w:r>
      <w:r>
        <w:rPr>
          <w:color w:val="8A8A8A"/>
          <w:spacing w:val="34"/>
          <w:sz w:val="22"/>
          <w:szCs w:val="22"/>
        </w:rPr>
        <w:t xml:space="preserve"> </w:t>
      </w:r>
      <w:r>
        <w:rPr>
          <w:color w:val="777777"/>
          <w:w w:val="115"/>
          <w:sz w:val="22"/>
          <w:szCs w:val="22"/>
        </w:rPr>
        <w:t>K</w:t>
      </w:r>
      <w:r>
        <w:rPr>
          <w:color w:val="8A8A8A"/>
          <w:w w:val="115"/>
          <w:sz w:val="22"/>
          <w:szCs w:val="22"/>
        </w:rPr>
        <w:t>e</w:t>
      </w:r>
      <w:r>
        <w:rPr>
          <w:color w:val="777777"/>
          <w:w w:val="115"/>
          <w:sz w:val="22"/>
          <w:szCs w:val="22"/>
        </w:rPr>
        <w:t>t</w:t>
      </w:r>
      <w:r>
        <w:rPr>
          <w:color w:val="8A8A8A"/>
          <w:w w:val="115"/>
          <w:sz w:val="22"/>
          <w:szCs w:val="22"/>
        </w:rPr>
        <w:t>a</w:t>
      </w:r>
      <w:r>
        <w:rPr>
          <w:color w:val="777777"/>
          <w:w w:val="114"/>
          <w:sz w:val="22"/>
          <w:szCs w:val="22"/>
        </w:rPr>
        <w:t>n</w:t>
      </w:r>
      <w:r>
        <w:rPr>
          <w:color w:val="8A8A8A"/>
          <w:w w:val="115"/>
          <w:sz w:val="22"/>
          <w:szCs w:val="22"/>
        </w:rPr>
        <w:t xml:space="preserve">'s </w:t>
      </w:r>
      <w:r>
        <w:rPr>
          <w:color w:val="646464"/>
          <w:sz w:val="22"/>
          <w:szCs w:val="22"/>
        </w:rPr>
        <w:t>m</w:t>
      </w:r>
      <w:r>
        <w:rPr>
          <w:color w:val="777777"/>
          <w:sz w:val="22"/>
          <w:szCs w:val="22"/>
        </w:rPr>
        <w:t>o</w:t>
      </w:r>
      <w:r>
        <w:rPr>
          <w:color w:val="646464"/>
          <w:sz w:val="22"/>
          <w:szCs w:val="22"/>
        </w:rPr>
        <w:t xml:space="preserve">ther </w:t>
      </w:r>
      <w:r>
        <w:rPr>
          <w:color w:val="646464"/>
          <w:spacing w:val="3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r</w:t>
      </w:r>
      <w:r>
        <w:rPr>
          <w:color w:val="777777"/>
          <w:sz w:val="22"/>
          <w:szCs w:val="22"/>
        </w:rPr>
        <w:t>e</w:t>
      </w:r>
      <w:r>
        <w:rPr>
          <w:color w:val="646464"/>
          <w:sz w:val="22"/>
          <w:szCs w:val="22"/>
        </w:rPr>
        <w:t xml:space="preserve">lated  </w:t>
      </w:r>
      <w:r>
        <w:rPr>
          <w:color w:val="646464"/>
          <w:spacing w:val="10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</w:t>
      </w:r>
      <w:r>
        <w:rPr>
          <w:color w:val="646464"/>
          <w:sz w:val="22"/>
          <w:szCs w:val="22"/>
        </w:rPr>
        <w:t>o</w:t>
      </w:r>
      <w:r>
        <w:rPr>
          <w:color w:val="646464"/>
          <w:spacing w:val="3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Namrata</w:t>
      </w:r>
    </w:p>
    <w:p w:rsidR="006404FF" w:rsidRDefault="004D192F">
      <w:pPr>
        <w:spacing w:before="43"/>
        <w:ind w:left="815"/>
        <w:rPr>
          <w:sz w:val="22"/>
          <w:szCs w:val="22"/>
        </w:rPr>
      </w:pPr>
      <w:r>
        <w:rPr>
          <w:color w:val="646464"/>
          <w:sz w:val="22"/>
          <w:szCs w:val="22"/>
        </w:rPr>
        <w:t>(1</w:t>
      </w:r>
      <w:r>
        <w:rPr>
          <w:color w:val="777777"/>
          <w:sz w:val="22"/>
          <w:szCs w:val="22"/>
        </w:rPr>
        <w:t xml:space="preserve">)    </w:t>
      </w:r>
      <w:r>
        <w:rPr>
          <w:color w:val="777777"/>
          <w:spacing w:val="2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D</w:t>
      </w:r>
      <w:r>
        <w:rPr>
          <w:color w:val="777777"/>
          <w:sz w:val="22"/>
          <w:szCs w:val="22"/>
        </w:rPr>
        <w:t>a</w:t>
      </w:r>
      <w:r>
        <w:rPr>
          <w:color w:val="646464"/>
          <w:sz w:val="22"/>
          <w:szCs w:val="22"/>
        </w:rPr>
        <w:t>u</w:t>
      </w:r>
      <w:r>
        <w:rPr>
          <w:color w:val="777777"/>
          <w:sz w:val="22"/>
          <w:szCs w:val="22"/>
        </w:rPr>
        <w:t>g</w:t>
      </w:r>
      <w:r>
        <w:rPr>
          <w:color w:val="646464"/>
          <w:sz w:val="22"/>
          <w:szCs w:val="22"/>
        </w:rPr>
        <w:t>h</w:t>
      </w:r>
      <w:r>
        <w:rPr>
          <w:color w:val="505050"/>
          <w:sz w:val="22"/>
          <w:szCs w:val="22"/>
        </w:rPr>
        <w:t>t</w:t>
      </w:r>
      <w:r>
        <w:rPr>
          <w:color w:val="646464"/>
          <w:sz w:val="22"/>
          <w:szCs w:val="22"/>
        </w:rPr>
        <w:t xml:space="preserve">er              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(2)    </w:t>
      </w:r>
      <w:r>
        <w:rPr>
          <w:color w:val="646464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Aunt</w:t>
      </w:r>
      <w:r>
        <w:rPr>
          <w:color w:val="646464"/>
          <w:sz w:val="22"/>
          <w:szCs w:val="22"/>
        </w:rPr>
        <w:t xml:space="preserve">                     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(3)    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Sis</w:t>
      </w:r>
      <w:r>
        <w:rPr>
          <w:color w:val="646464"/>
          <w:sz w:val="22"/>
          <w:szCs w:val="22"/>
        </w:rPr>
        <w:t>t</w:t>
      </w:r>
      <w:r>
        <w:rPr>
          <w:color w:val="8A8A8A"/>
          <w:sz w:val="22"/>
          <w:szCs w:val="22"/>
        </w:rPr>
        <w:t>e</w:t>
      </w:r>
      <w:r>
        <w:rPr>
          <w:color w:val="777777"/>
          <w:sz w:val="22"/>
          <w:szCs w:val="22"/>
        </w:rPr>
        <w:t xml:space="preserve">r          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646464"/>
          <w:position w:val="1"/>
          <w:sz w:val="22"/>
          <w:szCs w:val="22"/>
        </w:rPr>
        <w:t>(</w:t>
      </w:r>
      <w:r>
        <w:rPr>
          <w:color w:val="777777"/>
          <w:position w:val="1"/>
          <w:sz w:val="22"/>
          <w:szCs w:val="22"/>
        </w:rPr>
        <w:t>4</w:t>
      </w:r>
      <w:r>
        <w:rPr>
          <w:color w:val="646464"/>
          <w:position w:val="1"/>
          <w:sz w:val="22"/>
          <w:szCs w:val="22"/>
        </w:rPr>
        <w:t xml:space="preserve">)    </w:t>
      </w:r>
      <w:r>
        <w:rPr>
          <w:color w:val="646464"/>
          <w:spacing w:val="29"/>
          <w:position w:val="1"/>
          <w:sz w:val="22"/>
          <w:szCs w:val="22"/>
        </w:rPr>
        <w:t xml:space="preserve"> </w:t>
      </w:r>
      <w:r>
        <w:rPr>
          <w:color w:val="777777"/>
          <w:position w:val="1"/>
          <w:sz w:val="22"/>
          <w:szCs w:val="22"/>
        </w:rPr>
        <w:t>S</w:t>
      </w:r>
      <w:r>
        <w:rPr>
          <w:color w:val="646464"/>
          <w:position w:val="1"/>
          <w:sz w:val="22"/>
          <w:szCs w:val="22"/>
        </w:rPr>
        <w:t>ist</w:t>
      </w:r>
      <w:r>
        <w:rPr>
          <w:color w:val="777777"/>
          <w:position w:val="1"/>
          <w:sz w:val="22"/>
          <w:szCs w:val="22"/>
        </w:rPr>
        <w:t>e</w:t>
      </w:r>
      <w:r>
        <w:rPr>
          <w:color w:val="646464"/>
          <w:position w:val="1"/>
          <w:sz w:val="22"/>
          <w:szCs w:val="22"/>
        </w:rPr>
        <w:t>r</w:t>
      </w:r>
      <w:r>
        <w:rPr>
          <w:color w:val="646464"/>
          <w:spacing w:val="54"/>
          <w:position w:val="1"/>
          <w:sz w:val="22"/>
          <w:szCs w:val="22"/>
        </w:rPr>
        <w:t xml:space="preserve"> </w:t>
      </w:r>
      <w:r>
        <w:rPr>
          <w:color w:val="646464"/>
          <w:position w:val="1"/>
          <w:sz w:val="22"/>
          <w:szCs w:val="22"/>
        </w:rPr>
        <w:t>-</w:t>
      </w:r>
      <w:r>
        <w:rPr>
          <w:color w:val="646464"/>
          <w:spacing w:val="16"/>
          <w:position w:val="1"/>
          <w:sz w:val="22"/>
          <w:szCs w:val="22"/>
        </w:rPr>
        <w:t xml:space="preserve"> </w:t>
      </w:r>
      <w:r>
        <w:rPr>
          <w:color w:val="646464"/>
          <w:position w:val="1"/>
          <w:sz w:val="22"/>
          <w:szCs w:val="22"/>
        </w:rPr>
        <w:t>i</w:t>
      </w:r>
      <w:r>
        <w:rPr>
          <w:color w:val="777777"/>
          <w:position w:val="1"/>
          <w:sz w:val="22"/>
          <w:szCs w:val="22"/>
        </w:rPr>
        <w:t>n</w:t>
      </w:r>
      <w:r>
        <w:rPr>
          <w:color w:val="777777"/>
          <w:spacing w:val="32"/>
          <w:position w:val="1"/>
          <w:sz w:val="22"/>
          <w:szCs w:val="22"/>
        </w:rPr>
        <w:t xml:space="preserve"> </w:t>
      </w:r>
      <w:r>
        <w:rPr>
          <w:color w:val="646464"/>
          <w:position w:val="1"/>
          <w:sz w:val="22"/>
          <w:szCs w:val="22"/>
        </w:rPr>
        <w:t>-</w:t>
      </w:r>
      <w:r>
        <w:rPr>
          <w:color w:val="646464"/>
          <w:spacing w:val="16"/>
          <w:position w:val="1"/>
          <w:sz w:val="22"/>
          <w:szCs w:val="22"/>
        </w:rPr>
        <w:t xml:space="preserve"> </w:t>
      </w:r>
      <w:r>
        <w:rPr>
          <w:color w:val="646464"/>
          <w:position w:val="1"/>
          <w:sz w:val="22"/>
          <w:szCs w:val="22"/>
        </w:rPr>
        <w:t>l</w:t>
      </w:r>
      <w:r>
        <w:rPr>
          <w:color w:val="777777"/>
          <w:position w:val="1"/>
          <w:sz w:val="22"/>
          <w:szCs w:val="22"/>
        </w:rPr>
        <w:t>aw</w:t>
      </w:r>
    </w:p>
    <w:p w:rsidR="006404FF" w:rsidRDefault="006404FF">
      <w:pPr>
        <w:spacing w:before="1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50" w:lineRule="auto"/>
        <w:ind w:left="815" w:right="123" w:hanging="5"/>
        <w:rPr>
          <w:sz w:val="22"/>
          <w:szCs w:val="22"/>
        </w:rPr>
      </w:pPr>
      <w:r>
        <w:rPr>
          <w:color w:val="646464"/>
          <w:w w:val="115"/>
          <w:sz w:val="22"/>
          <w:szCs w:val="22"/>
        </w:rPr>
        <w:t>D</w:t>
      </w:r>
      <w:r>
        <w:rPr>
          <w:color w:val="505050"/>
          <w:w w:val="115"/>
          <w:sz w:val="22"/>
          <w:szCs w:val="22"/>
        </w:rPr>
        <w:t>i</w:t>
      </w:r>
      <w:r>
        <w:rPr>
          <w:color w:val="646464"/>
          <w:w w:val="115"/>
          <w:sz w:val="22"/>
          <w:szCs w:val="22"/>
        </w:rPr>
        <w:t>re</w:t>
      </w:r>
      <w:r>
        <w:rPr>
          <w:color w:val="505050"/>
          <w:w w:val="115"/>
          <w:sz w:val="22"/>
          <w:szCs w:val="22"/>
        </w:rPr>
        <w:t>ctio</w:t>
      </w:r>
      <w:r>
        <w:rPr>
          <w:color w:val="505050"/>
          <w:spacing w:val="-1"/>
          <w:w w:val="115"/>
          <w:sz w:val="22"/>
          <w:szCs w:val="22"/>
        </w:rPr>
        <w:t>n</w:t>
      </w:r>
      <w:r>
        <w:rPr>
          <w:color w:val="646464"/>
          <w:w w:val="115"/>
          <w:sz w:val="22"/>
          <w:szCs w:val="22"/>
        </w:rPr>
        <w:t xml:space="preserve">s </w:t>
      </w:r>
      <w:r>
        <w:rPr>
          <w:color w:val="646464"/>
          <w:spacing w:val="31"/>
          <w:w w:val="115"/>
          <w:sz w:val="22"/>
          <w:szCs w:val="22"/>
        </w:rPr>
        <w:t xml:space="preserve"> </w:t>
      </w:r>
      <w:r>
        <w:rPr>
          <w:color w:val="505050"/>
          <w:w w:val="115"/>
          <w:sz w:val="22"/>
          <w:szCs w:val="22"/>
        </w:rPr>
        <w:t>(Questio</w:t>
      </w:r>
      <w:r>
        <w:rPr>
          <w:color w:val="505050"/>
          <w:spacing w:val="-1"/>
          <w:w w:val="115"/>
          <w:sz w:val="22"/>
          <w:szCs w:val="22"/>
        </w:rPr>
        <w:t>n</w:t>
      </w:r>
      <w:r>
        <w:rPr>
          <w:color w:val="646464"/>
          <w:w w:val="115"/>
          <w:sz w:val="22"/>
          <w:szCs w:val="22"/>
        </w:rPr>
        <w:t xml:space="preserve">s </w:t>
      </w:r>
      <w:r>
        <w:rPr>
          <w:color w:val="646464"/>
          <w:spacing w:val="36"/>
          <w:w w:val="11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146</w:t>
      </w:r>
      <w:r>
        <w:rPr>
          <w:color w:val="505050"/>
          <w:spacing w:val="5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-</w:t>
      </w:r>
      <w:r>
        <w:rPr>
          <w:color w:val="646464"/>
          <w:spacing w:val="4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151) </w:t>
      </w:r>
      <w:r>
        <w:rPr>
          <w:color w:val="505050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:</w:t>
      </w:r>
      <w:r>
        <w:rPr>
          <w:color w:val="646464"/>
          <w:spacing w:val="42"/>
          <w:sz w:val="22"/>
          <w:szCs w:val="22"/>
        </w:rPr>
        <w:t xml:space="preserve"> </w:t>
      </w:r>
      <w:r>
        <w:rPr>
          <w:color w:val="646464"/>
          <w:w w:val="114"/>
          <w:sz w:val="22"/>
          <w:szCs w:val="22"/>
        </w:rPr>
        <w:t>S</w:t>
      </w:r>
      <w:r>
        <w:rPr>
          <w:color w:val="505050"/>
          <w:w w:val="114"/>
          <w:sz w:val="22"/>
          <w:szCs w:val="22"/>
        </w:rPr>
        <w:t>tud</w:t>
      </w:r>
      <w:r>
        <w:rPr>
          <w:color w:val="646464"/>
          <w:w w:val="114"/>
          <w:sz w:val="22"/>
          <w:szCs w:val="22"/>
        </w:rPr>
        <w:t>y</w:t>
      </w:r>
      <w:r>
        <w:rPr>
          <w:color w:val="646464"/>
          <w:spacing w:val="61"/>
          <w:w w:val="11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th</w:t>
      </w:r>
      <w:r>
        <w:rPr>
          <w:color w:val="646464"/>
          <w:sz w:val="22"/>
          <w:szCs w:val="22"/>
        </w:rPr>
        <w:t xml:space="preserve">e </w:t>
      </w:r>
      <w:r>
        <w:rPr>
          <w:color w:val="646464"/>
          <w:spacing w:val="48"/>
          <w:sz w:val="22"/>
          <w:szCs w:val="22"/>
        </w:rPr>
        <w:t xml:space="preserve"> </w:t>
      </w:r>
      <w:r>
        <w:rPr>
          <w:color w:val="646464"/>
          <w:w w:val="114"/>
          <w:sz w:val="22"/>
          <w:szCs w:val="22"/>
        </w:rPr>
        <w:t>f</w:t>
      </w:r>
      <w:r>
        <w:rPr>
          <w:color w:val="505050"/>
          <w:w w:val="114"/>
          <w:sz w:val="22"/>
          <w:szCs w:val="22"/>
        </w:rPr>
        <w:t>ollow</w:t>
      </w:r>
      <w:r>
        <w:rPr>
          <w:color w:val="646464"/>
          <w:w w:val="114"/>
          <w:sz w:val="22"/>
          <w:szCs w:val="22"/>
        </w:rPr>
        <w:t xml:space="preserve">ing </w:t>
      </w:r>
      <w:r>
        <w:rPr>
          <w:color w:val="646464"/>
          <w:spacing w:val="56"/>
          <w:w w:val="114"/>
          <w:sz w:val="22"/>
          <w:szCs w:val="22"/>
        </w:rPr>
        <w:t xml:space="preserve"> </w:t>
      </w:r>
      <w:r>
        <w:rPr>
          <w:color w:val="505050"/>
          <w:w w:val="114"/>
          <w:sz w:val="22"/>
          <w:szCs w:val="22"/>
        </w:rPr>
        <w:t>inf</w:t>
      </w:r>
      <w:r>
        <w:rPr>
          <w:color w:val="646464"/>
          <w:w w:val="114"/>
          <w:sz w:val="22"/>
          <w:szCs w:val="22"/>
        </w:rPr>
        <w:t>ormat</w:t>
      </w:r>
      <w:r>
        <w:rPr>
          <w:color w:val="646464"/>
          <w:spacing w:val="-1"/>
          <w:w w:val="114"/>
          <w:sz w:val="22"/>
          <w:szCs w:val="22"/>
        </w:rPr>
        <w:t>i</w:t>
      </w:r>
      <w:r>
        <w:rPr>
          <w:color w:val="505050"/>
          <w:w w:val="114"/>
          <w:sz w:val="22"/>
          <w:szCs w:val="22"/>
        </w:rPr>
        <w:t xml:space="preserve">on  </w:t>
      </w:r>
      <w:r>
        <w:rPr>
          <w:color w:val="505050"/>
          <w:spacing w:val="4"/>
          <w:w w:val="1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</w:t>
      </w:r>
      <w:r>
        <w:rPr>
          <w:color w:val="505050"/>
          <w:sz w:val="22"/>
          <w:szCs w:val="22"/>
        </w:rPr>
        <w:t xml:space="preserve">nd  </w:t>
      </w:r>
      <w:r>
        <w:rPr>
          <w:color w:val="505050"/>
          <w:spacing w:val="5"/>
          <w:sz w:val="22"/>
          <w:szCs w:val="22"/>
        </w:rPr>
        <w:t xml:space="preserve"> </w:t>
      </w:r>
      <w:r>
        <w:rPr>
          <w:color w:val="646464"/>
          <w:w w:val="115"/>
          <w:sz w:val="22"/>
          <w:szCs w:val="22"/>
        </w:rPr>
        <w:t>answer</w:t>
      </w:r>
      <w:r>
        <w:rPr>
          <w:color w:val="646464"/>
          <w:spacing w:val="56"/>
          <w:w w:val="115"/>
          <w:sz w:val="22"/>
          <w:szCs w:val="22"/>
        </w:rPr>
        <w:t xml:space="preserve"> </w:t>
      </w:r>
      <w:r>
        <w:rPr>
          <w:color w:val="646464"/>
          <w:w w:val="115"/>
          <w:sz w:val="22"/>
          <w:szCs w:val="22"/>
        </w:rPr>
        <w:t>th</w:t>
      </w:r>
      <w:r>
        <w:rPr>
          <w:color w:val="777777"/>
          <w:w w:val="115"/>
          <w:sz w:val="22"/>
          <w:szCs w:val="22"/>
        </w:rPr>
        <w:t xml:space="preserve">e </w:t>
      </w:r>
      <w:r>
        <w:rPr>
          <w:color w:val="646464"/>
          <w:w w:val="114"/>
          <w:sz w:val="22"/>
          <w:szCs w:val="22"/>
        </w:rPr>
        <w:t>quest</w:t>
      </w:r>
      <w:r>
        <w:rPr>
          <w:color w:val="646464"/>
          <w:spacing w:val="-1"/>
          <w:w w:val="114"/>
          <w:sz w:val="22"/>
          <w:szCs w:val="22"/>
        </w:rPr>
        <w:t>i</w:t>
      </w:r>
      <w:r>
        <w:rPr>
          <w:color w:val="505050"/>
          <w:w w:val="114"/>
          <w:sz w:val="22"/>
          <w:szCs w:val="22"/>
        </w:rPr>
        <w:t>o</w:t>
      </w:r>
      <w:r>
        <w:rPr>
          <w:color w:val="646464"/>
          <w:w w:val="114"/>
          <w:sz w:val="22"/>
          <w:szCs w:val="22"/>
        </w:rPr>
        <w:t>ns</w:t>
      </w:r>
      <w:r>
        <w:rPr>
          <w:color w:val="646464"/>
          <w:spacing w:val="36"/>
          <w:w w:val="114"/>
          <w:sz w:val="22"/>
          <w:szCs w:val="22"/>
        </w:rPr>
        <w:t xml:space="preserve"> </w:t>
      </w:r>
      <w:r>
        <w:rPr>
          <w:color w:val="646464"/>
          <w:w w:val="114"/>
          <w:sz w:val="22"/>
          <w:szCs w:val="22"/>
        </w:rPr>
        <w:t>gi</w:t>
      </w:r>
      <w:r>
        <w:rPr>
          <w:color w:val="505050"/>
          <w:w w:val="114"/>
          <w:sz w:val="22"/>
          <w:szCs w:val="22"/>
        </w:rPr>
        <w:t>ven</w:t>
      </w:r>
      <w:r>
        <w:rPr>
          <w:color w:val="505050"/>
          <w:spacing w:val="23"/>
          <w:w w:val="114"/>
          <w:sz w:val="22"/>
          <w:szCs w:val="22"/>
        </w:rPr>
        <w:t xml:space="preserve"> </w:t>
      </w:r>
      <w:r>
        <w:rPr>
          <w:color w:val="505050"/>
          <w:w w:val="114"/>
          <w:sz w:val="22"/>
          <w:szCs w:val="22"/>
        </w:rPr>
        <w:t>b</w:t>
      </w:r>
      <w:r>
        <w:rPr>
          <w:color w:val="646464"/>
          <w:w w:val="114"/>
          <w:sz w:val="22"/>
          <w:szCs w:val="22"/>
        </w:rPr>
        <w:t>e</w:t>
      </w:r>
      <w:r>
        <w:rPr>
          <w:color w:val="505050"/>
          <w:w w:val="114"/>
          <w:sz w:val="22"/>
          <w:szCs w:val="22"/>
        </w:rPr>
        <w:t>low</w:t>
      </w:r>
      <w:r>
        <w:rPr>
          <w:color w:val="505050"/>
          <w:spacing w:val="30"/>
          <w:w w:val="11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it</w:t>
      </w:r>
      <w:r>
        <w:rPr>
          <w:color w:val="505050"/>
          <w:spacing w:val="53"/>
          <w:sz w:val="22"/>
          <w:szCs w:val="22"/>
        </w:rPr>
        <w:t xml:space="preserve"> </w:t>
      </w:r>
      <w:r>
        <w:rPr>
          <w:color w:val="505050"/>
          <w:w w:val="115"/>
          <w:sz w:val="22"/>
          <w:szCs w:val="22"/>
        </w:rPr>
        <w:t>:</w:t>
      </w:r>
    </w:p>
    <w:p w:rsidR="006404FF" w:rsidRDefault="004D192F">
      <w:pPr>
        <w:spacing w:before="53" w:line="248" w:lineRule="auto"/>
        <w:ind w:left="810" w:right="98"/>
        <w:rPr>
          <w:sz w:val="22"/>
          <w:szCs w:val="22"/>
        </w:rPr>
      </w:pPr>
      <w:r>
        <w:rPr>
          <w:color w:val="646464"/>
          <w:sz w:val="22"/>
          <w:szCs w:val="22"/>
        </w:rPr>
        <w:t>All</w:t>
      </w:r>
      <w:r>
        <w:rPr>
          <w:color w:val="646464"/>
          <w:spacing w:val="3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six</w:t>
      </w:r>
      <w:r>
        <w:rPr>
          <w:color w:val="646464"/>
          <w:spacing w:val="2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members  </w:t>
      </w:r>
      <w:r>
        <w:rPr>
          <w:color w:val="646464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fam</w:t>
      </w:r>
      <w:r>
        <w:rPr>
          <w:color w:val="646464"/>
          <w:spacing w:val="-1"/>
          <w:sz w:val="22"/>
          <w:szCs w:val="22"/>
        </w:rPr>
        <w:t>i</w:t>
      </w:r>
      <w:r>
        <w:rPr>
          <w:color w:val="505050"/>
          <w:sz w:val="22"/>
          <w:szCs w:val="22"/>
        </w:rPr>
        <w:t>l</w:t>
      </w:r>
      <w:r>
        <w:rPr>
          <w:color w:val="646464"/>
          <w:sz w:val="22"/>
          <w:szCs w:val="22"/>
        </w:rPr>
        <w:t xml:space="preserve">y 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A,</w:t>
      </w:r>
      <w:r>
        <w:rPr>
          <w:color w:val="646464"/>
          <w:spacing w:val="2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B,</w:t>
      </w:r>
      <w:r>
        <w:rPr>
          <w:color w:val="646464"/>
          <w:spacing w:val="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C,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D</w:t>
      </w:r>
      <w:r>
        <w:rPr>
          <w:color w:val="646464"/>
          <w:sz w:val="22"/>
          <w:szCs w:val="22"/>
        </w:rPr>
        <w:t>,</w:t>
      </w:r>
      <w:r>
        <w:rPr>
          <w:color w:val="646464"/>
          <w:spacing w:val="1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E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and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F</w:t>
      </w:r>
      <w:r>
        <w:rPr>
          <w:color w:val="646464"/>
          <w:spacing w:val="1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are</w:t>
      </w:r>
      <w:r>
        <w:rPr>
          <w:color w:val="646464"/>
          <w:spacing w:val="5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travelli</w:t>
      </w:r>
      <w:r>
        <w:rPr>
          <w:color w:val="646464"/>
          <w:spacing w:val="-1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g  </w:t>
      </w:r>
      <w:r>
        <w:rPr>
          <w:color w:val="777777"/>
          <w:spacing w:val="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together.  </w:t>
      </w:r>
      <w:r>
        <w:rPr>
          <w:color w:val="646464"/>
          <w:spacing w:val="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B </w:t>
      </w:r>
      <w:r>
        <w:rPr>
          <w:color w:val="777777"/>
          <w:sz w:val="22"/>
          <w:szCs w:val="22"/>
        </w:rPr>
        <w:t>is</w:t>
      </w:r>
      <w:r>
        <w:rPr>
          <w:color w:val="777777"/>
          <w:spacing w:val="2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777777"/>
          <w:sz w:val="22"/>
          <w:szCs w:val="22"/>
        </w:rPr>
        <w:t>he</w:t>
      </w:r>
      <w:r>
        <w:rPr>
          <w:color w:val="777777"/>
          <w:spacing w:val="4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so</w:t>
      </w:r>
      <w:r>
        <w:rPr>
          <w:color w:val="646464"/>
          <w:sz w:val="22"/>
          <w:szCs w:val="22"/>
        </w:rPr>
        <w:t>n</w:t>
      </w:r>
      <w:r>
        <w:rPr>
          <w:color w:val="646464"/>
          <w:spacing w:val="4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of</w:t>
      </w:r>
      <w:r>
        <w:rPr>
          <w:color w:val="777777"/>
          <w:spacing w:val="2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C </w:t>
      </w:r>
      <w:r>
        <w:rPr>
          <w:color w:val="646464"/>
          <w:sz w:val="22"/>
          <w:szCs w:val="22"/>
        </w:rPr>
        <w:t>but</w:t>
      </w:r>
      <w:r>
        <w:rPr>
          <w:color w:val="646464"/>
          <w:spacing w:val="5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</w:t>
      </w:r>
      <w:r>
        <w:rPr>
          <w:color w:val="646464"/>
          <w:spacing w:val="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is</w:t>
      </w:r>
      <w:r>
        <w:rPr>
          <w:color w:val="646464"/>
          <w:spacing w:val="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not</w:t>
      </w:r>
      <w:r>
        <w:rPr>
          <w:color w:val="646464"/>
          <w:spacing w:val="48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</w:t>
      </w:r>
      <w:r>
        <w:rPr>
          <w:color w:val="646464"/>
          <w:sz w:val="22"/>
          <w:szCs w:val="22"/>
        </w:rPr>
        <w:t>he</w:t>
      </w:r>
      <w:r>
        <w:rPr>
          <w:color w:val="646464"/>
          <w:spacing w:val="4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mo</w:t>
      </w:r>
      <w:r>
        <w:rPr>
          <w:color w:val="505050"/>
          <w:sz w:val="22"/>
          <w:szCs w:val="22"/>
        </w:rPr>
        <w:t>th</w:t>
      </w:r>
      <w:r>
        <w:rPr>
          <w:color w:val="646464"/>
          <w:sz w:val="22"/>
          <w:szCs w:val="22"/>
        </w:rPr>
        <w:t xml:space="preserve">er </w:t>
      </w:r>
      <w:r>
        <w:rPr>
          <w:color w:val="646464"/>
          <w:spacing w:val="4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B.</w:t>
      </w:r>
      <w:r>
        <w:rPr>
          <w:color w:val="505050"/>
          <w:spacing w:val="-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and 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</w:t>
      </w:r>
      <w:r>
        <w:rPr>
          <w:color w:val="646464"/>
          <w:spacing w:val="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are</w:t>
      </w:r>
      <w:r>
        <w:rPr>
          <w:color w:val="646464"/>
          <w:spacing w:val="3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marr</w:t>
      </w:r>
      <w:r>
        <w:rPr>
          <w:color w:val="505050"/>
          <w:sz w:val="22"/>
          <w:szCs w:val="22"/>
        </w:rPr>
        <w:t>i</w:t>
      </w:r>
      <w:r>
        <w:rPr>
          <w:color w:val="646464"/>
          <w:sz w:val="22"/>
          <w:szCs w:val="22"/>
        </w:rPr>
        <w:t xml:space="preserve">ed </w:t>
      </w:r>
      <w:r>
        <w:rPr>
          <w:color w:val="646464"/>
          <w:spacing w:val="4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coup</w:t>
      </w:r>
      <w:r>
        <w:rPr>
          <w:color w:val="777777"/>
          <w:sz w:val="22"/>
          <w:szCs w:val="22"/>
        </w:rPr>
        <w:t>le</w:t>
      </w:r>
      <w:r>
        <w:rPr>
          <w:color w:val="A0A0A0"/>
          <w:sz w:val="22"/>
          <w:szCs w:val="22"/>
        </w:rPr>
        <w:t xml:space="preserve">. </w:t>
      </w:r>
      <w:r>
        <w:rPr>
          <w:color w:val="A0A0A0"/>
          <w:spacing w:val="2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E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is</w:t>
      </w:r>
      <w:r>
        <w:rPr>
          <w:color w:val="646464"/>
          <w:spacing w:val="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brother </w:t>
      </w:r>
      <w:r>
        <w:rPr>
          <w:color w:val="646464"/>
          <w:spacing w:val="3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C.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D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</w:t>
      </w:r>
      <w:r>
        <w:rPr>
          <w:color w:val="777777"/>
          <w:sz w:val="22"/>
          <w:szCs w:val="22"/>
        </w:rPr>
        <w:t>s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t</w:t>
      </w:r>
      <w:r>
        <w:rPr>
          <w:color w:val="646464"/>
          <w:sz w:val="22"/>
          <w:szCs w:val="22"/>
        </w:rPr>
        <w:t>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3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d</w:t>
      </w:r>
      <w:r>
        <w:rPr>
          <w:color w:val="8A8A8A"/>
          <w:sz w:val="22"/>
          <w:szCs w:val="22"/>
        </w:rPr>
        <w:t>a</w:t>
      </w:r>
      <w:r>
        <w:rPr>
          <w:color w:val="646464"/>
          <w:sz w:val="22"/>
          <w:szCs w:val="22"/>
        </w:rPr>
        <w:t>u</w:t>
      </w:r>
      <w:r>
        <w:rPr>
          <w:color w:val="8A8A8A"/>
          <w:sz w:val="22"/>
          <w:szCs w:val="22"/>
        </w:rPr>
        <w:t>g</w:t>
      </w:r>
      <w:r>
        <w:rPr>
          <w:color w:val="777777"/>
          <w:sz w:val="22"/>
          <w:szCs w:val="22"/>
        </w:rPr>
        <w:t xml:space="preserve">hter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</w:rPr>
        <w:t>A.</w:t>
      </w:r>
      <w:r>
        <w:rPr>
          <w:rFonts w:ascii="Arial" w:eastAsia="Arial" w:hAnsi="Arial" w:cs="Arial"/>
          <w:color w:val="646464"/>
          <w:spacing w:val="48"/>
        </w:rPr>
        <w:t xml:space="preserve"> </w:t>
      </w:r>
      <w:r>
        <w:rPr>
          <w:color w:val="646464"/>
          <w:sz w:val="22"/>
          <w:szCs w:val="22"/>
        </w:rPr>
        <w:t>F</w:t>
      </w:r>
      <w:r>
        <w:rPr>
          <w:color w:val="646464"/>
          <w:spacing w:val="1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is</w:t>
      </w:r>
      <w:r>
        <w:rPr>
          <w:color w:val="646464"/>
          <w:spacing w:val="3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the</w:t>
      </w:r>
      <w:r>
        <w:rPr>
          <w:color w:val="646464"/>
          <w:spacing w:val="4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brot</w:t>
      </w:r>
      <w:r>
        <w:rPr>
          <w:color w:val="505050"/>
          <w:sz w:val="22"/>
          <w:szCs w:val="22"/>
        </w:rPr>
        <w:t>h</w:t>
      </w:r>
      <w:r>
        <w:rPr>
          <w:color w:val="646464"/>
          <w:sz w:val="22"/>
          <w:szCs w:val="22"/>
        </w:rPr>
        <w:t xml:space="preserve">er </w:t>
      </w:r>
      <w:r>
        <w:rPr>
          <w:color w:val="646464"/>
          <w:spacing w:val="3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2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B.</w:t>
      </w:r>
    </w:p>
    <w:p w:rsidR="006404FF" w:rsidRDefault="006404FF">
      <w:pPr>
        <w:spacing w:before="4" w:line="220" w:lineRule="exact"/>
        <w:rPr>
          <w:sz w:val="22"/>
          <w:szCs w:val="22"/>
        </w:rPr>
      </w:pPr>
    </w:p>
    <w:p w:rsidR="006404FF" w:rsidRDefault="004D192F">
      <w:pPr>
        <w:ind w:left="254"/>
        <w:rPr>
          <w:sz w:val="22"/>
          <w:szCs w:val="22"/>
        </w:rPr>
      </w:pPr>
      <w:r>
        <w:rPr>
          <w:color w:val="646464"/>
          <w:sz w:val="22"/>
          <w:szCs w:val="22"/>
        </w:rPr>
        <w:t>14</w:t>
      </w:r>
      <w:r>
        <w:rPr>
          <w:color w:val="505050"/>
          <w:sz w:val="22"/>
          <w:szCs w:val="22"/>
        </w:rPr>
        <w:t>6</w:t>
      </w:r>
      <w:r>
        <w:rPr>
          <w:color w:val="646464"/>
          <w:sz w:val="22"/>
          <w:szCs w:val="22"/>
        </w:rPr>
        <w:t xml:space="preserve">.  </w:t>
      </w:r>
      <w:r>
        <w:rPr>
          <w:color w:val="646464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How 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many 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male </w:t>
      </w:r>
      <w:r>
        <w:rPr>
          <w:color w:val="646464"/>
          <w:spacing w:val="1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members  </w:t>
      </w:r>
      <w:r>
        <w:rPr>
          <w:color w:val="646464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are</w:t>
      </w:r>
      <w:r>
        <w:rPr>
          <w:color w:val="646464"/>
          <w:spacing w:val="4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there </w:t>
      </w:r>
      <w:r>
        <w:rPr>
          <w:color w:val="646464"/>
          <w:spacing w:val="2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in</w:t>
      </w:r>
      <w:r>
        <w:rPr>
          <w:color w:val="646464"/>
          <w:spacing w:val="3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</w:t>
      </w:r>
      <w:r>
        <w:rPr>
          <w:color w:val="505050"/>
          <w:sz w:val="22"/>
          <w:szCs w:val="22"/>
        </w:rPr>
        <w:t>h</w:t>
      </w:r>
      <w:r>
        <w:rPr>
          <w:color w:val="646464"/>
          <w:sz w:val="22"/>
          <w:szCs w:val="22"/>
        </w:rPr>
        <w:t>e</w:t>
      </w:r>
      <w:r>
        <w:rPr>
          <w:color w:val="646464"/>
          <w:spacing w:val="4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family?</w:t>
      </w:r>
    </w:p>
    <w:p w:rsidR="006404FF" w:rsidRDefault="004D192F">
      <w:pPr>
        <w:spacing w:before="73"/>
        <w:ind w:left="830"/>
        <w:rPr>
          <w:sz w:val="22"/>
          <w:szCs w:val="22"/>
        </w:rPr>
      </w:pPr>
      <w:r>
        <w:rPr>
          <w:color w:val="646464"/>
          <w:sz w:val="22"/>
          <w:szCs w:val="22"/>
        </w:rPr>
        <w:t xml:space="preserve">(1)    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1</w:t>
      </w:r>
      <w:r>
        <w:rPr>
          <w:color w:val="646464"/>
          <w:sz w:val="22"/>
          <w:szCs w:val="22"/>
        </w:rPr>
        <w:t xml:space="preserve">                            </w:t>
      </w:r>
      <w:r>
        <w:rPr>
          <w:color w:val="646464"/>
          <w:spacing w:val="1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(2)    </w:t>
      </w:r>
      <w:r>
        <w:rPr>
          <w:color w:val="646464"/>
          <w:spacing w:val="3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2                            </w:t>
      </w:r>
      <w:r>
        <w:rPr>
          <w:color w:val="646464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(3)    </w:t>
      </w:r>
      <w:r>
        <w:rPr>
          <w:color w:val="646464"/>
          <w:spacing w:val="2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3                            </w:t>
      </w:r>
      <w:r>
        <w:rPr>
          <w:color w:val="646464"/>
          <w:spacing w:val="2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(4)    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4</w:t>
      </w:r>
    </w:p>
    <w:p w:rsidR="006404FF" w:rsidRDefault="006404FF">
      <w:pPr>
        <w:spacing w:before="5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258"/>
        <w:rPr>
          <w:sz w:val="22"/>
          <w:szCs w:val="22"/>
        </w:rPr>
      </w:pPr>
      <w:r>
        <w:rPr>
          <w:color w:val="505050"/>
          <w:sz w:val="22"/>
          <w:szCs w:val="22"/>
        </w:rPr>
        <w:t>1</w:t>
      </w:r>
      <w:r>
        <w:rPr>
          <w:color w:val="646464"/>
          <w:sz w:val="22"/>
          <w:szCs w:val="22"/>
        </w:rPr>
        <w:t xml:space="preserve">47.  </w:t>
      </w:r>
      <w:r>
        <w:rPr>
          <w:color w:val="646464"/>
          <w:spacing w:val="1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Who</w:t>
      </w:r>
      <w:r>
        <w:rPr>
          <w:color w:val="646464"/>
          <w:spacing w:val="4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is</w:t>
      </w:r>
      <w:r>
        <w:rPr>
          <w:color w:val="646464"/>
          <w:spacing w:val="2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4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mother </w:t>
      </w:r>
      <w:r>
        <w:rPr>
          <w:color w:val="646464"/>
          <w:spacing w:val="5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B</w:t>
      </w:r>
      <w:r>
        <w:rPr>
          <w:color w:val="646464"/>
          <w:spacing w:val="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?</w:t>
      </w:r>
    </w:p>
    <w:p w:rsidR="006404FF" w:rsidRDefault="004D192F">
      <w:pPr>
        <w:spacing w:before="50"/>
        <w:ind w:left="839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color w:val="777777"/>
          <w:w w:val="67"/>
          <w:sz w:val="28"/>
          <w:szCs w:val="28"/>
        </w:rPr>
        <w:t>(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>1)</w:t>
      </w:r>
      <w:r>
        <w:rPr>
          <w:rFonts w:ascii="Courier New" w:eastAsia="Courier New" w:hAnsi="Courier New" w:cs="Courier New"/>
          <w:color w:val="646464"/>
          <w:spacing w:val="101"/>
          <w:w w:val="67"/>
          <w:sz w:val="28"/>
          <w:szCs w:val="28"/>
        </w:rPr>
        <w:t xml:space="preserve"> </w:t>
      </w:r>
      <w:r>
        <w:rPr>
          <w:color w:val="646464"/>
          <w:position w:val="1"/>
          <w:sz w:val="22"/>
          <w:szCs w:val="22"/>
        </w:rPr>
        <w:t xml:space="preserve">D                           </w:t>
      </w:r>
      <w:r>
        <w:rPr>
          <w:color w:val="646464"/>
          <w:spacing w:val="2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7"/>
          <w:position w:val="1"/>
          <w:sz w:val="28"/>
          <w:szCs w:val="28"/>
        </w:rPr>
        <w:t>(2)</w:t>
      </w:r>
      <w:r>
        <w:rPr>
          <w:rFonts w:ascii="Courier New" w:eastAsia="Courier New" w:hAnsi="Courier New" w:cs="Courier New"/>
          <w:color w:val="646464"/>
          <w:spacing w:val="111"/>
          <w:w w:val="67"/>
          <w:position w:val="1"/>
          <w:sz w:val="28"/>
          <w:szCs w:val="28"/>
        </w:rPr>
        <w:t xml:space="preserve"> </w:t>
      </w:r>
      <w:r>
        <w:rPr>
          <w:color w:val="646464"/>
          <w:position w:val="2"/>
          <w:sz w:val="22"/>
          <w:szCs w:val="22"/>
        </w:rPr>
        <w:t xml:space="preserve">F                           </w:t>
      </w:r>
      <w:r>
        <w:rPr>
          <w:color w:val="646464"/>
          <w:spacing w:val="5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position w:val="2"/>
        </w:rPr>
        <w:t>(</w:t>
      </w:r>
      <w:r>
        <w:rPr>
          <w:rFonts w:ascii="Arial" w:eastAsia="Arial" w:hAnsi="Arial" w:cs="Arial"/>
          <w:color w:val="8A8A8A"/>
          <w:position w:val="2"/>
        </w:rPr>
        <w:t>3</w:t>
      </w:r>
      <w:r>
        <w:rPr>
          <w:rFonts w:ascii="Arial" w:eastAsia="Arial" w:hAnsi="Arial" w:cs="Arial"/>
          <w:color w:val="777777"/>
          <w:position w:val="2"/>
        </w:rPr>
        <w:t xml:space="preserve">)    </w:t>
      </w:r>
      <w:r>
        <w:rPr>
          <w:rFonts w:ascii="Arial" w:eastAsia="Arial" w:hAnsi="Arial" w:cs="Arial"/>
          <w:color w:val="777777"/>
          <w:spacing w:val="35"/>
          <w:position w:val="2"/>
        </w:rPr>
        <w:t xml:space="preserve"> </w:t>
      </w:r>
      <w:r>
        <w:rPr>
          <w:rFonts w:ascii="Arial" w:eastAsia="Arial" w:hAnsi="Arial" w:cs="Arial"/>
          <w:color w:val="777777"/>
          <w:position w:val="2"/>
        </w:rPr>
        <w:t xml:space="preserve">E                           </w:t>
      </w:r>
      <w:r>
        <w:rPr>
          <w:rFonts w:ascii="Arial" w:eastAsia="Arial" w:hAnsi="Arial" w:cs="Arial"/>
          <w:color w:val="777777"/>
          <w:spacing w:val="43"/>
          <w:position w:val="2"/>
        </w:rPr>
        <w:t xml:space="preserve"> </w:t>
      </w:r>
      <w:r>
        <w:rPr>
          <w:rFonts w:ascii="Arial" w:eastAsia="Arial" w:hAnsi="Arial" w:cs="Arial"/>
          <w:color w:val="646464"/>
          <w:position w:val="2"/>
          <w:sz w:val="22"/>
          <w:szCs w:val="22"/>
        </w:rPr>
        <w:t>(4)</w:t>
      </w:r>
      <w:r>
        <w:rPr>
          <w:rFonts w:ascii="Arial" w:eastAsia="Arial" w:hAnsi="Arial" w:cs="Arial"/>
          <w:color w:val="646464"/>
          <w:position w:val="2"/>
          <w:sz w:val="22"/>
          <w:szCs w:val="22"/>
        </w:rPr>
        <w:t xml:space="preserve">   </w:t>
      </w:r>
      <w:r>
        <w:rPr>
          <w:rFonts w:ascii="Arial" w:eastAsia="Arial" w:hAnsi="Arial" w:cs="Arial"/>
          <w:color w:val="646464"/>
          <w:spacing w:val="4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w w:val="110"/>
          <w:position w:val="2"/>
        </w:rPr>
        <w:t>A</w:t>
      </w:r>
    </w:p>
    <w:p w:rsidR="006404FF" w:rsidRDefault="006404FF">
      <w:pPr>
        <w:spacing w:before="4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263"/>
        <w:rPr>
          <w:sz w:val="22"/>
          <w:szCs w:val="22"/>
        </w:rPr>
      </w:pPr>
      <w:r>
        <w:rPr>
          <w:color w:val="505050"/>
          <w:sz w:val="22"/>
          <w:szCs w:val="22"/>
        </w:rPr>
        <w:t>148</w:t>
      </w:r>
      <w:r>
        <w:rPr>
          <w:color w:val="646464"/>
          <w:sz w:val="22"/>
          <w:szCs w:val="22"/>
        </w:rPr>
        <w:t xml:space="preserve">.  </w:t>
      </w:r>
      <w:r>
        <w:rPr>
          <w:color w:val="646464"/>
          <w:spacing w:val="1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How 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many </w:t>
      </w:r>
      <w:r>
        <w:rPr>
          <w:color w:val="646464"/>
          <w:spacing w:val="2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children  </w:t>
      </w:r>
      <w:r>
        <w:rPr>
          <w:color w:val="646464"/>
          <w:spacing w:val="7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does </w:t>
      </w:r>
      <w:r>
        <w:rPr>
          <w:color w:val="646464"/>
          <w:spacing w:val="1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</w:t>
      </w:r>
      <w:r>
        <w:rPr>
          <w:color w:val="646464"/>
          <w:spacing w:val="2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have?</w:t>
      </w:r>
    </w:p>
    <w:p w:rsidR="006404FF" w:rsidRDefault="004D192F">
      <w:pPr>
        <w:spacing w:before="45"/>
        <w:ind w:left="839"/>
        <w:rPr>
          <w:sz w:val="22"/>
          <w:szCs w:val="22"/>
        </w:rPr>
      </w:pP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>(1)</w:t>
      </w:r>
      <w:r>
        <w:rPr>
          <w:rFonts w:ascii="Courier New" w:eastAsia="Courier New" w:hAnsi="Courier New" w:cs="Courier New"/>
          <w:color w:val="646464"/>
          <w:spacing w:val="101"/>
          <w:w w:val="67"/>
          <w:sz w:val="28"/>
          <w:szCs w:val="28"/>
        </w:rPr>
        <w:t xml:space="preserve"> </w:t>
      </w:r>
      <w:r>
        <w:rPr>
          <w:color w:val="646464"/>
          <w:position w:val="1"/>
          <w:sz w:val="22"/>
          <w:szCs w:val="22"/>
        </w:rPr>
        <w:t xml:space="preserve">One                       </w:t>
      </w:r>
      <w:r>
        <w:rPr>
          <w:color w:val="646464"/>
          <w:spacing w:val="41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>(2)</w:t>
      </w:r>
      <w:r>
        <w:rPr>
          <w:rFonts w:ascii="Courier New" w:eastAsia="Courier New" w:hAnsi="Courier New" w:cs="Courier New"/>
          <w:color w:val="646464"/>
          <w:spacing w:val="106"/>
          <w:w w:val="67"/>
          <w:sz w:val="28"/>
          <w:szCs w:val="28"/>
        </w:rPr>
        <w:t xml:space="preserve"> </w:t>
      </w:r>
      <w:r>
        <w:rPr>
          <w:color w:val="646464"/>
          <w:position w:val="2"/>
          <w:sz w:val="22"/>
          <w:szCs w:val="22"/>
        </w:rPr>
        <w:t xml:space="preserve">Two                      </w:t>
      </w:r>
      <w:r>
        <w:rPr>
          <w:color w:val="646464"/>
          <w:spacing w:val="5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6"/>
          <w:position w:val="1"/>
          <w:sz w:val="28"/>
          <w:szCs w:val="28"/>
        </w:rPr>
        <w:t>(3)</w:t>
      </w:r>
      <w:r>
        <w:rPr>
          <w:rFonts w:ascii="Courier New" w:eastAsia="Courier New" w:hAnsi="Courier New" w:cs="Courier New"/>
          <w:color w:val="646464"/>
          <w:spacing w:val="108"/>
          <w:w w:val="66"/>
          <w:position w:val="1"/>
          <w:sz w:val="28"/>
          <w:szCs w:val="28"/>
        </w:rPr>
        <w:t xml:space="preserve"> </w:t>
      </w:r>
      <w:r>
        <w:rPr>
          <w:color w:val="646464"/>
          <w:position w:val="2"/>
          <w:sz w:val="22"/>
          <w:szCs w:val="22"/>
        </w:rPr>
        <w:t xml:space="preserve">Three                     </w:t>
      </w:r>
      <w:r>
        <w:rPr>
          <w:color w:val="646464"/>
          <w:spacing w:val="5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7"/>
          <w:position w:val="1"/>
          <w:sz w:val="28"/>
          <w:szCs w:val="28"/>
        </w:rPr>
        <w:t>(4</w:t>
      </w:r>
      <w:r>
        <w:rPr>
          <w:rFonts w:ascii="Courier New" w:eastAsia="Courier New" w:hAnsi="Courier New" w:cs="Courier New"/>
          <w:color w:val="505050"/>
          <w:w w:val="67"/>
          <w:position w:val="1"/>
          <w:sz w:val="28"/>
          <w:szCs w:val="28"/>
        </w:rPr>
        <w:t>)</w:t>
      </w:r>
      <w:r>
        <w:rPr>
          <w:rFonts w:ascii="Courier New" w:eastAsia="Courier New" w:hAnsi="Courier New" w:cs="Courier New"/>
          <w:color w:val="505050"/>
          <w:spacing w:val="111"/>
          <w:w w:val="67"/>
          <w:position w:val="1"/>
          <w:sz w:val="28"/>
          <w:szCs w:val="28"/>
        </w:rPr>
        <w:t xml:space="preserve"> </w:t>
      </w:r>
      <w:r>
        <w:rPr>
          <w:color w:val="646464"/>
          <w:position w:val="2"/>
          <w:sz w:val="22"/>
          <w:szCs w:val="22"/>
        </w:rPr>
        <w:t>Fo</w:t>
      </w:r>
      <w:r>
        <w:rPr>
          <w:color w:val="505050"/>
          <w:position w:val="2"/>
          <w:sz w:val="22"/>
          <w:szCs w:val="22"/>
        </w:rPr>
        <w:t>u</w:t>
      </w:r>
      <w:r>
        <w:rPr>
          <w:color w:val="646464"/>
          <w:position w:val="2"/>
          <w:sz w:val="22"/>
          <w:szCs w:val="22"/>
        </w:rPr>
        <w:t>r</w:t>
      </w:r>
    </w:p>
    <w:p w:rsidR="006404FF" w:rsidRDefault="006404FF">
      <w:pPr>
        <w:spacing w:before="9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268"/>
        <w:rPr>
          <w:sz w:val="22"/>
          <w:szCs w:val="22"/>
        </w:rPr>
      </w:pPr>
      <w:r>
        <w:rPr>
          <w:color w:val="505050"/>
          <w:sz w:val="22"/>
          <w:szCs w:val="22"/>
        </w:rPr>
        <w:t>1</w:t>
      </w:r>
      <w:r>
        <w:rPr>
          <w:color w:val="646464"/>
          <w:sz w:val="22"/>
          <w:szCs w:val="22"/>
        </w:rPr>
        <w:t>4</w:t>
      </w:r>
      <w:r>
        <w:rPr>
          <w:color w:val="505050"/>
          <w:sz w:val="22"/>
          <w:szCs w:val="22"/>
        </w:rPr>
        <w:t xml:space="preserve">9.  </w:t>
      </w:r>
      <w:r>
        <w:rPr>
          <w:color w:val="505050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Who  is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</w:t>
      </w:r>
      <w:r>
        <w:rPr>
          <w:color w:val="646464"/>
          <w:sz w:val="22"/>
          <w:szCs w:val="22"/>
        </w:rPr>
        <w:t>he</w:t>
      </w:r>
      <w:r>
        <w:rPr>
          <w:color w:val="646464"/>
          <w:spacing w:val="4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wife</w:t>
      </w:r>
      <w:r>
        <w:rPr>
          <w:color w:val="646464"/>
          <w:spacing w:val="5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E</w:t>
      </w:r>
    </w:p>
    <w:p w:rsidR="006404FF" w:rsidRDefault="004D192F">
      <w:pPr>
        <w:spacing w:before="55"/>
        <w:ind w:left="844"/>
        <w:rPr>
          <w:sz w:val="22"/>
          <w:szCs w:val="22"/>
        </w:rPr>
      </w:pPr>
      <w:r>
        <w:rPr>
          <w:rFonts w:ascii="Arial" w:eastAsia="Arial" w:hAnsi="Arial" w:cs="Arial"/>
          <w:color w:val="646464"/>
        </w:rPr>
        <w:t xml:space="preserve">(1)    </w:t>
      </w:r>
      <w:r>
        <w:rPr>
          <w:rFonts w:ascii="Arial" w:eastAsia="Arial" w:hAnsi="Arial" w:cs="Arial"/>
          <w:color w:val="646464"/>
          <w:spacing w:val="35"/>
        </w:rPr>
        <w:t xml:space="preserve"> </w:t>
      </w:r>
      <w:r>
        <w:rPr>
          <w:color w:val="646464"/>
          <w:position w:val="1"/>
          <w:sz w:val="22"/>
          <w:szCs w:val="22"/>
        </w:rPr>
        <w:t xml:space="preserve">A                           </w:t>
      </w:r>
      <w:r>
        <w:rPr>
          <w:color w:val="646464"/>
          <w:spacing w:val="2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505050"/>
          <w:w w:val="67"/>
          <w:sz w:val="28"/>
          <w:szCs w:val="28"/>
        </w:rPr>
        <w:t>(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>2</w:t>
      </w:r>
      <w:r>
        <w:rPr>
          <w:rFonts w:ascii="Courier New" w:eastAsia="Courier New" w:hAnsi="Courier New" w:cs="Courier New"/>
          <w:color w:val="505050"/>
          <w:w w:val="67"/>
          <w:sz w:val="28"/>
          <w:szCs w:val="28"/>
        </w:rPr>
        <w:t>)</w:t>
      </w:r>
      <w:r>
        <w:rPr>
          <w:rFonts w:ascii="Courier New" w:eastAsia="Courier New" w:hAnsi="Courier New" w:cs="Courier New"/>
          <w:color w:val="505050"/>
          <w:spacing w:val="111"/>
          <w:w w:val="67"/>
          <w:sz w:val="28"/>
          <w:szCs w:val="28"/>
        </w:rPr>
        <w:t xml:space="preserve"> </w:t>
      </w:r>
      <w:r>
        <w:rPr>
          <w:color w:val="646464"/>
          <w:position w:val="1"/>
          <w:sz w:val="22"/>
          <w:szCs w:val="22"/>
        </w:rPr>
        <w:t xml:space="preserve">F                           </w:t>
      </w:r>
      <w:r>
        <w:rPr>
          <w:color w:val="646464"/>
          <w:spacing w:val="51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6"/>
          <w:sz w:val="28"/>
          <w:szCs w:val="28"/>
        </w:rPr>
        <w:t>(3)</w:t>
      </w:r>
      <w:r>
        <w:rPr>
          <w:rFonts w:ascii="Courier New" w:eastAsia="Courier New" w:hAnsi="Courier New" w:cs="Courier New"/>
          <w:color w:val="646464"/>
          <w:w w:val="66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646464"/>
          <w:spacing w:val="2"/>
          <w:w w:val="66"/>
          <w:sz w:val="28"/>
          <w:szCs w:val="28"/>
        </w:rPr>
        <w:t xml:space="preserve"> </w:t>
      </w:r>
      <w:r>
        <w:rPr>
          <w:color w:val="646464"/>
          <w:position w:val="2"/>
          <w:sz w:val="22"/>
          <w:szCs w:val="22"/>
        </w:rPr>
        <w:t xml:space="preserve">B                 </w:t>
      </w:r>
      <w:r>
        <w:rPr>
          <w:color w:val="646464"/>
          <w:spacing w:val="15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 xml:space="preserve">(4) </w:t>
      </w:r>
      <w:r>
        <w:rPr>
          <w:rFonts w:ascii="Courier New" w:eastAsia="Courier New" w:hAnsi="Courier New" w:cs="Courier New"/>
          <w:color w:val="646464"/>
          <w:spacing w:val="8"/>
          <w:w w:val="67"/>
          <w:sz w:val="28"/>
          <w:szCs w:val="28"/>
        </w:rPr>
        <w:t xml:space="preserve"> </w:t>
      </w:r>
      <w:r>
        <w:rPr>
          <w:color w:val="646464"/>
          <w:position w:val="2"/>
          <w:sz w:val="22"/>
          <w:szCs w:val="22"/>
        </w:rPr>
        <w:t>C</w:t>
      </w:r>
      <w:r>
        <w:rPr>
          <w:color w:val="505050"/>
          <w:position w:val="2"/>
          <w:sz w:val="22"/>
          <w:szCs w:val="22"/>
        </w:rPr>
        <w:t>ann</w:t>
      </w:r>
      <w:r>
        <w:rPr>
          <w:color w:val="646464"/>
          <w:position w:val="2"/>
          <w:sz w:val="22"/>
          <w:szCs w:val="22"/>
        </w:rPr>
        <w:t>o</w:t>
      </w:r>
      <w:r>
        <w:rPr>
          <w:color w:val="505050"/>
          <w:position w:val="2"/>
          <w:sz w:val="22"/>
          <w:szCs w:val="22"/>
        </w:rPr>
        <w:t xml:space="preserve">t </w:t>
      </w:r>
      <w:r>
        <w:rPr>
          <w:color w:val="505050"/>
          <w:spacing w:val="55"/>
          <w:position w:val="2"/>
          <w:sz w:val="22"/>
          <w:szCs w:val="22"/>
        </w:rPr>
        <w:t xml:space="preserve"> </w:t>
      </w:r>
      <w:r>
        <w:rPr>
          <w:color w:val="646464"/>
          <w:position w:val="2"/>
          <w:sz w:val="22"/>
          <w:szCs w:val="22"/>
        </w:rPr>
        <w:t>be</w:t>
      </w:r>
      <w:r>
        <w:rPr>
          <w:color w:val="646464"/>
          <w:spacing w:val="45"/>
          <w:position w:val="2"/>
          <w:sz w:val="22"/>
          <w:szCs w:val="22"/>
        </w:rPr>
        <w:t xml:space="preserve"> </w:t>
      </w:r>
      <w:r>
        <w:rPr>
          <w:color w:val="646464"/>
          <w:position w:val="2"/>
          <w:sz w:val="22"/>
          <w:szCs w:val="22"/>
        </w:rPr>
        <w:t>d</w:t>
      </w:r>
      <w:r>
        <w:rPr>
          <w:color w:val="777777"/>
          <w:position w:val="2"/>
          <w:sz w:val="22"/>
          <w:szCs w:val="22"/>
        </w:rPr>
        <w:t>e</w:t>
      </w:r>
      <w:r>
        <w:rPr>
          <w:color w:val="646464"/>
          <w:position w:val="2"/>
          <w:sz w:val="22"/>
          <w:szCs w:val="22"/>
        </w:rPr>
        <w:t>t</w:t>
      </w:r>
      <w:r>
        <w:rPr>
          <w:color w:val="777777"/>
          <w:position w:val="2"/>
          <w:sz w:val="22"/>
          <w:szCs w:val="22"/>
        </w:rPr>
        <w:t>e</w:t>
      </w:r>
      <w:r>
        <w:rPr>
          <w:color w:val="646464"/>
          <w:position w:val="2"/>
          <w:sz w:val="22"/>
          <w:szCs w:val="22"/>
        </w:rPr>
        <w:t>rm</w:t>
      </w:r>
      <w:r>
        <w:rPr>
          <w:color w:val="777777"/>
          <w:position w:val="2"/>
          <w:sz w:val="22"/>
          <w:szCs w:val="22"/>
        </w:rPr>
        <w:t>i</w:t>
      </w:r>
      <w:r>
        <w:rPr>
          <w:color w:val="646464"/>
          <w:position w:val="2"/>
          <w:sz w:val="22"/>
          <w:szCs w:val="22"/>
        </w:rPr>
        <w:t>n</w:t>
      </w:r>
      <w:r>
        <w:rPr>
          <w:color w:val="777777"/>
          <w:position w:val="2"/>
          <w:sz w:val="22"/>
          <w:szCs w:val="22"/>
        </w:rPr>
        <w:t>e</w:t>
      </w:r>
      <w:r>
        <w:rPr>
          <w:color w:val="646464"/>
          <w:position w:val="2"/>
          <w:sz w:val="22"/>
          <w:szCs w:val="22"/>
        </w:rPr>
        <w:t>d</w:t>
      </w:r>
    </w:p>
    <w:p w:rsidR="006404FF" w:rsidRDefault="006404FF">
      <w:pPr>
        <w:spacing w:before="9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273"/>
        <w:rPr>
          <w:sz w:val="22"/>
          <w:szCs w:val="22"/>
        </w:rPr>
      </w:pPr>
      <w:r>
        <w:rPr>
          <w:color w:val="505050"/>
          <w:sz w:val="22"/>
          <w:szCs w:val="22"/>
        </w:rPr>
        <w:t>1</w:t>
      </w:r>
      <w:r>
        <w:rPr>
          <w:color w:val="646464"/>
          <w:sz w:val="22"/>
          <w:szCs w:val="22"/>
        </w:rPr>
        <w:t>5</w:t>
      </w:r>
      <w:r>
        <w:rPr>
          <w:color w:val="505050"/>
          <w:sz w:val="22"/>
          <w:szCs w:val="22"/>
        </w:rPr>
        <w:t>0</w:t>
      </w:r>
      <w:r>
        <w:rPr>
          <w:color w:val="646464"/>
          <w:sz w:val="22"/>
          <w:szCs w:val="22"/>
        </w:rPr>
        <w:t xml:space="preserve">.  </w:t>
      </w:r>
      <w:r>
        <w:rPr>
          <w:color w:val="646464"/>
          <w:spacing w:val="8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Which </w:t>
      </w:r>
      <w:r>
        <w:rPr>
          <w:color w:val="646464"/>
          <w:spacing w:val="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of</w:t>
      </w:r>
      <w:r>
        <w:rPr>
          <w:color w:val="646464"/>
          <w:spacing w:val="3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the</w:t>
      </w:r>
      <w:r>
        <w:rPr>
          <w:color w:val="646464"/>
          <w:spacing w:val="3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fo</w:t>
      </w:r>
      <w:r>
        <w:rPr>
          <w:color w:val="505050"/>
          <w:sz w:val="22"/>
          <w:szCs w:val="22"/>
        </w:rPr>
        <w:t>ll</w:t>
      </w:r>
      <w:r>
        <w:rPr>
          <w:color w:val="646464"/>
          <w:sz w:val="22"/>
          <w:szCs w:val="22"/>
        </w:rPr>
        <w:t>owi</w:t>
      </w:r>
      <w:r>
        <w:rPr>
          <w:color w:val="505050"/>
          <w:sz w:val="22"/>
          <w:szCs w:val="22"/>
        </w:rPr>
        <w:t>n</w:t>
      </w:r>
      <w:r>
        <w:rPr>
          <w:color w:val="646464"/>
          <w:sz w:val="22"/>
          <w:szCs w:val="22"/>
        </w:rPr>
        <w:t xml:space="preserve">g </w:t>
      </w:r>
      <w:r>
        <w:rPr>
          <w:color w:val="646464"/>
          <w:spacing w:val="5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is</w:t>
      </w:r>
      <w:r>
        <w:rPr>
          <w:color w:val="646464"/>
          <w:spacing w:val="2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</w:t>
      </w:r>
      <w:r>
        <w:rPr>
          <w:color w:val="646464"/>
          <w:spacing w:val="25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pa</w:t>
      </w:r>
      <w:r>
        <w:rPr>
          <w:color w:val="505050"/>
          <w:sz w:val="22"/>
          <w:szCs w:val="22"/>
        </w:rPr>
        <w:t xml:space="preserve">ir  </w:t>
      </w:r>
      <w:r>
        <w:rPr>
          <w:color w:val="505050"/>
          <w:spacing w:val="21"/>
          <w:sz w:val="22"/>
          <w:szCs w:val="22"/>
        </w:rPr>
        <w:t xml:space="preserve"> </w:t>
      </w:r>
      <w:r>
        <w:rPr>
          <w:color w:val="646464"/>
          <w:position w:val="1"/>
          <w:sz w:val="22"/>
          <w:szCs w:val="22"/>
        </w:rPr>
        <w:t>of</w:t>
      </w:r>
      <w:r>
        <w:rPr>
          <w:color w:val="646464"/>
          <w:spacing w:val="21"/>
          <w:position w:val="1"/>
          <w:sz w:val="22"/>
          <w:szCs w:val="22"/>
        </w:rPr>
        <w:t xml:space="preserve"> </w:t>
      </w:r>
      <w:r>
        <w:rPr>
          <w:color w:val="646464"/>
          <w:position w:val="1"/>
          <w:sz w:val="22"/>
          <w:szCs w:val="22"/>
        </w:rPr>
        <w:t>fem</w:t>
      </w:r>
      <w:r>
        <w:rPr>
          <w:color w:val="646464"/>
          <w:spacing w:val="-1"/>
          <w:position w:val="1"/>
          <w:sz w:val="22"/>
          <w:szCs w:val="22"/>
        </w:rPr>
        <w:t>a</w:t>
      </w:r>
      <w:r>
        <w:rPr>
          <w:color w:val="505050"/>
          <w:position w:val="1"/>
          <w:sz w:val="22"/>
          <w:szCs w:val="22"/>
        </w:rPr>
        <w:t>l</w:t>
      </w:r>
      <w:r>
        <w:rPr>
          <w:color w:val="646464"/>
          <w:position w:val="1"/>
          <w:sz w:val="22"/>
          <w:szCs w:val="22"/>
        </w:rPr>
        <w:t>es?</w:t>
      </w:r>
    </w:p>
    <w:p w:rsidR="006404FF" w:rsidRDefault="004D192F">
      <w:pPr>
        <w:spacing w:before="45"/>
        <w:ind w:left="854"/>
        <w:rPr>
          <w:sz w:val="22"/>
          <w:szCs w:val="22"/>
        </w:rPr>
      </w:pPr>
      <w:r>
        <w:rPr>
          <w:rFonts w:ascii="Arial" w:eastAsia="Arial" w:hAnsi="Arial" w:cs="Arial"/>
          <w:color w:val="646464"/>
        </w:rPr>
        <w:t>(1</w:t>
      </w:r>
      <w:r>
        <w:rPr>
          <w:rFonts w:ascii="Arial" w:eastAsia="Arial" w:hAnsi="Arial" w:cs="Arial"/>
          <w:color w:val="777777"/>
        </w:rPr>
        <w:t xml:space="preserve">)    </w:t>
      </w:r>
      <w:r>
        <w:rPr>
          <w:rFonts w:ascii="Arial" w:eastAsia="Arial" w:hAnsi="Arial" w:cs="Arial"/>
          <w:color w:val="777777"/>
          <w:spacing w:val="30"/>
        </w:rPr>
        <w:t xml:space="preserve"> </w:t>
      </w:r>
      <w:r>
        <w:rPr>
          <w:color w:val="646464"/>
          <w:sz w:val="22"/>
          <w:szCs w:val="22"/>
        </w:rPr>
        <w:t xml:space="preserve">AE                          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>(2)</w:t>
      </w:r>
      <w:r>
        <w:rPr>
          <w:rFonts w:ascii="Courier New" w:eastAsia="Courier New" w:hAnsi="Courier New" w:cs="Courier New"/>
          <w:color w:val="646464"/>
          <w:spacing w:val="111"/>
          <w:w w:val="67"/>
          <w:sz w:val="28"/>
          <w:szCs w:val="28"/>
        </w:rPr>
        <w:t xml:space="preserve"> </w:t>
      </w:r>
      <w:r>
        <w:rPr>
          <w:color w:val="646464"/>
          <w:position w:val="1"/>
          <w:sz w:val="22"/>
          <w:szCs w:val="22"/>
        </w:rPr>
        <w:t xml:space="preserve">BD                        </w:t>
      </w:r>
      <w:r>
        <w:rPr>
          <w:color w:val="646464"/>
          <w:spacing w:val="33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6"/>
          <w:sz w:val="28"/>
          <w:szCs w:val="28"/>
        </w:rPr>
        <w:t xml:space="preserve">(3) </w:t>
      </w:r>
      <w:r>
        <w:rPr>
          <w:rFonts w:ascii="Courier New" w:eastAsia="Courier New" w:hAnsi="Courier New" w:cs="Courier New"/>
          <w:color w:val="646464"/>
          <w:spacing w:val="2"/>
          <w:w w:val="66"/>
          <w:sz w:val="28"/>
          <w:szCs w:val="28"/>
        </w:rPr>
        <w:t xml:space="preserve"> </w:t>
      </w:r>
      <w:r>
        <w:rPr>
          <w:color w:val="646464"/>
          <w:position w:val="1"/>
          <w:sz w:val="22"/>
          <w:szCs w:val="22"/>
        </w:rPr>
        <w:t xml:space="preserve">DF                         </w:t>
      </w:r>
      <w:r>
        <w:rPr>
          <w:color w:val="646464"/>
          <w:spacing w:val="17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>(4)</w:t>
      </w:r>
      <w:r>
        <w:rPr>
          <w:rFonts w:ascii="Courier New" w:eastAsia="Courier New" w:hAnsi="Courier New" w:cs="Courier New"/>
          <w:color w:val="646464"/>
          <w:spacing w:val="111"/>
          <w:w w:val="67"/>
          <w:sz w:val="28"/>
          <w:szCs w:val="28"/>
        </w:rPr>
        <w:t xml:space="preserve"> </w:t>
      </w:r>
      <w:r>
        <w:rPr>
          <w:color w:val="646464"/>
          <w:position w:val="1"/>
          <w:sz w:val="22"/>
          <w:szCs w:val="22"/>
        </w:rPr>
        <w:t>AD</w:t>
      </w:r>
    </w:p>
    <w:p w:rsidR="006404FF" w:rsidRDefault="006404FF">
      <w:pPr>
        <w:spacing w:before="4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278"/>
        <w:rPr>
          <w:sz w:val="22"/>
          <w:szCs w:val="22"/>
        </w:rPr>
      </w:pPr>
      <w:r>
        <w:rPr>
          <w:color w:val="505050"/>
          <w:sz w:val="22"/>
          <w:szCs w:val="22"/>
        </w:rPr>
        <w:t>1</w:t>
      </w:r>
      <w:r>
        <w:rPr>
          <w:color w:val="646464"/>
          <w:sz w:val="22"/>
          <w:szCs w:val="22"/>
        </w:rPr>
        <w:t>5</w:t>
      </w:r>
      <w:r>
        <w:rPr>
          <w:color w:val="505050"/>
          <w:sz w:val="22"/>
          <w:szCs w:val="22"/>
        </w:rPr>
        <w:t xml:space="preserve">1.  </w:t>
      </w:r>
      <w:r>
        <w:rPr>
          <w:color w:val="505050"/>
          <w:spacing w:val="13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How </w:t>
      </w:r>
      <w:r>
        <w:rPr>
          <w:color w:val="646464"/>
          <w:spacing w:val="1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is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E</w:t>
      </w:r>
      <w:r>
        <w:rPr>
          <w:color w:val="646464"/>
          <w:spacing w:val="12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related </w:t>
      </w:r>
      <w:r>
        <w:rPr>
          <w:color w:val="646464"/>
          <w:spacing w:val="40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to</w:t>
      </w:r>
      <w:r>
        <w:rPr>
          <w:color w:val="646464"/>
          <w:spacing w:val="33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D</w:t>
      </w:r>
      <w:r>
        <w:rPr>
          <w:color w:val="505050"/>
          <w:spacing w:val="26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?</w:t>
      </w:r>
    </w:p>
    <w:p w:rsidR="006404FF" w:rsidRDefault="004D192F">
      <w:pPr>
        <w:spacing w:before="50"/>
        <w:ind w:left="858"/>
        <w:rPr>
          <w:sz w:val="22"/>
          <w:szCs w:val="22"/>
        </w:rPr>
        <w:sectPr w:rsidR="006404FF">
          <w:footerReference w:type="default" r:id="rId20"/>
          <w:pgSz w:w="12400" w:h="15980"/>
          <w:pgMar w:top="1100" w:right="1260" w:bottom="280" w:left="1100" w:header="0" w:footer="1878" w:gutter="0"/>
          <w:cols w:space="720"/>
        </w:sectPr>
      </w:pPr>
      <w:r>
        <w:rPr>
          <w:rFonts w:ascii="Arial" w:eastAsia="Arial" w:hAnsi="Arial" w:cs="Arial"/>
          <w:color w:val="646464"/>
        </w:rPr>
        <w:t xml:space="preserve">(1)    </w:t>
      </w:r>
      <w:r>
        <w:rPr>
          <w:rFonts w:ascii="Arial" w:eastAsia="Arial" w:hAnsi="Arial" w:cs="Arial"/>
          <w:color w:val="646464"/>
          <w:spacing w:val="35"/>
        </w:rPr>
        <w:t xml:space="preserve"> </w:t>
      </w:r>
      <w:r>
        <w:rPr>
          <w:color w:val="646464"/>
          <w:position w:val="1"/>
          <w:sz w:val="22"/>
          <w:szCs w:val="22"/>
        </w:rPr>
        <w:t>Fa</w:t>
      </w:r>
      <w:r>
        <w:rPr>
          <w:color w:val="505050"/>
          <w:position w:val="1"/>
          <w:sz w:val="22"/>
          <w:szCs w:val="22"/>
        </w:rPr>
        <w:t>th</w:t>
      </w:r>
      <w:r>
        <w:rPr>
          <w:color w:val="646464"/>
          <w:position w:val="1"/>
          <w:sz w:val="22"/>
          <w:szCs w:val="22"/>
        </w:rPr>
        <w:t xml:space="preserve">er                    </w:t>
      </w:r>
      <w:r>
        <w:rPr>
          <w:color w:val="646464"/>
          <w:spacing w:val="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>(2)</w:t>
      </w:r>
      <w:r>
        <w:rPr>
          <w:rFonts w:ascii="Courier New" w:eastAsia="Courier New" w:hAnsi="Courier New" w:cs="Courier New"/>
          <w:color w:val="646464"/>
          <w:spacing w:val="111"/>
          <w:w w:val="67"/>
          <w:sz w:val="28"/>
          <w:szCs w:val="28"/>
        </w:rPr>
        <w:t xml:space="preserve"> </w:t>
      </w:r>
      <w:r>
        <w:rPr>
          <w:color w:val="646464"/>
          <w:position w:val="1"/>
          <w:sz w:val="22"/>
          <w:szCs w:val="22"/>
        </w:rPr>
        <w:t>Bro</w:t>
      </w:r>
      <w:r>
        <w:rPr>
          <w:color w:val="505050"/>
          <w:position w:val="1"/>
          <w:sz w:val="22"/>
          <w:szCs w:val="22"/>
        </w:rPr>
        <w:t>th</w:t>
      </w:r>
      <w:r>
        <w:rPr>
          <w:color w:val="646464"/>
          <w:position w:val="1"/>
          <w:sz w:val="22"/>
          <w:szCs w:val="22"/>
        </w:rPr>
        <w:t xml:space="preserve">er                 </w:t>
      </w:r>
      <w:r>
        <w:rPr>
          <w:color w:val="646464"/>
          <w:spacing w:val="5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646464"/>
          <w:position w:val="1"/>
        </w:rPr>
        <w:t xml:space="preserve">(3)    </w:t>
      </w:r>
      <w:r>
        <w:rPr>
          <w:rFonts w:ascii="Arial" w:eastAsia="Arial" w:hAnsi="Arial" w:cs="Arial"/>
          <w:color w:val="646464"/>
          <w:spacing w:val="40"/>
          <w:position w:val="1"/>
        </w:rPr>
        <w:t xml:space="preserve"> </w:t>
      </w:r>
      <w:r>
        <w:rPr>
          <w:color w:val="646464"/>
          <w:position w:val="2"/>
          <w:sz w:val="22"/>
          <w:szCs w:val="22"/>
        </w:rPr>
        <w:t>Uncl</w:t>
      </w:r>
      <w:r>
        <w:rPr>
          <w:color w:val="777777"/>
          <w:position w:val="2"/>
          <w:sz w:val="22"/>
          <w:szCs w:val="22"/>
        </w:rPr>
        <w:t xml:space="preserve">e          </w:t>
      </w:r>
      <w:r>
        <w:rPr>
          <w:color w:val="777777"/>
          <w:spacing w:val="2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646464"/>
          <w:w w:val="67"/>
          <w:sz w:val="28"/>
          <w:szCs w:val="28"/>
        </w:rPr>
        <w:t xml:space="preserve">(4) </w:t>
      </w:r>
      <w:r>
        <w:rPr>
          <w:rFonts w:ascii="Courier New" w:eastAsia="Courier New" w:hAnsi="Courier New" w:cs="Courier New"/>
          <w:color w:val="646464"/>
          <w:spacing w:val="4"/>
          <w:w w:val="67"/>
          <w:sz w:val="28"/>
          <w:szCs w:val="28"/>
        </w:rPr>
        <w:t xml:space="preserve"> </w:t>
      </w:r>
      <w:r>
        <w:rPr>
          <w:color w:val="646464"/>
          <w:position w:val="2"/>
          <w:sz w:val="22"/>
          <w:szCs w:val="22"/>
        </w:rPr>
        <w:t>Can</w:t>
      </w:r>
      <w:r>
        <w:rPr>
          <w:color w:val="505050"/>
          <w:position w:val="2"/>
          <w:sz w:val="22"/>
          <w:szCs w:val="22"/>
        </w:rPr>
        <w:t>n</w:t>
      </w:r>
      <w:r>
        <w:rPr>
          <w:color w:val="646464"/>
          <w:position w:val="2"/>
          <w:sz w:val="22"/>
          <w:szCs w:val="22"/>
        </w:rPr>
        <w:t>o</w:t>
      </w:r>
      <w:r>
        <w:rPr>
          <w:color w:val="505050"/>
          <w:position w:val="2"/>
          <w:sz w:val="22"/>
          <w:szCs w:val="22"/>
        </w:rPr>
        <w:t xml:space="preserve">t </w:t>
      </w:r>
      <w:r>
        <w:rPr>
          <w:color w:val="505050"/>
          <w:spacing w:val="54"/>
          <w:position w:val="2"/>
          <w:sz w:val="22"/>
          <w:szCs w:val="22"/>
        </w:rPr>
        <w:t xml:space="preserve"> </w:t>
      </w:r>
      <w:r>
        <w:rPr>
          <w:color w:val="646464"/>
          <w:position w:val="2"/>
          <w:sz w:val="22"/>
          <w:szCs w:val="22"/>
        </w:rPr>
        <w:t>be</w:t>
      </w:r>
      <w:r>
        <w:rPr>
          <w:color w:val="646464"/>
          <w:spacing w:val="49"/>
          <w:position w:val="2"/>
          <w:sz w:val="22"/>
          <w:szCs w:val="22"/>
        </w:rPr>
        <w:t xml:space="preserve"> </w:t>
      </w:r>
      <w:r>
        <w:rPr>
          <w:color w:val="646464"/>
          <w:position w:val="2"/>
          <w:sz w:val="22"/>
          <w:szCs w:val="22"/>
        </w:rPr>
        <w:t>det</w:t>
      </w:r>
      <w:r>
        <w:rPr>
          <w:color w:val="777777"/>
          <w:position w:val="2"/>
          <w:sz w:val="22"/>
          <w:szCs w:val="22"/>
        </w:rPr>
        <w:t>e</w:t>
      </w:r>
      <w:r>
        <w:rPr>
          <w:color w:val="646464"/>
          <w:position w:val="2"/>
          <w:sz w:val="22"/>
          <w:szCs w:val="22"/>
        </w:rPr>
        <w:t>rmined</w:t>
      </w:r>
    </w:p>
    <w:p w:rsidR="006404FF" w:rsidRDefault="004D192F">
      <w:pPr>
        <w:spacing w:before="75"/>
        <w:ind w:left="707"/>
      </w:pPr>
      <w:r>
        <w:t>Stud</w:t>
      </w:r>
      <w:r>
        <w:rPr>
          <w:color w:val="828282"/>
        </w:rPr>
        <w:t xml:space="preserve">y  </w:t>
      </w:r>
      <w:r>
        <w:rPr>
          <w:color w:val="828282"/>
          <w:spacing w:val="50"/>
        </w:rPr>
        <w:t xml:space="preserve"> </w:t>
      </w:r>
      <w:r>
        <w:rPr>
          <w:color w:val="5D5D5D"/>
        </w:rPr>
        <w:t>th</w:t>
      </w:r>
      <w:r>
        <w:rPr>
          <w:color w:val="727272"/>
        </w:rPr>
        <w:t xml:space="preserve">e  </w:t>
      </w:r>
      <w:r>
        <w:rPr>
          <w:color w:val="727272"/>
          <w:spacing w:val="4"/>
        </w:rPr>
        <w:t xml:space="preserve"> </w:t>
      </w:r>
      <w:r>
        <w:rPr>
          <w:color w:val="5D5D5D"/>
          <w:w w:val="112"/>
        </w:rPr>
        <w:t>f</w:t>
      </w:r>
      <w:r>
        <w:rPr>
          <w:color w:val="727272"/>
          <w:w w:val="112"/>
        </w:rPr>
        <w:t>o</w:t>
      </w:r>
      <w:r>
        <w:rPr>
          <w:color w:val="494949"/>
          <w:w w:val="112"/>
        </w:rPr>
        <w:t>llo</w:t>
      </w:r>
      <w:r>
        <w:rPr>
          <w:color w:val="5D5D5D"/>
          <w:w w:val="112"/>
        </w:rPr>
        <w:t>w</w:t>
      </w:r>
      <w:r>
        <w:rPr>
          <w:color w:val="494949"/>
          <w:w w:val="112"/>
        </w:rPr>
        <w:t>in</w:t>
      </w:r>
      <w:r>
        <w:rPr>
          <w:color w:val="5D5D5D"/>
          <w:w w:val="112"/>
        </w:rPr>
        <w:t xml:space="preserve">g  </w:t>
      </w:r>
      <w:r>
        <w:rPr>
          <w:color w:val="5D5D5D"/>
          <w:spacing w:val="35"/>
          <w:w w:val="112"/>
        </w:rPr>
        <w:t xml:space="preserve"> </w:t>
      </w:r>
      <w:r>
        <w:rPr>
          <w:color w:val="494949"/>
          <w:w w:val="112"/>
        </w:rPr>
        <w:t>info</w:t>
      </w:r>
      <w:r>
        <w:rPr>
          <w:color w:val="5D5D5D"/>
          <w:w w:val="112"/>
        </w:rPr>
        <w:t>r</w:t>
      </w:r>
      <w:r>
        <w:rPr>
          <w:color w:val="494949"/>
          <w:w w:val="112"/>
        </w:rPr>
        <w:t xml:space="preserve">mation   </w:t>
      </w:r>
      <w:r>
        <w:rPr>
          <w:color w:val="494949"/>
          <w:spacing w:val="9"/>
          <w:w w:val="112"/>
        </w:rPr>
        <w:t xml:space="preserve"> </w:t>
      </w:r>
      <w:r>
        <w:rPr>
          <w:color w:val="494949"/>
          <w:w w:val="112"/>
        </w:rPr>
        <w:t>care</w:t>
      </w:r>
      <w:r>
        <w:rPr>
          <w:color w:val="494949"/>
          <w:spacing w:val="-1"/>
          <w:w w:val="112"/>
        </w:rPr>
        <w:t>f</w:t>
      </w:r>
      <w:r>
        <w:rPr>
          <w:color w:val="383838"/>
          <w:w w:val="112"/>
        </w:rPr>
        <w:t>ull</w:t>
      </w:r>
      <w:r>
        <w:rPr>
          <w:color w:val="494949"/>
          <w:w w:val="112"/>
        </w:rPr>
        <w:t xml:space="preserve">y  </w:t>
      </w:r>
      <w:r>
        <w:rPr>
          <w:color w:val="494949"/>
          <w:spacing w:val="6"/>
          <w:w w:val="112"/>
        </w:rPr>
        <w:t xml:space="preserve"> </w:t>
      </w:r>
      <w:r>
        <w:rPr>
          <w:color w:val="494949"/>
        </w:rPr>
        <w:t>an</w:t>
      </w:r>
      <w:r>
        <w:rPr>
          <w:color w:val="383838"/>
        </w:rPr>
        <w:t xml:space="preserve">d  </w:t>
      </w:r>
      <w:r>
        <w:rPr>
          <w:color w:val="383838"/>
          <w:spacing w:val="17"/>
        </w:rPr>
        <w:t xml:space="preserve"> </w:t>
      </w:r>
      <w:r>
        <w:rPr>
          <w:color w:val="494949"/>
          <w:w w:val="112"/>
        </w:rPr>
        <w:t>a</w:t>
      </w:r>
      <w:r>
        <w:rPr>
          <w:color w:val="383838"/>
          <w:w w:val="112"/>
        </w:rPr>
        <w:t>n</w:t>
      </w:r>
      <w:r>
        <w:rPr>
          <w:color w:val="494949"/>
          <w:w w:val="112"/>
        </w:rPr>
        <w:t xml:space="preserve">swer </w:t>
      </w:r>
      <w:r>
        <w:rPr>
          <w:color w:val="494949"/>
          <w:spacing w:val="55"/>
          <w:w w:val="112"/>
        </w:rPr>
        <w:t xml:space="preserve"> </w:t>
      </w:r>
      <w:r>
        <w:rPr>
          <w:color w:val="494949"/>
        </w:rPr>
        <w:t xml:space="preserve">the  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 xml:space="preserve">given   </w:t>
      </w:r>
      <w:r>
        <w:rPr>
          <w:color w:val="494949"/>
          <w:spacing w:val="14"/>
        </w:rPr>
        <w:t xml:space="preserve"> </w:t>
      </w:r>
      <w:r>
        <w:rPr>
          <w:color w:val="494949"/>
          <w:w w:val="113"/>
        </w:rPr>
        <w:t>que</w:t>
      </w:r>
      <w:r>
        <w:rPr>
          <w:color w:val="5D5D5D"/>
          <w:w w:val="113"/>
        </w:rPr>
        <w:t>s</w:t>
      </w:r>
      <w:r>
        <w:rPr>
          <w:color w:val="494949"/>
          <w:w w:val="113"/>
        </w:rPr>
        <w:t xml:space="preserve">tion  </w:t>
      </w:r>
      <w:r>
        <w:rPr>
          <w:color w:val="494949"/>
          <w:spacing w:val="34"/>
          <w:w w:val="113"/>
        </w:rPr>
        <w:t xml:space="preserve"> </w:t>
      </w:r>
      <w:r>
        <w:rPr>
          <w:color w:val="494949"/>
          <w:w w:val="113"/>
        </w:rPr>
        <w:t>(1.5</w:t>
      </w:r>
      <w:r>
        <w:rPr>
          <w:color w:val="494949"/>
          <w:spacing w:val="-6"/>
          <w:w w:val="113"/>
        </w:rPr>
        <w:t>2</w:t>
      </w:r>
      <w:r>
        <w:rPr>
          <w:color w:val="5D5D5D"/>
          <w:w w:val="113"/>
        </w:rPr>
        <w:t>-</w:t>
      </w:r>
      <w:r>
        <w:rPr>
          <w:color w:val="5D5D5D"/>
          <w:spacing w:val="22"/>
          <w:w w:val="113"/>
        </w:rPr>
        <w:t xml:space="preserve"> </w:t>
      </w:r>
      <w:r>
        <w:rPr>
          <w:color w:val="494949"/>
        </w:rPr>
        <w:t xml:space="preserve">156) </w:t>
      </w:r>
      <w:r>
        <w:rPr>
          <w:color w:val="494949"/>
          <w:spacing w:val="19"/>
        </w:rPr>
        <w:t xml:space="preserve"> </w:t>
      </w:r>
      <w:r>
        <w:rPr>
          <w:color w:val="494949"/>
          <w:w w:val="113"/>
        </w:rPr>
        <w:t>:</w:t>
      </w:r>
    </w:p>
    <w:p w:rsidR="006404FF" w:rsidRDefault="004D192F">
      <w:pPr>
        <w:spacing w:before="67" w:line="254" w:lineRule="auto"/>
        <w:ind w:left="693" w:right="76" w:firstLine="14"/>
        <w:rPr>
          <w:sz w:val="22"/>
          <w:szCs w:val="22"/>
        </w:rPr>
      </w:pPr>
      <w:r>
        <w:rPr>
          <w:color w:val="939393"/>
        </w:rPr>
        <w:t>B,</w:t>
      </w:r>
      <w:r>
        <w:rPr>
          <w:color w:val="939393"/>
          <w:spacing w:val="16"/>
        </w:rPr>
        <w:t xml:space="preserve"> </w:t>
      </w:r>
      <w:r>
        <w:rPr>
          <w:color w:val="939393"/>
        </w:rPr>
        <w:t>M</w:t>
      </w:r>
      <w:r>
        <w:rPr>
          <w:color w:val="B5B5B5"/>
        </w:rPr>
        <w:t>,</w:t>
      </w:r>
      <w:r>
        <w:rPr>
          <w:color w:val="B5B5B5"/>
          <w:spacing w:val="24"/>
        </w:rPr>
        <w:t xml:space="preserve"> </w:t>
      </w:r>
      <w:r>
        <w:rPr>
          <w:color w:val="939393"/>
        </w:rPr>
        <w:t>1'.</w:t>
      </w:r>
      <w:r>
        <w:rPr>
          <w:color w:val="939393"/>
          <w:spacing w:val="18"/>
        </w:rPr>
        <w:t xml:space="preserve"> </w:t>
      </w:r>
      <w:r>
        <w:rPr>
          <w:color w:val="828282"/>
        </w:rPr>
        <w:t xml:space="preserve">R </w:t>
      </w:r>
      <w:r>
        <w:rPr>
          <w:color w:val="828282"/>
          <w:spacing w:val="45"/>
        </w:rPr>
        <w:t xml:space="preserve"> </w:t>
      </w:r>
      <w:r>
        <w:rPr>
          <w:color w:val="828282"/>
        </w:rPr>
        <w:t>K</w:t>
      </w:r>
      <w:r>
        <w:rPr>
          <w:color w:val="B5B5B5"/>
        </w:rPr>
        <w:t>,</w:t>
      </w:r>
      <w:r>
        <w:rPr>
          <w:color w:val="B5B5B5"/>
          <w:spacing w:val="9"/>
        </w:rPr>
        <w:t xml:space="preserve"> </w:t>
      </w:r>
      <w:r>
        <w:rPr>
          <w:color w:val="727272"/>
        </w:rPr>
        <w:t>Ha</w:t>
      </w:r>
      <w:r>
        <w:rPr>
          <w:color w:val="828282"/>
        </w:rPr>
        <w:t xml:space="preserve">nd     </w:t>
      </w:r>
      <w:r>
        <w:rPr>
          <w:color w:val="828282"/>
          <w:spacing w:val="19"/>
        </w:rPr>
        <w:t xml:space="preserve"> </w:t>
      </w:r>
      <w:r>
        <w:rPr>
          <w:color w:val="727272"/>
        </w:rPr>
        <w:t>D</w:t>
      </w:r>
      <w:r>
        <w:rPr>
          <w:color w:val="727272"/>
          <w:spacing w:val="22"/>
        </w:rPr>
        <w:t xml:space="preserve"> </w:t>
      </w:r>
      <w:r>
        <w:rPr>
          <w:color w:val="727272"/>
        </w:rPr>
        <w:t xml:space="preserve">are </w:t>
      </w:r>
      <w:r>
        <w:rPr>
          <w:color w:val="727272"/>
          <w:spacing w:val="21"/>
        </w:rPr>
        <w:t xml:space="preserve"> </w:t>
      </w:r>
      <w:r>
        <w:rPr>
          <w:color w:val="5D5D5D"/>
        </w:rPr>
        <w:t>tr</w:t>
      </w:r>
      <w:r>
        <w:rPr>
          <w:color w:val="727272"/>
        </w:rPr>
        <w:t>av</w:t>
      </w:r>
      <w:r>
        <w:rPr>
          <w:color w:val="5D5D5D"/>
        </w:rPr>
        <w:t>ell</w:t>
      </w:r>
      <w:r>
        <w:rPr>
          <w:color w:val="5D5D5D"/>
          <w:spacing w:val="-1"/>
        </w:rPr>
        <w:t>i</w:t>
      </w:r>
      <w:r>
        <w:rPr>
          <w:color w:val="727272"/>
        </w:rPr>
        <w:t xml:space="preserve">ng   </w:t>
      </w:r>
      <w:r>
        <w:rPr>
          <w:color w:val="727272"/>
          <w:spacing w:val="3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49"/>
        </w:rPr>
        <w:t xml:space="preserve"> </w:t>
      </w:r>
      <w:r>
        <w:rPr>
          <w:color w:val="494949"/>
        </w:rPr>
        <w:t>tr</w:t>
      </w:r>
      <w:r>
        <w:rPr>
          <w:color w:val="5D5D5D"/>
        </w:rPr>
        <w:t>a</w:t>
      </w:r>
      <w:r>
        <w:rPr>
          <w:color w:val="494949"/>
        </w:rPr>
        <w:t xml:space="preserve">in 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c</w:t>
      </w:r>
      <w:r>
        <w:rPr>
          <w:color w:val="5D5D5D"/>
        </w:rPr>
        <w:t>o</w:t>
      </w:r>
      <w:r>
        <w:rPr>
          <w:color w:val="494949"/>
        </w:rPr>
        <w:t>m</w:t>
      </w:r>
      <w:r>
        <w:rPr>
          <w:color w:val="5D5D5D"/>
        </w:rPr>
        <w:t>par</w:t>
      </w:r>
      <w:r>
        <w:rPr>
          <w:color w:val="494949"/>
        </w:rPr>
        <w:t>t</w:t>
      </w:r>
      <w:r>
        <w:rPr>
          <w:color w:val="5D5D5D"/>
        </w:rPr>
        <w:t xml:space="preserve">ment     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w</w:t>
      </w:r>
      <w:r>
        <w:rPr>
          <w:color w:val="494949"/>
        </w:rPr>
        <w:t>i</w:t>
      </w:r>
      <w:r>
        <w:rPr>
          <w:color w:val="5D5D5D"/>
        </w:rPr>
        <w:t xml:space="preserve">th  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I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I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I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-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ti</w:t>
      </w:r>
      <w:r>
        <w:rPr>
          <w:color w:val="727272"/>
        </w:rPr>
        <w:t xml:space="preserve">er </w:t>
      </w:r>
      <w:r>
        <w:rPr>
          <w:color w:val="727272"/>
          <w:spacing w:val="13"/>
        </w:rPr>
        <w:t xml:space="preserve"> </w:t>
      </w:r>
      <w:r>
        <w:rPr>
          <w:color w:val="727272"/>
        </w:rPr>
        <w:t>s</w:t>
      </w:r>
      <w:r>
        <w:rPr>
          <w:color w:val="5D5D5D"/>
        </w:rPr>
        <w:t>l</w:t>
      </w:r>
      <w:r>
        <w:rPr>
          <w:color w:val="727272"/>
        </w:rPr>
        <w:t>ee</w:t>
      </w:r>
      <w:r>
        <w:rPr>
          <w:color w:val="5D5D5D"/>
        </w:rPr>
        <w:t>p</w:t>
      </w:r>
      <w:r>
        <w:rPr>
          <w:color w:val="727272"/>
        </w:rPr>
        <w:t>e</w:t>
      </w:r>
      <w:r>
        <w:rPr>
          <w:color w:val="5D5D5D"/>
        </w:rPr>
        <w:t xml:space="preserve">r  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b</w:t>
      </w:r>
      <w:r>
        <w:rPr>
          <w:color w:val="727272"/>
        </w:rPr>
        <w:t>e</w:t>
      </w:r>
      <w:r>
        <w:rPr>
          <w:color w:val="5D5D5D"/>
        </w:rPr>
        <w:t xml:space="preserve">rth.  </w:t>
      </w:r>
      <w:r>
        <w:rPr>
          <w:color w:val="5D5D5D"/>
          <w:spacing w:val="17"/>
        </w:rPr>
        <w:t xml:space="preserve"> </w:t>
      </w:r>
      <w:r>
        <w:rPr>
          <w:color w:val="727272"/>
        </w:rPr>
        <w:t>Ea</w:t>
      </w:r>
      <w:r>
        <w:rPr>
          <w:color w:val="727272"/>
          <w:spacing w:val="-1"/>
        </w:rPr>
        <w:t>c</w:t>
      </w:r>
      <w:r>
        <w:rPr>
          <w:color w:val="5D5D5D"/>
        </w:rPr>
        <w:t xml:space="preserve">h </w:t>
      </w:r>
      <w:r>
        <w:rPr>
          <w:color w:val="939393"/>
        </w:rPr>
        <w:t xml:space="preserve">of </w:t>
      </w:r>
      <w:r>
        <w:rPr>
          <w:color w:val="939393"/>
          <w:spacing w:val="26"/>
        </w:rPr>
        <w:t xml:space="preserve"> </w:t>
      </w:r>
      <w:r>
        <w:rPr>
          <w:color w:val="828282"/>
        </w:rPr>
        <w:t>th</w:t>
      </w:r>
      <w:r>
        <w:rPr>
          <w:color w:val="939393"/>
        </w:rPr>
        <w:t>e</w:t>
      </w:r>
      <w:r>
        <w:rPr>
          <w:color w:val="727272"/>
        </w:rPr>
        <w:t xml:space="preserve">m  </w:t>
      </w:r>
      <w:r>
        <w:rPr>
          <w:color w:val="727272"/>
          <w:spacing w:val="31"/>
        </w:rPr>
        <w:t xml:space="preserve"> </w:t>
      </w:r>
      <w:r>
        <w:rPr>
          <w:color w:val="727272"/>
        </w:rPr>
        <w:t>h</w:t>
      </w:r>
      <w:r>
        <w:rPr>
          <w:color w:val="828282"/>
        </w:rPr>
        <w:t>a</w:t>
      </w:r>
      <w:r>
        <w:rPr>
          <w:color w:val="939393"/>
        </w:rPr>
        <w:t xml:space="preserve">s  </w:t>
      </w:r>
      <w:r>
        <w:rPr>
          <w:color w:val="939393"/>
          <w:spacing w:val="15"/>
        </w:rPr>
        <w:t xml:space="preserve"> </w:t>
      </w:r>
      <w:r>
        <w:rPr>
          <w:color w:val="828282"/>
        </w:rPr>
        <w:t xml:space="preserve">a </w:t>
      </w:r>
      <w:r>
        <w:rPr>
          <w:color w:val="828282"/>
          <w:spacing w:val="18"/>
        </w:rPr>
        <w:t xml:space="preserve"> </w:t>
      </w:r>
      <w:r>
        <w:rPr>
          <w:color w:val="727272"/>
        </w:rPr>
        <w:t>differe</w:t>
      </w:r>
      <w:r>
        <w:rPr>
          <w:color w:val="727272"/>
          <w:spacing w:val="-1"/>
        </w:rPr>
        <w:t>n</w:t>
      </w:r>
      <w:r>
        <w:rPr>
          <w:color w:val="5D5D5D"/>
        </w:rPr>
        <w:t xml:space="preserve">t    </w:t>
      </w:r>
      <w:r>
        <w:rPr>
          <w:color w:val="5D5D5D"/>
          <w:spacing w:val="32"/>
        </w:rPr>
        <w:t xml:space="preserve"> </w:t>
      </w:r>
      <w:r>
        <w:rPr>
          <w:color w:val="727272"/>
        </w:rPr>
        <w:t>pro</w:t>
      </w:r>
      <w:r>
        <w:rPr>
          <w:color w:val="5D5D5D"/>
        </w:rPr>
        <w:t>f</w:t>
      </w:r>
      <w:r>
        <w:rPr>
          <w:color w:val="727272"/>
        </w:rPr>
        <w:t>e</w:t>
      </w:r>
      <w:r>
        <w:rPr>
          <w:color w:val="5D5D5D"/>
        </w:rPr>
        <w:t>s</w:t>
      </w:r>
      <w:r>
        <w:rPr>
          <w:color w:val="727272"/>
        </w:rPr>
        <w:t>s</w:t>
      </w:r>
      <w:r>
        <w:rPr>
          <w:color w:val="494949"/>
        </w:rPr>
        <w:t>i</w:t>
      </w:r>
      <w:r>
        <w:rPr>
          <w:color w:val="727272"/>
        </w:rPr>
        <w:t>o</w:t>
      </w:r>
      <w:r>
        <w:rPr>
          <w:color w:val="5D5D5D"/>
        </w:rPr>
        <w:t xml:space="preserve">n     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o</w:t>
      </w:r>
      <w:r>
        <w:rPr>
          <w:color w:val="494949"/>
        </w:rPr>
        <w:t xml:space="preserve">f </w:t>
      </w:r>
      <w:r>
        <w:rPr>
          <w:color w:val="494949"/>
          <w:spacing w:val="20"/>
        </w:rPr>
        <w:t xml:space="preserve"> </w:t>
      </w:r>
      <w:r>
        <w:rPr>
          <w:color w:val="5D5D5D"/>
        </w:rPr>
        <w:t>E</w:t>
      </w:r>
      <w:r>
        <w:rPr>
          <w:color w:val="494949"/>
        </w:rPr>
        <w:t>ngin</w:t>
      </w:r>
      <w:r>
        <w:rPr>
          <w:color w:val="5D5D5D"/>
        </w:rPr>
        <w:t>ee</w:t>
      </w:r>
      <w:r>
        <w:rPr>
          <w:color w:val="494949"/>
        </w:rPr>
        <w:t>r</w:t>
      </w:r>
      <w:r>
        <w:rPr>
          <w:color w:val="727272"/>
        </w:rPr>
        <w:t xml:space="preserve">,    </w:t>
      </w:r>
      <w:r>
        <w:rPr>
          <w:color w:val="727272"/>
          <w:spacing w:val="24"/>
        </w:rPr>
        <w:t xml:space="preserve"> </w:t>
      </w:r>
      <w:r>
        <w:rPr>
          <w:color w:val="5D5D5D"/>
        </w:rPr>
        <w:t>Do</w:t>
      </w:r>
      <w:r>
        <w:rPr>
          <w:color w:val="727272"/>
        </w:rPr>
        <w:t>c</w:t>
      </w:r>
      <w:r>
        <w:rPr>
          <w:color w:val="5D5D5D"/>
        </w:rPr>
        <w:t>tor</w:t>
      </w:r>
      <w:r>
        <w:rPr>
          <w:color w:val="727272"/>
        </w:rPr>
        <w:t xml:space="preserve">,   </w:t>
      </w:r>
      <w:r>
        <w:rPr>
          <w:color w:val="727272"/>
          <w:spacing w:val="34"/>
        </w:rPr>
        <w:t xml:space="preserve"> </w:t>
      </w:r>
      <w:r>
        <w:rPr>
          <w:color w:val="5D5D5D"/>
        </w:rPr>
        <w:t>Ar</w:t>
      </w:r>
      <w:r>
        <w:rPr>
          <w:color w:val="727272"/>
        </w:rPr>
        <w:t>c</w:t>
      </w:r>
      <w:r>
        <w:rPr>
          <w:color w:val="5D5D5D"/>
        </w:rPr>
        <w:t>hi</w:t>
      </w:r>
      <w:r>
        <w:rPr>
          <w:color w:val="494949"/>
        </w:rPr>
        <w:t>t</w:t>
      </w:r>
      <w:r>
        <w:rPr>
          <w:color w:val="727272"/>
        </w:rPr>
        <w:t>ec</w:t>
      </w:r>
      <w:r>
        <w:rPr>
          <w:color w:val="5D5D5D"/>
        </w:rPr>
        <w:t xml:space="preserve">t,    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Phar</w:t>
      </w:r>
      <w:r>
        <w:rPr>
          <w:color w:val="727272"/>
        </w:rPr>
        <w:t>a</w:t>
      </w:r>
      <w:r>
        <w:rPr>
          <w:color w:val="5D5D5D"/>
        </w:rPr>
        <w:t>mac</w:t>
      </w:r>
      <w:r>
        <w:rPr>
          <w:color w:val="5D5D5D"/>
          <w:spacing w:val="-1"/>
        </w:rPr>
        <w:t>i</w:t>
      </w:r>
      <w:r>
        <w:rPr>
          <w:color w:val="727272"/>
        </w:rPr>
        <w:t>s</w:t>
      </w:r>
      <w:r>
        <w:rPr>
          <w:color w:val="5D5D5D"/>
        </w:rPr>
        <w:t>t</w:t>
      </w:r>
      <w:r>
        <w:rPr>
          <w:color w:val="727272"/>
        </w:rPr>
        <w:t xml:space="preserve">,       </w:t>
      </w:r>
      <w:r>
        <w:rPr>
          <w:color w:val="5D5D5D"/>
        </w:rPr>
        <w:t>L</w:t>
      </w:r>
      <w:r>
        <w:rPr>
          <w:color w:val="727272"/>
        </w:rPr>
        <w:t>a</w:t>
      </w:r>
      <w:r>
        <w:rPr>
          <w:color w:val="5D5D5D"/>
        </w:rPr>
        <w:t>w</w:t>
      </w:r>
      <w:r>
        <w:rPr>
          <w:color w:val="727272"/>
        </w:rPr>
        <w:t>y</w:t>
      </w:r>
      <w:r>
        <w:rPr>
          <w:color w:val="5D5D5D"/>
        </w:rPr>
        <w:t xml:space="preserve">er, </w:t>
      </w:r>
      <w:r>
        <w:rPr>
          <w:color w:val="828282"/>
        </w:rPr>
        <w:t>J</w:t>
      </w:r>
      <w:r>
        <w:rPr>
          <w:color w:val="939393"/>
        </w:rPr>
        <w:t>o</w:t>
      </w:r>
      <w:r>
        <w:rPr>
          <w:color w:val="828282"/>
        </w:rPr>
        <w:t>urn</w:t>
      </w:r>
      <w:r>
        <w:rPr>
          <w:color w:val="939393"/>
        </w:rPr>
        <w:t>a</w:t>
      </w:r>
      <w:r>
        <w:rPr>
          <w:color w:val="828282"/>
        </w:rPr>
        <w:t>li</w:t>
      </w:r>
      <w:r>
        <w:rPr>
          <w:color w:val="939393"/>
        </w:rPr>
        <w:t>s</w:t>
      </w:r>
      <w:r>
        <w:rPr>
          <w:color w:val="727272"/>
        </w:rPr>
        <w:t xml:space="preserve">t    </w:t>
      </w:r>
      <w:r>
        <w:rPr>
          <w:color w:val="727272"/>
          <w:spacing w:val="9"/>
        </w:rPr>
        <w:t xml:space="preserve"> </w:t>
      </w:r>
      <w:r>
        <w:rPr>
          <w:color w:val="828282"/>
        </w:rPr>
        <w:t>a</w:t>
      </w:r>
      <w:r>
        <w:rPr>
          <w:color w:val="727272"/>
        </w:rPr>
        <w:t>n</w:t>
      </w:r>
      <w:r>
        <w:rPr>
          <w:color w:val="5D5D5D"/>
        </w:rPr>
        <w:t xml:space="preserve">d  </w:t>
      </w:r>
      <w:r>
        <w:rPr>
          <w:color w:val="5D5D5D"/>
          <w:spacing w:val="15"/>
        </w:rPr>
        <w:t xml:space="preserve"> </w:t>
      </w:r>
      <w:r>
        <w:rPr>
          <w:color w:val="727272"/>
        </w:rPr>
        <w:t>P</w:t>
      </w:r>
      <w:r>
        <w:rPr>
          <w:color w:val="939393"/>
        </w:rPr>
        <w:t>a</w:t>
      </w:r>
      <w:r>
        <w:rPr>
          <w:color w:val="828282"/>
        </w:rPr>
        <w:t>t</w:t>
      </w:r>
      <w:r>
        <w:rPr>
          <w:color w:val="727272"/>
        </w:rPr>
        <w:t>h</w:t>
      </w:r>
      <w:r>
        <w:rPr>
          <w:color w:val="828282"/>
        </w:rPr>
        <w:t>a</w:t>
      </w:r>
      <w:r>
        <w:rPr>
          <w:color w:val="5D5D5D"/>
        </w:rPr>
        <w:t>l</w:t>
      </w:r>
      <w:r>
        <w:rPr>
          <w:color w:val="727272"/>
        </w:rPr>
        <w:t>ogis</w:t>
      </w:r>
      <w:r>
        <w:rPr>
          <w:color w:val="5D5D5D"/>
        </w:rPr>
        <w:t>t</w:t>
      </w:r>
      <w:r>
        <w:rPr>
          <w:color w:val="727272"/>
        </w:rPr>
        <w:t xml:space="preserve">.     </w:t>
      </w:r>
      <w:r>
        <w:rPr>
          <w:color w:val="727272"/>
          <w:spacing w:val="3"/>
        </w:rPr>
        <w:t xml:space="preserve"> </w:t>
      </w:r>
      <w:r>
        <w:rPr>
          <w:color w:val="727272"/>
        </w:rPr>
        <w:t>T</w:t>
      </w:r>
      <w:r>
        <w:rPr>
          <w:color w:val="5D5D5D"/>
        </w:rPr>
        <w:t>h</w:t>
      </w:r>
      <w:r>
        <w:rPr>
          <w:color w:val="828282"/>
        </w:rPr>
        <w:t xml:space="preserve">ey  </w:t>
      </w:r>
      <w:r>
        <w:rPr>
          <w:color w:val="828282"/>
          <w:spacing w:val="29"/>
        </w:rPr>
        <w:t xml:space="preserve"> </w:t>
      </w:r>
      <w:r>
        <w:rPr>
          <w:color w:val="727272"/>
        </w:rPr>
        <w:t>o</w:t>
      </w:r>
      <w:r>
        <w:rPr>
          <w:color w:val="5D5D5D"/>
        </w:rPr>
        <w:t>c</w:t>
      </w:r>
      <w:r>
        <w:rPr>
          <w:color w:val="727272"/>
        </w:rPr>
        <w:t>c</w:t>
      </w:r>
      <w:r>
        <w:rPr>
          <w:color w:val="5D5D5D"/>
        </w:rPr>
        <w:t>u</w:t>
      </w:r>
      <w:r>
        <w:rPr>
          <w:color w:val="494949"/>
        </w:rPr>
        <w:t>p</w:t>
      </w:r>
      <w:r>
        <w:rPr>
          <w:color w:val="5D5D5D"/>
        </w:rPr>
        <w:t>ie</w:t>
      </w:r>
      <w:r>
        <w:rPr>
          <w:color w:val="494949"/>
        </w:rPr>
        <w:t xml:space="preserve">d   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t</w:t>
      </w:r>
      <w:r>
        <w:rPr>
          <w:color w:val="5D5D5D"/>
        </w:rPr>
        <w:t xml:space="preserve">wo  </w:t>
      </w:r>
      <w:r>
        <w:rPr>
          <w:color w:val="5D5D5D"/>
          <w:spacing w:val="11"/>
        </w:rPr>
        <w:t xml:space="preserve"> </w:t>
      </w:r>
      <w:r>
        <w:rPr>
          <w:color w:val="494949"/>
        </w:rPr>
        <w:t>l</w:t>
      </w:r>
      <w:r>
        <w:rPr>
          <w:color w:val="5D5D5D"/>
        </w:rPr>
        <w:t>ow</w:t>
      </w:r>
      <w:r>
        <w:rPr>
          <w:color w:val="727272"/>
        </w:rPr>
        <w:t>e</w:t>
      </w:r>
      <w:r>
        <w:rPr>
          <w:color w:val="5D5D5D"/>
        </w:rPr>
        <w:t xml:space="preserve">r  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b</w:t>
      </w:r>
      <w:r>
        <w:rPr>
          <w:color w:val="727272"/>
        </w:rPr>
        <w:t>e</w:t>
      </w:r>
      <w:r>
        <w:rPr>
          <w:color w:val="5D5D5D"/>
        </w:rPr>
        <w:t>r</w:t>
      </w:r>
      <w:r>
        <w:rPr>
          <w:color w:val="494949"/>
        </w:rPr>
        <w:t>th</w:t>
      </w:r>
      <w:r>
        <w:rPr>
          <w:color w:val="5D5D5D"/>
        </w:rPr>
        <w:t>s</w:t>
      </w:r>
      <w:r>
        <w:rPr>
          <w:color w:val="727272"/>
        </w:rPr>
        <w:t xml:space="preserve">,   </w:t>
      </w:r>
      <w:r>
        <w:rPr>
          <w:color w:val="727272"/>
          <w:spacing w:val="23"/>
        </w:rPr>
        <w:t xml:space="preserve"> </w:t>
      </w:r>
      <w:r>
        <w:rPr>
          <w:color w:val="5D5D5D"/>
        </w:rPr>
        <w:t>thre</w:t>
      </w:r>
      <w:r>
        <w:rPr>
          <w:color w:val="727272"/>
        </w:rPr>
        <w:t xml:space="preserve">e  </w:t>
      </w:r>
      <w:r>
        <w:rPr>
          <w:color w:val="727272"/>
          <w:spacing w:val="36"/>
        </w:rPr>
        <w:t xml:space="preserve"> </w:t>
      </w:r>
      <w:r>
        <w:rPr>
          <w:color w:val="5D5D5D"/>
        </w:rPr>
        <w:t>middl</w:t>
      </w:r>
      <w:r>
        <w:rPr>
          <w:color w:val="727272"/>
        </w:rPr>
        <w:t xml:space="preserve">e   </w:t>
      </w:r>
      <w:r>
        <w:rPr>
          <w:color w:val="727272"/>
          <w:spacing w:val="37"/>
        </w:rPr>
        <w:t xml:space="preserve"> </w:t>
      </w:r>
      <w:r>
        <w:rPr>
          <w:color w:val="5D5D5D"/>
        </w:rPr>
        <w:t>berth</w:t>
      </w:r>
      <w:r>
        <w:rPr>
          <w:color w:val="727272"/>
        </w:rPr>
        <w:t xml:space="preserve">s   </w:t>
      </w:r>
      <w:r>
        <w:rPr>
          <w:color w:val="727272"/>
          <w:spacing w:val="8"/>
        </w:rPr>
        <w:t xml:space="preserve"> </w:t>
      </w:r>
      <w:r>
        <w:rPr>
          <w:color w:val="727272"/>
        </w:rPr>
        <w:t>a</w:t>
      </w:r>
      <w:r>
        <w:rPr>
          <w:color w:val="5D5D5D"/>
        </w:rPr>
        <w:t xml:space="preserve">nd  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t</w:t>
      </w:r>
      <w:r>
        <w:rPr>
          <w:color w:val="727272"/>
        </w:rPr>
        <w:t xml:space="preserve">wo </w:t>
      </w:r>
      <w:r>
        <w:rPr>
          <w:color w:val="828282"/>
        </w:rPr>
        <w:t>up</w:t>
      </w:r>
      <w:r>
        <w:rPr>
          <w:color w:val="939393"/>
        </w:rPr>
        <w:t>~</w:t>
      </w:r>
      <w:r>
        <w:rPr>
          <w:color w:val="B5B5B5"/>
        </w:rPr>
        <w:t xml:space="preserve">, </w:t>
      </w:r>
      <w:r>
        <w:rPr>
          <w:color w:val="B5B5B5"/>
          <w:spacing w:val="34"/>
        </w:rPr>
        <w:t xml:space="preserve"> </w:t>
      </w:r>
      <w:r>
        <w:rPr>
          <w:rFonts w:ascii="Arial" w:eastAsia="Arial" w:hAnsi="Arial" w:cs="Arial"/>
          <w:color w:val="939393"/>
          <w:w w:val="200"/>
          <w:sz w:val="16"/>
          <w:szCs w:val="16"/>
        </w:rPr>
        <w:t>i</w:t>
      </w:r>
      <w:r>
        <w:rPr>
          <w:rFonts w:ascii="Arial" w:eastAsia="Arial" w:hAnsi="Arial" w:cs="Arial"/>
          <w:color w:val="939393"/>
          <w:spacing w:val="-6"/>
          <w:w w:val="200"/>
          <w:sz w:val="16"/>
          <w:szCs w:val="16"/>
        </w:rPr>
        <w:t xml:space="preserve"> </w:t>
      </w:r>
      <w:r>
        <w:rPr>
          <w:color w:val="939393"/>
          <w:sz w:val="22"/>
          <w:szCs w:val="22"/>
        </w:rPr>
        <w:t>be</w:t>
      </w:r>
      <w:r>
        <w:rPr>
          <w:color w:val="828282"/>
          <w:sz w:val="22"/>
          <w:szCs w:val="22"/>
        </w:rPr>
        <w:t>rth</w:t>
      </w:r>
      <w:r>
        <w:rPr>
          <w:color w:val="939393"/>
          <w:sz w:val="22"/>
          <w:szCs w:val="22"/>
        </w:rPr>
        <w:t>s</w:t>
      </w:r>
      <w:r>
        <w:rPr>
          <w:color w:val="828282"/>
          <w:sz w:val="22"/>
          <w:szCs w:val="22"/>
        </w:rPr>
        <w:t xml:space="preserve">. </w:t>
      </w:r>
      <w:r>
        <w:rPr>
          <w:color w:val="828282"/>
          <w:spacing w:val="31"/>
          <w:sz w:val="22"/>
          <w:szCs w:val="22"/>
        </w:rPr>
        <w:t xml:space="preserve"> </w:t>
      </w:r>
      <w:r>
        <w:rPr>
          <w:color w:val="828282"/>
          <w:sz w:val="22"/>
          <w:szCs w:val="22"/>
        </w:rPr>
        <w:t>B</w:t>
      </w:r>
      <w:r>
        <w:rPr>
          <w:color w:val="828282"/>
          <w:spacing w:val="-1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</w:t>
      </w:r>
      <w:r>
        <w:rPr>
          <w:color w:val="828282"/>
          <w:sz w:val="22"/>
          <w:szCs w:val="22"/>
        </w:rPr>
        <w:t>e</w:t>
      </w:r>
      <w:r>
        <w:rPr>
          <w:color w:val="828282"/>
          <w:spacing w:val="41"/>
          <w:sz w:val="22"/>
          <w:szCs w:val="22"/>
        </w:rPr>
        <w:t xml:space="preserve"> </w:t>
      </w:r>
      <w:r>
        <w:rPr>
          <w:color w:val="828282"/>
          <w:sz w:val="22"/>
          <w:szCs w:val="22"/>
        </w:rPr>
        <w:t>e</w:t>
      </w:r>
      <w:r>
        <w:rPr>
          <w:color w:val="727272"/>
          <w:sz w:val="22"/>
          <w:szCs w:val="22"/>
        </w:rPr>
        <w:t>ngine</w:t>
      </w:r>
      <w:r>
        <w:rPr>
          <w:color w:val="727272"/>
          <w:spacing w:val="-1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r </w:t>
      </w:r>
      <w:r>
        <w:rPr>
          <w:color w:val="5D5D5D"/>
          <w:spacing w:val="4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5D5D5D"/>
          <w:sz w:val="22"/>
          <w:szCs w:val="22"/>
        </w:rPr>
        <w:t>s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not</w:t>
      </w:r>
      <w:r>
        <w:rPr>
          <w:color w:val="5D5D5D"/>
          <w:spacing w:val="5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3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4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up</w:t>
      </w:r>
      <w:r>
        <w:rPr>
          <w:color w:val="494949"/>
          <w:sz w:val="22"/>
          <w:szCs w:val="22"/>
        </w:rPr>
        <w:t>p</w:t>
      </w:r>
      <w:r>
        <w:rPr>
          <w:color w:val="5D5D5D"/>
          <w:sz w:val="22"/>
          <w:szCs w:val="22"/>
        </w:rPr>
        <w:t xml:space="preserve">er </w:t>
      </w:r>
      <w:r>
        <w:rPr>
          <w:color w:val="5D5D5D"/>
          <w:spacing w:val="3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be</w:t>
      </w:r>
      <w:r>
        <w:rPr>
          <w:color w:val="494949"/>
          <w:sz w:val="22"/>
          <w:szCs w:val="22"/>
        </w:rPr>
        <w:t>rth</w:t>
      </w:r>
      <w:r>
        <w:rPr>
          <w:color w:val="727272"/>
          <w:sz w:val="22"/>
          <w:szCs w:val="22"/>
        </w:rPr>
        <w:t xml:space="preserve">. </w:t>
      </w:r>
      <w:r>
        <w:rPr>
          <w:color w:val="727272"/>
          <w:spacing w:val="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The</w:t>
      </w:r>
      <w:r>
        <w:rPr>
          <w:color w:val="5D5D5D"/>
          <w:spacing w:val="4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archite</w:t>
      </w:r>
      <w:r>
        <w:rPr>
          <w:color w:val="5D5D5D"/>
          <w:spacing w:val="-1"/>
          <w:sz w:val="22"/>
          <w:szCs w:val="22"/>
        </w:rPr>
        <w:t>c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3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2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nl</w:t>
      </w:r>
      <w:r>
        <w:rPr>
          <w:color w:val="727272"/>
          <w:sz w:val="22"/>
          <w:szCs w:val="22"/>
        </w:rPr>
        <w:t>y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oth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r 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p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 xml:space="preserve">on </w:t>
      </w:r>
      <w:r>
        <w:rPr>
          <w:color w:val="828282"/>
          <w:sz w:val="22"/>
          <w:szCs w:val="22"/>
        </w:rPr>
        <w:t xml:space="preserve">who </w:t>
      </w:r>
      <w:r>
        <w:rPr>
          <w:color w:val="828282"/>
          <w:spacing w:val="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828282"/>
          <w:sz w:val="22"/>
          <w:szCs w:val="22"/>
        </w:rPr>
        <w:t>c</w:t>
      </w:r>
      <w:r>
        <w:rPr>
          <w:color w:val="727272"/>
          <w:sz w:val="22"/>
          <w:szCs w:val="22"/>
        </w:rPr>
        <w:t>c</w:t>
      </w:r>
      <w:r>
        <w:rPr>
          <w:color w:val="5D5D5D"/>
          <w:sz w:val="22"/>
          <w:szCs w:val="22"/>
        </w:rPr>
        <w:t>u</w:t>
      </w:r>
      <w:r>
        <w:rPr>
          <w:color w:val="727272"/>
          <w:sz w:val="22"/>
          <w:szCs w:val="22"/>
        </w:rPr>
        <w:t>p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e</w:t>
      </w:r>
      <w:r>
        <w:rPr>
          <w:color w:val="828282"/>
          <w:sz w:val="22"/>
          <w:szCs w:val="22"/>
        </w:rPr>
        <w:t xml:space="preserve">s </w:t>
      </w:r>
      <w:r>
        <w:rPr>
          <w:color w:val="828282"/>
          <w:spacing w:val="3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 xml:space="preserve">ame </w:t>
      </w:r>
      <w:r>
        <w:rPr>
          <w:color w:val="5D5D5D"/>
          <w:spacing w:val="2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y</w:t>
      </w:r>
      <w:r>
        <w:rPr>
          <w:color w:val="5D5D5D"/>
          <w:sz w:val="22"/>
          <w:szCs w:val="22"/>
        </w:rPr>
        <w:t xml:space="preserve">pe </w:t>
      </w:r>
      <w:r>
        <w:rPr>
          <w:color w:val="5D5D5D"/>
          <w:spacing w:val="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of</w:t>
      </w:r>
      <w:r>
        <w:rPr>
          <w:color w:val="5D5D5D"/>
          <w:spacing w:val="2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</w:t>
      </w:r>
      <w:r>
        <w:rPr>
          <w:color w:val="5D5D5D"/>
          <w:sz w:val="22"/>
          <w:szCs w:val="22"/>
        </w:rPr>
        <w:t>ir</w:t>
      </w:r>
      <w:r>
        <w:rPr>
          <w:color w:val="494949"/>
          <w:sz w:val="22"/>
          <w:szCs w:val="22"/>
        </w:rPr>
        <w:t xml:space="preserve">th </w:t>
      </w:r>
      <w:r>
        <w:rPr>
          <w:color w:val="494949"/>
          <w:spacing w:val="1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as</w:t>
      </w:r>
      <w:r>
        <w:rPr>
          <w:color w:val="5D5D5D"/>
          <w:spacing w:val="4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t</w:t>
      </w:r>
      <w:r>
        <w:rPr>
          <w:color w:val="494949"/>
          <w:sz w:val="22"/>
          <w:szCs w:val="22"/>
        </w:rPr>
        <w:t>ha</w:t>
      </w:r>
      <w:r>
        <w:rPr>
          <w:color w:val="383838"/>
          <w:sz w:val="22"/>
          <w:szCs w:val="22"/>
        </w:rPr>
        <w:t xml:space="preserve">t 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</w:t>
      </w:r>
      <w:r>
        <w:rPr>
          <w:color w:val="494949"/>
          <w:sz w:val="22"/>
          <w:szCs w:val="22"/>
        </w:rPr>
        <w:t>f</w:t>
      </w:r>
      <w:r>
        <w:rPr>
          <w:color w:val="494949"/>
          <w:spacing w:val="3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</w:t>
      </w:r>
      <w:r>
        <w:rPr>
          <w:color w:val="5D5D5D"/>
          <w:sz w:val="22"/>
          <w:szCs w:val="22"/>
        </w:rPr>
        <w:t>.</w:t>
      </w:r>
      <w:r>
        <w:rPr>
          <w:color w:val="5D5D5D"/>
          <w:spacing w:val="-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M</w:t>
      </w:r>
      <w:r>
        <w:rPr>
          <w:color w:val="494949"/>
          <w:spacing w:val="2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5D5D5D"/>
          <w:sz w:val="22"/>
          <w:szCs w:val="22"/>
        </w:rPr>
        <w:t xml:space="preserve">d 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</w:t>
      </w:r>
      <w:r>
        <w:rPr>
          <w:color w:val="5D5D5D"/>
          <w:spacing w:val="4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are</w:t>
      </w:r>
      <w:r>
        <w:rPr>
          <w:color w:val="5D5D5D"/>
          <w:spacing w:val="5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no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1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on</w:t>
      </w:r>
      <w:r>
        <w:rPr>
          <w:color w:val="5D5D5D"/>
          <w:spacing w:val="4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the</w:t>
      </w:r>
      <w:r>
        <w:rPr>
          <w:color w:val="5D5D5D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middle </w:t>
      </w:r>
      <w:r>
        <w:rPr>
          <w:color w:val="5D5D5D"/>
          <w:spacing w:val="4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ber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 xml:space="preserve">h </w:t>
      </w:r>
      <w:r>
        <w:rPr>
          <w:color w:val="5D5D5D"/>
          <w:spacing w:val="1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and </w:t>
      </w:r>
      <w:r>
        <w:rPr>
          <w:color w:val="727272"/>
          <w:sz w:val="22"/>
          <w:szCs w:val="22"/>
        </w:rPr>
        <w:t>th</w:t>
      </w:r>
      <w:r>
        <w:rPr>
          <w:color w:val="828282"/>
          <w:sz w:val="22"/>
          <w:szCs w:val="22"/>
        </w:rPr>
        <w:t>e</w:t>
      </w:r>
      <w:r>
        <w:rPr>
          <w:color w:val="727272"/>
          <w:sz w:val="22"/>
          <w:szCs w:val="22"/>
        </w:rPr>
        <w:t>i</w:t>
      </w:r>
      <w:r>
        <w:rPr>
          <w:color w:val="828282"/>
          <w:sz w:val="22"/>
          <w:szCs w:val="22"/>
        </w:rPr>
        <w:t xml:space="preserve">r </w:t>
      </w:r>
      <w:r>
        <w:rPr>
          <w:color w:val="828282"/>
          <w:spacing w:val="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pro</w:t>
      </w:r>
      <w:r>
        <w:rPr>
          <w:color w:val="5D5D5D"/>
          <w:sz w:val="22"/>
          <w:szCs w:val="22"/>
        </w:rPr>
        <w:t>f</w:t>
      </w:r>
      <w:r>
        <w:rPr>
          <w:color w:val="727272"/>
          <w:sz w:val="22"/>
          <w:szCs w:val="22"/>
        </w:rPr>
        <w:t>e</w:t>
      </w:r>
      <w:r>
        <w:rPr>
          <w:color w:val="828282"/>
          <w:sz w:val="22"/>
          <w:szCs w:val="22"/>
        </w:rPr>
        <w:t>ss</w:t>
      </w:r>
      <w:r>
        <w:rPr>
          <w:color w:val="727272"/>
          <w:sz w:val="22"/>
          <w:szCs w:val="22"/>
        </w:rPr>
        <w:t>i</w:t>
      </w:r>
      <w:r>
        <w:rPr>
          <w:color w:val="5D5D5D"/>
          <w:sz w:val="22"/>
          <w:szCs w:val="22"/>
        </w:rPr>
        <w:t xml:space="preserve">ons  </w:t>
      </w:r>
      <w:r>
        <w:rPr>
          <w:color w:val="5D5D5D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5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Pathologi</w:t>
      </w:r>
      <w:r>
        <w:rPr>
          <w:color w:val="5D5D5D"/>
          <w:spacing w:val="-1"/>
          <w:sz w:val="22"/>
          <w:szCs w:val="22"/>
        </w:rPr>
        <w:t>s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 xml:space="preserve">s  </w:t>
      </w:r>
      <w:r>
        <w:rPr>
          <w:color w:val="5D5D5D"/>
          <w:spacing w:val="2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nd </w:t>
      </w:r>
      <w:r>
        <w:rPr>
          <w:color w:val="494949"/>
          <w:spacing w:val="1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5D5D5D"/>
          <w:sz w:val="22"/>
          <w:szCs w:val="22"/>
        </w:rPr>
        <w:t xml:space="preserve">awyer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res</w:t>
      </w:r>
      <w:r>
        <w:rPr>
          <w:color w:val="494949"/>
          <w:sz w:val="22"/>
          <w:szCs w:val="22"/>
        </w:rPr>
        <w:t>p</w:t>
      </w:r>
      <w:r>
        <w:rPr>
          <w:color w:val="5D5D5D"/>
          <w:sz w:val="22"/>
          <w:szCs w:val="22"/>
        </w:rPr>
        <w:t>ec</w:t>
      </w:r>
      <w:r>
        <w:rPr>
          <w:color w:val="494949"/>
          <w:sz w:val="22"/>
          <w:szCs w:val="22"/>
        </w:rPr>
        <w:t>ti</w:t>
      </w:r>
      <w:r>
        <w:rPr>
          <w:color w:val="5D5D5D"/>
          <w:sz w:val="22"/>
          <w:szCs w:val="22"/>
        </w:rPr>
        <w:t>ve</w:t>
      </w:r>
      <w:r>
        <w:rPr>
          <w:color w:val="494949"/>
          <w:sz w:val="22"/>
          <w:szCs w:val="22"/>
        </w:rPr>
        <w:t>l</w:t>
      </w:r>
      <w:r>
        <w:rPr>
          <w:color w:val="5D5D5D"/>
          <w:sz w:val="22"/>
          <w:szCs w:val="22"/>
        </w:rPr>
        <w:t>y</w:t>
      </w:r>
      <w:r>
        <w:rPr>
          <w:color w:val="828282"/>
          <w:sz w:val="22"/>
          <w:szCs w:val="22"/>
        </w:rPr>
        <w:t xml:space="preserve">.  </w:t>
      </w:r>
      <w:r>
        <w:rPr>
          <w:color w:val="828282"/>
          <w:spacing w:val="1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Tis   a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pharmaci</w:t>
      </w:r>
      <w:r>
        <w:rPr>
          <w:color w:val="5D5D5D"/>
          <w:spacing w:val="-1"/>
          <w:sz w:val="22"/>
          <w:szCs w:val="22"/>
        </w:rPr>
        <w:t>s</w:t>
      </w:r>
      <w:r>
        <w:rPr>
          <w:color w:val="494949"/>
          <w:sz w:val="22"/>
          <w:szCs w:val="22"/>
        </w:rPr>
        <w:t xml:space="preserve">t.  </w:t>
      </w:r>
      <w:r>
        <w:rPr>
          <w:color w:val="494949"/>
          <w:spacing w:val="4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5D5D5D"/>
          <w:spacing w:val="2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is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neither </w:t>
      </w:r>
      <w:r>
        <w:rPr>
          <w:color w:val="5D5D5D"/>
          <w:spacing w:val="3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a </w:t>
      </w:r>
      <w:r>
        <w:rPr>
          <w:color w:val="727272"/>
          <w:sz w:val="22"/>
          <w:szCs w:val="22"/>
        </w:rPr>
        <w:t>J</w:t>
      </w:r>
      <w:r>
        <w:rPr>
          <w:color w:val="828282"/>
          <w:sz w:val="22"/>
          <w:szCs w:val="22"/>
        </w:rPr>
        <w:t>o</w:t>
      </w:r>
      <w:r>
        <w:rPr>
          <w:color w:val="727272"/>
          <w:sz w:val="22"/>
          <w:szCs w:val="22"/>
        </w:rPr>
        <w:t>urna</w:t>
      </w:r>
      <w:r>
        <w:rPr>
          <w:color w:val="5D5D5D"/>
          <w:sz w:val="22"/>
          <w:szCs w:val="22"/>
        </w:rPr>
        <w:t>l</w:t>
      </w:r>
      <w:r>
        <w:rPr>
          <w:color w:val="727272"/>
          <w:sz w:val="22"/>
          <w:szCs w:val="22"/>
        </w:rPr>
        <w:t>is</w:t>
      </w:r>
      <w:r>
        <w:rPr>
          <w:color w:val="5D5D5D"/>
          <w:sz w:val="22"/>
          <w:szCs w:val="22"/>
        </w:rPr>
        <w:t xml:space="preserve">t </w:t>
      </w:r>
      <w:r>
        <w:rPr>
          <w:color w:val="5D5D5D"/>
          <w:spacing w:val="5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nor </w:t>
      </w:r>
      <w:r>
        <w:rPr>
          <w:color w:val="5D5D5D"/>
          <w:spacing w:val="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 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c</w:t>
      </w:r>
      <w:r>
        <w:rPr>
          <w:color w:val="5D5D5D"/>
          <w:sz w:val="22"/>
          <w:szCs w:val="22"/>
        </w:rPr>
        <w:t xml:space="preserve">hitect.  </w:t>
      </w:r>
      <w:r>
        <w:rPr>
          <w:color w:val="5D5D5D"/>
          <w:spacing w:val="5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K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occ</w:t>
      </w:r>
      <w:r>
        <w:rPr>
          <w:color w:val="494949"/>
          <w:sz w:val="22"/>
          <w:szCs w:val="22"/>
        </w:rPr>
        <w:t>upi</w:t>
      </w:r>
      <w:r>
        <w:rPr>
          <w:color w:val="5D5D5D"/>
          <w:sz w:val="22"/>
          <w:szCs w:val="22"/>
        </w:rPr>
        <w:t xml:space="preserve">es </w:t>
      </w:r>
      <w:r>
        <w:rPr>
          <w:color w:val="5D5D5D"/>
          <w:spacing w:val="3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sa</w:t>
      </w:r>
      <w:r>
        <w:rPr>
          <w:color w:val="494949"/>
          <w:sz w:val="22"/>
          <w:szCs w:val="22"/>
        </w:rPr>
        <w:t>m</w:t>
      </w:r>
      <w:r>
        <w:rPr>
          <w:color w:val="5D5D5D"/>
          <w:sz w:val="22"/>
          <w:szCs w:val="22"/>
        </w:rPr>
        <w:t xml:space="preserve">e 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>y</w:t>
      </w:r>
      <w:r>
        <w:rPr>
          <w:color w:val="494949"/>
          <w:sz w:val="22"/>
          <w:szCs w:val="22"/>
        </w:rPr>
        <w:t>p</w:t>
      </w:r>
      <w:r>
        <w:rPr>
          <w:color w:val="5D5D5D"/>
          <w:sz w:val="22"/>
          <w:szCs w:val="22"/>
        </w:rPr>
        <w:t xml:space="preserve">e </w:t>
      </w:r>
      <w:r>
        <w:rPr>
          <w:color w:val="5D5D5D"/>
          <w:spacing w:val="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of</w:t>
      </w:r>
      <w:r>
        <w:rPr>
          <w:color w:val="5D5D5D"/>
          <w:spacing w:val="3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</w:t>
      </w:r>
      <w:r>
        <w:rPr>
          <w:color w:val="5D5D5D"/>
          <w:sz w:val="22"/>
          <w:szCs w:val="22"/>
        </w:rPr>
        <w:t>er</w:t>
      </w:r>
      <w:r>
        <w:rPr>
          <w:color w:val="494949"/>
          <w:sz w:val="22"/>
          <w:szCs w:val="22"/>
        </w:rPr>
        <w:t xml:space="preserve">th </w:t>
      </w:r>
      <w:r>
        <w:rPr>
          <w:color w:val="494949"/>
          <w:spacing w:val="2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as</w:t>
      </w:r>
      <w:r>
        <w:rPr>
          <w:color w:val="5D5D5D"/>
          <w:spacing w:val="4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494949"/>
          <w:sz w:val="22"/>
          <w:szCs w:val="22"/>
        </w:rPr>
        <w:t>h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2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of</w:t>
      </w:r>
      <w:r>
        <w:rPr>
          <w:color w:val="5D5D5D"/>
          <w:spacing w:val="3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do</w:t>
      </w:r>
      <w:r>
        <w:rPr>
          <w:color w:val="727272"/>
          <w:sz w:val="22"/>
          <w:szCs w:val="22"/>
        </w:rPr>
        <w:t>c</w:t>
      </w:r>
      <w:r>
        <w:rPr>
          <w:color w:val="5D5D5D"/>
          <w:sz w:val="22"/>
          <w:szCs w:val="22"/>
        </w:rPr>
        <w:t>tor</w:t>
      </w:r>
      <w:r>
        <w:rPr>
          <w:color w:val="828282"/>
          <w:sz w:val="22"/>
          <w:szCs w:val="22"/>
        </w:rPr>
        <w:t>.</w:t>
      </w:r>
    </w:p>
    <w:p w:rsidR="006404FF" w:rsidRDefault="006404FF">
      <w:pPr>
        <w:spacing w:before="9" w:line="140" w:lineRule="exact"/>
        <w:rPr>
          <w:sz w:val="15"/>
          <w:szCs w:val="15"/>
        </w:rPr>
      </w:pPr>
    </w:p>
    <w:p w:rsidR="006404FF" w:rsidRDefault="004D192F">
      <w:pPr>
        <w:ind w:left="136"/>
        <w:rPr>
          <w:sz w:val="22"/>
          <w:szCs w:val="22"/>
        </w:rPr>
      </w:pPr>
      <w:r>
        <w:rPr>
          <w:color w:val="5D5D5D"/>
          <w:sz w:val="22"/>
          <w:szCs w:val="22"/>
        </w:rPr>
        <w:t>1</w:t>
      </w:r>
      <w:r>
        <w:rPr>
          <w:color w:val="727272"/>
          <w:sz w:val="22"/>
          <w:szCs w:val="22"/>
        </w:rPr>
        <w:t>5</w:t>
      </w:r>
      <w:r>
        <w:rPr>
          <w:color w:val="5D5D5D"/>
          <w:sz w:val="22"/>
          <w:szCs w:val="22"/>
        </w:rPr>
        <w:t xml:space="preserve">2.  </w:t>
      </w:r>
      <w:r>
        <w:rPr>
          <w:color w:val="5D5D5D"/>
          <w:spacing w:val="2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D5D5D"/>
          <w:sz w:val="22"/>
          <w:szCs w:val="22"/>
        </w:rPr>
        <w:t>h</w:t>
      </w:r>
      <w:r>
        <w:rPr>
          <w:color w:val="828282"/>
          <w:sz w:val="22"/>
          <w:szCs w:val="22"/>
        </w:rPr>
        <w:t>o</w:t>
      </w:r>
      <w:r>
        <w:rPr>
          <w:color w:val="828282"/>
          <w:spacing w:val="4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828282"/>
          <w:sz w:val="22"/>
          <w:szCs w:val="22"/>
        </w:rPr>
        <w:t>s</w:t>
      </w:r>
      <w:r>
        <w:rPr>
          <w:color w:val="828282"/>
          <w:spacing w:val="2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n</w:t>
      </w:r>
      <w:r>
        <w:rPr>
          <w:color w:val="5D5D5D"/>
          <w:spacing w:val="4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c</w:t>
      </w:r>
      <w:r>
        <w:rPr>
          <w:color w:val="5D5D5D"/>
          <w:sz w:val="22"/>
          <w:szCs w:val="22"/>
        </w:rPr>
        <w:t>hit</w:t>
      </w:r>
      <w:r>
        <w:rPr>
          <w:color w:val="727272"/>
          <w:sz w:val="22"/>
          <w:szCs w:val="22"/>
        </w:rPr>
        <w:t>ec</w:t>
      </w:r>
      <w:r>
        <w:rPr>
          <w:color w:val="5D5D5D"/>
          <w:sz w:val="22"/>
          <w:szCs w:val="22"/>
        </w:rPr>
        <w:t>t?</w:t>
      </w:r>
    </w:p>
    <w:p w:rsidR="006404FF" w:rsidRDefault="004D192F">
      <w:pPr>
        <w:spacing w:before="48"/>
        <w:ind w:left="712"/>
        <w:rPr>
          <w:sz w:val="22"/>
          <w:szCs w:val="22"/>
        </w:rPr>
      </w:pPr>
      <w:r>
        <w:rPr>
          <w:rFonts w:ascii="Arial" w:eastAsia="Arial" w:hAnsi="Arial" w:cs="Arial"/>
          <w:color w:val="828282"/>
          <w:w w:val="129"/>
          <w:sz w:val="22"/>
          <w:szCs w:val="22"/>
        </w:rPr>
        <w:t>(</w:t>
      </w:r>
      <w:r>
        <w:rPr>
          <w:rFonts w:ascii="Arial" w:eastAsia="Arial" w:hAnsi="Arial" w:cs="Arial"/>
          <w:color w:val="727272"/>
          <w:w w:val="129"/>
          <w:sz w:val="22"/>
          <w:szCs w:val="22"/>
        </w:rPr>
        <w:t>1</w:t>
      </w:r>
      <w:r>
        <w:rPr>
          <w:rFonts w:ascii="Arial" w:eastAsia="Arial" w:hAnsi="Arial" w:cs="Arial"/>
          <w:color w:val="828282"/>
          <w:w w:val="129"/>
          <w:sz w:val="22"/>
          <w:szCs w:val="22"/>
        </w:rPr>
        <w:t xml:space="preserve">) </w:t>
      </w:r>
      <w:r>
        <w:rPr>
          <w:rFonts w:ascii="Arial" w:eastAsia="Arial" w:hAnsi="Arial" w:cs="Arial"/>
          <w:color w:val="828282"/>
          <w:spacing w:val="58"/>
          <w:w w:val="129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  <w:w w:val="129"/>
          <w:sz w:val="22"/>
          <w:szCs w:val="22"/>
        </w:rPr>
        <w:t xml:space="preserve">0                  </w:t>
      </w:r>
      <w:r>
        <w:rPr>
          <w:rFonts w:ascii="Arial" w:eastAsia="Arial" w:hAnsi="Arial" w:cs="Arial"/>
          <w:color w:val="727272"/>
          <w:spacing w:val="53"/>
          <w:w w:val="1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(2)   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H                           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D5D5D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494949"/>
          <w:sz w:val="22"/>
          <w:szCs w:val="22"/>
        </w:rPr>
        <w:t xml:space="preserve">R                        </w:t>
      </w:r>
      <w:r>
        <w:rPr>
          <w:rFonts w:ascii="Arial" w:eastAsia="Arial" w:hAnsi="Arial" w:cs="Arial"/>
          <w:color w:val="494949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(4)    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Da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 xml:space="preserve">a </w:t>
      </w:r>
      <w:r>
        <w:rPr>
          <w:color w:val="5D5D5D"/>
          <w:spacing w:val="3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inadequ</w:t>
      </w:r>
      <w:r>
        <w:rPr>
          <w:color w:val="5D5D5D"/>
          <w:spacing w:val="-1"/>
          <w:sz w:val="22"/>
          <w:szCs w:val="22"/>
        </w:rPr>
        <w:t>a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>e</w:t>
      </w:r>
    </w:p>
    <w:p w:rsidR="006404FF" w:rsidRDefault="006404FF">
      <w:pPr>
        <w:spacing w:before="3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41"/>
        <w:rPr>
          <w:sz w:val="22"/>
          <w:szCs w:val="22"/>
        </w:rPr>
      </w:pPr>
      <w:r>
        <w:rPr>
          <w:color w:val="727272"/>
          <w:sz w:val="22"/>
          <w:szCs w:val="22"/>
        </w:rPr>
        <w:t>1</w:t>
      </w:r>
      <w:r>
        <w:rPr>
          <w:color w:val="5D5D5D"/>
          <w:sz w:val="22"/>
          <w:szCs w:val="22"/>
        </w:rPr>
        <w:t xml:space="preserve">53.  </w:t>
      </w:r>
      <w:r>
        <w:rPr>
          <w:color w:val="5D5D5D"/>
          <w:spacing w:val="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Wh</w:t>
      </w:r>
      <w:r>
        <w:rPr>
          <w:color w:val="828282"/>
          <w:sz w:val="22"/>
          <w:szCs w:val="22"/>
        </w:rPr>
        <w:t>a</w:t>
      </w:r>
      <w:r>
        <w:rPr>
          <w:color w:val="727272"/>
          <w:sz w:val="22"/>
          <w:szCs w:val="22"/>
        </w:rPr>
        <w:t xml:space="preserve">t </w:t>
      </w:r>
      <w:r>
        <w:rPr>
          <w:color w:val="727272"/>
          <w:spacing w:val="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828282"/>
          <w:sz w:val="22"/>
          <w:szCs w:val="22"/>
        </w:rPr>
        <w:t>s</w:t>
      </w:r>
      <w:r>
        <w:rPr>
          <w:color w:val="828282"/>
          <w:spacing w:val="2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</w:t>
      </w:r>
      <w:r>
        <w:rPr>
          <w:color w:val="828282"/>
          <w:sz w:val="22"/>
          <w:szCs w:val="22"/>
        </w:rPr>
        <w:t>'</w:t>
      </w:r>
      <w:r>
        <w:rPr>
          <w:color w:val="727272"/>
          <w:sz w:val="22"/>
          <w:szCs w:val="22"/>
        </w:rPr>
        <w:t xml:space="preserve">s  </w:t>
      </w:r>
      <w:r>
        <w:rPr>
          <w:color w:val="5D5D5D"/>
          <w:sz w:val="22"/>
          <w:szCs w:val="22"/>
        </w:rPr>
        <w:t>prof</w:t>
      </w:r>
      <w:r>
        <w:rPr>
          <w:color w:val="727272"/>
          <w:sz w:val="22"/>
          <w:szCs w:val="22"/>
        </w:rPr>
        <w:t>ess</w:t>
      </w:r>
      <w:r>
        <w:rPr>
          <w:color w:val="5D5D5D"/>
          <w:sz w:val="22"/>
          <w:szCs w:val="22"/>
        </w:rPr>
        <w:t>ion</w:t>
      </w:r>
      <w:r>
        <w:rPr>
          <w:color w:val="727272"/>
          <w:sz w:val="22"/>
          <w:szCs w:val="22"/>
        </w:rPr>
        <w:t>?</w:t>
      </w:r>
    </w:p>
    <w:p w:rsidR="006404FF" w:rsidRDefault="004D192F">
      <w:pPr>
        <w:spacing w:before="49"/>
        <w:ind w:left="712"/>
        <w:rPr>
          <w:sz w:val="22"/>
          <w:szCs w:val="22"/>
        </w:rPr>
      </w:pPr>
      <w:r>
        <w:rPr>
          <w:rFonts w:ascii="Arial" w:eastAsia="Arial" w:hAnsi="Arial" w:cs="Arial"/>
          <w:color w:val="828282"/>
        </w:rPr>
        <w:t>(</w:t>
      </w:r>
      <w:r>
        <w:rPr>
          <w:rFonts w:ascii="Arial" w:eastAsia="Arial" w:hAnsi="Arial" w:cs="Arial"/>
          <w:color w:val="727272"/>
        </w:rPr>
        <w:t>1</w:t>
      </w:r>
      <w:r>
        <w:rPr>
          <w:rFonts w:ascii="Arial" w:eastAsia="Arial" w:hAnsi="Arial" w:cs="Arial"/>
          <w:color w:val="828282"/>
        </w:rPr>
        <w:t xml:space="preserve">)    </w:t>
      </w:r>
      <w:r>
        <w:rPr>
          <w:rFonts w:ascii="Arial" w:eastAsia="Arial" w:hAnsi="Arial" w:cs="Arial"/>
          <w:color w:val="828282"/>
          <w:spacing w:val="30"/>
        </w:rPr>
        <w:t xml:space="preserve"> </w:t>
      </w:r>
      <w:r>
        <w:rPr>
          <w:color w:val="727272"/>
          <w:sz w:val="22"/>
          <w:szCs w:val="22"/>
        </w:rPr>
        <w:t>Ph</w:t>
      </w:r>
      <w:r>
        <w:rPr>
          <w:color w:val="828282"/>
          <w:sz w:val="22"/>
          <w:szCs w:val="22"/>
        </w:rPr>
        <w:t>a</w:t>
      </w:r>
      <w:r>
        <w:rPr>
          <w:color w:val="727272"/>
          <w:sz w:val="22"/>
          <w:szCs w:val="22"/>
        </w:rPr>
        <w:t>r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>ac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 xml:space="preserve">t            </w:t>
      </w:r>
      <w:r>
        <w:rPr>
          <w:color w:val="5D5D5D"/>
          <w:spacing w:val="2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(</w:t>
      </w:r>
      <w:r>
        <w:rPr>
          <w:color w:val="5D5D5D"/>
          <w:sz w:val="22"/>
          <w:szCs w:val="22"/>
        </w:rPr>
        <w:t xml:space="preserve">2)    </w:t>
      </w:r>
      <w:r>
        <w:rPr>
          <w:color w:val="5D5D5D"/>
          <w:spacing w:val="4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Lawy</w:t>
      </w:r>
      <w:r>
        <w:rPr>
          <w:color w:val="5D5D5D"/>
          <w:spacing w:val="-1"/>
          <w:sz w:val="22"/>
          <w:szCs w:val="22"/>
        </w:rPr>
        <w:t>e</w:t>
      </w:r>
      <w:r>
        <w:rPr>
          <w:color w:val="494949"/>
          <w:sz w:val="22"/>
          <w:szCs w:val="22"/>
        </w:rPr>
        <w:t>r</w:t>
      </w:r>
      <w:r>
        <w:rPr>
          <w:color w:val="494949"/>
          <w:sz w:val="22"/>
          <w:szCs w:val="22"/>
        </w:rPr>
        <w:t xml:space="preserve">                 </w:t>
      </w:r>
      <w:r>
        <w:rPr>
          <w:color w:val="494949"/>
          <w:spacing w:val="3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(</w:t>
      </w:r>
      <w:r>
        <w:rPr>
          <w:color w:val="727272"/>
          <w:sz w:val="22"/>
          <w:szCs w:val="22"/>
        </w:rPr>
        <w:t>3</w:t>
      </w:r>
      <w:r>
        <w:rPr>
          <w:color w:val="5D5D5D"/>
          <w:sz w:val="22"/>
          <w:szCs w:val="22"/>
        </w:rPr>
        <w:t xml:space="preserve">)    </w:t>
      </w:r>
      <w:r>
        <w:rPr>
          <w:color w:val="5D5D5D"/>
          <w:spacing w:val="2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Doc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 xml:space="preserve">or                   </w:t>
      </w:r>
      <w:r>
        <w:rPr>
          <w:color w:val="5D5D5D"/>
          <w:spacing w:val="1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(</w:t>
      </w:r>
      <w:r>
        <w:rPr>
          <w:color w:val="5D5D5D"/>
          <w:sz w:val="22"/>
          <w:szCs w:val="22"/>
        </w:rPr>
        <w:t xml:space="preserve">4)   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En</w:t>
      </w:r>
      <w:r>
        <w:rPr>
          <w:color w:val="727272"/>
          <w:sz w:val="22"/>
          <w:szCs w:val="22"/>
        </w:rPr>
        <w:t>g</w:t>
      </w:r>
      <w:r>
        <w:rPr>
          <w:color w:val="5D5D5D"/>
          <w:sz w:val="22"/>
          <w:szCs w:val="22"/>
        </w:rPr>
        <w:t>in</w:t>
      </w:r>
      <w:r>
        <w:rPr>
          <w:color w:val="727272"/>
          <w:sz w:val="22"/>
          <w:szCs w:val="22"/>
        </w:rPr>
        <w:t>ee</w:t>
      </w:r>
      <w:r>
        <w:rPr>
          <w:color w:val="5D5D5D"/>
          <w:sz w:val="22"/>
          <w:szCs w:val="22"/>
        </w:rPr>
        <w:t>r</w:t>
      </w:r>
    </w:p>
    <w:p w:rsidR="006404FF" w:rsidRDefault="006404FF">
      <w:pPr>
        <w:spacing w:before="7" w:line="120" w:lineRule="exact"/>
        <w:rPr>
          <w:sz w:val="13"/>
          <w:szCs w:val="13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36"/>
        <w:rPr>
          <w:sz w:val="22"/>
          <w:szCs w:val="22"/>
        </w:rPr>
      </w:pPr>
      <w:r>
        <w:rPr>
          <w:color w:val="5D5D5D"/>
          <w:sz w:val="22"/>
          <w:szCs w:val="22"/>
        </w:rPr>
        <w:t>1</w:t>
      </w:r>
      <w:r>
        <w:rPr>
          <w:color w:val="727272"/>
          <w:sz w:val="22"/>
          <w:szCs w:val="22"/>
        </w:rPr>
        <w:t>54</w:t>
      </w:r>
      <w:r>
        <w:rPr>
          <w:color w:val="5D5D5D"/>
          <w:sz w:val="22"/>
          <w:szCs w:val="22"/>
        </w:rPr>
        <w:t xml:space="preserve">.  </w:t>
      </w:r>
      <w:r>
        <w:rPr>
          <w:color w:val="5D5D5D"/>
          <w:spacing w:val="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Whi</w:t>
      </w:r>
      <w:r>
        <w:rPr>
          <w:color w:val="828282"/>
          <w:sz w:val="22"/>
          <w:szCs w:val="22"/>
        </w:rPr>
        <w:t>c</w:t>
      </w:r>
      <w:r>
        <w:rPr>
          <w:color w:val="5D5D5D"/>
          <w:sz w:val="22"/>
          <w:szCs w:val="22"/>
        </w:rPr>
        <w:t xml:space="preserve">h </w:t>
      </w:r>
      <w:r>
        <w:rPr>
          <w:color w:val="5D5D5D"/>
          <w:spacing w:val="1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</w:t>
      </w:r>
      <w:r>
        <w:rPr>
          <w:color w:val="727272"/>
          <w:sz w:val="22"/>
          <w:szCs w:val="22"/>
        </w:rPr>
        <w:t>f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5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followi</w:t>
      </w:r>
      <w:r>
        <w:rPr>
          <w:color w:val="5D5D5D"/>
          <w:spacing w:val="-1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g </w:t>
      </w:r>
      <w:r>
        <w:rPr>
          <w:color w:val="727272"/>
          <w:spacing w:val="4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pair </w:t>
      </w:r>
      <w:r>
        <w:rPr>
          <w:color w:val="5D5D5D"/>
          <w:spacing w:val="1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occ</w:t>
      </w:r>
      <w:r>
        <w:rPr>
          <w:color w:val="494949"/>
          <w:sz w:val="22"/>
          <w:szCs w:val="22"/>
        </w:rPr>
        <w:t>upi</w:t>
      </w:r>
      <w:r>
        <w:rPr>
          <w:color w:val="5D5D5D"/>
          <w:sz w:val="22"/>
          <w:szCs w:val="22"/>
        </w:rPr>
        <w:t xml:space="preserve">es </w:t>
      </w:r>
      <w:r>
        <w:rPr>
          <w:color w:val="5D5D5D"/>
          <w:spacing w:val="2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low</w:t>
      </w:r>
      <w:r>
        <w:rPr>
          <w:color w:val="5D5D5D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r </w:t>
      </w:r>
      <w:r>
        <w:rPr>
          <w:color w:val="494949"/>
          <w:spacing w:val="1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</w:t>
      </w:r>
      <w:r>
        <w:rPr>
          <w:color w:val="5D5D5D"/>
          <w:sz w:val="22"/>
          <w:szCs w:val="22"/>
        </w:rPr>
        <w:t>er</w:t>
      </w:r>
      <w:r>
        <w:rPr>
          <w:color w:val="494949"/>
          <w:sz w:val="22"/>
          <w:szCs w:val="22"/>
        </w:rPr>
        <w:t>th</w:t>
      </w:r>
      <w:r>
        <w:rPr>
          <w:color w:val="5D5D5D"/>
          <w:sz w:val="22"/>
          <w:szCs w:val="22"/>
        </w:rPr>
        <w:t>?</w:t>
      </w:r>
    </w:p>
    <w:p w:rsidR="006404FF" w:rsidRDefault="004D192F">
      <w:pPr>
        <w:spacing w:before="39" w:line="240" w:lineRule="exact"/>
        <w:ind w:left="712"/>
        <w:rPr>
          <w:sz w:val="22"/>
          <w:szCs w:val="22"/>
        </w:rPr>
      </w:pPr>
      <w:r>
        <w:rPr>
          <w:color w:val="828282"/>
          <w:sz w:val="22"/>
          <w:szCs w:val="22"/>
        </w:rPr>
        <w:t>(</w:t>
      </w:r>
      <w:r>
        <w:rPr>
          <w:color w:val="727272"/>
          <w:sz w:val="22"/>
          <w:szCs w:val="22"/>
        </w:rPr>
        <w:t>1</w:t>
      </w:r>
      <w:r>
        <w:rPr>
          <w:color w:val="828282"/>
          <w:sz w:val="22"/>
          <w:szCs w:val="22"/>
        </w:rPr>
        <w:t xml:space="preserve">)    </w:t>
      </w:r>
      <w:r>
        <w:rPr>
          <w:color w:val="828282"/>
          <w:spacing w:val="1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727272"/>
          <w:sz w:val="22"/>
          <w:szCs w:val="22"/>
        </w:rPr>
        <w:t xml:space="preserve">T                         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(2)    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494949"/>
          <w:sz w:val="22"/>
          <w:szCs w:val="22"/>
        </w:rPr>
        <w:t xml:space="preserve">D                        </w:t>
      </w:r>
      <w:r>
        <w:rPr>
          <w:color w:val="494949"/>
          <w:spacing w:val="2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(</w:t>
      </w:r>
      <w:r>
        <w:rPr>
          <w:color w:val="5D5D5D"/>
          <w:sz w:val="22"/>
          <w:szCs w:val="22"/>
        </w:rPr>
        <w:t xml:space="preserve">3)    </w:t>
      </w:r>
      <w:r>
        <w:rPr>
          <w:color w:val="5D5D5D"/>
          <w:spacing w:val="2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 xml:space="preserve">BK                        </w:t>
      </w:r>
      <w:r>
        <w:rPr>
          <w:color w:val="494949"/>
          <w:spacing w:val="47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 xml:space="preserve">(4)    </w:t>
      </w:r>
      <w:r>
        <w:rPr>
          <w:color w:val="5D5D5D"/>
          <w:spacing w:val="30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BM</w:t>
      </w:r>
    </w:p>
    <w:p w:rsidR="006404FF" w:rsidRDefault="006404FF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3926"/>
        <w:gridCol w:w="388"/>
        <w:gridCol w:w="735"/>
        <w:gridCol w:w="1232"/>
        <w:gridCol w:w="1020"/>
        <w:gridCol w:w="647"/>
      </w:tblGrid>
      <w:tr w:rsidR="006404FF">
        <w:trPr>
          <w:trHeight w:hRule="exact" w:val="35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40"/>
              <w:rPr>
                <w:sz w:val="22"/>
                <w:szCs w:val="22"/>
              </w:rPr>
            </w:pPr>
            <w:r>
              <w:rPr>
                <w:color w:val="5D5D5D"/>
                <w:w w:val="112"/>
                <w:sz w:val="22"/>
                <w:szCs w:val="22"/>
              </w:rPr>
              <w:t>1</w:t>
            </w:r>
            <w:r>
              <w:rPr>
                <w:color w:val="727272"/>
                <w:w w:val="112"/>
                <w:sz w:val="22"/>
                <w:szCs w:val="22"/>
              </w:rPr>
              <w:t>5</w:t>
            </w:r>
            <w:r>
              <w:rPr>
                <w:color w:val="5D5D5D"/>
                <w:w w:val="112"/>
                <w:sz w:val="22"/>
                <w:szCs w:val="22"/>
              </w:rPr>
              <w:t>5.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63"/>
              <w:rPr>
                <w:sz w:val="22"/>
                <w:szCs w:val="22"/>
              </w:rPr>
            </w:pPr>
            <w:r>
              <w:rPr>
                <w:color w:val="828282"/>
                <w:sz w:val="22"/>
                <w:szCs w:val="22"/>
              </w:rPr>
              <w:t>Wh</w:t>
            </w:r>
            <w:r>
              <w:rPr>
                <w:color w:val="727272"/>
                <w:sz w:val="22"/>
                <w:szCs w:val="22"/>
              </w:rPr>
              <w:t>ic</w:t>
            </w:r>
            <w:r>
              <w:rPr>
                <w:color w:val="5D5D5D"/>
                <w:sz w:val="22"/>
                <w:szCs w:val="22"/>
              </w:rPr>
              <w:t xml:space="preserve">h </w:t>
            </w:r>
            <w:r>
              <w:rPr>
                <w:color w:val="5D5D5D"/>
                <w:spacing w:val="4"/>
                <w:sz w:val="22"/>
                <w:szCs w:val="22"/>
              </w:rPr>
              <w:t xml:space="preserve"> </w:t>
            </w:r>
            <w:r>
              <w:rPr>
                <w:color w:val="727272"/>
                <w:sz w:val="22"/>
                <w:szCs w:val="22"/>
              </w:rPr>
              <w:t>o</w:t>
            </w:r>
            <w:r>
              <w:rPr>
                <w:color w:val="5D5D5D"/>
                <w:sz w:val="22"/>
                <w:szCs w:val="22"/>
              </w:rPr>
              <w:t>f</w:t>
            </w:r>
            <w:r>
              <w:rPr>
                <w:color w:val="5D5D5D"/>
                <w:spacing w:val="30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th</w:t>
            </w:r>
            <w:r>
              <w:rPr>
                <w:color w:val="727272"/>
                <w:sz w:val="22"/>
                <w:szCs w:val="22"/>
              </w:rPr>
              <w:t>e</w:t>
            </w:r>
            <w:r>
              <w:rPr>
                <w:color w:val="727272"/>
                <w:spacing w:val="4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fo</w:t>
            </w:r>
            <w:r>
              <w:rPr>
                <w:color w:val="494949"/>
                <w:sz w:val="22"/>
                <w:szCs w:val="22"/>
              </w:rPr>
              <w:t>ll</w:t>
            </w:r>
            <w:r>
              <w:rPr>
                <w:color w:val="5D5D5D"/>
                <w:sz w:val="22"/>
                <w:szCs w:val="22"/>
              </w:rPr>
              <w:t xml:space="preserve">owing  </w:t>
            </w:r>
            <w:r>
              <w:rPr>
                <w:color w:val="5D5D5D"/>
                <w:spacing w:val="2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 xml:space="preserve">group </w:t>
            </w:r>
            <w:r>
              <w:rPr>
                <w:color w:val="5D5D5D"/>
                <w:spacing w:val="39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occ</w:t>
            </w:r>
            <w:r>
              <w:rPr>
                <w:color w:val="494949"/>
                <w:sz w:val="22"/>
                <w:szCs w:val="22"/>
              </w:rPr>
              <w:t>up</w:t>
            </w:r>
            <w:r>
              <w:rPr>
                <w:color w:val="5D5D5D"/>
                <w:sz w:val="22"/>
                <w:szCs w:val="22"/>
              </w:rPr>
              <w:t>ies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74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th</w:t>
            </w:r>
            <w:r>
              <w:rPr>
                <w:color w:val="5D5D5D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51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mi</w:t>
            </w:r>
            <w:r>
              <w:rPr>
                <w:color w:val="5D5D5D"/>
                <w:sz w:val="22"/>
                <w:szCs w:val="22"/>
              </w:rPr>
              <w:t>dd</w:t>
            </w:r>
            <w:r>
              <w:rPr>
                <w:color w:val="494949"/>
                <w:sz w:val="22"/>
                <w:szCs w:val="22"/>
              </w:rPr>
              <w:t>l</w:t>
            </w:r>
            <w:r>
              <w:rPr>
                <w:color w:val="5D5D5D"/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1"/>
              <w:ind w:left="74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b</w:t>
            </w:r>
            <w:r>
              <w:rPr>
                <w:color w:val="5D5D5D"/>
                <w:sz w:val="22"/>
                <w:szCs w:val="22"/>
              </w:rPr>
              <w:t>e</w:t>
            </w:r>
            <w:r>
              <w:rPr>
                <w:color w:val="494949"/>
                <w:sz w:val="22"/>
                <w:szCs w:val="22"/>
              </w:rPr>
              <w:t>rth</w:t>
            </w:r>
            <w:r>
              <w:rPr>
                <w:color w:val="5D5D5D"/>
                <w:sz w:val="22"/>
                <w:szCs w:val="22"/>
              </w:rPr>
              <w:t>?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</w:tr>
      <w:tr w:rsidR="006404FF">
        <w:trPr>
          <w:trHeight w:hRule="exact" w:val="37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73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(1</w:t>
            </w:r>
            <w:r>
              <w:rPr>
                <w:color w:val="828282"/>
                <w:sz w:val="22"/>
                <w:szCs w:val="22"/>
              </w:rPr>
              <w:t xml:space="preserve">)    </w:t>
            </w:r>
            <w:r>
              <w:rPr>
                <w:color w:val="828282"/>
                <w:spacing w:val="30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 xml:space="preserve">DKT                     </w:t>
            </w:r>
            <w:r>
              <w:rPr>
                <w:color w:val="5D5D5D"/>
                <w:spacing w:val="47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(2</w:t>
            </w:r>
            <w:r>
              <w:rPr>
                <w:color w:val="494949"/>
                <w:sz w:val="22"/>
                <w:szCs w:val="22"/>
              </w:rPr>
              <w:t xml:space="preserve">)    </w:t>
            </w:r>
            <w:r>
              <w:rPr>
                <w:color w:val="494949"/>
                <w:spacing w:val="25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H</w:t>
            </w:r>
            <w:r>
              <w:rPr>
                <w:color w:val="494949"/>
                <w:sz w:val="22"/>
                <w:szCs w:val="22"/>
              </w:rPr>
              <w:t>KT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46"/>
              <w:rPr>
                <w:sz w:val="22"/>
                <w:szCs w:val="22"/>
              </w:rPr>
            </w:pPr>
            <w:r>
              <w:rPr>
                <w:color w:val="828282"/>
                <w:sz w:val="22"/>
                <w:szCs w:val="22"/>
              </w:rPr>
              <w:t xml:space="preserve">.  </w:t>
            </w:r>
            <w:r>
              <w:rPr>
                <w:color w:val="828282"/>
                <w:spacing w:val="29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(</w:t>
            </w:r>
            <w:r>
              <w:rPr>
                <w:color w:val="5D5D5D"/>
                <w:sz w:val="22"/>
                <w:szCs w:val="22"/>
              </w:rPr>
              <w:t>3</w:t>
            </w:r>
            <w:r>
              <w:rPr>
                <w:color w:val="494949"/>
                <w:sz w:val="22"/>
                <w:szCs w:val="2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117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DKR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609"/>
              <w:rPr>
                <w:sz w:val="22"/>
                <w:szCs w:val="22"/>
              </w:rPr>
            </w:pPr>
            <w:r>
              <w:rPr>
                <w:color w:val="5D5D5D"/>
                <w:sz w:val="22"/>
                <w:szCs w:val="22"/>
              </w:rPr>
              <w:t>(4)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5"/>
              <w:ind w:left="155"/>
              <w:rPr>
                <w:sz w:val="22"/>
                <w:szCs w:val="22"/>
              </w:rPr>
            </w:pPr>
            <w:r>
              <w:rPr>
                <w:color w:val="5D5D5D"/>
                <w:sz w:val="22"/>
                <w:szCs w:val="22"/>
              </w:rPr>
              <w:t>DH</w:t>
            </w:r>
            <w:r>
              <w:rPr>
                <w:color w:val="494949"/>
                <w:sz w:val="22"/>
                <w:szCs w:val="22"/>
              </w:rPr>
              <w:t>T</w:t>
            </w:r>
          </w:p>
        </w:tc>
      </w:tr>
    </w:tbl>
    <w:p w:rsidR="006404FF" w:rsidRDefault="006404FF">
      <w:pPr>
        <w:spacing w:before="10" w:line="200" w:lineRule="exact"/>
      </w:pPr>
    </w:p>
    <w:p w:rsidR="006404FF" w:rsidRDefault="004D192F">
      <w:pPr>
        <w:spacing w:before="31" w:line="240" w:lineRule="exact"/>
        <w:ind w:left="141"/>
        <w:rPr>
          <w:sz w:val="22"/>
          <w:szCs w:val="22"/>
        </w:rPr>
      </w:pPr>
      <w:r>
        <w:rPr>
          <w:color w:val="5D5D5D"/>
          <w:position w:val="-1"/>
          <w:sz w:val="22"/>
          <w:szCs w:val="22"/>
        </w:rPr>
        <w:t xml:space="preserve">156.  </w:t>
      </w:r>
      <w:r>
        <w:rPr>
          <w:color w:val="5D5D5D"/>
          <w:spacing w:val="8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W</w:t>
      </w:r>
      <w:r>
        <w:rPr>
          <w:color w:val="5D5D5D"/>
          <w:position w:val="-1"/>
          <w:sz w:val="22"/>
          <w:szCs w:val="22"/>
        </w:rPr>
        <w:t>hi</w:t>
      </w:r>
      <w:r>
        <w:rPr>
          <w:color w:val="727272"/>
          <w:position w:val="-1"/>
          <w:sz w:val="22"/>
          <w:szCs w:val="22"/>
        </w:rPr>
        <w:t>c</w:t>
      </w:r>
      <w:r>
        <w:rPr>
          <w:color w:val="5D5D5D"/>
          <w:position w:val="-1"/>
          <w:sz w:val="22"/>
          <w:szCs w:val="22"/>
        </w:rPr>
        <w:t xml:space="preserve">h </w:t>
      </w:r>
      <w:r>
        <w:rPr>
          <w:color w:val="5D5D5D"/>
          <w:spacing w:val="4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of</w:t>
      </w:r>
      <w:r>
        <w:rPr>
          <w:color w:val="5D5D5D"/>
          <w:spacing w:val="31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the</w:t>
      </w:r>
      <w:r>
        <w:rPr>
          <w:color w:val="5D5D5D"/>
          <w:spacing w:val="36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fo</w:t>
      </w:r>
      <w:r>
        <w:rPr>
          <w:color w:val="494949"/>
          <w:position w:val="-1"/>
          <w:sz w:val="22"/>
          <w:szCs w:val="22"/>
        </w:rPr>
        <w:t>ll</w:t>
      </w:r>
      <w:r>
        <w:rPr>
          <w:color w:val="5D5D5D"/>
          <w:position w:val="-1"/>
          <w:sz w:val="22"/>
          <w:szCs w:val="22"/>
        </w:rPr>
        <w:t xml:space="preserve">owing </w:t>
      </w:r>
      <w:r>
        <w:rPr>
          <w:color w:val="5D5D5D"/>
          <w:spacing w:val="52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co</w:t>
      </w:r>
      <w:r>
        <w:rPr>
          <w:color w:val="494949"/>
          <w:position w:val="-1"/>
          <w:sz w:val="22"/>
          <w:szCs w:val="22"/>
        </w:rPr>
        <w:t>mbin</w:t>
      </w:r>
      <w:r>
        <w:rPr>
          <w:color w:val="5D5D5D"/>
          <w:position w:val="-1"/>
          <w:sz w:val="22"/>
          <w:szCs w:val="22"/>
        </w:rPr>
        <w:t>a</w:t>
      </w:r>
      <w:r>
        <w:rPr>
          <w:color w:val="494949"/>
          <w:position w:val="-1"/>
          <w:sz w:val="22"/>
          <w:szCs w:val="22"/>
        </w:rPr>
        <w:t>tion</w:t>
      </w:r>
      <w:r>
        <w:rPr>
          <w:color w:val="5D5D5D"/>
          <w:position w:val="-1"/>
          <w:sz w:val="22"/>
          <w:szCs w:val="22"/>
        </w:rPr>
        <w:t xml:space="preserve">s  </w:t>
      </w:r>
      <w:r>
        <w:rPr>
          <w:color w:val="5D5D5D"/>
          <w:spacing w:val="38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of</w:t>
      </w:r>
      <w:r>
        <w:rPr>
          <w:color w:val="494949"/>
          <w:spacing w:val="21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pe</w:t>
      </w:r>
      <w:r>
        <w:rPr>
          <w:color w:val="383838"/>
          <w:position w:val="-1"/>
          <w:sz w:val="22"/>
          <w:szCs w:val="22"/>
        </w:rPr>
        <w:t>r</w:t>
      </w:r>
      <w:r>
        <w:rPr>
          <w:color w:val="494949"/>
          <w:position w:val="-1"/>
          <w:sz w:val="22"/>
          <w:szCs w:val="22"/>
        </w:rPr>
        <w:t xml:space="preserve">son </w:t>
      </w:r>
      <w:r>
        <w:rPr>
          <w:color w:val="494949"/>
          <w:spacing w:val="33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-</w:t>
      </w:r>
      <w:r>
        <w:rPr>
          <w:color w:val="494949"/>
          <w:spacing w:val="16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ber</w:t>
      </w:r>
      <w:r>
        <w:rPr>
          <w:color w:val="383838"/>
          <w:position w:val="-1"/>
          <w:sz w:val="22"/>
          <w:szCs w:val="22"/>
        </w:rPr>
        <w:t>t</w:t>
      </w:r>
      <w:r>
        <w:rPr>
          <w:color w:val="494949"/>
          <w:position w:val="-1"/>
          <w:sz w:val="22"/>
          <w:szCs w:val="22"/>
        </w:rPr>
        <w:t xml:space="preserve">h </w:t>
      </w:r>
      <w:r>
        <w:rPr>
          <w:color w:val="494949"/>
          <w:spacing w:val="23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-</w:t>
      </w:r>
      <w:r>
        <w:rPr>
          <w:color w:val="494949"/>
          <w:spacing w:val="16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profe</w:t>
      </w:r>
      <w:r>
        <w:rPr>
          <w:color w:val="5D5D5D"/>
          <w:position w:val="-1"/>
          <w:sz w:val="22"/>
          <w:szCs w:val="22"/>
        </w:rPr>
        <w:t>ss</w:t>
      </w:r>
      <w:r>
        <w:rPr>
          <w:color w:val="494949"/>
          <w:position w:val="-1"/>
          <w:sz w:val="22"/>
          <w:szCs w:val="22"/>
        </w:rPr>
        <w:t xml:space="preserve">ion  </w:t>
      </w:r>
      <w:r>
        <w:rPr>
          <w:color w:val="494949"/>
          <w:spacing w:val="18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i</w:t>
      </w:r>
      <w:r>
        <w:rPr>
          <w:color w:val="5D5D5D"/>
          <w:position w:val="-1"/>
          <w:sz w:val="22"/>
          <w:szCs w:val="22"/>
        </w:rPr>
        <w:t>s</w:t>
      </w:r>
      <w:r>
        <w:rPr>
          <w:color w:val="5D5D5D"/>
          <w:spacing w:val="19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correct?</w:t>
      </w: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2630"/>
        <w:gridCol w:w="778"/>
        <w:gridCol w:w="2229"/>
      </w:tblGrid>
      <w:tr w:rsidR="006404FF">
        <w:trPr>
          <w:trHeight w:hRule="exact" w:val="33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40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(1)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148"/>
              <w:rPr>
                <w:sz w:val="22"/>
                <w:szCs w:val="22"/>
              </w:rPr>
            </w:pPr>
            <w:r>
              <w:rPr>
                <w:color w:val="5D5D5D"/>
                <w:sz w:val="22"/>
                <w:szCs w:val="22"/>
              </w:rPr>
              <w:t>K</w:t>
            </w:r>
            <w:r>
              <w:rPr>
                <w:color w:val="5D5D5D"/>
                <w:spacing w:val="12"/>
                <w:sz w:val="22"/>
                <w:szCs w:val="22"/>
              </w:rPr>
              <w:t xml:space="preserve"> </w:t>
            </w:r>
            <w:r>
              <w:rPr>
                <w:color w:val="727272"/>
                <w:sz w:val="22"/>
                <w:szCs w:val="22"/>
              </w:rPr>
              <w:t>-</w:t>
            </w:r>
            <w:r>
              <w:rPr>
                <w:color w:val="727272"/>
                <w:spacing w:val="2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 xml:space="preserve">upper </w:t>
            </w:r>
            <w:r>
              <w:rPr>
                <w:color w:val="5D5D5D"/>
                <w:spacing w:val="51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-</w:t>
            </w:r>
            <w:r>
              <w:rPr>
                <w:color w:val="494949"/>
                <w:spacing w:val="1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Lawy</w:t>
            </w:r>
            <w:r>
              <w:rPr>
                <w:color w:val="494949"/>
                <w:sz w:val="22"/>
                <w:szCs w:val="22"/>
              </w:rPr>
              <w:t>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369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(2)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153"/>
              <w:rPr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D</w:t>
            </w:r>
            <w:r>
              <w:rPr>
                <w:color w:val="383838"/>
                <w:spacing w:val="2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-</w:t>
            </w:r>
            <w:r>
              <w:rPr>
                <w:color w:val="B5B5B5"/>
                <w:sz w:val="22"/>
                <w:szCs w:val="22"/>
              </w:rPr>
              <w:t>,</w:t>
            </w:r>
            <w:r>
              <w:rPr>
                <w:color w:val="494949"/>
                <w:sz w:val="22"/>
                <w:szCs w:val="22"/>
              </w:rPr>
              <w:t xml:space="preserve">Upper  </w:t>
            </w:r>
            <w:r>
              <w:rPr>
                <w:color w:val="494949"/>
                <w:spacing w:val="6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-</w:t>
            </w:r>
            <w:r>
              <w:rPr>
                <w:color w:val="494949"/>
                <w:spacing w:val="21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Do</w:t>
            </w:r>
            <w:r>
              <w:rPr>
                <w:color w:val="5D5D5D"/>
                <w:sz w:val="22"/>
                <w:szCs w:val="22"/>
              </w:rPr>
              <w:t>c</w:t>
            </w:r>
            <w:r>
              <w:rPr>
                <w:color w:val="494949"/>
                <w:sz w:val="22"/>
                <w:szCs w:val="22"/>
              </w:rPr>
              <w:t>tor</w:t>
            </w:r>
          </w:p>
        </w:tc>
      </w:tr>
      <w:tr w:rsidR="006404FF">
        <w:trPr>
          <w:trHeight w:hRule="exact" w:val="35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40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(3)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148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M</w:t>
            </w:r>
            <w:r>
              <w:rPr>
                <w:color w:val="727272"/>
                <w:spacing w:val="23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-</w:t>
            </w:r>
            <w:r>
              <w:rPr>
                <w:color w:val="5D5D5D"/>
                <w:spacing w:val="16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 xml:space="preserve">Lower </w:t>
            </w:r>
            <w:r>
              <w:rPr>
                <w:color w:val="5D5D5D"/>
                <w:spacing w:val="17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-</w:t>
            </w:r>
            <w:r>
              <w:rPr>
                <w:color w:val="5D5D5D"/>
                <w:spacing w:val="11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J</w:t>
            </w:r>
            <w:r>
              <w:rPr>
                <w:color w:val="5D5D5D"/>
                <w:sz w:val="22"/>
                <w:szCs w:val="22"/>
              </w:rPr>
              <w:t>o</w:t>
            </w:r>
            <w:r>
              <w:rPr>
                <w:color w:val="494949"/>
                <w:sz w:val="22"/>
                <w:szCs w:val="22"/>
              </w:rPr>
              <w:t>u</w:t>
            </w:r>
            <w:r>
              <w:rPr>
                <w:color w:val="5D5D5D"/>
                <w:sz w:val="22"/>
                <w:szCs w:val="22"/>
              </w:rPr>
              <w:t>rna</w:t>
            </w:r>
            <w:r>
              <w:rPr>
                <w:color w:val="494949"/>
                <w:sz w:val="22"/>
                <w:szCs w:val="22"/>
              </w:rPr>
              <w:t>l</w:t>
            </w:r>
            <w:r>
              <w:rPr>
                <w:color w:val="5D5D5D"/>
                <w:sz w:val="22"/>
                <w:szCs w:val="22"/>
              </w:rPr>
              <w:t>is</w:t>
            </w:r>
            <w:r>
              <w:rPr>
                <w:color w:val="494949"/>
                <w:sz w:val="22"/>
                <w:szCs w:val="22"/>
              </w:rPr>
              <w:t>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374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(4)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148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R</w:t>
            </w:r>
            <w:r>
              <w:rPr>
                <w:color w:val="494949"/>
                <w:spacing w:val="19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-</w:t>
            </w:r>
            <w:r>
              <w:rPr>
                <w:color w:val="494949"/>
                <w:spacing w:val="2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Low</w:t>
            </w:r>
            <w:r>
              <w:rPr>
                <w:color w:val="494949"/>
                <w:sz w:val="22"/>
                <w:szCs w:val="22"/>
              </w:rPr>
              <w:t xml:space="preserve">er </w:t>
            </w:r>
            <w:r>
              <w:rPr>
                <w:color w:val="494949"/>
                <w:spacing w:val="17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-</w:t>
            </w:r>
            <w:r>
              <w:rPr>
                <w:color w:val="494949"/>
                <w:spacing w:val="25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Arc</w:t>
            </w:r>
            <w:r>
              <w:rPr>
                <w:color w:val="494949"/>
                <w:sz w:val="22"/>
                <w:szCs w:val="22"/>
              </w:rPr>
              <w:t>hit</w:t>
            </w:r>
            <w:r>
              <w:rPr>
                <w:color w:val="494949"/>
                <w:spacing w:val="-1"/>
                <w:sz w:val="22"/>
                <w:szCs w:val="22"/>
              </w:rPr>
              <w:t>e</w:t>
            </w:r>
            <w:r>
              <w:rPr>
                <w:color w:val="5D5D5D"/>
                <w:sz w:val="22"/>
                <w:szCs w:val="22"/>
              </w:rPr>
              <w:t>c</w:t>
            </w:r>
            <w:r>
              <w:rPr>
                <w:color w:val="494949"/>
                <w:sz w:val="22"/>
                <w:szCs w:val="22"/>
              </w:rPr>
              <w:t>t</w:t>
            </w:r>
          </w:p>
        </w:tc>
      </w:tr>
    </w:tbl>
    <w:p w:rsidR="006404FF" w:rsidRDefault="006404FF">
      <w:pPr>
        <w:spacing w:before="10" w:line="200" w:lineRule="exact"/>
      </w:pPr>
    </w:p>
    <w:p w:rsidR="006404FF" w:rsidRDefault="004D192F">
      <w:pPr>
        <w:spacing w:before="31"/>
        <w:ind w:left="712"/>
        <w:rPr>
          <w:sz w:val="22"/>
          <w:szCs w:val="22"/>
        </w:rPr>
      </w:pPr>
      <w:r>
        <w:rPr>
          <w:color w:val="5D5D5D"/>
          <w:w w:val="112"/>
          <w:sz w:val="22"/>
          <w:szCs w:val="22"/>
        </w:rPr>
        <w:t>Directions</w:t>
      </w:r>
      <w:r>
        <w:rPr>
          <w:color w:val="5D5D5D"/>
          <w:spacing w:val="50"/>
          <w:w w:val="112"/>
          <w:sz w:val="22"/>
          <w:szCs w:val="22"/>
        </w:rPr>
        <w:t xml:space="preserve"> </w:t>
      </w:r>
      <w:r>
        <w:rPr>
          <w:color w:val="5D5D5D"/>
          <w:w w:val="112"/>
          <w:sz w:val="22"/>
          <w:szCs w:val="22"/>
        </w:rPr>
        <w:t>(</w:t>
      </w:r>
      <w:r>
        <w:rPr>
          <w:color w:val="494949"/>
          <w:w w:val="112"/>
          <w:sz w:val="22"/>
          <w:szCs w:val="22"/>
        </w:rPr>
        <w:t>Que</w:t>
      </w:r>
      <w:r>
        <w:rPr>
          <w:color w:val="5D5D5D"/>
          <w:w w:val="112"/>
          <w:sz w:val="22"/>
          <w:szCs w:val="22"/>
        </w:rPr>
        <w:t>s</w:t>
      </w:r>
      <w:r>
        <w:rPr>
          <w:color w:val="494949"/>
          <w:w w:val="112"/>
          <w:sz w:val="22"/>
          <w:szCs w:val="22"/>
        </w:rPr>
        <w:t>ti</w:t>
      </w:r>
      <w:r>
        <w:rPr>
          <w:color w:val="5D5D5D"/>
          <w:w w:val="112"/>
          <w:sz w:val="22"/>
          <w:szCs w:val="22"/>
        </w:rPr>
        <w:t>o</w:t>
      </w:r>
      <w:r>
        <w:rPr>
          <w:color w:val="494949"/>
          <w:w w:val="112"/>
          <w:sz w:val="22"/>
          <w:szCs w:val="22"/>
        </w:rPr>
        <w:t>n</w:t>
      </w:r>
      <w:r>
        <w:rPr>
          <w:color w:val="5D5D5D"/>
          <w:w w:val="112"/>
          <w:sz w:val="22"/>
          <w:szCs w:val="22"/>
        </w:rPr>
        <w:t xml:space="preserve">s </w:t>
      </w:r>
      <w:r>
        <w:rPr>
          <w:color w:val="5D5D5D"/>
          <w:spacing w:val="3"/>
          <w:w w:val="11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157</w:t>
      </w:r>
      <w:r>
        <w:rPr>
          <w:color w:val="494949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-</w:t>
      </w:r>
      <w:r>
        <w:rPr>
          <w:color w:val="5D5D5D"/>
          <w:spacing w:val="3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16</w:t>
      </w:r>
      <w:r>
        <w:rPr>
          <w:color w:val="383838"/>
          <w:sz w:val="22"/>
          <w:szCs w:val="22"/>
        </w:rPr>
        <w:t>1)</w:t>
      </w:r>
      <w:r>
        <w:rPr>
          <w:color w:val="383838"/>
          <w:spacing w:val="39"/>
          <w:sz w:val="22"/>
          <w:szCs w:val="22"/>
        </w:rPr>
        <w:t xml:space="preserve"> </w:t>
      </w:r>
      <w:r>
        <w:rPr>
          <w:color w:val="383838"/>
          <w:w w:val="113"/>
          <w:sz w:val="22"/>
          <w:szCs w:val="22"/>
        </w:rPr>
        <w:t>:</w:t>
      </w:r>
    </w:p>
    <w:p w:rsidR="006404FF" w:rsidRDefault="004D192F">
      <w:pPr>
        <w:spacing w:before="44"/>
        <w:ind w:left="717"/>
        <w:rPr>
          <w:sz w:val="22"/>
          <w:szCs w:val="22"/>
        </w:rPr>
      </w:pPr>
      <w:r>
        <w:rPr>
          <w:color w:val="727272"/>
          <w:sz w:val="22"/>
          <w:szCs w:val="22"/>
        </w:rPr>
        <w:t>R</w:t>
      </w:r>
      <w:r>
        <w:rPr>
          <w:color w:val="828282"/>
          <w:sz w:val="22"/>
          <w:szCs w:val="22"/>
        </w:rPr>
        <w:t>e</w:t>
      </w:r>
      <w:r>
        <w:rPr>
          <w:color w:val="727272"/>
          <w:sz w:val="22"/>
          <w:szCs w:val="22"/>
        </w:rPr>
        <w:t>ad</w:t>
      </w:r>
      <w:r>
        <w:rPr>
          <w:color w:val="727272"/>
          <w:spacing w:val="5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 xml:space="preserve">llowing </w:t>
      </w:r>
      <w:r>
        <w:rPr>
          <w:color w:val="5D5D5D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info</w:t>
      </w:r>
      <w:r>
        <w:rPr>
          <w:color w:val="494949"/>
          <w:sz w:val="22"/>
          <w:szCs w:val="22"/>
        </w:rPr>
        <w:t>rm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 xml:space="preserve">ion  </w:t>
      </w:r>
      <w:r>
        <w:rPr>
          <w:color w:val="5D5D5D"/>
          <w:spacing w:val="4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>o</w:t>
      </w:r>
      <w:r>
        <w:rPr>
          <w:color w:val="5D5D5D"/>
          <w:spacing w:val="2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5D5D5D"/>
          <w:sz w:val="22"/>
          <w:szCs w:val="22"/>
        </w:rPr>
        <w:t>s</w:t>
      </w:r>
      <w:r>
        <w:rPr>
          <w:color w:val="494949"/>
          <w:sz w:val="22"/>
          <w:szCs w:val="22"/>
        </w:rPr>
        <w:t>w</w:t>
      </w:r>
      <w:r>
        <w:rPr>
          <w:color w:val="5D5D5D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r </w:t>
      </w:r>
      <w:r>
        <w:rPr>
          <w:color w:val="494949"/>
          <w:spacing w:val="5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4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g</w:t>
      </w:r>
      <w:r>
        <w:rPr>
          <w:color w:val="494949"/>
          <w:sz w:val="22"/>
          <w:szCs w:val="22"/>
        </w:rPr>
        <w:t>i</w:t>
      </w:r>
      <w:r>
        <w:rPr>
          <w:color w:val="5D5D5D"/>
          <w:sz w:val="22"/>
          <w:szCs w:val="22"/>
        </w:rPr>
        <w:t>ve</w:t>
      </w:r>
      <w:r>
        <w:rPr>
          <w:color w:val="494949"/>
          <w:sz w:val="22"/>
          <w:szCs w:val="22"/>
        </w:rPr>
        <w:t xml:space="preserve">n </w:t>
      </w:r>
      <w:r>
        <w:rPr>
          <w:color w:val="494949"/>
          <w:spacing w:val="1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</w:t>
      </w:r>
      <w:r>
        <w:rPr>
          <w:color w:val="494949"/>
          <w:sz w:val="22"/>
          <w:szCs w:val="22"/>
        </w:rPr>
        <w:t>u</w:t>
      </w:r>
      <w:r>
        <w:rPr>
          <w:color w:val="5D5D5D"/>
          <w:sz w:val="22"/>
          <w:szCs w:val="22"/>
        </w:rPr>
        <w:t>es</w:t>
      </w:r>
      <w:r>
        <w:rPr>
          <w:color w:val="494949"/>
          <w:sz w:val="22"/>
          <w:szCs w:val="22"/>
        </w:rPr>
        <w:t>ti</w:t>
      </w:r>
      <w:r>
        <w:rPr>
          <w:color w:val="5D5D5D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5D5D5D"/>
          <w:sz w:val="22"/>
          <w:szCs w:val="22"/>
        </w:rPr>
        <w:t>s</w:t>
      </w:r>
      <w:r>
        <w:rPr>
          <w:color w:val="727272"/>
          <w:sz w:val="22"/>
          <w:szCs w:val="22"/>
        </w:rPr>
        <w:t>:</w:t>
      </w:r>
    </w:p>
    <w:p w:rsidR="006404FF" w:rsidRDefault="004D192F">
      <w:pPr>
        <w:spacing w:before="49"/>
        <w:ind w:left="712"/>
        <w:rPr>
          <w:sz w:val="22"/>
          <w:szCs w:val="22"/>
        </w:rPr>
      </w:pPr>
      <w:r>
        <w:rPr>
          <w:color w:val="828282"/>
          <w:sz w:val="22"/>
          <w:szCs w:val="22"/>
        </w:rPr>
        <w:t>(</w:t>
      </w:r>
      <w:r>
        <w:rPr>
          <w:color w:val="727272"/>
          <w:sz w:val="22"/>
          <w:szCs w:val="22"/>
        </w:rPr>
        <w:t>i</w:t>
      </w:r>
      <w:r>
        <w:rPr>
          <w:color w:val="828282"/>
          <w:sz w:val="22"/>
          <w:szCs w:val="22"/>
        </w:rPr>
        <w:t xml:space="preserve">)     </w:t>
      </w:r>
      <w:r>
        <w:rPr>
          <w:color w:val="828282"/>
          <w:spacing w:val="1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939393"/>
          <w:sz w:val="22"/>
          <w:szCs w:val="22"/>
        </w:rPr>
        <w:t>,</w:t>
      </w:r>
      <w:r>
        <w:rPr>
          <w:color w:val="939393"/>
          <w:spacing w:val="2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B,</w:t>
      </w:r>
      <w:r>
        <w:rPr>
          <w:color w:val="727272"/>
          <w:spacing w:val="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C,</w:t>
      </w:r>
      <w:r>
        <w:rPr>
          <w:color w:val="5D5D5D"/>
          <w:spacing w:val="2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727272"/>
          <w:sz w:val="22"/>
          <w:szCs w:val="22"/>
        </w:rPr>
        <w:t>,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</w:t>
      </w:r>
      <w:r>
        <w:rPr>
          <w:color w:val="727272"/>
          <w:sz w:val="22"/>
          <w:szCs w:val="22"/>
        </w:rPr>
        <w:t>,</w:t>
      </w:r>
      <w:r>
        <w:rPr>
          <w:color w:val="727272"/>
          <w:spacing w:val="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1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G</w:t>
      </w:r>
      <w:r>
        <w:rPr>
          <w:color w:val="5D5D5D"/>
          <w:spacing w:val="3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are </w:t>
      </w:r>
      <w:r>
        <w:rPr>
          <w:color w:val="5D5D5D"/>
          <w:spacing w:val="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play</w:t>
      </w:r>
      <w:r>
        <w:rPr>
          <w:color w:val="494949"/>
          <w:sz w:val="22"/>
          <w:szCs w:val="22"/>
        </w:rPr>
        <w:t>in</w:t>
      </w:r>
      <w:r>
        <w:rPr>
          <w:color w:val="5D5D5D"/>
          <w:sz w:val="22"/>
          <w:szCs w:val="22"/>
        </w:rPr>
        <w:t xml:space="preserve">g 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cards </w:t>
      </w:r>
      <w:r>
        <w:rPr>
          <w:color w:val="5D5D5D"/>
          <w:spacing w:val="1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>i</w:t>
      </w:r>
      <w:r>
        <w:rPr>
          <w:color w:val="494949"/>
          <w:sz w:val="22"/>
          <w:szCs w:val="22"/>
        </w:rPr>
        <w:t>tt</w:t>
      </w:r>
      <w:r>
        <w:rPr>
          <w:color w:val="5D5D5D"/>
          <w:sz w:val="22"/>
          <w:szCs w:val="22"/>
        </w:rPr>
        <w:t>i</w:t>
      </w:r>
      <w:r>
        <w:rPr>
          <w:color w:val="494949"/>
          <w:sz w:val="22"/>
          <w:szCs w:val="22"/>
        </w:rPr>
        <w:t>n</w:t>
      </w:r>
      <w:r>
        <w:rPr>
          <w:color w:val="5D5D5D"/>
          <w:sz w:val="22"/>
          <w:szCs w:val="22"/>
        </w:rPr>
        <w:t xml:space="preserve">g 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>r</w:t>
      </w:r>
      <w:r>
        <w:rPr>
          <w:color w:val="5D5D5D"/>
          <w:sz w:val="22"/>
          <w:szCs w:val="22"/>
        </w:rPr>
        <w:t>o</w:t>
      </w:r>
      <w:r>
        <w:rPr>
          <w:color w:val="494949"/>
          <w:sz w:val="22"/>
          <w:szCs w:val="22"/>
        </w:rPr>
        <w:t>un</w:t>
      </w:r>
      <w:r>
        <w:rPr>
          <w:color w:val="5D5D5D"/>
          <w:sz w:val="22"/>
          <w:szCs w:val="22"/>
        </w:rPr>
        <w:t xml:space="preserve">d  </w:t>
      </w:r>
      <w:r>
        <w:rPr>
          <w:color w:val="5D5D5D"/>
          <w:spacing w:val="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circ</w:t>
      </w:r>
      <w:r>
        <w:rPr>
          <w:color w:val="5D5D5D"/>
          <w:spacing w:val="-1"/>
          <w:sz w:val="22"/>
          <w:szCs w:val="22"/>
        </w:rPr>
        <w:t>u</w:t>
      </w:r>
      <w:r>
        <w:rPr>
          <w:color w:val="494949"/>
          <w:sz w:val="22"/>
          <w:szCs w:val="22"/>
        </w:rPr>
        <w:t>l</w:t>
      </w:r>
      <w:r>
        <w:rPr>
          <w:color w:val="5D5D5D"/>
          <w:sz w:val="22"/>
          <w:szCs w:val="22"/>
        </w:rPr>
        <w:t xml:space="preserve">ar </w:t>
      </w:r>
      <w:r>
        <w:rPr>
          <w:color w:val="5D5D5D"/>
          <w:spacing w:val="4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bl</w:t>
      </w:r>
      <w:r>
        <w:rPr>
          <w:color w:val="727272"/>
          <w:sz w:val="22"/>
          <w:szCs w:val="22"/>
        </w:rPr>
        <w:t>e</w:t>
      </w:r>
    </w:p>
    <w:p w:rsidR="006404FF" w:rsidRDefault="004D192F">
      <w:pPr>
        <w:spacing w:before="40" w:line="282" w:lineRule="auto"/>
        <w:ind w:left="712" w:right="5765" w:hanging="5"/>
        <w:rPr>
          <w:sz w:val="22"/>
          <w:szCs w:val="22"/>
        </w:rPr>
      </w:pPr>
      <w:r>
        <w:rPr>
          <w:color w:val="727272"/>
          <w:sz w:val="22"/>
          <w:szCs w:val="22"/>
        </w:rPr>
        <w:t>(i</w:t>
      </w:r>
      <w:r>
        <w:rPr>
          <w:color w:val="828282"/>
          <w:sz w:val="22"/>
          <w:szCs w:val="22"/>
        </w:rPr>
        <w:t>i</w:t>
      </w:r>
      <w:r>
        <w:rPr>
          <w:color w:val="727272"/>
          <w:sz w:val="22"/>
          <w:szCs w:val="22"/>
        </w:rPr>
        <w:t xml:space="preserve">)    </w:t>
      </w:r>
      <w:r>
        <w:rPr>
          <w:color w:val="727272"/>
          <w:spacing w:val="1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0 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1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>o</w:t>
      </w:r>
      <w:r>
        <w:rPr>
          <w:color w:val="494949"/>
          <w:sz w:val="22"/>
          <w:szCs w:val="22"/>
        </w:rPr>
        <w:t>t</w:t>
      </w:r>
      <w:r>
        <w:rPr>
          <w:color w:val="494949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ighbour  </w:t>
      </w:r>
      <w:r>
        <w:rPr>
          <w:color w:val="5D5D5D"/>
          <w:spacing w:val="2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of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or</w:t>
      </w:r>
      <w:r>
        <w:rPr>
          <w:color w:val="5D5D5D"/>
          <w:spacing w:val="3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E </w:t>
      </w:r>
      <w:r>
        <w:rPr>
          <w:color w:val="828282"/>
          <w:sz w:val="22"/>
          <w:szCs w:val="22"/>
        </w:rPr>
        <w:t>(</w:t>
      </w:r>
      <w:r>
        <w:rPr>
          <w:color w:val="727272"/>
          <w:sz w:val="22"/>
          <w:szCs w:val="22"/>
        </w:rPr>
        <w:t xml:space="preserve">iii)   </w:t>
      </w:r>
      <w:r>
        <w:rPr>
          <w:color w:val="727272"/>
          <w:spacing w:val="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nei</w:t>
      </w:r>
      <w:r>
        <w:rPr>
          <w:color w:val="727272"/>
          <w:sz w:val="22"/>
          <w:szCs w:val="22"/>
        </w:rPr>
        <w:t>g</w:t>
      </w:r>
      <w:r>
        <w:rPr>
          <w:color w:val="5D5D5D"/>
          <w:sz w:val="22"/>
          <w:szCs w:val="22"/>
        </w:rPr>
        <w:t xml:space="preserve">hbour  </w:t>
      </w:r>
      <w:r>
        <w:rPr>
          <w:color w:val="5D5D5D"/>
          <w:spacing w:val="2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of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Band  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</w:t>
      </w:r>
    </w:p>
    <w:p w:rsidR="006404FF" w:rsidRDefault="004D192F">
      <w:pPr>
        <w:spacing w:before="6"/>
        <w:ind w:left="707"/>
        <w:rPr>
          <w:sz w:val="22"/>
          <w:szCs w:val="22"/>
        </w:rPr>
      </w:pPr>
      <w:r>
        <w:rPr>
          <w:color w:val="727272"/>
          <w:sz w:val="22"/>
          <w:szCs w:val="22"/>
        </w:rPr>
        <w:t>(iv</w:t>
      </w:r>
      <w:r>
        <w:rPr>
          <w:color w:val="5D5D5D"/>
          <w:sz w:val="22"/>
          <w:szCs w:val="22"/>
        </w:rPr>
        <w:t xml:space="preserve">)   </w:t>
      </w:r>
      <w:r>
        <w:rPr>
          <w:color w:val="5D5D5D"/>
          <w:spacing w:val="1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G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wh</w:t>
      </w:r>
      <w:r>
        <w:rPr>
          <w:color w:val="727272"/>
          <w:sz w:val="22"/>
          <w:szCs w:val="22"/>
        </w:rPr>
        <w:t xml:space="preserve">o </w:t>
      </w:r>
      <w:r>
        <w:rPr>
          <w:color w:val="727272"/>
          <w:spacing w:val="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is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seco</w:t>
      </w:r>
      <w:r>
        <w:rPr>
          <w:color w:val="494949"/>
          <w:sz w:val="22"/>
          <w:szCs w:val="22"/>
        </w:rPr>
        <w:t>n</w:t>
      </w:r>
      <w:r>
        <w:rPr>
          <w:color w:val="5D5D5D"/>
          <w:sz w:val="22"/>
          <w:szCs w:val="22"/>
        </w:rPr>
        <w:t xml:space="preserve">d 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to</w:t>
      </w:r>
      <w:r>
        <w:rPr>
          <w:color w:val="5D5D5D"/>
          <w:spacing w:val="3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5D5D5D"/>
          <w:sz w:val="22"/>
          <w:szCs w:val="22"/>
        </w:rPr>
        <w:t>e</w:t>
      </w:r>
      <w:r>
        <w:rPr>
          <w:color w:val="494949"/>
          <w:sz w:val="22"/>
          <w:szCs w:val="22"/>
        </w:rPr>
        <w:t>ft</w:t>
      </w:r>
      <w:r>
        <w:rPr>
          <w:color w:val="494949"/>
          <w:spacing w:val="3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</w:t>
      </w:r>
      <w:r>
        <w:rPr>
          <w:color w:val="494949"/>
          <w:sz w:val="22"/>
          <w:szCs w:val="22"/>
        </w:rPr>
        <w:t>f</w:t>
      </w:r>
      <w:r>
        <w:rPr>
          <w:color w:val="494949"/>
          <w:spacing w:val="2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0</w:t>
      </w:r>
      <w:r>
        <w:rPr>
          <w:color w:val="5D5D5D"/>
          <w:sz w:val="22"/>
          <w:szCs w:val="22"/>
        </w:rPr>
        <w:t xml:space="preserve">, </w:t>
      </w:r>
      <w:r>
        <w:rPr>
          <w:color w:val="5D5D5D"/>
          <w:spacing w:val="1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is</w:t>
      </w:r>
      <w:r>
        <w:rPr>
          <w:color w:val="494949"/>
          <w:spacing w:val="2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494949"/>
          <w:sz w:val="22"/>
          <w:szCs w:val="22"/>
        </w:rPr>
        <w:t>e</w:t>
      </w:r>
      <w:r>
        <w:rPr>
          <w:color w:val="494949"/>
          <w:spacing w:val="3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nei</w:t>
      </w:r>
      <w:r>
        <w:rPr>
          <w:color w:val="5D5D5D"/>
          <w:sz w:val="22"/>
          <w:szCs w:val="22"/>
        </w:rPr>
        <w:t>g</w:t>
      </w:r>
      <w:r>
        <w:rPr>
          <w:color w:val="494949"/>
          <w:sz w:val="22"/>
          <w:szCs w:val="22"/>
        </w:rPr>
        <w:t xml:space="preserve">hbour  </w:t>
      </w:r>
      <w:r>
        <w:rPr>
          <w:color w:val="494949"/>
          <w:spacing w:val="1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of</w:t>
      </w:r>
      <w:r>
        <w:rPr>
          <w:color w:val="494949"/>
          <w:spacing w:val="2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E</w:t>
      </w:r>
      <w:r>
        <w:rPr>
          <w:color w:val="494949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nd </w:t>
      </w:r>
      <w:r>
        <w:rPr>
          <w:color w:val="494949"/>
          <w:spacing w:val="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</w:t>
      </w:r>
    </w:p>
    <w:p w:rsidR="006404FF" w:rsidRDefault="006404FF">
      <w:pPr>
        <w:spacing w:before="9" w:line="160" w:lineRule="exact"/>
        <w:rPr>
          <w:sz w:val="17"/>
          <w:szCs w:val="17"/>
        </w:rPr>
      </w:pPr>
    </w:p>
    <w:p w:rsidR="006404FF" w:rsidRDefault="004D192F">
      <w:pPr>
        <w:spacing w:line="240" w:lineRule="exact"/>
        <w:ind w:left="136"/>
        <w:rPr>
          <w:sz w:val="22"/>
          <w:szCs w:val="22"/>
        </w:rPr>
      </w:pPr>
      <w:r>
        <w:rPr>
          <w:color w:val="5D5D5D"/>
          <w:position w:val="-1"/>
          <w:sz w:val="22"/>
          <w:szCs w:val="22"/>
        </w:rPr>
        <w:t>157</w:t>
      </w:r>
      <w:r>
        <w:rPr>
          <w:color w:val="727272"/>
          <w:position w:val="-1"/>
          <w:sz w:val="22"/>
          <w:szCs w:val="22"/>
        </w:rPr>
        <w:t xml:space="preserve">.  </w:t>
      </w:r>
      <w:r>
        <w:rPr>
          <w:color w:val="727272"/>
          <w:spacing w:val="8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Whi</w:t>
      </w:r>
      <w:r>
        <w:rPr>
          <w:color w:val="727272"/>
          <w:spacing w:val="-1"/>
          <w:position w:val="-1"/>
          <w:sz w:val="22"/>
          <w:szCs w:val="22"/>
        </w:rPr>
        <w:t>c</w:t>
      </w:r>
      <w:r>
        <w:rPr>
          <w:color w:val="5D5D5D"/>
          <w:position w:val="-1"/>
          <w:sz w:val="22"/>
          <w:szCs w:val="22"/>
        </w:rPr>
        <w:t xml:space="preserve">h </w:t>
      </w:r>
      <w:r>
        <w:rPr>
          <w:color w:val="5D5D5D"/>
          <w:spacing w:val="4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o</w:t>
      </w:r>
      <w:r>
        <w:rPr>
          <w:color w:val="5D5D5D"/>
          <w:position w:val="-1"/>
          <w:sz w:val="22"/>
          <w:szCs w:val="22"/>
        </w:rPr>
        <w:t>f</w:t>
      </w:r>
      <w:r>
        <w:rPr>
          <w:color w:val="5D5D5D"/>
          <w:spacing w:val="30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the</w:t>
      </w:r>
      <w:r>
        <w:rPr>
          <w:color w:val="5D5D5D"/>
          <w:spacing w:val="46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fo</w:t>
      </w:r>
      <w:r>
        <w:rPr>
          <w:color w:val="494949"/>
          <w:position w:val="-1"/>
          <w:sz w:val="22"/>
          <w:szCs w:val="22"/>
        </w:rPr>
        <w:t>ll</w:t>
      </w:r>
      <w:r>
        <w:rPr>
          <w:color w:val="5D5D5D"/>
          <w:position w:val="-1"/>
          <w:sz w:val="22"/>
          <w:szCs w:val="22"/>
        </w:rPr>
        <w:t xml:space="preserve">owing  </w:t>
      </w:r>
      <w:r>
        <w:rPr>
          <w:color w:val="5D5D5D"/>
          <w:spacing w:val="2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i</w:t>
      </w:r>
      <w:r>
        <w:rPr>
          <w:color w:val="5D5D5D"/>
          <w:position w:val="-1"/>
          <w:sz w:val="22"/>
          <w:szCs w:val="22"/>
        </w:rPr>
        <w:t>s</w:t>
      </w:r>
      <w:r>
        <w:rPr>
          <w:color w:val="5D5D5D"/>
          <w:spacing w:val="24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corre</w:t>
      </w:r>
      <w:r>
        <w:rPr>
          <w:color w:val="494949"/>
          <w:position w:val="-1"/>
          <w:sz w:val="22"/>
          <w:szCs w:val="22"/>
        </w:rPr>
        <w:t>ct?</w:t>
      </w: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"/>
        <w:gridCol w:w="3405"/>
        <w:gridCol w:w="2758"/>
        <w:gridCol w:w="926"/>
      </w:tblGrid>
      <w:tr w:rsidR="006404FF">
        <w:trPr>
          <w:trHeight w:hRule="exact" w:val="351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27272"/>
              </w:rPr>
              <w:t>(1)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9"/>
              <w:ind w:left="150"/>
              <w:rPr>
                <w:sz w:val="22"/>
                <w:szCs w:val="22"/>
              </w:rPr>
            </w:pPr>
            <w:r>
              <w:rPr>
                <w:color w:val="5D5D5D"/>
                <w:sz w:val="22"/>
                <w:szCs w:val="22"/>
              </w:rPr>
              <w:t>B</w:t>
            </w:r>
            <w:r>
              <w:rPr>
                <w:color w:val="5D5D5D"/>
                <w:spacing w:val="5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i</w:t>
            </w:r>
            <w:r>
              <w:rPr>
                <w:color w:val="727272"/>
                <w:sz w:val="22"/>
                <w:szCs w:val="22"/>
              </w:rPr>
              <w:t>s</w:t>
            </w:r>
            <w:r>
              <w:rPr>
                <w:color w:val="727272"/>
                <w:spacing w:val="24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b</w:t>
            </w:r>
            <w:r>
              <w:rPr>
                <w:color w:val="727272"/>
                <w:sz w:val="22"/>
                <w:szCs w:val="22"/>
              </w:rPr>
              <w:t>e</w:t>
            </w:r>
            <w:r>
              <w:rPr>
                <w:color w:val="5D5D5D"/>
                <w:sz w:val="22"/>
                <w:szCs w:val="22"/>
              </w:rPr>
              <w:t xml:space="preserve">tween </w:t>
            </w:r>
            <w:r>
              <w:rPr>
                <w:color w:val="5D5D5D"/>
                <w:spacing w:val="44"/>
                <w:sz w:val="22"/>
                <w:szCs w:val="22"/>
              </w:rPr>
              <w:t xml:space="preserve"> </w:t>
            </w:r>
            <w:r>
              <w:rPr>
                <w:color w:val="727272"/>
                <w:sz w:val="22"/>
                <w:szCs w:val="22"/>
              </w:rPr>
              <w:t>A</w:t>
            </w:r>
            <w:r>
              <w:rPr>
                <w:color w:val="727272"/>
                <w:spacing w:val="31"/>
                <w:sz w:val="22"/>
                <w:szCs w:val="22"/>
              </w:rPr>
              <w:t xml:space="preserve"> </w:t>
            </w:r>
            <w:r>
              <w:rPr>
                <w:color w:val="727272"/>
                <w:sz w:val="22"/>
                <w:szCs w:val="22"/>
              </w:rPr>
              <w:t>a</w:t>
            </w:r>
            <w:r>
              <w:rPr>
                <w:color w:val="5D5D5D"/>
                <w:sz w:val="22"/>
                <w:szCs w:val="22"/>
              </w:rPr>
              <w:t xml:space="preserve">nd </w:t>
            </w:r>
            <w:r>
              <w:rPr>
                <w:color w:val="5D5D5D"/>
                <w:spacing w:val="22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59"/>
              <w:ind w:left="158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 xml:space="preserve">(2)    </w:t>
            </w:r>
            <w:r>
              <w:rPr>
                <w:color w:val="494949"/>
                <w:spacing w:val="20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D</w:t>
            </w:r>
            <w:r>
              <w:rPr>
                <w:color w:val="494949"/>
                <w:spacing w:val="26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i</w:t>
            </w:r>
            <w:r>
              <w:rPr>
                <w:color w:val="5D5D5D"/>
                <w:sz w:val="22"/>
                <w:szCs w:val="22"/>
              </w:rPr>
              <w:t>s</w:t>
            </w:r>
            <w:r>
              <w:rPr>
                <w:color w:val="5D5D5D"/>
                <w:spacing w:val="29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b</w:t>
            </w:r>
            <w:r>
              <w:rPr>
                <w:color w:val="5D5D5D"/>
                <w:sz w:val="22"/>
                <w:szCs w:val="22"/>
              </w:rPr>
              <w:t>e</w:t>
            </w:r>
            <w:r>
              <w:rPr>
                <w:color w:val="494949"/>
                <w:sz w:val="22"/>
                <w:szCs w:val="22"/>
              </w:rPr>
              <w:t>tw</w:t>
            </w:r>
            <w:r>
              <w:rPr>
                <w:color w:val="5D5D5D"/>
                <w:sz w:val="22"/>
                <w:szCs w:val="22"/>
              </w:rPr>
              <w:t>ee</w:t>
            </w:r>
            <w:r>
              <w:rPr>
                <w:color w:val="494949"/>
                <w:sz w:val="22"/>
                <w:szCs w:val="22"/>
              </w:rPr>
              <w:t xml:space="preserve">n </w:t>
            </w:r>
            <w:r>
              <w:rPr>
                <w:color w:val="494949"/>
                <w:spacing w:val="39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F</w:t>
            </w:r>
            <w:r>
              <w:rPr>
                <w:color w:val="494949"/>
                <w:spacing w:val="15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a</w:t>
            </w:r>
            <w:r>
              <w:rPr>
                <w:color w:val="494949"/>
                <w:sz w:val="22"/>
                <w:szCs w:val="22"/>
              </w:rPr>
              <w:t>n</w:t>
            </w:r>
            <w:r>
              <w:rPr>
                <w:color w:val="5D5D5D"/>
                <w:sz w:val="22"/>
                <w:szCs w:val="22"/>
              </w:rPr>
              <w:t xml:space="preserve">d </w:t>
            </w:r>
            <w:r>
              <w:rPr>
                <w:color w:val="5D5D5D"/>
                <w:spacing w:val="12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G</w:t>
            </w:r>
          </w:p>
        </w:tc>
      </w:tr>
      <w:tr w:rsidR="006404FF">
        <w:trPr>
          <w:trHeight w:hRule="exact" w:val="36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5"/>
              <w:ind w:left="40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(</w:t>
            </w:r>
            <w:r>
              <w:rPr>
                <w:color w:val="828282"/>
                <w:sz w:val="22"/>
                <w:szCs w:val="22"/>
              </w:rPr>
              <w:t>3</w:t>
            </w:r>
            <w:r>
              <w:rPr>
                <w:color w:val="727272"/>
                <w:sz w:val="22"/>
                <w:szCs w:val="22"/>
              </w:rPr>
              <w:t>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5"/>
              <w:ind w:left="150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E</w:t>
            </w:r>
            <w:r>
              <w:rPr>
                <w:color w:val="727272"/>
                <w:spacing w:val="7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is</w:t>
            </w:r>
            <w:r>
              <w:rPr>
                <w:color w:val="5D5D5D"/>
                <w:spacing w:val="19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to</w:t>
            </w:r>
            <w:r>
              <w:rPr>
                <w:color w:val="5D5D5D"/>
                <w:spacing w:val="33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the</w:t>
            </w:r>
            <w:r>
              <w:rPr>
                <w:color w:val="5D5D5D"/>
                <w:spacing w:val="36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imm</w:t>
            </w:r>
            <w:r>
              <w:rPr>
                <w:color w:val="5D5D5D"/>
                <w:spacing w:val="-1"/>
                <w:sz w:val="22"/>
                <w:szCs w:val="22"/>
              </w:rPr>
              <w:t>e</w:t>
            </w:r>
            <w:r>
              <w:rPr>
                <w:color w:val="494949"/>
                <w:sz w:val="22"/>
                <w:szCs w:val="22"/>
              </w:rPr>
              <w:t>d</w:t>
            </w:r>
            <w:r>
              <w:rPr>
                <w:color w:val="5D5D5D"/>
                <w:sz w:val="22"/>
                <w:szCs w:val="22"/>
              </w:rPr>
              <w:t>ia</w:t>
            </w:r>
            <w:r>
              <w:rPr>
                <w:color w:val="494949"/>
                <w:sz w:val="22"/>
                <w:szCs w:val="22"/>
              </w:rPr>
              <w:t>t</w:t>
            </w:r>
            <w:r>
              <w:rPr>
                <w:color w:val="5D5D5D"/>
                <w:sz w:val="22"/>
                <w:szCs w:val="22"/>
              </w:rPr>
              <w:t xml:space="preserve">e  </w:t>
            </w:r>
            <w:r>
              <w:rPr>
                <w:color w:val="5D5D5D"/>
                <w:spacing w:val="16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r</w:t>
            </w:r>
            <w:r>
              <w:rPr>
                <w:color w:val="5D5D5D"/>
                <w:sz w:val="22"/>
                <w:szCs w:val="22"/>
              </w:rPr>
              <w:t>ig</w:t>
            </w:r>
            <w:r>
              <w:rPr>
                <w:color w:val="494949"/>
                <w:sz w:val="22"/>
                <w:szCs w:val="22"/>
              </w:rPr>
              <w:t xml:space="preserve">ht </w:t>
            </w:r>
            <w:r>
              <w:rPr>
                <w:color w:val="494949"/>
                <w:spacing w:val="17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of</w:t>
            </w:r>
            <w:r>
              <w:rPr>
                <w:color w:val="494949"/>
                <w:spacing w:val="11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G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5"/>
              <w:ind w:left="158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 xml:space="preserve">(4)    </w:t>
            </w:r>
            <w:r>
              <w:rPr>
                <w:color w:val="494949"/>
                <w:spacing w:val="25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F</w:t>
            </w:r>
            <w:r>
              <w:rPr>
                <w:color w:val="494949"/>
                <w:spacing w:val="5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i</w:t>
            </w:r>
            <w:r>
              <w:rPr>
                <w:color w:val="5D5D5D"/>
                <w:sz w:val="22"/>
                <w:szCs w:val="22"/>
              </w:rPr>
              <w:t>s</w:t>
            </w:r>
            <w:r>
              <w:rPr>
                <w:color w:val="5D5D5D"/>
                <w:spacing w:val="19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to</w:t>
            </w:r>
            <w:r>
              <w:rPr>
                <w:color w:val="494949"/>
                <w:spacing w:val="28"/>
                <w:sz w:val="22"/>
                <w:szCs w:val="22"/>
              </w:rPr>
              <w:t xml:space="preserve"> </w:t>
            </w:r>
            <w:r>
              <w:rPr>
                <w:color w:val="383838"/>
                <w:sz w:val="22"/>
                <w:szCs w:val="22"/>
              </w:rPr>
              <w:t>t</w:t>
            </w:r>
            <w:r>
              <w:rPr>
                <w:color w:val="494949"/>
                <w:sz w:val="22"/>
                <w:szCs w:val="22"/>
              </w:rPr>
              <w:t>he</w:t>
            </w:r>
            <w:r>
              <w:rPr>
                <w:color w:val="494949"/>
                <w:spacing w:val="41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im</w:t>
            </w:r>
            <w:r>
              <w:rPr>
                <w:color w:val="494949"/>
                <w:spacing w:val="-1"/>
                <w:sz w:val="22"/>
                <w:szCs w:val="22"/>
              </w:rPr>
              <w:t>m</w:t>
            </w:r>
            <w:r>
              <w:rPr>
                <w:color w:val="5D5D5D"/>
                <w:sz w:val="22"/>
                <w:szCs w:val="22"/>
              </w:rPr>
              <w:t>e</w:t>
            </w:r>
            <w:r>
              <w:rPr>
                <w:color w:val="494949"/>
                <w:sz w:val="22"/>
                <w:szCs w:val="22"/>
              </w:rPr>
              <w:t>d</w:t>
            </w:r>
            <w:r>
              <w:rPr>
                <w:color w:val="5D5D5D"/>
                <w:sz w:val="22"/>
                <w:szCs w:val="22"/>
              </w:rPr>
              <w:t>ia</w:t>
            </w:r>
            <w:r>
              <w:rPr>
                <w:color w:val="494949"/>
                <w:sz w:val="22"/>
                <w:szCs w:val="22"/>
              </w:rPr>
              <w:t>t</w:t>
            </w:r>
            <w:r>
              <w:rPr>
                <w:color w:val="5D5D5D"/>
                <w:sz w:val="22"/>
                <w:szCs w:val="22"/>
              </w:rPr>
              <w:t>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5"/>
              <w:ind w:left="93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l</w:t>
            </w:r>
            <w:r>
              <w:rPr>
                <w:color w:val="5D5D5D"/>
                <w:sz w:val="22"/>
                <w:szCs w:val="22"/>
              </w:rPr>
              <w:t>ef</w:t>
            </w:r>
            <w:r>
              <w:rPr>
                <w:color w:val="494949"/>
                <w:sz w:val="22"/>
                <w:szCs w:val="22"/>
              </w:rPr>
              <w:t>t</w:t>
            </w:r>
            <w:r>
              <w:rPr>
                <w:color w:val="494949"/>
                <w:spacing w:val="36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of</w:t>
            </w:r>
            <w:r>
              <w:rPr>
                <w:color w:val="5D5D5D"/>
                <w:spacing w:val="1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G</w:t>
            </w:r>
          </w:p>
        </w:tc>
      </w:tr>
    </w:tbl>
    <w:p w:rsidR="006404FF" w:rsidRDefault="006404FF">
      <w:pPr>
        <w:spacing w:line="220" w:lineRule="exact"/>
        <w:rPr>
          <w:sz w:val="22"/>
          <w:szCs w:val="22"/>
        </w:rPr>
      </w:pPr>
    </w:p>
    <w:p w:rsidR="006404FF" w:rsidRDefault="004D192F">
      <w:pPr>
        <w:spacing w:before="42" w:line="240" w:lineRule="exact"/>
        <w:ind w:left="698" w:right="76" w:hanging="566"/>
        <w:rPr>
          <w:sz w:val="22"/>
          <w:szCs w:val="22"/>
        </w:rPr>
      </w:pPr>
      <w:r>
        <w:rPr>
          <w:color w:val="5D5D5D"/>
          <w:sz w:val="22"/>
          <w:szCs w:val="22"/>
        </w:rPr>
        <w:t>158</w:t>
      </w:r>
      <w:r>
        <w:rPr>
          <w:color w:val="828282"/>
          <w:sz w:val="22"/>
          <w:szCs w:val="22"/>
        </w:rPr>
        <w:t xml:space="preserve">.  </w:t>
      </w:r>
      <w:r>
        <w:rPr>
          <w:color w:val="828282"/>
          <w:spacing w:val="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>ic</w:t>
      </w:r>
      <w:r>
        <w:rPr>
          <w:color w:val="5D5D5D"/>
          <w:sz w:val="22"/>
          <w:szCs w:val="22"/>
        </w:rPr>
        <w:t xml:space="preserve">h 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f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the</w:t>
      </w:r>
      <w:r>
        <w:rPr>
          <w:color w:val="5D5D5D"/>
          <w:spacing w:val="4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following </w:t>
      </w:r>
      <w:r>
        <w:rPr>
          <w:color w:val="5D5D5D"/>
          <w:spacing w:val="4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has 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>he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p</w:t>
      </w:r>
      <w:r>
        <w:rPr>
          <w:color w:val="5D5D5D"/>
          <w:sz w:val="22"/>
          <w:szCs w:val="22"/>
        </w:rPr>
        <w:t>a</w:t>
      </w:r>
      <w:r>
        <w:rPr>
          <w:color w:val="494949"/>
          <w:sz w:val="22"/>
          <w:szCs w:val="22"/>
        </w:rPr>
        <w:t>i</w:t>
      </w:r>
      <w:r>
        <w:rPr>
          <w:color w:val="5D5D5D"/>
          <w:sz w:val="22"/>
          <w:szCs w:val="22"/>
        </w:rPr>
        <w:t xml:space="preserve">r </w:t>
      </w:r>
      <w:r>
        <w:rPr>
          <w:color w:val="5D5D5D"/>
          <w:spacing w:val="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wi</w:t>
      </w:r>
      <w:r>
        <w:rPr>
          <w:color w:val="494949"/>
          <w:sz w:val="22"/>
          <w:szCs w:val="22"/>
        </w:rPr>
        <w:t xml:space="preserve">th </w:t>
      </w:r>
      <w:r>
        <w:rPr>
          <w:color w:val="494949"/>
          <w:spacing w:val="1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th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4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s</w:t>
      </w:r>
      <w:r>
        <w:rPr>
          <w:color w:val="494949"/>
          <w:sz w:val="22"/>
          <w:szCs w:val="22"/>
        </w:rPr>
        <w:t>e</w:t>
      </w:r>
      <w:r>
        <w:rPr>
          <w:color w:val="5D5D5D"/>
          <w:sz w:val="22"/>
          <w:szCs w:val="22"/>
        </w:rPr>
        <w:t>c</w:t>
      </w:r>
      <w:r>
        <w:rPr>
          <w:color w:val="494949"/>
          <w:sz w:val="22"/>
          <w:szCs w:val="22"/>
        </w:rPr>
        <w:t xml:space="preserve">ond </w:t>
      </w:r>
      <w:r>
        <w:rPr>
          <w:color w:val="494949"/>
          <w:spacing w:val="20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pe</w:t>
      </w:r>
      <w:r>
        <w:rPr>
          <w:color w:val="5D5D5D"/>
          <w:sz w:val="22"/>
          <w:szCs w:val="22"/>
        </w:rPr>
        <w:t>rso</w:t>
      </w:r>
      <w:r>
        <w:rPr>
          <w:color w:val="494949"/>
          <w:sz w:val="22"/>
          <w:szCs w:val="22"/>
        </w:rPr>
        <w:t xml:space="preserve">n </w:t>
      </w:r>
      <w:r>
        <w:rPr>
          <w:color w:val="494949"/>
          <w:spacing w:val="4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sit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>in</w:t>
      </w:r>
      <w:r>
        <w:rPr>
          <w:color w:val="727272"/>
          <w:sz w:val="22"/>
          <w:szCs w:val="22"/>
        </w:rPr>
        <w:t xml:space="preserve">g 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>o</w:t>
      </w:r>
      <w:r>
        <w:rPr>
          <w:color w:val="5D5D5D"/>
          <w:spacing w:val="3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the</w:t>
      </w:r>
      <w:r>
        <w:rPr>
          <w:color w:val="5D5D5D"/>
          <w:spacing w:val="4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inunedi</w:t>
      </w:r>
      <w:r>
        <w:rPr>
          <w:color w:val="5D5D5D"/>
          <w:spacing w:val="-1"/>
          <w:sz w:val="22"/>
          <w:szCs w:val="22"/>
        </w:rPr>
        <w:t>a</w:t>
      </w:r>
      <w:r>
        <w:rPr>
          <w:color w:val="494949"/>
          <w:sz w:val="22"/>
          <w:szCs w:val="22"/>
        </w:rPr>
        <w:t>t</w:t>
      </w:r>
      <w:r>
        <w:rPr>
          <w:color w:val="5D5D5D"/>
          <w:sz w:val="22"/>
          <w:szCs w:val="22"/>
        </w:rPr>
        <w:t xml:space="preserve">e  </w:t>
      </w:r>
      <w:r>
        <w:rPr>
          <w:color w:val="5D5D5D"/>
          <w:spacing w:val="2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righ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of t</w:t>
      </w:r>
      <w:r>
        <w:rPr>
          <w:color w:val="727272"/>
          <w:sz w:val="22"/>
          <w:szCs w:val="22"/>
        </w:rPr>
        <w:t>h</w:t>
      </w:r>
      <w:r>
        <w:rPr>
          <w:color w:val="939393"/>
          <w:sz w:val="22"/>
          <w:szCs w:val="22"/>
        </w:rPr>
        <w:t>e</w:t>
      </w:r>
      <w:r>
        <w:rPr>
          <w:color w:val="939393"/>
          <w:spacing w:val="40"/>
          <w:sz w:val="22"/>
          <w:szCs w:val="22"/>
        </w:rPr>
        <w:t xml:space="preserve"> </w:t>
      </w:r>
      <w:r>
        <w:rPr>
          <w:color w:val="828282"/>
          <w:sz w:val="22"/>
          <w:szCs w:val="22"/>
        </w:rPr>
        <w:t>f</w:t>
      </w:r>
      <w:r>
        <w:rPr>
          <w:color w:val="727272"/>
          <w:sz w:val="22"/>
          <w:szCs w:val="22"/>
        </w:rPr>
        <w:t>i</w:t>
      </w:r>
      <w:r>
        <w:rPr>
          <w:color w:val="5D5D5D"/>
          <w:sz w:val="22"/>
          <w:szCs w:val="22"/>
        </w:rPr>
        <w:t>r</w:t>
      </w:r>
      <w:r>
        <w:rPr>
          <w:color w:val="828282"/>
          <w:sz w:val="22"/>
          <w:szCs w:val="22"/>
        </w:rPr>
        <w:t>s</w:t>
      </w:r>
      <w:r>
        <w:rPr>
          <w:color w:val="5D5D5D"/>
          <w:sz w:val="22"/>
          <w:szCs w:val="22"/>
        </w:rPr>
        <w:t>t</w:t>
      </w:r>
      <w:r>
        <w:rPr>
          <w:color w:val="5D5D5D"/>
          <w:spacing w:val="5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p</w:t>
      </w:r>
      <w:r>
        <w:rPr>
          <w:color w:val="828282"/>
          <w:sz w:val="22"/>
          <w:szCs w:val="22"/>
        </w:rPr>
        <w:t>e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so</w:t>
      </w:r>
      <w:r>
        <w:rPr>
          <w:color w:val="5D5D5D"/>
          <w:sz w:val="22"/>
          <w:szCs w:val="22"/>
        </w:rPr>
        <w:t>n?</w:t>
      </w:r>
    </w:p>
    <w:p w:rsidR="006404FF" w:rsidRDefault="004D192F">
      <w:pPr>
        <w:spacing w:before="58"/>
        <w:ind w:left="671" w:right="1465"/>
        <w:jc w:val="center"/>
        <w:rPr>
          <w:sz w:val="22"/>
          <w:szCs w:val="22"/>
        </w:rPr>
      </w:pPr>
      <w:r>
        <w:rPr>
          <w:color w:val="727272"/>
          <w:sz w:val="22"/>
          <w:szCs w:val="22"/>
        </w:rPr>
        <w:t>(1</w:t>
      </w:r>
      <w:r>
        <w:rPr>
          <w:color w:val="828282"/>
          <w:sz w:val="22"/>
          <w:szCs w:val="22"/>
        </w:rPr>
        <w:t xml:space="preserve">)    </w:t>
      </w:r>
      <w:r>
        <w:rPr>
          <w:color w:val="828282"/>
          <w:spacing w:val="2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BO</w:t>
      </w:r>
      <w:r>
        <w:rPr>
          <w:color w:val="5D5D5D"/>
          <w:sz w:val="22"/>
          <w:szCs w:val="22"/>
        </w:rPr>
        <w:t xml:space="preserve">                        </w:t>
      </w:r>
      <w:r>
        <w:rPr>
          <w:color w:val="5D5D5D"/>
          <w:spacing w:val="3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(2)    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GF                        </w:t>
      </w:r>
      <w:r>
        <w:rPr>
          <w:color w:val="5D5D5D"/>
          <w:spacing w:val="5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(</w:t>
      </w:r>
      <w:r>
        <w:rPr>
          <w:color w:val="494949"/>
          <w:sz w:val="22"/>
          <w:szCs w:val="22"/>
        </w:rPr>
        <w:t>3</w:t>
      </w:r>
      <w:r>
        <w:rPr>
          <w:color w:val="5D5D5D"/>
          <w:sz w:val="22"/>
          <w:szCs w:val="22"/>
        </w:rPr>
        <w:t xml:space="preserve">)    </w:t>
      </w:r>
      <w:r>
        <w:rPr>
          <w:color w:val="5D5D5D"/>
          <w:spacing w:val="2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C                         </w:t>
      </w:r>
      <w:r>
        <w:rPr>
          <w:color w:val="494949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(4)   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AE</w:t>
      </w:r>
    </w:p>
    <w:p w:rsidR="006404FF" w:rsidRDefault="006404FF">
      <w:pPr>
        <w:spacing w:before="2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0" w:lineRule="exact"/>
        <w:ind w:left="90" w:right="977"/>
        <w:jc w:val="center"/>
        <w:rPr>
          <w:sz w:val="22"/>
          <w:szCs w:val="22"/>
        </w:rPr>
      </w:pPr>
      <w:r>
        <w:rPr>
          <w:color w:val="5D5D5D"/>
          <w:position w:val="-1"/>
          <w:sz w:val="22"/>
          <w:szCs w:val="22"/>
        </w:rPr>
        <w:t xml:space="preserve">159.  </w:t>
      </w:r>
      <w:r>
        <w:rPr>
          <w:color w:val="5D5D5D"/>
          <w:spacing w:val="12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 xml:space="preserve">Which </w:t>
      </w:r>
      <w:r>
        <w:rPr>
          <w:color w:val="727272"/>
          <w:spacing w:val="9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o</w:t>
      </w:r>
      <w:r>
        <w:rPr>
          <w:color w:val="5D5D5D"/>
          <w:position w:val="-1"/>
          <w:sz w:val="22"/>
          <w:szCs w:val="22"/>
        </w:rPr>
        <w:t>f</w:t>
      </w:r>
      <w:r>
        <w:rPr>
          <w:color w:val="5D5D5D"/>
          <w:spacing w:val="30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the</w:t>
      </w:r>
      <w:r>
        <w:rPr>
          <w:color w:val="5D5D5D"/>
          <w:spacing w:val="41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fo</w:t>
      </w:r>
      <w:r>
        <w:rPr>
          <w:color w:val="494949"/>
          <w:position w:val="-1"/>
          <w:sz w:val="22"/>
          <w:szCs w:val="22"/>
        </w:rPr>
        <w:t>ll</w:t>
      </w:r>
      <w:r>
        <w:rPr>
          <w:color w:val="5D5D5D"/>
          <w:position w:val="-1"/>
          <w:sz w:val="22"/>
          <w:szCs w:val="22"/>
        </w:rPr>
        <w:t xml:space="preserve">owing </w:t>
      </w:r>
      <w:r>
        <w:rPr>
          <w:color w:val="5D5D5D"/>
          <w:spacing w:val="52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w</w:t>
      </w:r>
      <w:r>
        <w:rPr>
          <w:color w:val="494949"/>
          <w:position w:val="-1"/>
          <w:sz w:val="22"/>
          <w:szCs w:val="22"/>
        </w:rPr>
        <w:t>ill</w:t>
      </w:r>
      <w:r>
        <w:rPr>
          <w:color w:val="494949"/>
          <w:spacing w:val="49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b</w:t>
      </w:r>
      <w:r>
        <w:rPr>
          <w:color w:val="5D5D5D"/>
          <w:position w:val="-1"/>
          <w:sz w:val="22"/>
          <w:szCs w:val="22"/>
        </w:rPr>
        <w:t>e</w:t>
      </w:r>
      <w:r>
        <w:rPr>
          <w:color w:val="5D5D5D"/>
          <w:spacing w:val="44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D</w:t>
      </w:r>
      <w:r>
        <w:rPr>
          <w:color w:val="5D5D5D"/>
          <w:position w:val="-1"/>
          <w:sz w:val="22"/>
          <w:szCs w:val="22"/>
        </w:rPr>
        <w:t>'s</w:t>
      </w:r>
      <w:r>
        <w:rPr>
          <w:color w:val="5D5D5D"/>
          <w:spacing w:val="50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po</w:t>
      </w:r>
      <w:r>
        <w:rPr>
          <w:color w:val="5D5D5D"/>
          <w:position w:val="-1"/>
          <w:sz w:val="22"/>
          <w:szCs w:val="22"/>
        </w:rPr>
        <w:t>s</w:t>
      </w:r>
      <w:r>
        <w:rPr>
          <w:color w:val="494949"/>
          <w:position w:val="-1"/>
          <w:sz w:val="22"/>
          <w:szCs w:val="22"/>
        </w:rPr>
        <w:t xml:space="preserve">ition </w:t>
      </w:r>
      <w:r>
        <w:rPr>
          <w:color w:val="494949"/>
          <w:spacing w:val="38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a</w:t>
      </w:r>
      <w:r>
        <w:rPr>
          <w:color w:val="494949"/>
          <w:position w:val="-1"/>
          <w:sz w:val="22"/>
          <w:szCs w:val="22"/>
        </w:rPr>
        <w:t>f</w:t>
      </w:r>
      <w:r>
        <w:rPr>
          <w:color w:val="383838"/>
          <w:position w:val="-1"/>
          <w:sz w:val="22"/>
          <w:szCs w:val="22"/>
        </w:rPr>
        <w:t>t</w:t>
      </w:r>
      <w:r>
        <w:rPr>
          <w:color w:val="5D5D5D"/>
          <w:position w:val="-1"/>
          <w:sz w:val="22"/>
          <w:szCs w:val="22"/>
        </w:rPr>
        <w:t>e</w:t>
      </w:r>
      <w:r>
        <w:rPr>
          <w:color w:val="494949"/>
          <w:position w:val="-1"/>
          <w:sz w:val="22"/>
          <w:szCs w:val="22"/>
        </w:rPr>
        <w:t xml:space="preserve">r </w:t>
      </w:r>
      <w:r>
        <w:rPr>
          <w:color w:val="494949"/>
          <w:spacing w:val="1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E</w:t>
      </w:r>
      <w:r>
        <w:rPr>
          <w:color w:val="494949"/>
          <w:spacing w:val="17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 xml:space="preserve">and </w:t>
      </w:r>
      <w:r>
        <w:rPr>
          <w:color w:val="494949"/>
          <w:spacing w:val="19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D</w:t>
      </w:r>
      <w:r>
        <w:rPr>
          <w:color w:val="494949"/>
          <w:spacing w:val="26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i</w:t>
      </w:r>
      <w:r>
        <w:rPr>
          <w:color w:val="494949"/>
          <w:position w:val="-1"/>
          <w:sz w:val="22"/>
          <w:szCs w:val="22"/>
        </w:rPr>
        <w:t>nt</w:t>
      </w:r>
      <w:r>
        <w:rPr>
          <w:color w:val="5D5D5D"/>
          <w:position w:val="-1"/>
          <w:sz w:val="22"/>
          <w:szCs w:val="22"/>
        </w:rPr>
        <w:t>e</w:t>
      </w:r>
      <w:r>
        <w:rPr>
          <w:color w:val="494949"/>
          <w:position w:val="-1"/>
          <w:sz w:val="22"/>
          <w:szCs w:val="22"/>
        </w:rPr>
        <w:t>r</w:t>
      </w:r>
      <w:r>
        <w:rPr>
          <w:color w:val="5D5D5D"/>
          <w:position w:val="-1"/>
          <w:sz w:val="22"/>
          <w:szCs w:val="22"/>
        </w:rPr>
        <w:t>c</w:t>
      </w:r>
      <w:r>
        <w:rPr>
          <w:color w:val="494949"/>
          <w:position w:val="-1"/>
          <w:sz w:val="22"/>
          <w:szCs w:val="22"/>
        </w:rPr>
        <w:t>h</w:t>
      </w:r>
      <w:r>
        <w:rPr>
          <w:color w:val="5D5D5D"/>
          <w:position w:val="-1"/>
          <w:sz w:val="22"/>
          <w:szCs w:val="22"/>
        </w:rPr>
        <w:t>a</w:t>
      </w:r>
      <w:r>
        <w:rPr>
          <w:color w:val="494949"/>
          <w:position w:val="-1"/>
          <w:sz w:val="22"/>
          <w:szCs w:val="22"/>
        </w:rPr>
        <w:t>n</w:t>
      </w:r>
      <w:r>
        <w:rPr>
          <w:color w:val="5D5D5D"/>
          <w:position w:val="-1"/>
          <w:sz w:val="22"/>
          <w:szCs w:val="22"/>
        </w:rPr>
        <w:t xml:space="preserve">ge  </w:t>
      </w:r>
      <w:r>
        <w:rPr>
          <w:color w:val="5D5D5D"/>
          <w:spacing w:val="46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t</w:t>
      </w:r>
      <w:r>
        <w:rPr>
          <w:color w:val="5D5D5D"/>
          <w:position w:val="-1"/>
          <w:sz w:val="22"/>
          <w:szCs w:val="22"/>
        </w:rPr>
        <w:t xml:space="preserve">heir </w:t>
      </w:r>
      <w:r>
        <w:rPr>
          <w:color w:val="5D5D5D"/>
          <w:spacing w:val="10"/>
          <w:position w:val="-1"/>
          <w:sz w:val="22"/>
          <w:szCs w:val="22"/>
        </w:rPr>
        <w:t xml:space="preserve"> </w:t>
      </w:r>
      <w:r>
        <w:rPr>
          <w:color w:val="5D5D5D"/>
          <w:w w:val="99"/>
          <w:position w:val="-1"/>
          <w:sz w:val="22"/>
          <w:szCs w:val="22"/>
        </w:rPr>
        <w:t>p</w:t>
      </w:r>
      <w:r>
        <w:rPr>
          <w:color w:val="494949"/>
          <w:position w:val="-1"/>
          <w:sz w:val="22"/>
          <w:szCs w:val="22"/>
        </w:rPr>
        <w:t>l</w:t>
      </w:r>
      <w:r>
        <w:rPr>
          <w:color w:val="5D5D5D"/>
          <w:position w:val="-1"/>
          <w:sz w:val="22"/>
          <w:szCs w:val="22"/>
        </w:rPr>
        <w:t>aces?</w:t>
      </w: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2432"/>
        <w:gridCol w:w="787"/>
        <w:gridCol w:w="753"/>
        <w:gridCol w:w="2792"/>
      </w:tblGrid>
      <w:tr w:rsidR="006404FF">
        <w:trPr>
          <w:trHeight w:hRule="exact" w:val="33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40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(</w:t>
            </w:r>
            <w:r>
              <w:rPr>
                <w:color w:val="5D5D5D"/>
                <w:sz w:val="22"/>
                <w:szCs w:val="22"/>
              </w:rPr>
              <w:t>1</w:t>
            </w:r>
            <w:r>
              <w:rPr>
                <w:color w:val="727272"/>
                <w:sz w:val="22"/>
                <w:szCs w:val="22"/>
              </w:rPr>
              <w:t>)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150"/>
              <w:rPr>
                <w:sz w:val="22"/>
                <w:szCs w:val="22"/>
              </w:rPr>
            </w:pPr>
            <w:r>
              <w:rPr>
                <w:color w:val="727272"/>
                <w:sz w:val="22"/>
                <w:szCs w:val="22"/>
              </w:rPr>
              <w:t>Ne</w:t>
            </w:r>
            <w:r>
              <w:rPr>
                <w:color w:val="5D5D5D"/>
                <w:sz w:val="22"/>
                <w:szCs w:val="22"/>
              </w:rPr>
              <w:t>i</w:t>
            </w:r>
            <w:r>
              <w:rPr>
                <w:color w:val="727272"/>
                <w:sz w:val="22"/>
                <w:szCs w:val="22"/>
              </w:rPr>
              <w:t>g</w:t>
            </w:r>
            <w:r>
              <w:rPr>
                <w:color w:val="5D5D5D"/>
                <w:sz w:val="22"/>
                <w:szCs w:val="22"/>
              </w:rPr>
              <w:t xml:space="preserve">hbour  </w:t>
            </w:r>
            <w:r>
              <w:rPr>
                <w:color w:val="5D5D5D"/>
                <w:spacing w:val="26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of</w:t>
            </w:r>
            <w:r>
              <w:rPr>
                <w:color w:val="5D5D5D"/>
                <w:spacing w:val="16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G</w:t>
            </w:r>
            <w:r>
              <w:rPr>
                <w:color w:val="5D5D5D"/>
                <w:spacing w:val="3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a</w:t>
            </w:r>
            <w:r>
              <w:rPr>
                <w:color w:val="494949"/>
                <w:sz w:val="22"/>
                <w:szCs w:val="22"/>
              </w:rPr>
              <w:t>n</w:t>
            </w:r>
            <w:r>
              <w:rPr>
                <w:color w:val="5D5D5D"/>
                <w:sz w:val="22"/>
                <w:szCs w:val="22"/>
              </w:rPr>
              <w:t xml:space="preserve">d </w:t>
            </w:r>
            <w:r>
              <w:rPr>
                <w:color w:val="5D5D5D"/>
                <w:spacing w:val="12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349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(2)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9"/>
              <w:ind w:left="148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T</w:t>
            </w:r>
            <w:r>
              <w:rPr>
                <w:color w:val="5D5D5D"/>
                <w:sz w:val="22"/>
                <w:szCs w:val="22"/>
              </w:rPr>
              <w:t>o</w:t>
            </w:r>
            <w:r>
              <w:rPr>
                <w:color w:val="5D5D5D"/>
                <w:spacing w:val="26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the</w:t>
            </w:r>
            <w:r>
              <w:rPr>
                <w:color w:val="494949"/>
                <w:spacing w:val="41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im</w:t>
            </w:r>
            <w:r>
              <w:rPr>
                <w:color w:val="494949"/>
                <w:spacing w:val="-1"/>
                <w:sz w:val="22"/>
                <w:szCs w:val="22"/>
              </w:rPr>
              <w:t>m</w:t>
            </w:r>
            <w:r>
              <w:rPr>
                <w:color w:val="5D5D5D"/>
                <w:sz w:val="22"/>
                <w:szCs w:val="22"/>
              </w:rPr>
              <w:t>e</w:t>
            </w:r>
            <w:r>
              <w:rPr>
                <w:color w:val="494949"/>
                <w:sz w:val="22"/>
                <w:szCs w:val="22"/>
              </w:rPr>
              <w:t>d</w:t>
            </w:r>
            <w:r>
              <w:rPr>
                <w:color w:val="5D5D5D"/>
                <w:sz w:val="22"/>
                <w:szCs w:val="22"/>
              </w:rPr>
              <w:t>ia</w:t>
            </w:r>
            <w:r>
              <w:rPr>
                <w:color w:val="494949"/>
                <w:sz w:val="22"/>
                <w:szCs w:val="22"/>
              </w:rPr>
              <w:t>t</w:t>
            </w:r>
            <w:r>
              <w:rPr>
                <w:color w:val="5D5D5D"/>
                <w:sz w:val="22"/>
                <w:szCs w:val="22"/>
              </w:rPr>
              <w:t xml:space="preserve">e  </w:t>
            </w:r>
            <w:r>
              <w:rPr>
                <w:color w:val="5D5D5D"/>
                <w:spacing w:val="25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l</w:t>
            </w:r>
            <w:r>
              <w:rPr>
                <w:color w:val="5D5D5D"/>
                <w:sz w:val="22"/>
                <w:szCs w:val="22"/>
              </w:rPr>
              <w:t>ef</w:t>
            </w:r>
            <w:r>
              <w:rPr>
                <w:color w:val="494949"/>
                <w:sz w:val="22"/>
                <w:szCs w:val="22"/>
              </w:rPr>
              <w:t>t</w:t>
            </w:r>
            <w:r>
              <w:rPr>
                <w:color w:val="494949"/>
                <w:spacing w:val="4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of</w:t>
            </w:r>
            <w:r>
              <w:rPr>
                <w:color w:val="5D5D5D"/>
                <w:spacing w:val="21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C</w:t>
            </w:r>
          </w:p>
        </w:tc>
      </w:tr>
      <w:tr w:rsidR="006404FF">
        <w:trPr>
          <w:trHeight w:hRule="exact" w:val="35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40"/>
              <w:rPr>
                <w:sz w:val="22"/>
                <w:szCs w:val="22"/>
              </w:rPr>
            </w:pPr>
            <w:r>
              <w:rPr>
                <w:color w:val="828282"/>
                <w:sz w:val="22"/>
                <w:szCs w:val="22"/>
              </w:rPr>
              <w:t>(</w:t>
            </w:r>
            <w:r>
              <w:rPr>
                <w:color w:val="727272"/>
                <w:sz w:val="22"/>
                <w:szCs w:val="22"/>
              </w:rPr>
              <w:t>3)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145"/>
              <w:rPr>
                <w:sz w:val="22"/>
                <w:szCs w:val="22"/>
              </w:rPr>
            </w:pPr>
            <w:r>
              <w:rPr>
                <w:color w:val="5D5D5D"/>
                <w:sz w:val="22"/>
                <w:szCs w:val="22"/>
              </w:rPr>
              <w:t>To</w:t>
            </w:r>
            <w:r>
              <w:rPr>
                <w:color w:val="5D5D5D"/>
                <w:spacing w:val="27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the</w:t>
            </w:r>
            <w:r>
              <w:rPr>
                <w:color w:val="5D5D5D"/>
                <w:spacing w:val="46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immedi</w:t>
            </w:r>
            <w:r>
              <w:rPr>
                <w:color w:val="5D5D5D"/>
                <w:spacing w:val="-1"/>
                <w:sz w:val="22"/>
                <w:szCs w:val="22"/>
              </w:rPr>
              <w:t>a</w:t>
            </w:r>
            <w:r>
              <w:rPr>
                <w:color w:val="494949"/>
                <w:sz w:val="22"/>
                <w:szCs w:val="22"/>
              </w:rPr>
              <w:t>t</w:t>
            </w:r>
            <w:r>
              <w:rPr>
                <w:color w:val="5D5D5D"/>
                <w:sz w:val="22"/>
                <w:szCs w:val="22"/>
              </w:rPr>
              <w:t xml:space="preserve">e  </w:t>
            </w:r>
            <w:r>
              <w:rPr>
                <w:color w:val="5D5D5D"/>
                <w:spacing w:val="17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righ</w:t>
            </w:r>
            <w:r>
              <w:rPr>
                <w:color w:val="494949"/>
                <w:sz w:val="22"/>
                <w:szCs w:val="22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61"/>
              <w:rPr>
                <w:sz w:val="22"/>
                <w:szCs w:val="22"/>
              </w:rPr>
            </w:pPr>
            <w:r>
              <w:rPr>
                <w:color w:val="5D5D5D"/>
                <w:sz w:val="22"/>
                <w:szCs w:val="22"/>
              </w:rPr>
              <w:t>o</w:t>
            </w:r>
            <w:r>
              <w:rPr>
                <w:color w:val="494949"/>
                <w:sz w:val="22"/>
                <w:szCs w:val="22"/>
              </w:rPr>
              <w:t>f</w:t>
            </w:r>
            <w:r>
              <w:rPr>
                <w:color w:val="494949"/>
                <w:spacing w:val="15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349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(4)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10"/>
              <w:ind w:left="153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N</w:t>
            </w:r>
            <w:r>
              <w:rPr>
                <w:color w:val="5D5D5D"/>
                <w:sz w:val="22"/>
                <w:szCs w:val="22"/>
              </w:rPr>
              <w:t>eig</w:t>
            </w:r>
            <w:r>
              <w:rPr>
                <w:color w:val="494949"/>
                <w:sz w:val="22"/>
                <w:szCs w:val="22"/>
              </w:rPr>
              <w:t xml:space="preserve">hbour  </w:t>
            </w:r>
            <w:r>
              <w:rPr>
                <w:color w:val="494949"/>
                <w:spacing w:val="27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o</w:t>
            </w:r>
            <w:r>
              <w:rPr>
                <w:color w:val="5D5D5D"/>
                <w:sz w:val="22"/>
                <w:szCs w:val="22"/>
              </w:rPr>
              <w:t>f</w:t>
            </w:r>
            <w:r>
              <w:rPr>
                <w:color w:val="5D5D5D"/>
                <w:spacing w:val="25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C</w:t>
            </w:r>
            <w:r>
              <w:rPr>
                <w:color w:val="5D5D5D"/>
                <w:spacing w:val="29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 xml:space="preserve">and </w:t>
            </w:r>
            <w:r>
              <w:rPr>
                <w:color w:val="5D5D5D"/>
                <w:spacing w:val="19"/>
                <w:sz w:val="22"/>
                <w:szCs w:val="22"/>
              </w:rPr>
              <w:t xml:space="preserve"> </w:t>
            </w:r>
            <w:r>
              <w:rPr>
                <w:color w:val="5D5D5D"/>
                <w:sz w:val="22"/>
                <w:szCs w:val="22"/>
              </w:rPr>
              <w:t>A</w:t>
            </w:r>
          </w:p>
        </w:tc>
      </w:tr>
    </w:tbl>
    <w:p w:rsidR="006404FF" w:rsidRDefault="006404FF">
      <w:pPr>
        <w:spacing w:line="200" w:lineRule="exact"/>
      </w:pPr>
    </w:p>
    <w:p w:rsidR="006404FF" w:rsidRDefault="006404FF">
      <w:pPr>
        <w:spacing w:before="7" w:line="200" w:lineRule="exact"/>
      </w:pPr>
    </w:p>
    <w:p w:rsidR="006404FF" w:rsidRDefault="004D192F">
      <w:pPr>
        <w:spacing w:before="36"/>
        <w:ind w:left="131"/>
        <w:rPr>
          <w:sz w:val="22"/>
          <w:szCs w:val="22"/>
        </w:rPr>
        <w:sectPr w:rsidR="006404FF">
          <w:footerReference w:type="default" r:id="rId21"/>
          <w:pgSz w:w="12540" w:h="16080"/>
          <w:pgMar w:top="1140" w:right="1380" w:bottom="280" w:left="1280" w:header="0" w:footer="0" w:gutter="0"/>
          <w:cols w:space="720"/>
        </w:sectPr>
      </w:pPr>
      <w:r>
        <w:rPr>
          <w:color w:val="5D5D5D"/>
          <w:w w:val="112"/>
          <w:position w:val="1"/>
          <w:sz w:val="22"/>
          <w:szCs w:val="22"/>
        </w:rPr>
        <w:t>OPENMA</w:t>
      </w:r>
      <w:r>
        <w:rPr>
          <w:color w:val="5D5D5D"/>
          <w:spacing w:val="9"/>
          <w:w w:val="112"/>
          <w:position w:val="1"/>
          <w:sz w:val="22"/>
          <w:szCs w:val="22"/>
        </w:rPr>
        <w:t>T</w:t>
      </w:r>
      <w:r>
        <w:rPr>
          <w:color w:val="727272"/>
          <w:w w:val="112"/>
          <w:position w:val="1"/>
          <w:sz w:val="22"/>
          <w:szCs w:val="22"/>
        </w:rPr>
        <w:t>/</w:t>
      </w:r>
      <w:r>
        <w:rPr>
          <w:color w:val="5D5D5D"/>
          <w:w w:val="112"/>
          <w:position w:val="1"/>
          <w:sz w:val="22"/>
          <w:szCs w:val="22"/>
        </w:rPr>
        <w:t>Feb</w:t>
      </w:r>
      <w:r>
        <w:rPr>
          <w:color w:val="494949"/>
          <w:w w:val="112"/>
          <w:position w:val="1"/>
          <w:sz w:val="22"/>
          <w:szCs w:val="22"/>
        </w:rPr>
        <w:t xml:space="preserve">.ll                                             </w:t>
      </w:r>
      <w:r>
        <w:rPr>
          <w:color w:val="494949"/>
          <w:spacing w:val="30"/>
          <w:w w:val="112"/>
          <w:position w:val="1"/>
          <w:sz w:val="22"/>
          <w:szCs w:val="22"/>
        </w:rPr>
        <w:t xml:space="preserve"> </w:t>
      </w:r>
      <w:r>
        <w:rPr>
          <w:color w:val="494949"/>
          <w:w w:val="112"/>
          <w:sz w:val="22"/>
          <w:szCs w:val="22"/>
        </w:rPr>
        <w:t>2</w:t>
      </w:r>
      <w:r>
        <w:rPr>
          <w:color w:val="383838"/>
          <w:w w:val="112"/>
          <w:sz w:val="22"/>
          <w:szCs w:val="22"/>
        </w:rPr>
        <w:t>4</w:t>
      </w:r>
    </w:p>
    <w:p w:rsidR="006404FF" w:rsidRDefault="004D192F">
      <w:pPr>
        <w:spacing w:before="66"/>
        <w:ind w:left="106"/>
        <w:rPr>
          <w:sz w:val="22"/>
          <w:szCs w:val="22"/>
        </w:rPr>
      </w:pPr>
      <w:r>
        <w:rPr>
          <w:sz w:val="22"/>
          <w:szCs w:val="22"/>
        </w:rPr>
        <w:t xml:space="preserve">160.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t 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e  </w:t>
      </w:r>
      <w:r>
        <w:rPr>
          <w:color w:val="545454"/>
          <w:sz w:val="22"/>
          <w:szCs w:val="22"/>
        </w:rPr>
        <w:t>pos</w:t>
      </w:r>
      <w:r>
        <w:rPr>
          <w:color w:val="676767"/>
          <w:sz w:val="22"/>
          <w:szCs w:val="22"/>
        </w:rPr>
        <w:t>i</w:t>
      </w:r>
      <w:r>
        <w:rPr>
          <w:color w:val="545454"/>
          <w:sz w:val="22"/>
          <w:szCs w:val="22"/>
        </w:rPr>
        <w:t xml:space="preserve">tion </w:t>
      </w:r>
      <w:r>
        <w:rPr>
          <w:color w:val="545454"/>
          <w:spacing w:val="4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545454"/>
          <w:sz w:val="32"/>
          <w:szCs w:val="32"/>
        </w:rPr>
        <w:t>e</w:t>
      </w:r>
      <w:r>
        <w:rPr>
          <w:color w:val="545454"/>
          <w:spacing w:val="3"/>
          <w:sz w:val="32"/>
          <w:szCs w:val="32"/>
        </w:rPr>
        <w:t xml:space="preserve"> </w:t>
      </w:r>
      <w:r>
        <w:rPr>
          <w:color w:val="545454"/>
          <w:w w:val="105"/>
          <w:sz w:val="22"/>
          <w:szCs w:val="22"/>
        </w:rPr>
        <w:t>?</w:t>
      </w:r>
    </w:p>
    <w:p w:rsidR="006404FF" w:rsidRDefault="004D192F">
      <w:pPr>
        <w:spacing w:before="27"/>
        <w:ind w:left="686" w:right="-53"/>
        <w:rPr>
          <w:sz w:val="22"/>
          <w:szCs w:val="22"/>
        </w:rPr>
      </w:pPr>
      <w:r>
        <w:rPr>
          <w:color w:val="676767"/>
          <w:sz w:val="22"/>
          <w:szCs w:val="22"/>
        </w:rPr>
        <w:t>(</w:t>
      </w:r>
      <w:r>
        <w:rPr>
          <w:color w:val="545454"/>
          <w:sz w:val="22"/>
          <w:szCs w:val="22"/>
        </w:rPr>
        <w:t>1</w:t>
      </w:r>
      <w:r>
        <w:rPr>
          <w:color w:val="676767"/>
          <w:sz w:val="22"/>
          <w:szCs w:val="22"/>
        </w:rPr>
        <w:t xml:space="preserve">)   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Seco</w:t>
      </w:r>
      <w:r>
        <w:rPr>
          <w:color w:val="545454"/>
          <w:sz w:val="22"/>
          <w:szCs w:val="22"/>
        </w:rPr>
        <w:t xml:space="preserve">nd 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ft</w:t>
      </w:r>
      <w:r>
        <w:rPr>
          <w:color w:val="545454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</w:t>
      </w:r>
      <w:r>
        <w:rPr>
          <w:color w:val="676767"/>
          <w:sz w:val="22"/>
          <w:szCs w:val="22"/>
        </w:rPr>
        <w:t>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                 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(2)</w:t>
      </w:r>
    </w:p>
    <w:p w:rsidR="006404FF" w:rsidRDefault="004D192F">
      <w:pPr>
        <w:spacing w:before="40"/>
        <w:ind w:left="686" w:right="-53"/>
        <w:rPr>
          <w:sz w:val="22"/>
          <w:szCs w:val="22"/>
        </w:rPr>
      </w:pPr>
      <w:r>
        <w:rPr>
          <w:color w:val="676767"/>
          <w:sz w:val="22"/>
          <w:szCs w:val="22"/>
        </w:rPr>
        <w:t xml:space="preserve">(3)    </w:t>
      </w:r>
      <w:r>
        <w:rPr>
          <w:color w:val="676767"/>
          <w:spacing w:val="1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To</w:t>
      </w:r>
      <w:r>
        <w:rPr>
          <w:color w:val="676767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im</w:t>
      </w:r>
      <w:r>
        <w:rPr>
          <w:color w:val="545454"/>
          <w:spacing w:val="-1"/>
          <w:sz w:val="22"/>
          <w:szCs w:val="22"/>
        </w:rPr>
        <w:t>m</w:t>
      </w:r>
      <w:r>
        <w:rPr>
          <w:color w:val="676767"/>
          <w:sz w:val="22"/>
          <w:szCs w:val="22"/>
        </w:rPr>
        <w:t>edi</w:t>
      </w:r>
      <w:r>
        <w:rPr>
          <w:color w:val="676767"/>
          <w:spacing w:val="-1"/>
          <w:sz w:val="22"/>
          <w:szCs w:val="22"/>
        </w:rPr>
        <w:t>a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 xml:space="preserve">e  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>ef</w:t>
      </w:r>
      <w:r>
        <w:rPr>
          <w:color w:val="545454"/>
          <w:sz w:val="22"/>
          <w:szCs w:val="22"/>
        </w:rPr>
        <w:t>t</w:t>
      </w:r>
      <w:r>
        <w:rPr>
          <w:color w:val="545454"/>
          <w:spacing w:val="3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f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A             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(4)</w:t>
      </w:r>
    </w:p>
    <w:p w:rsidR="006404FF" w:rsidRDefault="004D192F">
      <w:pPr>
        <w:spacing w:line="200" w:lineRule="exact"/>
      </w:pPr>
      <w:r>
        <w:br w:type="column"/>
      </w:r>
    </w:p>
    <w:p w:rsidR="006404FF" w:rsidRDefault="006404FF">
      <w:pPr>
        <w:spacing w:before="5" w:line="220" w:lineRule="exact"/>
        <w:rPr>
          <w:sz w:val="22"/>
          <w:szCs w:val="22"/>
        </w:rPr>
      </w:pPr>
    </w:p>
    <w:p w:rsidR="006404FF" w:rsidRDefault="004D192F">
      <w:pPr>
        <w:spacing w:line="280" w:lineRule="atLeast"/>
        <w:ind w:left="5" w:right="2557" w:hanging="5"/>
        <w:rPr>
          <w:sz w:val="22"/>
          <w:szCs w:val="22"/>
        </w:rPr>
        <w:sectPr w:rsidR="006404FF">
          <w:footerReference w:type="default" r:id="rId22"/>
          <w:pgSz w:w="12260" w:h="15860"/>
          <w:pgMar w:top="980" w:right="1180" w:bottom="280" w:left="1080" w:header="0" w:footer="1878" w:gutter="0"/>
          <w:cols w:num="2" w:space="720" w:equalWidth="0">
            <w:col w:w="4940" w:space="282"/>
            <w:col w:w="4778"/>
          </w:cols>
        </w:sectPr>
      </w:pPr>
      <w:r>
        <w:rPr>
          <w:color w:val="545454"/>
          <w:sz w:val="22"/>
          <w:szCs w:val="22"/>
        </w:rPr>
        <w:t xml:space="preserve">Third 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r</w:t>
      </w:r>
      <w:r>
        <w:rPr>
          <w:color w:val="676767"/>
          <w:sz w:val="22"/>
          <w:szCs w:val="22"/>
        </w:rPr>
        <w:t>ig</w:t>
      </w:r>
      <w:r>
        <w:rPr>
          <w:color w:val="545454"/>
          <w:sz w:val="22"/>
          <w:szCs w:val="22"/>
        </w:rPr>
        <w:t xml:space="preserve">ht </w:t>
      </w:r>
      <w:r>
        <w:rPr>
          <w:color w:val="545454"/>
          <w:spacing w:val="2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 xml:space="preserve">F 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th</w:t>
      </w:r>
      <w:r>
        <w:rPr>
          <w:color w:val="676767"/>
          <w:w w:val="105"/>
          <w:sz w:val="22"/>
          <w:szCs w:val="22"/>
        </w:rPr>
        <w:t>ese</w:t>
      </w:r>
    </w:p>
    <w:p w:rsidR="006404FF" w:rsidRDefault="006404FF">
      <w:pPr>
        <w:spacing w:before="1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  <w:sectPr w:rsidR="006404FF">
          <w:type w:val="continuous"/>
          <w:pgSz w:w="12260" w:h="15860"/>
          <w:pgMar w:top="0" w:right="1180" w:bottom="280" w:left="1080" w:header="720" w:footer="720" w:gutter="0"/>
          <w:cols w:space="720"/>
        </w:sectPr>
      </w:pPr>
    </w:p>
    <w:p w:rsidR="006404FF" w:rsidRDefault="004D192F">
      <w:pPr>
        <w:spacing w:before="31"/>
        <w:ind w:left="110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161.  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Which 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5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llo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in</w:t>
      </w:r>
      <w:r>
        <w:rPr>
          <w:color w:val="676767"/>
          <w:sz w:val="22"/>
          <w:szCs w:val="22"/>
        </w:rPr>
        <w:t xml:space="preserve">g  </w:t>
      </w:r>
      <w:r>
        <w:rPr>
          <w:color w:val="676767"/>
          <w:spacing w:val="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wrong </w:t>
      </w:r>
      <w:r>
        <w:rPr>
          <w:color w:val="545454"/>
          <w:spacing w:val="53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?</w:t>
      </w:r>
    </w:p>
    <w:p w:rsidR="006404FF" w:rsidRDefault="004D192F">
      <w:pPr>
        <w:spacing w:before="49" w:line="245" w:lineRule="auto"/>
        <w:ind w:left="686" w:right="-38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(1)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4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immediate</w:t>
      </w:r>
      <w:r>
        <w:rPr>
          <w:color w:val="545454"/>
          <w:sz w:val="22"/>
          <w:szCs w:val="22"/>
        </w:rPr>
        <w:t xml:space="preserve">  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right 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   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 xml:space="preserve">(2) </w:t>
      </w:r>
      <w:r>
        <w:rPr>
          <w:color w:val="545454"/>
          <w:sz w:val="22"/>
          <w:szCs w:val="22"/>
        </w:rPr>
        <w:t xml:space="preserve">(3)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between 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G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and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D                  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(4)</w:t>
      </w:r>
    </w:p>
    <w:p w:rsidR="006404FF" w:rsidRDefault="004D192F">
      <w:pPr>
        <w:spacing w:line="200" w:lineRule="exact"/>
      </w:pPr>
      <w:r>
        <w:br w:type="column"/>
      </w:r>
    </w:p>
    <w:p w:rsidR="006404FF" w:rsidRDefault="006404FF">
      <w:pPr>
        <w:spacing w:before="9" w:line="200" w:lineRule="exact"/>
      </w:pPr>
    </w:p>
    <w:p w:rsidR="006404FF" w:rsidRDefault="004D192F">
      <w:pPr>
        <w:spacing w:line="157" w:lineRule="auto"/>
        <w:ind w:right="1685" w:firstLine="5"/>
        <w:rPr>
          <w:sz w:val="32"/>
          <w:szCs w:val="32"/>
        </w:rPr>
        <w:sectPr w:rsidR="006404FF">
          <w:type w:val="continuous"/>
          <w:pgSz w:w="12260" w:h="15860"/>
          <w:pgMar w:top="0" w:right="1180" w:bottom="280" w:left="1080" w:header="720" w:footer="720" w:gutter="0"/>
          <w:cols w:num="2" w:space="720" w:equalWidth="0">
            <w:col w:w="4940" w:space="282"/>
            <w:col w:w="4778"/>
          </w:cols>
        </w:sectPr>
      </w:pPr>
      <w:r>
        <w:rPr>
          <w:color w:val="545454"/>
          <w:sz w:val="22"/>
          <w:szCs w:val="22"/>
        </w:rPr>
        <w:t>B</w:t>
      </w:r>
      <w:r>
        <w:rPr>
          <w:color w:val="545454"/>
          <w:spacing w:val="-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is </w:t>
      </w:r>
      <w:r>
        <w:rPr>
          <w:color w:val="545454"/>
          <w:spacing w:val="3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immed</w:t>
      </w:r>
      <w:r>
        <w:rPr>
          <w:color w:val="545454"/>
          <w:spacing w:val="-1"/>
          <w:sz w:val="22"/>
          <w:szCs w:val="22"/>
        </w:rPr>
        <w:t>i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te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left</w:t>
      </w:r>
      <w:r>
        <w:rPr>
          <w:color w:val="545454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 xml:space="preserve">D </w:t>
      </w:r>
      <w:r>
        <w:rPr>
          <w:color w:val="545454"/>
          <w:sz w:val="22"/>
          <w:szCs w:val="22"/>
        </w:rPr>
        <w:t>E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between </w:t>
      </w:r>
      <w:r>
        <w:rPr>
          <w:color w:val="545454"/>
          <w:spacing w:val="4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G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and 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w w:val="110"/>
          <w:sz w:val="32"/>
          <w:szCs w:val="32"/>
        </w:rPr>
        <w:t>e</w:t>
      </w:r>
    </w:p>
    <w:p w:rsidR="006404FF" w:rsidRDefault="006404FF">
      <w:pPr>
        <w:spacing w:before="9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/>
        <w:ind w:left="677"/>
        <w:rPr>
          <w:sz w:val="22"/>
          <w:szCs w:val="22"/>
        </w:rPr>
      </w:pPr>
      <w:r>
        <w:rPr>
          <w:color w:val="424242"/>
          <w:w w:val="115"/>
          <w:sz w:val="22"/>
          <w:szCs w:val="22"/>
        </w:rPr>
        <w:t>D</w:t>
      </w:r>
      <w:r>
        <w:rPr>
          <w:color w:val="545454"/>
          <w:w w:val="115"/>
          <w:sz w:val="22"/>
          <w:szCs w:val="22"/>
        </w:rPr>
        <w:t>irections</w:t>
      </w:r>
      <w:r>
        <w:rPr>
          <w:color w:val="545454"/>
          <w:spacing w:val="40"/>
          <w:w w:val="115"/>
          <w:sz w:val="22"/>
          <w:szCs w:val="22"/>
        </w:rPr>
        <w:t xml:space="preserve"> </w:t>
      </w:r>
      <w:r>
        <w:rPr>
          <w:color w:val="545454"/>
          <w:w w:val="115"/>
          <w:sz w:val="22"/>
          <w:szCs w:val="22"/>
        </w:rPr>
        <w:t>(Q</w:t>
      </w:r>
      <w:r>
        <w:rPr>
          <w:color w:val="424242"/>
          <w:w w:val="115"/>
          <w:sz w:val="22"/>
          <w:szCs w:val="22"/>
        </w:rPr>
        <w:t>u</w:t>
      </w:r>
      <w:r>
        <w:rPr>
          <w:color w:val="545454"/>
          <w:w w:val="115"/>
          <w:sz w:val="22"/>
          <w:szCs w:val="22"/>
        </w:rPr>
        <w:t>estions</w:t>
      </w:r>
      <w:r>
        <w:rPr>
          <w:color w:val="545454"/>
          <w:spacing w:val="50"/>
          <w:w w:val="1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1</w:t>
      </w:r>
      <w:r>
        <w:rPr>
          <w:color w:val="424242"/>
          <w:sz w:val="22"/>
          <w:szCs w:val="22"/>
        </w:rPr>
        <w:t>6</w:t>
      </w:r>
      <w:r>
        <w:rPr>
          <w:color w:val="545454"/>
          <w:sz w:val="22"/>
          <w:szCs w:val="22"/>
        </w:rPr>
        <w:t>2-</w:t>
      </w:r>
      <w:r>
        <w:rPr>
          <w:color w:val="545454"/>
          <w:spacing w:val="36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16</w:t>
      </w:r>
      <w:r>
        <w:rPr>
          <w:color w:val="545454"/>
          <w:sz w:val="22"/>
          <w:szCs w:val="22"/>
        </w:rPr>
        <w:t>5)</w:t>
      </w:r>
      <w:r>
        <w:rPr>
          <w:color w:val="545454"/>
          <w:spacing w:val="46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:</w:t>
      </w:r>
    </w:p>
    <w:p w:rsidR="006404FF" w:rsidRDefault="004D192F">
      <w:pPr>
        <w:spacing w:before="49"/>
        <w:ind w:left="677"/>
        <w:rPr>
          <w:sz w:val="22"/>
          <w:szCs w:val="22"/>
        </w:rPr>
      </w:pPr>
      <w:r>
        <w:rPr>
          <w:color w:val="545454"/>
          <w:sz w:val="22"/>
          <w:szCs w:val="22"/>
        </w:rPr>
        <w:t>Re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follo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in</w:t>
      </w:r>
      <w:r>
        <w:rPr>
          <w:color w:val="676767"/>
          <w:sz w:val="22"/>
          <w:szCs w:val="22"/>
        </w:rPr>
        <w:t xml:space="preserve">g  </w:t>
      </w:r>
      <w:r>
        <w:rPr>
          <w:color w:val="676767"/>
          <w:spacing w:val="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informat</w:t>
      </w:r>
      <w:r>
        <w:rPr>
          <w:color w:val="545454"/>
          <w:spacing w:val="-1"/>
          <w:sz w:val="22"/>
          <w:szCs w:val="22"/>
        </w:rPr>
        <w:t>i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 xml:space="preserve">n  </w:t>
      </w:r>
      <w:r>
        <w:rPr>
          <w:color w:val="545454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careful</w:t>
      </w:r>
      <w:r>
        <w:rPr>
          <w:color w:val="545454"/>
          <w:spacing w:val="-1"/>
          <w:sz w:val="22"/>
          <w:szCs w:val="22"/>
        </w:rPr>
        <w:t>l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and 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an</w:t>
      </w:r>
      <w:r>
        <w:rPr>
          <w:color w:val="676767"/>
          <w:sz w:val="22"/>
          <w:szCs w:val="22"/>
        </w:rPr>
        <w:t>s</w:t>
      </w:r>
      <w:r>
        <w:rPr>
          <w:color w:val="545454"/>
          <w:sz w:val="22"/>
          <w:szCs w:val="22"/>
        </w:rPr>
        <w:t xml:space="preserve">wer </w:t>
      </w:r>
      <w:r>
        <w:rPr>
          <w:color w:val="545454"/>
          <w:spacing w:val="4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qu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>stion</w:t>
      </w:r>
      <w:r>
        <w:rPr>
          <w:color w:val="676767"/>
          <w:sz w:val="22"/>
          <w:szCs w:val="22"/>
        </w:rPr>
        <w:t xml:space="preserve">s 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g</w:t>
      </w:r>
      <w:r>
        <w:rPr>
          <w:color w:val="545454"/>
          <w:sz w:val="22"/>
          <w:szCs w:val="22"/>
        </w:rPr>
        <w:t>i</w:t>
      </w:r>
      <w:r>
        <w:rPr>
          <w:color w:val="676767"/>
          <w:sz w:val="22"/>
          <w:szCs w:val="22"/>
        </w:rPr>
        <w:t>ve</w:t>
      </w:r>
      <w:r>
        <w:rPr>
          <w:color w:val="545454"/>
          <w:sz w:val="22"/>
          <w:szCs w:val="22"/>
        </w:rPr>
        <w:t xml:space="preserve">n 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be</w:t>
      </w:r>
      <w:r>
        <w:rPr>
          <w:color w:val="545454"/>
          <w:w w:val="105"/>
          <w:sz w:val="22"/>
          <w:szCs w:val="22"/>
        </w:rPr>
        <w:t>l</w:t>
      </w:r>
      <w:r>
        <w:rPr>
          <w:color w:val="676767"/>
          <w:w w:val="105"/>
          <w:sz w:val="22"/>
          <w:szCs w:val="22"/>
        </w:rPr>
        <w:t>o</w:t>
      </w:r>
      <w:r>
        <w:rPr>
          <w:color w:val="7E7E7E"/>
          <w:w w:val="105"/>
          <w:sz w:val="22"/>
          <w:szCs w:val="22"/>
        </w:rPr>
        <w:t>w</w:t>
      </w:r>
    </w:p>
    <w:p w:rsidR="006404FF" w:rsidRDefault="004D192F">
      <w:pPr>
        <w:spacing w:before="39" w:line="240" w:lineRule="exact"/>
        <w:ind w:left="686"/>
        <w:rPr>
          <w:sz w:val="22"/>
          <w:szCs w:val="22"/>
        </w:rPr>
      </w:pPr>
      <w:r>
        <w:rPr>
          <w:rFonts w:ascii="Arial" w:eastAsia="Arial" w:hAnsi="Arial" w:cs="Arial"/>
          <w:i/>
          <w:color w:val="676767"/>
          <w:w w:val="78"/>
          <w:sz w:val="22"/>
          <w:szCs w:val="22"/>
        </w:rPr>
        <w:t>(</w:t>
      </w:r>
      <w:r>
        <w:rPr>
          <w:rFonts w:ascii="Arial" w:eastAsia="Arial" w:hAnsi="Arial" w:cs="Arial"/>
          <w:i/>
          <w:color w:val="545454"/>
          <w:w w:val="78"/>
          <w:sz w:val="22"/>
          <w:szCs w:val="22"/>
        </w:rPr>
        <w:t>i</w:t>
      </w:r>
      <w:r>
        <w:rPr>
          <w:rFonts w:ascii="Arial" w:eastAsia="Arial" w:hAnsi="Arial" w:cs="Arial"/>
          <w:i/>
          <w:color w:val="676767"/>
          <w:w w:val="78"/>
          <w:sz w:val="22"/>
          <w:szCs w:val="22"/>
        </w:rPr>
        <w:t xml:space="preserve">)       </w:t>
      </w:r>
      <w:r>
        <w:rPr>
          <w:rFonts w:ascii="Arial" w:eastAsia="Arial" w:hAnsi="Arial" w:cs="Arial"/>
          <w:i/>
          <w:color w:val="676767"/>
          <w:spacing w:val="24"/>
          <w:w w:val="7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A,</w:t>
      </w:r>
      <w:r>
        <w:rPr>
          <w:color w:val="676767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</w:t>
      </w:r>
      <w:r>
        <w:rPr>
          <w:color w:val="676767"/>
          <w:sz w:val="22"/>
          <w:szCs w:val="22"/>
        </w:rPr>
        <w:t>,</w:t>
      </w:r>
      <w:r>
        <w:rPr>
          <w:color w:val="676767"/>
          <w:spacing w:val="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C,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D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d </w:t>
      </w:r>
      <w:r>
        <w:rPr>
          <w:color w:val="676767"/>
          <w:spacing w:val="1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1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ar</w:t>
      </w:r>
      <w:r>
        <w:rPr>
          <w:color w:val="545454"/>
          <w:sz w:val="22"/>
          <w:szCs w:val="22"/>
        </w:rPr>
        <w:t>e</w:t>
      </w:r>
      <w:r>
        <w:rPr>
          <w:color w:val="545454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fi</w:t>
      </w:r>
      <w:r>
        <w:rPr>
          <w:color w:val="676767"/>
          <w:sz w:val="22"/>
          <w:szCs w:val="22"/>
        </w:rPr>
        <w:t>v</w:t>
      </w:r>
      <w:r>
        <w:rPr>
          <w:color w:val="545454"/>
          <w:sz w:val="22"/>
          <w:szCs w:val="22"/>
        </w:rPr>
        <w:t>e</w:t>
      </w:r>
      <w:r>
        <w:rPr>
          <w:color w:val="545454"/>
          <w:spacing w:val="40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friend</w:t>
      </w:r>
      <w:r>
        <w:rPr>
          <w:color w:val="676767"/>
          <w:w w:val="105"/>
          <w:sz w:val="22"/>
          <w:szCs w:val="22"/>
        </w:rPr>
        <w:t>s</w:t>
      </w:r>
    </w:p>
    <w:p w:rsidR="006404FF" w:rsidRDefault="004D192F">
      <w:pPr>
        <w:spacing w:line="300" w:lineRule="exact"/>
        <w:ind w:left="686"/>
        <w:rPr>
          <w:sz w:val="32"/>
          <w:szCs w:val="32"/>
        </w:rPr>
      </w:pPr>
      <w:r>
        <w:rPr>
          <w:color w:val="676767"/>
          <w:position w:val="-1"/>
          <w:sz w:val="22"/>
          <w:szCs w:val="22"/>
        </w:rPr>
        <w:t>(</w:t>
      </w:r>
      <w:r>
        <w:rPr>
          <w:color w:val="545454"/>
          <w:position w:val="-1"/>
          <w:sz w:val="22"/>
          <w:szCs w:val="22"/>
        </w:rPr>
        <w:t>ii</w:t>
      </w:r>
      <w:r>
        <w:rPr>
          <w:color w:val="676767"/>
          <w:position w:val="-1"/>
          <w:sz w:val="22"/>
          <w:szCs w:val="22"/>
        </w:rPr>
        <w:t xml:space="preserve">)    </w:t>
      </w:r>
      <w:r>
        <w:rPr>
          <w:color w:val="676767"/>
          <w:spacing w:val="13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 xml:space="preserve">B </w:t>
      </w:r>
      <w:r>
        <w:rPr>
          <w:color w:val="676767"/>
          <w:position w:val="-1"/>
          <w:sz w:val="22"/>
          <w:szCs w:val="22"/>
        </w:rPr>
        <w:t>is</w:t>
      </w:r>
      <w:r>
        <w:rPr>
          <w:color w:val="676767"/>
          <w:spacing w:val="14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>eld</w:t>
      </w:r>
      <w:r>
        <w:rPr>
          <w:color w:val="676767"/>
          <w:position w:val="-1"/>
          <w:sz w:val="22"/>
          <w:szCs w:val="22"/>
        </w:rPr>
        <w:t xml:space="preserve">er </w:t>
      </w:r>
      <w:r>
        <w:rPr>
          <w:color w:val="676767"/>
          <w:spacing w:val="17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>to</w:t>
      </w:r>
      <w:r>
        <w:rPr>
          <w:color w:val="545454"/>
          <w:spacing w:val="29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>E</w:t>
      </w:r>
      <w:r>
        <w:rPr>
          <w:color w:val="545454"/>
          <w:spacing w:val="8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 xml:space="preserve">but </w:t>
      </w:r>
      <w:r>
        <w:rPr>
          <w:color w:val="545454"/>
          <w:spacing w:val="2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 xml:space="preserve">not </w:t>
      </w:r>
      <w:r>
        <w:rPr>
          <w:color w:val="545454"/>
          <w:spacing w:val="2"/>
          <w:position w:val="-1"/>
          <w:sz w:val="22"/>
          <w:szCs w:val="22"/>
        </w:rPr>
        <w:t xml:space="preserve"> </w:t>
      </w:r>
      <w:r>
        <w:rPr>
          <w:color w:val="676767"/>
          <w:position w:val="-1"/>
          <w:sz w:val="22"/>
          <w:szCs w:val="22"/>
        </w:rPr>
        <w:t>a</w:t>
      </w:r>
      <w:r>
        <w:rPr>
          <w:color w:val="545454"/>
          <w:position w:val="-1"/>
          <w:sz w:val="22"/>
          <w:szCs w:val="22"/>
        </w:rPr>
        <w:t>s</w:t>
      </w:r>
      <w:r>
        <w:rPr>
          <w:color w:val="545454"/>
          <w:spacing w:val="31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>tall</w:t>
      </w:r>
      <w:r>
        <w:rPr>
          <w:color w:val="545454"/>
          <w:spacing w:val="34"/>
          <w:position w:val="-1"/>
          <w:sz w:val="22"/>
          <w:szCs w:val="22"/>
        </w:rPr>
        <w:t xml:space="preserve"> </w:t>
      </w:r>
      <w:r>
        <w:rPr>
          <w:color w:val="545454"/>
          <w:position w:val="-1"/>
          <w:sz w:val="22"/>
          <w:szCs w:val="22"/>
        </w:rPr>
        <w:t>as</w:t>
      </w:r>
      <w:r>
        <w:rPr>
          <w:color w:val="545454"/>
          <w:spacing w:val="30"/>
          <w:position w:val="-1"/>
          <w:sz w:val="22"/>
          <w:szCs w:val="22"/>
        </w:rPr>
        <w:t xml:space="preserve"> </w:t>
      </w:r>
      <w:r>
        <w:rPr>
          <w:color w:val="545454"/>
          <w:w w:val="110"/>
          <w:position w:val="-1"/>
          <w:sz w:val="32"/>
          <w:szCs w:val="32"/>
        </w:rPr>
        <w:t>e</w:t>
      </w:r>
    </w:p>
    <w:p w:rsidR="006404FF" w:rsidRDefault="004D192F">
      <w:pPr>
        <w:spacing w:before="4" w:line="280" w:lineRule="exact"/>
        <w:ind w:left="686" w:right="4507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(iii)   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545454"/>
          <w:sz w:val="32"/>
          <w:szCs w:val="32"/>
        </w:rPr>
        <w:t>e</w:t>
      </w:r>
      <w:r>
        <w:rPr>
          <w:color w:val="545454"/>
          <w:spacing w:val="-1"/>
          <w:sz w:val="32"/>
          <w:szCs w:val="3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yo</w:t>
      </w:r>
      <w:r>
        <w:rPr>
          <w:color w:val="545454"/>
          <w:sz w:val="22"/>
          <w:szCs w:val="22"/>
        </w:rPr>
        <w:t>un</w:t>
      </w:r>
      <w:r>
        <w:rPr>
          <w:color w:val="676767"/>
          <w:sz w:val="22"/>
          <w:szCs w:val="22"/>
        </w:rPr>
        <w:t>g</w:t>
      </w:r>
      <w:r>
        <w:rPr>
          <w:color w:val="545454"/>
          <w:sz w:val="22"/>
          <w:szCs w:val="22"/>
        </w:rPr>
        <w:t>e</w:t>
      </w:r>
      <w:r>
        <w:rPr>
          <w:color w:val="676767"/>
          <w:sz w:val="22"/>
          <w:szCs w:val="22"/>
        </w:rPr>
        <w:t xml:space="preserve">r  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o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676767"/>
          <w:sz w:val="22"/>
          <w:szCs w:val="22"/>
        </w:rPr>
        <w:t>,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nd 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ller</w:t>
      </w:r>
      <w:r>
        <w:rPr>
          <w:color w:val="545454"/>
          <w:spacing w:val="5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D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and 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 xml:space="preserve">E </w:t>
      </w:r>
      <w:r>
        <w:rPr>
          <w:color w:val="545454"/>
          <w:sz w:val="22"/>
          <w:szCs w:val="22"/>
        </w:rPr>
        <w:t>(i</w:t>
      </w:r>
      <w:r>
        <w:rPr>
          <w:color w:val="676767"/>
          <w:sz w:val="22"/>
          <w:szCs w:val="22"/>
        </w:rPr>
        <w:t xml:space="preserve">v)   </w:t>
      </w:r>
      <w:r>
        <w:rPr>
          <w:color w:val="676767"/>
          <w:spacing w:val="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taller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D</w:t>
      </w:r>
      <w:r>
        <w:rPr>
          <w:color w:val="676767"/>
          <w:sz w:val="22"/>
          <w:szCs w:val="22"/>
        </w:rPr>
        <w:t>,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but </w:t>
      </w:r>
      <w:r>
        <w:rPr>
          <w:color w:val="545454"/>
          <w:spacing w:val="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y</w:t>
      </w:r>
      <w:r>
        <w:rPr>
          <w:color w:val="545454"/>
          <w:sz w:val="22"/>
          <w:szCs w:val="22"/>
        </w:rPr>
        <w:t xml:space="preserve">ounger  </w:t>
      </w:r>
      <w:r>
        <w:rPr>
          <w:color w:val="545454"/>
          <w:spacing w:val="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than </w:t>
      </w:r>
      <w:r>
        <w:rPr>
          <w:color w:val="545454"/>
          <w:spacing w:val="15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E</w:t>
      </w:r>
    </w:p>
    <w:p w:rsidR="006404FF" w:rsidRDefault="004D192F">
      <w:pPr>
        <w:spacing w:before="32"/>
        <w:ind w:left="686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(v)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D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elder 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676767"/>
          <w:sz w:val="22"/>
          <w:szCs w:val="22"/>
        </w:rPr>
        <w:t>,</w:t>
      </w:r>
      <w:r>
        <w:rPr>
          <w:color w:val="676767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but </w:t>
      </w:r>
      <w:r>
        <w:rPr>
          <w:color w:val="545454"/>
          <w:spacing w:val="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s</w:t>
      </w:r>
      <w:r>
        <w:rPr>
          <w:color w:val="424242"/>
          <w:sz w:val="22"/>
          <w:szCs w:val="22"/>
        </w:rPr>
        <w:t>h</w:t>
      </w:r>
      <w:r>
        <w:rPr>
          <w:color w:val="545454"/>
          <w:sz w:val="22"/>
          <w:szCs w:val="22"/>
        </w:rPr>
        <w:t xml:space="preserve">ortest </w:t>
      </w:r>
      <w:r>
        <w:rPr>
          <w:color w:val="545454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in</w:t>
      </w:r>
      <w:r>
        <w:rPr>
          <w:color w:val="545454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group</w:t>
      </w:r>
    </w:p>
    <w:p w:rsidR="006404FF" w:rsidRDefault="006404FF">
      <w:pPr>
        <w:spacing w:before="4" w:line="180" w:lineRule="exact"/>
        <w:rPr>
          <w:sz w:val="18"/>
          <w:szCs w:val="18"/>
        </w:rPr>
      </w:pPr>
    </w:p>
    <w:p w:rsidR="006404FF" w:rsidRDefault="004D192F">
      <w:pPr>
        <w:spacing w:line="240" w:lineRule="exact"/>
        <w:ind w:left="74" w:right="5186"/>
        <w:jc w:val="center"/>
        <w:rPr>
          <w:sz w:val="22"/>
          <w:szCs w:val="22"/>
        </w:rPr>
      </w:pPr>
      <w:r>
        <w:rPr>
          <w:color w:val="424242"/>
          <w:sz w:val="22"/>
          <w:szCs w:val="22"/>
        </w:rPr>
        <w:t>162</w:t>
      </w:r>
      <w:r>
        <w:rPr>
          <w:color w:val="545454"/>
          <w:sz w:val="22"/>
          <w:szCs w:val="22"/>
        </w:rPr>
        <w:t xml:space="preserve">.  </w:t>
      </w:r>
      <w:r>
        <w:rPr>
          <w:color w:val="545454"/>
          <w:spacing w:val="1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Which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among </w:t>
      </w:r>
      <w:r>
        <w:rPr>
          <w:color w:val="545454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following  </w:t>
      </w:r>
      <w:r>
        <w:rPr>
          <w:color w:val="545454"/>
          <w:spacing w:val="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oldest?</w:t>
      </w:r>
    </w:p>
    <w:p w:rsidR="006404FF" w:rsidRDefault="004D192F">
      <w:pPr>
        <w:spacing w:line="320" w:lineRule="exact"/>
        <w:ind w:left="686"/>
        <w:rPr>
          <w:sz w:val="22"/>
          <w:szCs w:val="22"/>
        </w:rPr>
      </w:pPr>
      <w:r>
        <w:rPr>
          <w:rFonts w:ascii="Arial" w:eastAsia="Arial" w:hAnsi="Arial" w:cs="Arial"/>
          <w:color w:val="545454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545454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A                        </w:t>
      </w:r>
      <w:r>
        <w:rPr>
          <w:rFonts w:ascii="Arial" w:eastAsia="Arial" w:hAnsi="Arial" w:cs="Arial"/>
          <w:color w:val="545454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545454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B                        </w:t>
      </w:r>
      <w:r>
        <w:rPr>
          <w:rFonts w:ascii="Arial" w:eastAsia="Arial" w:hAnsi="Arial" w:cs="Arial"/>
          <w:color w:val="545454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(3)</w:t>
      </w:r>
      <w:r>
        <w:rPr>
          <w:rFonts w:ascii="Arial" w:eastAsia="Arial" w:hAnsi="Arial" w:cs="Arial"/>
          <w:color w:val="A8A8A8"/>
          <w:sz w:val="22"/>
          <w:szCs w:val="22"/>
        </w:rPr>
        <w:t xml:space="preserve">.  </w:t>
      </w:r>
      <w:r>
        <w:rPr>
          <w:rFonts w:ascii="Arial" w:eastAsia="Arial" w:hAnsi="Arial" w:cs="Arial"/>
          <w:color w:val="A8A8A8"/>
          <w:spacing w:val="49"/>
          <w:sz w:val="22"/>
          <w:szCs w:val="22"/>
        </w:rPr>
        <w:t xml:space="preserve"> </w:t>
      </w:r>
      <w:r>
        <w:rPr>
          <w:color w:val="545454"/>
          <w:sz w:val="32"/>
          <w:szCs w:val="32"/>
        </w:rPr>
        <w:t xml:space="preserve">e                  </w:t>
      </w:r>
      <w:r>
        <w:rPr>
          <w:color w:val="545454"/>
          <w:spacing w:val="61"/>
          <w:sz w:val="32"/>
          <w:szCs w:val="32"/>
        </w:rPr>
        <w:t xml:space="preserve"> </w:t>
      </w:r>
      <w:r>
        <w:rPr>
          <w:color w:val="545454"/>
          <w:sz w:val="22"/>
          <w:szCs w:val="22"/>
        </w:rPr>
        <w:t>(4</w:t>
      </w:r>
      <w:r>
        <w:rPr>
          <w:color w:val="676767"/>
          <w:sz w:val="22"/>
          <w:szCs w:val="22"/>
        </w:rPr>
        <w:t xml:space="preserve">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None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th</w:t>
      </w:r>
      <w:r>
        <w:rPr>
          <w:color w:val="7E7E7E"/>
          <w:w w:val="105"/>
          <w:sz w:val="22"/>
          <w:szCs w:val="22"/>
        </w:rPr>
        <w:t>ese</w:t>
      </w:r>
    </w:p>
    <w:p w:rsidR="006404FF" w:rsidRDefault="006404FF">
      <w:pPr>
        <w:spacing w:before="5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10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163.  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W~ich</w:t>
      </w:r>
      <w:r>
        <w:rPr>
          <w:color w:val="545454"/>
          <w:spacing w:val="5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</w:t>
      </w:r>
      <w:r>
        <w:rPr>
          <w:color w:val="676767"/>
          <w:sz w:val="22"/>
          <w:szCs w:val="22"/>
        </w:rPr>
        <w:t>f</w:t>
      </w:r>
      <w:r>
        <w:rPr>
          <w:color w:val="676767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676767"/>
          <w:sz w:val="22"/>
          <w:szCs w:val="22"/>
        </w:rPr>
        <w:t>o</w:t>
      </w:r>
      <w:r>
        <w:rPr>
          <w:color w:val="545454"/>
          <w:sz w:val="22"/>
          <w:szCs w:val="22"/>
        </w:rPr>
        <w:t>llo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 xml:space="preserve">ing  </w:t>
      </w:r>
      <w:r>
        <w:rPr>
          <w:color w:val="545454"/>
          <w:spacing w:val="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p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ir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students  </w:t>
      </w:r>
      <w:r>
        <w:rPr>
          <w:color w:val="545454"/>
          <w:spacing w:val="1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elder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D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?</w:t>
      </w:r>
    </w:p>
    <w:p w:rsidR="006404FF" w:rsidRDefault="004D192F">
      <w:pPr>
        <w:spacing w:before="43"/>
        <w:ind w:left="691"/>
        <w:rPr>
          <w:sz w:val="22"/>
          <w:szCs w:val="22"/>
        </w:rPr>
      </w:pPr>
      <w:r>
        <w:rPr>
          <w:rFonts w:ascii="Arial" w:eastAsia="Arial" w:hAnsi="Arial" w:cs="Arial"/>
          <w:color w:val="676767"/>
          <w:sz w:val="22"/>
          <w:szCs w:val="22"/>
        </w:rPr>
        <w:t>(</w:t>
      </w:r>
      <w:r>
        <w:rPr>
          <w:rFonts w:ascii="Arial" w:eastAsia="Arial" w:hAnsi="Arial" w:cs="Arial"/>
          <w:color w:val="545454"/>
          <w:sz w:val="22"/>
          <w:szCs w:val="22"/>
        </w:rPr>
        <w:t>1</w:t>
      </w:r>
      <w:r>
        <w:rPr>
          <w:rFonts w:ascii="Arial" w:eastAsia="Arial" w:hAnsi="Arial" w:cs="Arial"/>
          <w:color w:val="676767"/>
          <w:sz w:val="22"/>
          <w:szCs w:val="22"/>
        </w:rPr>
        <w:t xml:space="preserve">)   </w:t>
      </w:r>
      <w:r>
        <w:rPr>
          <w:rFonts w:ascii="Arial" w:eastAsia="Arial" w:hAnsi="Arial" w:cs="Arial"/>
          <w:color w:val="676767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B</w:t>
      </w:r>
      <w:r>
        <w:rPr>
          <w:rFonts w:ascii="Arial" w:eastAsia="Arial" w:hAnsi="Arial" w:cs="Arial"/>
          <w:color w:val="676767"/>
          <w:sz w:val="22"/>
          <w:szCs w:val="22"/>
        </w:rPr>
        <w:t xml:space="preserve">A                      </w:t>
      </w:r>
      <w:r>
        <w:rPr>
          <w:rFonts w:ascii="Arial" w:eastAsia="Arial" w:hAnsi="Arial" w:cs="Arial"/>
          <w:color w:val="676767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(</w:t>
      </w:r>
      <w:r>
        <w:rPr>
          <w:rFonts w:ascii="Arial" w:eastAsia="Arial" w:hAnsi="Arial" w:cs="Arial"/>
          <w:color w:val="676767"/>
          <w:sz w:val="22"/>
          <w:szCs w:val="22"/>
        </w:rPr>
        <w:t>2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45454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Be                      </w:t>
      </w:r>
      <w:r>
        <w:rPr>
          <w:rFonts w:ascii="Arial" w:eastAsia="Arial" w:hAnsi="Arial" w:cs="Arial"/>
          <w:color w:val="545454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45454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BE                      </w:t>
      </w:r>
      <w:r>
        <w:rPr>
          <w:rFonts w:ascii="Arial" w:eastAsia="Arial" w:hAnsi="Arial" w:cs="Arial"/>
          <w:color w:val="545454"/>
          <w:spacing w:val="3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(4)   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 xml:space="preserve">None </w:t>
      </w:r>
      <w:r>
        <w:rPr>
          <w:color w:val="676767"/>
          <w:spacing w:val="23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th</w:t>
      </w:r>
      <w:r>
        <w:rPr>
          <w:color w:val="7E7E7E"/>
          <w:w w:val="105"/>
          <w:sz w:val="22"/>
          <w:szCs w:val="22"/>
        </w:rPr>
        <w:t>ese</w:t>
      </w:r>
    </w:p>
    <w:p w:rsidR="006404FF" w:rsidRDefault="006404FF">
      <w:pPr>
        <w:spacing w:before="1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50" w:lineRule="auto"/>
        <w:ind w:left="686" w:right="192" w:hanging="571"/>
        <w:rPr>
          <w:sz w:val="22"/>
          <w:szCs w:val="22"/>
        </w:rPr>
      </w:pPr>
      <w:r>
        <w:rPr>
          <w:color w:val="424242"/>
          <w:sz w:val="22"/>
          <w:szCs w:val="22"/>
        </w:rPr>
        <w:t>16</w:t>
      </w:r>
      <w:r>
        <w:rPr>
          <w:color w:val="545454"/>
          <w:sz w:val="22"/>
          <w:szCs w:val="22"/>
        </w:rPr>
        <w:t xml:space="preserve">4.  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w w:val="129"/>
          <w:sz w:val="22"/>
          <w:szCs w:val="22"/>
        </w:rPr>
        <w:t>If</w:t>
      </w:r>
      <w:r>
        <w:rPr>
          <w:rFonts w:ascii="Arial" w:eastAsia="Arial" w:hAnsi="Arial" w:cs="Arial"/>
          <w:color w:val="545454"/>
          <w:spacing w:val="-35"/>
          <w:w w:val="1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676767"/>
          <w:sz w:val="22"/>
          <w:szCs w:val="22"/>
        </w:rPr>
        <w:t>,</w:t>
      </w:r>
      <w:r>
        <w:rPr>
          <w:color w:val="676767"/>
          <w:spacing w:val="1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another </w:t>
      </w:r>
      <w:r>
        <w:rPr>
          <w:color w:val="545454"/>
          <w:spacing w:val="4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friend</w:t>
      </w:r>
      <w:r>
        <w:rPr>
          <w:color w:val="676767"/>
          <w:sz w:val="22"/>
          <w:szCs w:val="22"/>
        </w:rPr>
        <w:t xml:space="preserve">, </w:t>
      </w:r>
      <w:r>
        <w:rPr>
          <w:color w:val="676767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</w:t>
      </w:r>
      <w:r>
        <w:rPr>
          <w:color w:val="676767"/>
          <w:sz w:val="22"/>
          <w:szCs w:val="22"/>
        </w:rPr>
        <w:t>s</w:t>
      </w:r>
      <w:r>
        <w:rPr>
          <w:color w:val="676767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taller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than 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C,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how </w:t>
      </w:r>
      <w:r>
        <w:rPr>
          <w:color w:val="545454"/>
          <w:spacing w:val="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many 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t</w:t>
      </w:r>
      <w:r>
        <w:rPr>
          <w:color w:val="545454"/>
          <w:sz w:val="22"/>
          <w:szCs w:val="22"/>
        </w:rPr>
        <w:t xml:space="preserve">hem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ill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</w:t>
      </w:r>
      <w:r>
        <w:rPr>
          <w:color w:val="545454"/>
          <w:sz w:val="22"/>
          <w:szCs w:val="22"/>
        </w:rPr>
        <w:t>et</w:t>
      </w:r>
      <w:r>
        <w:rPr>
          <w:color w:val="676767"/>
          <w:sz w:val="22"/>
          <w:szCs w:val="22"/>
        </w:rPr>
        <w:t>w</w:t>
      </w:r>
      <w:r>
        <w:rPr>
          <w:color w:val="545454"/>
          <w:sz w:val="22"/>
          <w:szCs w:val="22"/>
        </w:rPr>
        <w:t>e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n </w:t>
      </w:r>
      <w:r>
        <w:rPr>
          <w:color w:val="545454"/>
          <w:spacing w:val="5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an</w:t>
      </w:r>
      <w:r>
        <w:rPr>
          <w:color w:val="676767"/>
          <w:sz w:val="22"/>
          <w:szCs w:val="22"/>
        </w:rPr>
        <w:t xml:space="preserve">d </w:t>
      </w:r>
      <w:r>
        <w:rPr>
          <w:color w:val="676767"/>
          <w:spacing w:val="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E</w:t>
      </w:r>
      <w:r>
        <w:rPr>
          <w:color w:val="676767"/>
          <w:spacing w:val="12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ac</w:t>
      </w:r>
      <w:r>
        <w:rPr>
          <w:color w:val="7E7E7E"/>
          <w:sz w:val="22"/>
          <w:szCs w:val="22"/>
        </w:rPr>
        <w:t>co</w:t>
      </w:r>
      <w:r>
        <w:rPr>
          <w:color w:val="676767"/>
          <w:sz w:val="22"/>
          <w:szCs w:val="22"/>
        </w:rPr>
        <w:t>rdi</w:t>
      </w:r>
      <w:r>
        <w:rPr>
          <w:color w:val="7E7E7E"/>
          <w:sz w:val="22"/>
          <w:szCs w:val="22"/>
        </w:rPr>
        <w:t xml:space="preserve">ng </w:t>
      </w:r>
      <w:r>
        <w:rPr>
          <w:color w:val="7E7E7E"/>
          <w:spacing w:val="36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t</w:t>
      </w:r>
      <w:r>
        <w:rPr>
          <w:color w:val="7E7E7E"/>
          <w:w w:val="105"/>
          <w:sz w:val="22"/>
          <w:szCs w:val="22"/>
        </w:rPr>
        <w:t xml:space="preserve">o </w:t>
      </w:r>
      <w:r>
        <w:rPr>
          <w:color w:val="545454"/>
          <w:sz w:val="22"/>
          <w:szCs w:val="22"/>
        </w:rPr>
        <w:t xml:space="preserve">their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hei</w:t>
      </w:r>
      <w:r>
        <w:rPr>
          <w:color w:val="676767"/>
          <w:w w:val="105"/>
          <w:sz w:val="22"/>
          <w:szCs w:val="22"/>
        </w:rPr>
        <w:t>g</w:t>
      </w:r>
      <w:r>
        <w:rPr>
          <w:color w:val="545454"/>
          <w:w w:val="105"/>
          <w:sz w:val="22"/>
          <w:szCs w:val="22"/>
        </w:rPr>
        <w:t>ht</w:t>
      </w:r>
      <w:r>
        <w:rPr>
          <w:color w:val="676767"/>
          <w:w w:val="105"/>
          <w:sz w:val="22"/>
          <w:szCs w:val="22"/>
        </w:rPr>
        <w:t>?</w:t>
      </w:r>
    </w:p>
    <w:p w:rsidR="006404FF" w:rsidRDefault="004D192F">
      <w:pPr>
        <w:spacing w:before="34"/>
        <w:ind w:left="696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(1)    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Three                    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(2)    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One                       </w:t>
      </w:r>
      <w:r>
        <w:rPr>
          <w:color w:val="545454"/>
          <w:spacing w:val="2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(3)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Two                      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(4</w:t>
      </w:r>
      <w:r>
        <w:rPr>
          <w:color w:val="676767"/>
          <w:sz w:val="22"/>
          <w:szCs w:val="22"/>
        </w:rPr>
        <w:t xml:space="preserve">)    </w:t>
      </w:r>
      <w:r>
        <w:rPr>
          <w:color w:val="676767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No</w:t>
      </w:r>
      <w:r>
        <w:rPr>
          <w:color w:val="676767"/>
          <w:sz w:val="22"/>
          <w:szCs w:val="22"/>
        </w:rPr>
        <w:t xml:space="preserve">ne </w:t>
      </w:r>
      <w:r>
        <w:rPr>
          <w:color w:val="676767"/>
          <w:spacing w:val="1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of</w:t>
      </w:r>
      <w:r>
        <w:rPr>
          <w:color w:val="676767"/>
          <w:spacing w:val="21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the</w:t>
      </w:r>
      <w:r>
        <w:rPr>
          <w:color w:val="7E7E7E"/>
          <w:w w:val="105"/>
          <w:sz w:val="22"/>
          <w:szCs w:val="22"/>
        </w:rPr>
        <w:t>se</w:t>
      </w:r>
    </w:p>
    <w:p w:rsidR="006404FF" w:rsidRDefault="006404FF">
      <w:pPr>
        <w:spacing w:before="1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50" w:lineRule="auto"/>
        <w:ind w:left="686" w:right="214" w:hanging="571"/>
        <w:rPr>
          <w:sz w:val="22"/>
          <w:szCs w:val="22"/>
        </w:rPr>
      </w:pPr>
      <w:r>
        <w:rPr>
          <w:color w:val="424242"/>
          <w:sz w:val="22"/>
          <w:szCs w:val="22"/>
        </w:rPr>
        <w:t>165</w:t>
      </w:r>
      <w:r>
        <w:rPr>
          <w:color w:val="545454"/>
          <w:sz w:val="22"/>
          <w:szCs w:val="22"/>
        </w:rPr>
        <w:t xml:space="preserve">.  </w:t>
      </w:r>
      <w:r>
        <w:rPr>
          <w:color w:val="545454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If</w:t>
      </w:r>
      <w:r>
        <w:rPr>
          <w:rFonts w:ascii="Arial" w:eastAsia="Arial" w:hAnsi="Arial" w:cs="Arial"/>
          <w:color w:val="545454"/>
          <w:spacing w:val="3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selection </w:t>
      </w:r>
      <w:r>
        <w:rPr>
          <w:color w:val="545454"/>
          <w:spacing w:val="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2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made </w:t>
      </w:r>
      <w:r>
        <w:rPr>
          <w:color w:val="545454"/>
          <w:spacing w:val="2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among 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-1"/>
          <w:sz w:val="22"/>
          <w:szCs w:val="22"/>
        </w:rPr>
        <w:t>m</w:t>
      </w:r>
      <w:r>
        <w:rPr>
          <w:color w:val="676767"/>
          <w:sz w:val="22"/>
          <w:szCs w:val="22"/>
        </w:rPr>
        <w:t xml:space="preserve">, </w:t>
      </w:r>
      <w:r>
        <w:rPr>
          <w:color w:val="676767"/>
          <w:spacing w:val="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who </w:t>
      </w:r>
      <w:r>
        <w:rPr>
          <w:color w:val="545454"/>
          <w:spacing w:val="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would </w:t>
      </w:r>
      <w:r>
        <w:rPr>
          <w:color w:val="545454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relat</w:t>
      </w:r>
      <w:r>
        <w:rPr>
          <w:color w:val="545454"/>
          <w:spacing w:val="-1"/>
          <w:sz w:val="22"/>
          <w:szCs w:val="22"/>
        </w:rPr>
        <w:t>i</w:t>
      </w:r>
      <w:r>
        <w:rPr>
          <w:color w:val="676767"/>
          <w:sz w:val="22"/>
          <w:szCs w:val="22"/>
        </w:rPr>
        <w:t>ve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 xml:space="preserve">y  </w:t>
      </w:r>
      <w:r>
        <w:rPr>
          <w:color w:val="676767"/>
          <w:spacing w:val="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old</w:t>
      </w:r>
      <w:r>
        <w:rPr>
          <w:color w:val="676767"/>
          <w:sz w:val="22"/>
          <w:szCs w:val="22"/>
        </w:rPr>
        <w:t>e</w:t>
      </w:r>
      <w:r>
        <w:rPr>
          <w:color w:val="545454"/>
          <w:sz w:val="22"/>
          <w:szCs w:val="22"/>
        </w:rPr>
        <w:t xml:space="preserve">r 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nd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>l</w:t>
      </w:r>
      <w:r>
        <w:rPr>
          <w:color w:val="676767"/>
          <w:sz w:val="22"/>
          <w:szCs w:val="22"/>
        </w:rPr>
        <w:t>so</w:t>
      </w:r>
      <w:r>
        <w:rPr>
          <w:color w:val="676767"/>
          <w:spacing w:val="38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tal</w:t>
      </w:r>
      <w:r>
        <w:rPr>
          <w:color w:val="676767"/>
          <w:spacing w:val="-1"/>
          <w:sz w:val="22"/>
          <w:szCs w:val="22"/>
        </w:rPr>
        <w:t>l</w:t>
      </w:r>
      <w:r>
        <w:rPr>
          <w:color w:val="7E7E7E"/>
          <w:sz w:val="22"/>
          <w:szCs w:val="22"/>
        </w:rPr>
        <w:t>e</w:t>
      </w:r>
      <w:r>
        <w:rPr>
          <w:color w:val="676767"/>
          <w:sz w:val="22"/>
          <w:szCs w:val="22"/>
        </w:rPr>
        <w:t>r</w:t>
      </w:r>
      <w:r>
        <w:rPr>
          <w:color w:val="7E7E7E"/>
          <w:sz w:val="22"/>
          <w:szCs w:val="22"/>
        </w:rPr>
        <w:t xml:space="preserve">; </w:t>
      </w:r>
      <w:r>
        <w:rPr>
          <w:color w:val="7E7E7E"/>
          <w:spacing w:val="55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 xml:space="preserve">who </w:t>
      </w:r>
      <w:r>
        <w:rPr>
          <w:color w:val="545454"/>
          <w:sz w:val="22"/>
          <w:szCs w:val="22"/>
        </w:rPr>
        <w:t>amon</w:t>
      </w:r>
      <w:r>
        <w:rPr>
          <w:color w:val="676767"/>
          <w:sz w:val="22"/>
          <w:szCs w:val="22"/>
        </w:rPr>
        <w:t xml:space="preserve">g 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them 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should </w:t>
      </w:r>
      <w:r>
        <w:rPr>
          <w:color w:val="545454"/>
          <w:spacing w:val="4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c</w:t>
      </w:r>
      <w:r>
        <w:rPr>
          <w:color w:val="545454"/>
          <w:sz w:val="22"/>
          <w:szCs w:val="22"/>
        </w:rPr>
        <w:t xml:space="preserve">hoosen </w:t>
      </w:r>
      <w:r>
        <w:rPr>
          <w:color w:val="545454"/>
          <w:spacing w:val="48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.</w:t>
      </w:r>
    </w:p>
    <w:p w:rsidR="006404FF" w:rsidRDefault="004D192F">
      <w:pPr>
        <w:spacing w:line="320" w:lineRule="exact"/>
        <w:ind w:left="6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545454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545454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A                        </w:t>
      </w:r>
      <w:r>
        <w:rPr>
          <w:rFonts w:ascii="Arial" w:eastAsia="Arial" w:hAnsi="Arial" w:cs="Arial"/>
          <w:color w:val="545454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545454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B                        </w:t>
      </w:r>
      <w:r>
        <w:rPr>
          <w:rFonts w:ascii="Arial" w:eastAsia="Arial" w:hAnsi="Arial" w:cs="Arial"/>
          <w:color w:val="545454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45454"/>
          <w:spacing w:val="49"/>
          <w:sz w:val="22"/>
          <w:szCs w:val="22"/>
        </w:rPr>
        <w:t xml:space="preserve"> </w:t>
      </w:r>
      <w:r>
        <w:rPr>
          <w:color w:val="545454"/>
          <w:sz w:val="32"/>
          <w:szCs w:val="32"/>
        </w:rPr>
        <w:t xml:space="preserve">e                  </w:t>
      </w:r>
      <w:r>
        <w:rPr>
          <w:color w:val="545454"/>
          <w:spacing w:val="61"/>
          <w:sz w:val="32"/>
          <w:szCs w:val="32"/>
        </w:rPr>
        <w:t xml:space="preserve"> </w:t>
      </w:r>
      <w:r>
        <w:rPr>
          <w:rFonts w:ascii="Arial" w:eastAsia="Arial" w:hAnsi="Arial" w:cs="Arial"/>
          <w:color w:val="676767"/>
          <w:sz w:val="22"/>
          <w:szCs w:val="22"/>
        </w:rPr>
        <w:t>(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4)   </w:t>
      </w:r>
      <w:r>
        <w:rPr>
          <w:rFonts w:ascii="Arial" w:eastAsia="Arial" w:hAnsi="Arial" w:cs="Arial"/>
          <w:color w:val="545454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w w:val="111"/>
          <w:sz w:val="22"/>
          <w:szCs w:val="22"/>
        </w:rPr>
        <w:t>D</w:t>
      </w:r>
    </w:p>
    <w:p w:rsidR="006404FF" w:rsidRDefault="006404FF">
      <w:pPr>
        <w:spacing w:before="1" w:line="120" w:lineRule="exact"/>
        <w:rPr>
          <w:sz w:val="12"/>
          <w:szCs w:val="12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686"/>
        <w:rPr>
          <w:sz w:val="22"/>
          <w:szCs w:val="22"/>
        </w:rPr>
      </w:pPr>
      <w:r>
        <w:rPr>
          <w:color w:val="424242"/>
          <w:w w:val="115"/>
          <w:sz w:val="22"/>
          <w:szCs w:val="22"/>
        </w:rPr>
        <w:t>Di</w:t>
      </w:r>
      <w:r>
        <w:rPr>
          <w:color w:val="545454"/>
          <w:w w:val="115"/>
          <w:sz w:val="22"/>
          <w:szCs w:val="22"/>
        </w:rPr>
        <w:t>r</w:t>
      </w:r>
      <w:r>
        <w:rPr>
          <w:color w:val="424242"/>
          <w:w w:val="115"/>
          <w:sz w:val="22"/>
          <w:szCs w:val="22"/>
        </w:rPr>
        <w:t>e</w:t>
      </w:r>
      <w:r>
        <w:rPr>
          <w:color w:val="545454"/>
          <w:w w:val="115"/>
          <w:sz w:val="22"/>
          <w:szCs w:val="22"/>
        </w:rPr>
        <w:t>c</w:t>
      </w:r>
      <w:r>
        <w:rPr>
          <w:color w:val="424242"/>
          <w:w w:val="115"/>
          <w:sz w:val="22"/>
          <w:szCs w:val="22"/>
        </w:rPr>
        <w:t>tion</w:t>
      </w:r>
      <w:r>
        <w:rPr>
          <w:color w:val="545454"/>
          <w:w w:val="115"/>
          <w:sz w:val="22"/>
          <w:szCs w:val="22"/>
        </w:rPr>
        <w:t>s,</w:t>
      </w:r>
      <w:r>
        <w:rPr>
          <w:color w:val="545454"/>
          <w:spacing w:val="31"/>
          <w:w w:val="115"/>
          <w:sz w:val="22"/>
          <w:szCs w:val="22"/>
        </w:rPr>
        <w:t xml:space="preserve"> </w:t>
      </w:r>
      <w:r>
        <w:rPr>
          <w:color w:val="424242"/>
          <w:w w:val="115"/>
          <w:sz w:val="22"/>
          <w:szCs w:val="22"/>
        </w:rPr>
        <w:t>(Qu</w:t>
      </w:r>
      <w:r>
        <w:rPr>
          <w:color w:val="545454"/>
          <w:w w:val="115"/>
          <w:sz w:val="22"/>
          <w:szCs w:val="22"/>
        </w:rPr>
        <w:t>es</w:t>
      </w:r>
      <w:r>
        <w:rPr>
          <w:color w:val="424242"/>
          <w:w w:val="115"/>
          <w:sz w:val="22"/>
          <w:szCs w:val="22"/>
        </w:rPr>
        <w:t>t</w:t>
      </w:r>
      <w:r>
        <w:rPr>
          <w:color w:val="545454"/>
          <w:w w:val="115"/>
          <w:sz w:val="22"/>
          <w:szCs w:val="22"/>
        </w:rPr>
        <w:t>ions</w:t>
      </w:r>
      <w:r>
        <w:rPr>
          <w:color w:val="545454"/>
          <w:spacing w:val="41"/>
          <w:w w:val="1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1</w:t>
      </w:r>
      <w:r>
        <w:rPr>
          <w:color w:val="424242"/>
          <w:sz w:val="22"/>
          <w:szCs w:val="22"/>
        </w:rPr>
        <w:t>66</w:t>
      </w:r>
      <w:r>
        <w:rPr>
          <w:color w:val="424242"/>
          <w:spacing w:val="3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-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170)</w:t>
      </w:r>
      <w:r>
        <w:rPr>
          <w:color w:val="424242"/>
          <w:spacing w:val="41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:</w:t>
      </w:r>
    </w:p>
    <w:p w:rsidR="006404FF" w:rsidRDefault="004D192F">
      <w:pPr>
        <w:spacing w:before="49"/>
        <w:ind w:left="686"/>
        <w:rPr>
          <w:sz w:val="22"/>
          <w:szCs w:val="22"/>
        </w:rPr>
      </w:pPr>
      <w:r>
        <w:rPr>
          <w:color w:val="545454"/>
          <w:sz w:val="22"/>
          <w:szCs w:val="22"/>
        </w:rPr>
        <w:t>Re</w:t>
      </w:r>
      <w:r>
        <w:rPr>
          <w:color w:val="676767"/>
          <w:sz w:val="22"/>
          <w:szCs w:val="22"/>
        </w:rPr>
        <w:t>a</w:t>
      </w:r>
      <w:r>
        <w:rPr>
          <w:color w:val="545454"/>
          <w:sz w:val="22"/>
          <w:szCs w:val="22"/>
        </w:rPr>
        <w:t xml:space="preserve">d 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4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followi</w:t>
      </w:r>
      <w:r>
        <w:rPr>
          <w:color w:val="545454"/>
          <w:spacing w:val="-1"/>
          <w:sz w:val="22"/>
          <w:szCs w:val="22"/>
        </w:rPr>
        <w:t>n</w:t>
      </w:r>
      <w:r>
        <w:rPr>
          <w:color w:val="676767"/>
          <w:sz w:val="22"/>
          <w:szCs w:val="22"/>
        </w:rPr>
        <w:t xml:space="preserve">g  </w:t>
      </w:r>
      <w:r>
        <w:rPr>
          <w:color w:val="676767"/>
          <w:spacing w:val="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information  </w:t>
      </w:r>
      <w:r>
        <w:rPr>
          <w:color w:val="545454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careful</w:t>
      </w:r>
      <w:r>
        <w:rPr>
          <w:color w:val="545454"/>
          <w:spacing w:val="-1"/>
          <w:sz w:val="22"/>
          <w:szCs w:val="22"/>
        </w:rPr>
        <w:t>l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4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3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answer </w:t>
      </w:r>
      <w:r>
        <w:rPr>
          <w:color w:val="545454"/>
          <w:spacing w:val="4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the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gi</w:t>
      </w:r>
      <w:r>
        <w:rPr>
          <w:color w:val="676767"/>
          <w:sz w:val="22"/>
          <w:szCs w:val="22"/>
        </w:rPr>
        <w:t>v</w:t>
      </w:r>
      <w:r>
        <w:rPr>
          <w:color w:val="545454"/>
          <w:sz w:val="22"/>
          <w:szCs w:val="22"/>
        </w:rPr>
        <w:t xml:space="preserve">en </w:t>
      </w:r>
      <w:r>
        <w:rPr>
          <w:color w:val="545454"/>
          <w:spacing w:val="20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que</w:t>
      </w:r>
      <w:r>
        <w:rPr>
          <w:color w:val="676767"/>
          <w:w w:val="105"/>
          <w:sz w:val="22"/>
          <w:szCs w:val="22"/>
        </w:rPr>
        <w:t>s</w:t>
      </w:r>
      <w:r>
        <w:rPr>
          <w:color w:val="545454"/>
          <w:w w:val="105"/>
          <w:sz w:val="22"/>
          <w:szCs w:val="22"/>
        </w:rPr>
        <w:t>tion</w:t>
      </w:r>
      <w:r>
        <w:rPr>
          <w:color w:val="676767"/>
          <w:w w:val="105"/>
          <w:sz w:val="22"/>
          <w:szCs w:val="22"/>
        </w:rPr>
        <w:t>s</w:t>
      </w:r>
      <w:r>
        <w:rPr>
          <w:color w:val="545454"/>
          <w:w w:val="105"/>
          <w:sz w:val="22"/>
          <w:szCs w:val="22"/>
        </w:rPr>
        <w:t>.</w:t>
      </w:r>
    </w:p>
    <w:p w:rsidR="006404FF" w:rsidRDefault="004D192F">
      <w:pPr>
        <w:spacing w:before="44" w:line="245" w:lineRule="auto"/>
        <w:ind w:left="686" w:right="200" w:hanging="5"/>
        <w:rPr>
          <w:sz w:val="22"/>
          <w:szCs w:val="22"/>
        </w:rPr>
      </w:pPr>
      <w:r>
        <w:rPr>
          <w:color w:val="545454"/>
          <w:sz w:val="22"/>
          <w:szCs w:val="22"/>
        </w:rPr>
        <w:t>Six</w:t>
      </w:r>
      <w:r>
        <w:rPr>
          <w:color w:val="545454"/>
          <w:spacing w:val="3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films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P,Q,R,S,T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and </w:t>
      </w:r>
      <w:r>
        <w:rPr>
          <w:color w:val="545454"/>
          <w:spacing w:val="3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U</w:t>
      </w:r>
      <w:r>
        <w:rPr>
          <w:color w:val="545454"/>
          <w:spacing w:val="4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are 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to</w:t>
      </w:r>
      <w:r>
        <w:rPr>
          <w:color w:val="545454"/>
          <w:spacing w:val="4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4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released  </w:t>
      </w:r>
      <w:r>
        <w:rPr>
          <w:color w:val="545454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on </w:t>
      </w:r>
      <w:r>
        <w:rPr>
          <w:color w:val="545454"/>
          <w:spacing w:val="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consecuti</w:t>
      </w:r>
      <w:r>
        <w:rPr>
          <w:color w:val="545454"/>
          <w:spacing w:val="-1"/>
          <w:sz w:val="22"/>
          <w:szCs w:val="22"/>
        </w:rPr>
        <w:t>v</w:t>
      </w:r>
      <w:r>
        <w:rPr>
          <w:color w:val="676767"/>
          <w:sz w:val="22"/>
          <w:szCs w:val="22"/>
        </w:rPr>
        <w:t xml:space="preserve">e  </w:t>
      </w:r>
      <w:r>
        <w:rPr>
          <w:color w:val="676767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Frid</w:t>
      </w:r>
      <w:r>
        <w:rPr>
          <w:color w:val="676767"/>
          <w:sz w:val="22"/>
          <w:szCs w:val="22"/>
        </w:rPr>
        <w:t>ay</w:t>
      </w:r>
      <w:r>
        <w:rPr>
          <w:color w:val="545454"/>
          <w:sz w:val="22"/>
          <w:szCs w:val="22"/>
        </w:rPr>
        <w:t xml:space="preserve">s.   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</w:t>
      </w:r>
      <w:r>
        <w:rPr>
          <w:color w:val="676767"/>
          <w:sz w:val="22"/>
          <w:szCs w:val="22"/>
        </w:rPr>
        <w:t xml:space="preserve">e </w:t>
      </w:r>
      <w:r>
        <w:rPr>
          <w:color w:val="676767"/>
          <w:spacing w:val="9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sc</w:t>
      </w:r>
      <w:r>
        <w:rPr>
          <w:color w:val="545454"/>
          <w:sz w:val="22"/>
          <w:szCs w:val="22"/>
        </w:rPr>
        <w:t>h</w:t>
      </w:r>
      <w:r>
        <w:rPr>
          <w:color w:val="676767"/>
          <w:sz w:val="22"/>
          <w:szCs w:val="22"/>
        </w:rPr>
        <w:t>edul</w:t>
      </w:r>
      <w:r>
        <w:rPr>
          <w:color w:val="7E7E7E"/>
          <w:sz w:val="22"/>
          <w:szCs w:val="22"/>
        </w:rPr>
        <w:t xml:space="preserve">e  </w:t>
      </w:r>
      <w:r>
        <w:rPr>
          <w:color w:val="7E7E7E"/>
          <w:spacing w:val="11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o</w:t>
      </w:r>
      <w:r>
        <w:rPr>
          <w:color w:val="676767"/>
          <w:sz w:val="22"/>
          <w:szCs w:val="22"/>
        </w:rPr>
        <w:t>f</w:t>
      </w:r>
      <w:r>
        <w:rPr>
          <w:color w:val="676767"/>
          <w:spacing w:val="35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th</w:t>
      </w:r>
      <w:r>
        <w:rPr>
          <w:color w:val="7E7E7E"/>
          <w:w w:val="105"/>
          <w:sz w:val="22"/>
          <w:szCs w:val="22"/>
        </w:rPr>
        <w:t xml:space="preserve">e </w:t>
      </w:r>
      <w:r>
        <w:rPr>
          <w:color w:val="545454"/>
          <w:sz w:val="22"/>
          <w:szCs w:val="22"/>
        </w:rPr>
        <w:t>re</w:t>
      </w:r>
      <w:r>
        <w:rPr>
          <w:color w:val="424242"/>
          <w:sz w:val="22"/>
          <w:szCs w:val="22"/>
        </w:rPr>
        <w:t>l</w:t>
      </w:r>
      <w:r>
        <w:rPr>
          <w:color w:val="545454"/>
          <w:sz w:val="22"/>
          <w:szCs w:val="22"/>
        </w:rPr>
        <w:t xml:space="preserve">ease </w:t>
      </w:r>
      <w:r>
        <w:rPr>
          <w:color w:val="545454"/>
          <w:spacing w:val="1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33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t</w:t>
      </w:r>
      <w:r>
        <w:rPr>
          <w:color w:val="545454"/>
          <w:sz w:val="22"/>
          <w:szCs w:val="22"/>
        </w:rPr>
        <w:t>o</w:t>
      </w:r>
      <w:r>
        <w:rPr>
          <w:color w:val="545454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4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in</w:t>
      </w:r>
      <w:r>
        <w:rPr>
          <w:color w:val="545454"/>
          <w:spacing w:val="3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accordance  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wit</w:t>
      </w:r>
      <w:r>
        <w:rPr>
          <w:color w:val="424242"/>
          <w:sz w:val="22"/>
          <w:szCs w:val="22"/>
        </w:rPr>
        <w:t xml:space="preserve">h </w:t>
      </w:r>
      <w:r>
        <w:rPr>
          <w:color w:val="424242"/>
          <w:spacing w:val="23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t</w:t>
      </w:r>
      <w:r>
        <w:rPr>
          <w:color w:val="545454"/>
          <w:sz w:val="22"/>
          <w:szCs w:val="22"/>
        </w:rPr>
        <w:t>he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follow</w:t>
      </w:r>
      <w:r>
        <w:rPr>
          <w:color w:val="545454"/>
          <w:spacing w:val="-1"/>
          <w:sz w:val="22"/>
          <w:szCs w:val="22"/>
        </w:rPr>
        <w:t>i</w:t>
      </w:r>
      <w:r>
        <w:rPr>
          <w:color w:val="424242"/>
          <w:sz w:val="22"/>
          <w:szCs w:val="22"/>
        </w:rPr>
        <w:t>n</w:t>
      </w:r>
      <w:r>
        <w:rPr>
          <w:color w:val="545454"/>
          <w:sz w:val="22"/>
          <w:szCs w:val="22"/>
        </w:rPr>
        <w:t xml:space="preserve">g </w:t>
      </w:r>
      <w:r>
        <w:rPr>
          <w:color w:val="545454"/>
          <w:spacing w:val="43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condi</w:t>
      </w:r>
      <w:r>
        <w:rPr>
          <w:color w:val="424242"/>
          <w:w w:val="105"/>
          <w:sz w:val="22"/>
          <w:szCs w:val="22"/>
        </w:rPr>
        <w:t>t</w:t>
      </w:r>
      <w:r>
        <w:rPr>
          <w:color w:val="545454"/>
          <w:w w:val="105"/>
          <w:sz w:val="22"/>
          <w:szCs w:val="22"/>
        </w:rPr>
        <w:t>ions</w:t>
      </w:r>
    </w:p>
    <w:p w:rsidR="006404FF" w:rsidRDefault="004D192F">
      <w:pPr>
        <w:spacing w:before="43"/>
        <w:ind w:left="701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(i)    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P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must 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released </w:t>
      </w:r>
      <w:r>
        <w:rPr>
          <w:color w:val="545454"/>
          <w:spacing w:val="4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a</w:t>
      </w:r>
      <w:r>
        <w:rPr>
          <w:color w:val="545454"/>
          <w:spacing w:val="2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week 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before </w:t>
      </w:r>
      <w:r>
        <w:rPr>
          <w:color w:val="545454"/>
          <w:spacing w:val="5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T</w:t>
      </w:r>
    </w:p>
    <w:p w:rsidR="006404FF" w:rsidRDefault="004D192F">
      <w:pPr>
        <w:spacing w:before="44"/>
        <w:ind w:left="701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(ii)    </w:t>
      </w:r>
      <w:r>
        <w:rPr>
          <w:color w:val="545454"/>
          <w:spacing w:val="1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R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must </w:t>
      </w:r>
      <w:r>
        <w:rPr>
          <w:color w:val="545454"/>
          <w:spacing w:val="2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released </w:t>
      </w:r>
      <w:r>
        <w:rPr>
          <w:color w:val="545454"/>
          <w:spacing w:val="5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immediately  </w:t>
      </w:r>
      <w:r>
        <w:rPr>
          <w:color w:val="545454"/>
          <w:spacing w:val="3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after </w:t>
      </w:r>
      <w:r>
        <w:rPr>
          <w:color w:val="545454"/>
          <w:spacing w:val="1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the</w:t>
      </w:r>
      <w:r>
        <w:rPr>
          <w:color w:val="424242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first</w:t>
      </w:r>
      <w:r>
        <w:rPr>
          <w:color w:val="545454"/>
          <w:spacing w:val="47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release</w:t>
      </w:r>
    </w:p>
    <w:p w:rsidR="006404FF" w:rsidRDefault="004D192F">
      <w:pPr>
        <w:spacing w:before="54"/>
        <w:ind w:left="701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(iii)   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Q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must </w:t>
      </w:r>
      <w:r>
        <w:rPr>
          <w:color w:val="545454"/>
          <w:spacing w:val="2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released  </w:t>
      </w:r>
      <w:r>
        <w:rPr>
          <w:color w:val="545454"/>
          <w:spacing w:val="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on</w:t>
      </w:r>
      <w:r>
        <w:rPr>
          <w:color w:val="545454"/>
          <w:spacing w:val="47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t</w:t>
      </w:r>
      <w:r>
        <w:rPr>
          <w:color w:val="545454"/>
          <w:sz w:val="22"/>
          <w:szCs w:val="22"/>
        </w:rPr>
        <w:t>he</w:t>
      </w:r>
      <w:r>
        <w:rPr>
          <w:color w:val="545454"/>
          <w:spacing w:val="4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Friday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foll</w:t>
      </w:r>
      <w:r>
        <w:rPr>
          <w:color w:val="424242"/>
          <w:sz w:val="22"/>
          <w:szCs w:val="22"/>
        </w:rPr>
        <w:t>o</w:t>
      </w:r>
      <w:r>
        <w:rPr>
          <w:color w:val="545454"/>
          <w:sz w:val="22"/>
          <w:szCs w:val="22"/>
        </w:rPr>
        <w:t xml:space="preserve">wing </w:t>
      </w:r>
      <w:r>
        <w:rPr>
          <w:color w:val="545454"/>
          <w:spacing w:val="43"/>
          <w:sz w:val="22"/>
          <w:szCs w:val="22"/>
        </w:rPr>
        <w:t xml:space="preserve"> </w:t>
      </w:r>
      <w:r>
        <w:rPr>
          <w:color w:val="424242"/>
          <w:sz w:val="22"/>
          <w:szCs w:val="22"/>
        </w:rPr>
        <w:t>t</w:t>
      </w:r>
      <w:r>
        <w:rPr>
          <w:color w:val="545454"/>
          <w:sz w:val="22"/>
          <w:szCs w:val="22"/>
        </w:rPr>
        <w:t>he</w:t>
      </w:r>
      <w:r>
        <w:rPr>
          <w:color w:val="545454"/>
          <w:spacing w:val="4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Frida</w:t>
      </w:r>
      <w:r>
        <w:rPr>
          <w:color w:val="676767"/>
          <w:sz w:val="22"/>
          <w:szCs w:val="22"/>
        </w:rPr>
        <w:t xml:space="preserve">y </w:t>
      </w:r>
      <w:r>
        <w:rPr>
          <w:color w:val="676767"/>
          <w:spacing w:val="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on</w:t>
      </w:r>
      <w:r>
        <w:rPr>
          <w:color w:val="545454"/>
          <w:spacing w:val="4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which </w:t>
      </w:r>
      <w:r>
        <w:rPr>
          <w:color w:val="545454"/>
          <w:spacing w:val="2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U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is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>re</w:t>
      </w:r>
      <w:r>
        <w:rPr>
          <w:color w:val="545454"/>
          <w:w w:val="105"/>
          <w:sz w:val="22"/>
          <w:szCs w:val="22"/>
        </w:rPr>
        <w:t>l</w:t>
      </w:r>
      <w:r>
        <w:rPr>
          <w:color w:val="676767"/>
          <w:w w:val="105"/>
          <w:sz w:val="22"/>
          <w:szCs w:val="22"/>
        </w:rPr>
        <w:t>eased</w:t>
      </w:r>
    </w:p>
    <w:p w:rsidR="006404FF" w:rsidRDefault="004D192F">
      <w:pPr>
        <w:spacing w:before="49" w:line="282" w:lineRule="auto"/>
        <w:ind w:left="701" w:right="685"/>
        <w:rPr>
          <w:sz w:val="22"/>
          <w:szCs w:val="22"/>
        </w:rPr>
      </w:pPr>
      <w:r>
        <w:rPr>
          <w:color w:val="545454"/>
          <w:sz w:val="22"/>
          <w:szCs w:val="22"/>
        </w:rPr>
        <w:t xml:space="preserve">(iv)   </w:t>
      </w:r>
      <w:r>
        <w:rPr>
          <w:color w:val="545454"/>
          <w:spacing w:val="1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S</w:t>
      </w:r>
      <w:r>
        <w:rPr>
          <w:color w:val="545454"/>
          <w:spacing w:val="1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must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released </w:t>
      </w:r>
      <w:r>
        <w:rPr>
          <w:color w:val="545454"/>
          <w:spacing w:val="5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on</w:t>
      </w:r>
      <w:r>
        <w:rPr>
          <w:color w:val="545454"/>
          <w:spacing w:val="4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fift</w:t>
      </w:r>
      <w:r>
        <w:rPr>
          <w:color w:val="424242"/>
          <w:sz w:val="22"/>
          <w:szCs w:val="22"/>
        </w:rPr>
        <w:t>h</w:t>
      </w:r>
      <w:r>
        <w:rPr>
          <w:color w:val="424242"/>
          <w:spacing w:val="4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Friday 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and 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s</w:t>
      </w:r>
      <w:r>
        <w:rPr>
          <w:color w:val="424242"/>
          <w:sz w:val="22"/>
          <w:szCs w:val="22"/>
        </w:rPr>
        <w:t>h</w:t>
      </w:r>
      <w:r>
        <w:rPr>
          <w:color w:val="545454"/>
          <w:sz w:val="22"/>
          <w:szCs w:val="22"/>
        </w:rPr>
        <w:t xml:space="preserve">ould </w:t>
      </w:r>
      <w:r>
        <w:rPr>
          <w:color w:val="545454"/>
          <w:spacing w:val="3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not</w:t>
      </w:r>
      <w:r>
        <w:rPr>
          <w:color w:val="545454"/>
          <w:spacing w:val="5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immediate</w:t>
      </w:r>
      <w:r>
        <w:rPr>
          <w:color w:val="545454"/>
          <w:spacing w:val="-2"/>
          <w:sz w:val="22"/>
          <w:szCs w:val="22"/>
        </w:rPr>
        <w:t>l</w:t>
      </w:r>
      <w:r>
        <w:rPr>
          <w:color w:val="676767"/>
          <w:sz w:val="22"/>
          <w:szCs w:val="22"/>
        </w:rPr>
        <w:t xml:space="preserve">y  </w:t>
      </w:r>
      <w:r>
        <w:rPr>
          <w:color w:val="676767"/>
          <w:spacing w:val="43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pre</w:t>
      </w:r>
      <w:r>
        <w:rPr>
          <w:color w:val="676767"/>
          <w:sz w:val="22"/>
          <w:szCs w:val="22"/>
        </w:rPr>
        <w:t>c</w:t>
      </w:r>
      <w:r>
        <w:rPr>
          <w:color w:val="545454"/>
          <w:sz w:val="22"/>
          <w:szCs w:val="22"/>
        </w:rPr>
        <w:t>ed</w:t>
      </w:r>
      <w:r>
        <w:rPr>
          <w:color w:val="676767"/>
          <w:sz w:val="22"/>
          <w:szCs w:val="22"/>
        </w:rPr>
        <w:t xml:space="preserve">ed  </w:t>
      </w:r>
      <w:r>
        <w:rPr>
          <w:color w:val="676767"/>
          <w:spacing w:val="7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b</w:t>
      </w:r>
      <w:r>
        <w:rPr>
          <w:color w:val="7E7E7E"/>
          <w:sz w:val="22"/>
          <w:szCs w:val="22"/>
        </w:rPr>
        <w:t>y</w:t>
      </w:r>
      <w:r>
        <w:rPr>
          <w:color w:val="7E7E7E"/>
          <w:spacing w:val="32"/>
          <w:sz w:val="22"/>
          <w:szCs w:val="22"/>
        </w:rPr>
        <w:t xml:space="preserve"> </w:t>
      </w:r>
      <w:r>
        <w:rPr>
          <w:color w:val="676767"/>
          <w:w w:val="105"/>
          <w:sz w:val="22"/>
          <w:szCs w:val="22"/>
        </w:rPr>
        <w:t xml:space="preserve">Q </w:t>
      </w:r>
      <w:r>
        <w:rPr>
          <w:color w:val="545454"/>
          <w:sz w:val="22"/>
          <w:szCs w:val="22"/>
        </w:rPr>
        <w:t xml:space="preserve">(v)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</w:t>
      </w:r>
      <w:r>
        <w:rPr>
          <w:color w:val="545454"/>
          <w:spacing w:val="17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must </w:t>
      </w:r>
      <w:r>
        <w:rPr>
          <w:color w:val="545454"/>
          <w:spacing w:val="1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be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released </w:t>
      </w:r>
      <w:r>
        <w:rPr>
          <w:color w:val="545454"/>
          <w:spacing w:val="4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in</w:t>
      </w:r>
      <w:r>
        <w:rPr>
          <w:color w:val="545454"/>
          <w:spacing w:val="3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41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las</w:t>
      </w:r>
      <w:r>
        <w:rPr>
          <w:color w:val="424242"/>
          <w:w w:val="105"/>
          <w:sz w:val="22"/>
          <w:szCs w:val="22"/>
        </w:rPr>
        <w:t>t</w:t>
      </w:r>
    </w:p>
    <w:p w:rsidR="006404FF" w:rsidRDefault="006404FF">
      <w:pPr>
        <w:spacing w:before="1" w:line="140" w:lineRule="exact"/>
        <w:rPr>
          <w:sz w:val="14"/>
          <w:szCs w:val="14"/>
        </w:rPr>
      </w:pPr>
    </w:p>
    <w:p w:rsidR="006404FF" w:rsidRDefault="004D192F">
      <w:pPr>
        <w:ind w:left="88" w:right="5167"/>
        <w:jc w:val="center"/>
        <w:rPr>
          <w:sz w:val="22"/>
          <w:szCs w:val="22"/>
        </w:rPr>
      </w:pPr>
      <w:r>
        <w:rPr>
          <w:color w:val="424242"/>
          <w:sz w:val="22"/>
          <w:szCs w:val="22"/>
        </w:rPr>
        <w:t xml:space="preserve">166.  </w:t>
      </w:r>
      <w:r>
        <w:rPr>
          <w:color w:val="424242"/>
          <w:spacing w:val="1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Whi</w:t>
      </w:r>
      <w:r>
        <w:rPr>
          <w:color w:val="676767"/>
          <w:sz w:val="22"/>
          <w:szCs w:val="22"/>
        </w:rPr>
        <w:t>c</w:t>
      </w:r>
      <w:r>
        <w:rPr>
          <w:color w:val="545454"/>
          <w:sz w:val="22"/>
          <w:szCs w:val="22"/>
        </w:rPr>
        <w:t xml:space="preserve">h </w:t>
      </w:r>
      <w:r>
        <w:rPr>
          <w:color w:val="545454"/>
          <w:spacing w:val="9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of</w:t>
      </w:r>
      <w:r>
        <w:rPr>
          <w:color w:val="545454"/>
          <w:spacing w:val="2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the</w:t>
      </w:r>
      <w:r>
        <w:rPr>
          <w:color w:val="545454"/>
          <w:spacing w:val="5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foll</w:t>
      </w:r>
      <w:r>
        <w:rPr>
          <w:color w:val="676767"/>
          <w:sz w:val="22"/>
          <w:szCs w:val="22"/>
        </w:rPr>
        <w:t>ow</w:t>
      </w:r>
      <w:r>
        <w:rPr>
          <w:color w:val="545454"/>
          <w:sz w:val="22"/>
          <w:szCs w:val="22"/>
        </w:rPr>
        <w:t>in</w:t>
      </w:r>
      <w:r>
        <w:rPr>
          <w:color w:val="676767"/>
          <w:sz w:val="22"/>
          <w:szCs w:val="22"/>
        </w:rPr>
        <w:t xml:space="preserve">g </w:t>
      </w:r>
      <w:r>
        <w:rPr>
          <w:color w:val="676767"/>
          <w:spacing w:val="4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film</w:t>
      </w:r>
      <w:r>
        <w:rPr>
          <w:color w:val="545454"/>
          <w:spacing w:val="44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pre</w:t>
      </w:r>
      <w:r>
        <w:rPr>
          <w:color w:val="676767"/>
          <w:sz w:val="22"/>
          <w:szCs w:val="22"/>
        </w:rPr>
        <w:t>c</w:t>
      </w:r>
      <w:r>
        <w:rPr>
          <w:color w:val="545454"/>
          <w:sz w:val="22"/>
          <w:szCs w:val="22"/>
        </w:rPr>
        <w:t xml:space="preserve">eded  </w:t>
      </w:r>
      <w:r>
        <w:rPr>
          <w:color w:val="545454"/>
          <w:spacing w:val="1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T</w:t>
      </w:r>
      <w:r>
        <w:rPr>
          <w:color w:val="545454"/>
          <w:spacing w:val="22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?</w:t>
      </w:r>
    </w:p>
    <w:p w:rsidR="006404FF" w:rsidRDefault="004D192F">
      <w:pPr>
        <w:spacing w:before="53"/>
        <w:ind w:left="706"/>
        <w:rPr>
          <w:sz w:val="22"/>
          <w:szCs w:val="22"/>
        </w:rPr>
        <w:sectPr w:rsidR="006404FF">
          <w:type w:val="continuous"/>
          <w:pgSz w:w="12260" w:h="15860"/>
          <w:pgMar w:top="0" w:right="1180" w:bottom="280" w:left="1080" w:header="720" w:footer="720" w:gutter="0"/>
          <w:cols w:space="720"/>
        </w:sectPr>
      </w:pPr>
      <w:r>
        <w:rPr>
          <w:color w:val="545454"/>
          <w:sz w:val="22"/>
          <w:szCs w:val="22"/>
        </w:rPr>
        <w:t xml:space="preserve">(1)    </w:t>
      </w:r>
      <w:r>
        <w:rPr>
          <w:color w:val="545454"/>
          <w:spacing w:val="21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P                            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(2)    </w:t>
      </w:r>
      <w:r>
        <w:rPr>
          <w:color w:val="545454"/>
          <w:spacing w:val="30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Q                           </w:t>
      </w:r>
      <w:r>
        <w:rPr>
          <w:color w:val="545454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545454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S                        </w:t>
      </w:r>
      <w:r>
        <w:rPr>
          <w:rFonts w:ascii="Arial" w:eastAsia="Arial" w:hAnsi="Arial" w:cs="Arial"/>
          <w:color w:val="545454"/>
          <w:spacing w:val="58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 xml:space="preserve">(4)    </w:t>
      </w:r>
      <w:r>
        <w:rPr>
          <w:color w:val="545454"/>
          <w:spacing w:val="35"/>
          <w:sz w:val="22"/>
          <w:szCs w:val="22"/>
        </w:rPr>
        <w:t xml:space="preserve"> </w:t>
      </w:r>
      <w:r>
        <w:rPr>
          <w:color w:val="676767"/>
          <w:sz w:val="22"/>
          <w:szCs w:val="22"/>
        </w:rPr>
        <w:t>U</w:t>
      </w:r>
    </w:p>
    <w:p w:rsidR="006404FF" w:rsidRDefault="004D192F">
      <w:pPr>
        <w:spacing w:before="62"/>
        <w:ind w:left="109"/>
        <w:rPr>
          <w:rFonts w:ascii="Arial" w:eastAsia="Arial" w:hAnsi="Arial" w:cs="Arial"/>
          <w:sz w:val="24"/>
          <w:szCs w:val="24"/>
        </w:rPr>
      </w:pPr>
      <w:r>
        <w:t xml:space="preserve">167.   </w:t>
      </w:r>
      <w:r>
        <w:rPr>
          <w:spacing w:val="12"/>
        </w:rPr>
        <w:t xml:space="preserve"> </w:t>
      </w:r>
      <w:r>
        <w:rPr>
          <w:color w:val="727272"/>
        </w:rPr>
        <w:t xml:space="preserve">Which  </w:t>
      </w:r>
      <w:r>
        <w:rPr>
          <w:color w:val="727272"/>
          <w:spacing w:val="18"/>
        </w:rPr>
        <w:t xml:space="preserve"> </w:t>
      </w:r>
      <w:r>
        <w:rPr>
          <w:color w:val="727272"/>
        </w:rPr>
        <w:t>of</w:t>
      </w:r>
      <w:r>
        <w:rPr>
          <w:color w:val="727272"/>
          <w:spacing w:val="47"/>
        </w:rPr>
        <w:t xml:space="preserve"> </w:t>
      </w:r>
      <w:r>
        <w:rPr>
          <w:color w:val="5D5D5D"/>
        </w:rPr>
        <w:t>th</w:t>
      </w:r>
      <w:r>
        <w:rPr>
          <w:color w:val="727272"/>
        </w:rPr>
        <w:t xml:space="preserve">e </w:t>
      </w:r>
      <w:r>
        <w:rPr>
          <w:color w:val="727272"/>
          <w:spacing w:val="21"/>
        </w:rPr>
        <w:t xml:space="preserve"> </w:t>
      </w:r>
      <w:r>
        <w:rPr>
          <w:color w:val="727272"/>
        </w:rPr>
        <w:t>fo</w:t>
      </w:r>
      <w:r>
        <w:rPr>
          <w:color w:val="5D5D5D"/>
        </w:rPr>
        <w:t>ll</w:t>
      </w:r>
      <w:r>
        <w:rPr>
          <w:color w:val="727272"/>
        </w:rPr>
        <w:t>ow</w:t>
      </w:r>
      <w:r>
        <w:rPr>
          <w:color w:val="5D5D5D"/>
        </w:rPr>
        <w:t>in</w:t>
      </w:r>
      <w:r>
        <w:rPr>
          <w:color w:val="727272"/>
        </w:rPr>
        <w:t xml:space="preserve">g   </w:t>
      </w:r>
      <w:r>
        <w:rPr>
          <w:color w:val="727272"/>
          <w:spacing w:val="35"/>
        </w:rPr>
        <w:t xml:space="preserve"> </w:t>
      </w:r>
      <w:r>
        <w:rPr>
          <w:color w:val="727272"/>
        </w:rPr>
        <w:t>f</w:t>
      </w:r>
      <w:r>
        <w:rPr>
          <w:color w:val="5D5D5D"/>
        </w:rPr>
        <w:t xml:space="preserve">ilm 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i</w:t>
      </w:r>
      <w:r>
        <w:rPr>
          <w:color w:val="727272"/>
        </w:rPr>
        <w:t>s</w:t>
      </w:r>
      <w:r>
        <w:rPr>
          <w:color w:val="727272"/>
          <w:spacing w:val="42"/>
        </w:rPr>
        <w:t xml:space="preserve"> </w:t>
      </w:r>
      <w:r>
        <w:rPr>
          <w:color w:val="5D5D5D"/>
        </w:rPr>
        <w:t>r</w:t>
      </w:r>
      <w:r>
        <w:rPr>
          <w:color w:val="727272"/>
        </w:rPr>
        <w:t>e</w:t>
      </w:r>
      <w:r>
        <w:rPr>
          <w:color w:val="5D5D5D"/>
        </w:rPr>
        <w:t>l</w:t>
      </w:r>
      <w:r>
        <w:rPr>
          <w:color w:val="727272"/>
        </w:rPr>
        <w:t>eas</w:t>
      </w:r>
      <w:r>
        <w:rPr>
          <w:color w:val="727272"/>
          <w:spacing w:val="-1"/>
        </w:rPr>
        <w:t>e</w:t>
      </w:r>
      <w:r>
        <w:rPr>
          <w:color w:val="5D5D5D"/>
        </w:rPr>
        <w:t xml:space="preserve">d   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imm</w:t>
      </w:r>
      <w:r>
        <w:rPr>
          <w:color w:val="727272"/>
        </w:rPr>
        <w:t>e</w:t>
      </w:r>
      <w:r>
        <w:rPr>
          <w:color w:val="5D5D5D"/>
        </w:rPr>
        <w:t>dia</w:t>
      </w:r>
      <w:r>
        <w:rPr>
          <w:color w:val="5D5D5D"/>
          <w:spacing w:val="-1"/>
        </w:rPr>
        <w:t>t</w:t>
      </w:r>
      <w:r>
        <w:rPr>
          <w:color w:val="727272"/>
        </w:rPr>
        <w:t>e</w:t>
      </w:r>
      <w:r>
        <w:rPr>
          <w:color w:val="5D5D5D"/>
        </w:rPr>
        <w:t>l</w:t>
      </w:r>
      <w:r>
        <w:rPr>
          <w:color w:val="727272"/>
        </w:rPr>
        <w:t xml:space="preserve">y    </w:t>
      </w:r>
      <w:r>
        <w:rPr>
          <w:color w:val="727272"/>
          <w:spacing w:val="42"/>
        </w:rPr>
        <w:t xml:space="preserve"> </w:t>
      </w:r>
      <w:r>
        <w:rPr>
          <w:color w:val="727272"/>
        </w:rPr>
        <w:t>af</w:t>
      </w:r>
      <w:r>
        <w:rPr>
          <w:color w:val="5D5D5D"/>
        </w:rPr>
        <w:t>t</w:t>
      </w:r>
      <w:r>
        <w:rPr>
          <w:color w:val="727272"/>
        </w:rPr>
        <w:t>e</w:t>
      </w:r>
      <w:r>
        <w:rPr>
          <w:color w:val="5D5D5D"/>
        </w:rPr>
        <w:t xml:space="preserve">r </w:t>
      </w:r>
      <w:r>
        <w:rPr>
          <w:color w:val="5D5D5D"/>
          <w:spacing w:val="48"/>
        </w:rPr>
        <w:t xml:space="preserve"> </w:t>
      </w:r>
      <w:r>
        <w:rPr>
          <w:rFonts w:ascii="Arial" w:eastAsia="Arial" w:hAnsi="Arial" w:cs="Arial"/>
          <w:color w:val="5D5D5D"/>
          <w:sz w:val="24"/>
          <w:szCs w:val="24"/>
        </w:rPr>
        <w:t>Q</w:t>
      </w:r>
    </w:p>
    <w:p w:rsidR="006404FF" w:rsidRDefault="006404FF">
      <w:pPr>
        <w:spacing w:before="7" w:line="100" w:lineRule="exact"/>
        <w:rPr>
          <w:sz w:val="11"/>
          <w:szCs w:val="11"/>
        </w:rPr>
      </w:pPr>
    </w:p>
    <w:p w:rsidR="006404FF" w:rsidRDefault="004D192F">
      <w:pPr>
        <w:ind w:left="690" w:right="1618"/>
        <w:jc w:val="both"/>
      </w:pPr>
      <w:r>
        <w:rPr>
          <w:rFonts w:ascii="Arial" w:eastAsia="Arial" w:hAnsi="Arial" w:cs="Arial"/>
          <w:color w:val="727272"/>
        </w:rPr>
        <w:t xml:space="preserve">(1)    </w:t>
      </w:r>
      <w:r>
        <w:rPr>
          <w:rFonts w:ascii="Arial" w:eastAsia="Arial" w:hAnsi="Arial" w:cs="Arial"/>
          <w:color w:val="727272"/>
          <w:spacing w:val="40"/>
        </w:rPr>
        <w:t xml:space="preserve"> </w:t>
      </w:r>
      <w:r>
        <w:rPr>
          <w:rFonts w:ascii="Arial" w:eastAsia="Arial" w:hAnsi="Arial" w:cs="Arial"/>
          <w:color w:val="5D5D5D"/>
        </w:rPr>
        <w:t xml:space="preserve">P                           </w:t>
      </w:r>
      <w:r>
        <w:rPr>
          <w:rFonts w:ascii="Arial" w:eastAsia="Arial" w:hAnsi="Arial" w:cs="Arial"/>
          <w:color w:val="5D5D5D"/>
          <w:spacing w:val="19"/>
        </w:rPr>
        <w:t xml:space="preserve"> </w:t>
      </w:r>
      <w:r>
        <w:rPr>
          <w:rFonts w:ascii="Arial" w:eastAsia="Arial" w:hAnsi="Arial" w:cs="Arial"/>
          <w:color w:val="727272"/>
        </w:rPr>
        <w:t>(</w:t>
      </w:r>
      <w:r>
        <w:rPr>
          <w:rFonts w:ascii="Arial" w:eastAsia="Arial" w:hAnsi="Arial" w:cs="Arial"/>
          <w:color w:val="5D5D5D"/>
        </w:rPr>
        <w:t>2</w:t>
      </w:r>
      <w:r>
        <w:rPr>
          <w:rFonts w:ascii="Arial" w:eastAsia="Arial" w:hAnsi="Arial" w:cs="Arial"/>
          <w:color w:val="727272"/>
        </w:rPr>
        <w:t xml:space="preserve">)    </w:t>
      </w:r>
      <w:r>
        <w:rPr>
          <w:rFonts w:ascii="Arial" w:eastAsia="Arial" w:hAnsi="Arial" w:cs="Arial"/>
          <w:color w:val="727272"/>
          <w:spacing w:val="40"/>
        </w:rPr>
        <w:t xml:space="preserve"> </w:t>
      </w:r>
      <w:r>
        <w:rPr>
          <w:rFonts w:ascii="Arial" w:eastAsia="Arial" w:hAnsi="Arial" w:cs="Arial"/>
          <w:color w:val="5D5D5D"/>
        </w:rPr>
        <w:t xml:space="preserve">R                           </w:t>
      </w:r>
      <w:r>
        <w:rPr>
          <w:rFonts w:ascii="Arial" w:eastAsia="Arial" w:hAnsi="Arial" w:cs="Arial"/>
          <w:color w:val="5D5D5D"/>
          <w:spacing w:val="13"/>
        </w:rPr>
        <w:t xml:space="preserve"> </w:t>
      </w:r>
      <w:r>
        <w:rPr>
          <w:rFonts w:ascii="Arial" w:eastAsia="Arial" w:hAnsi="Arial" w:cs="Arial"/>
          <w:color w:val="5D5D5D"/>
        </w:rPr>
        <w:t>(</w:t>
      </w:r>
      <w:r>
        <w:rPr>
          <w:rFonts w:ascii="Arial" w:eastAsia="Arial" w:hAnsi="Arial" w:cs="Arial"/>
          <w:color w:val="727272"/>
        </w:rPr>
        <w:t xml:space="preserve">3)    </w:t>
      </w:r>
      <w:r>
        <w:rPr>
          <w:rFonts w:ascii="Arial" w:eastAsia="Arial" w:hAnsi="Arial" w:cs="Arial"/>
          <w:color w:val="727272"/>
          <w:spacing w:val="26"/>
        </w:rPr>
        <w:t xml:space="preserve"> </w:t>
      </w:r>
      <w:r>
        <w:rPr>
          <w:rFonts w:ascii="Arial" w:eastAsia="Arial" w:hAnsi="Arial" w:cs="Arial"/>
          <w:color w:val="5D5D5D"/>
        </w:rPr>
        <w:t xml:space="preserve">T                            </w:t>
      </w:r>
      <w:r>
        <w:rPr>
          <w:rFonts w:ascii="Arial" w:eastAsia="Arial" w:hAnsi="Arial" w:cs="Arial"/>
          <w:color w:val="5D5D5D"/>
          <w:spacing w:val="4"/>
        </w:rPr>
        <w:t xml:space="preserve"> </w:t>
      </w:r>
      <w:r>
        <w:rPr>
          <w:color w:val="727272"/>
        </w:rPr>
        <w:t>(</w:t>
      </w:r>
      <w:r>
        <w:rPr>
          <w:color w:val="5D5D5D"/>
        </w:rPr>
        <w:t>4</w:t>
      </w:r>
      <w:r>
        <w:rPr>
          <w:color w:val="727272"/>
        </w:rPr>
        <w:t xml:space="preserve">)     </w:t>
      </w:r>
      <w:r>
        <w:rPr>
          <w:color w:val="727272"/>
          <w:spacing w:val="27"/>
        </w:rPr>
        <w:t xml:space="preserve"> </w:t>
      </w:r>
      <w:r>
        <w:rPr>
          <w:color w:val="727272"/>
        </w:rPr>
        <w:t>U</w:t>
      </w:r>
    </w:p>
    <w:p w:rsidR="006404FF" w:rsidRDefault="006404FF">
      <w:pPr>
        <w:spacing w:line="200" w:lineRule="exact"/>
      </w:pPr>
    </w:p>
    <w:p w:rsidR="006404FF" w:rsidRDefault="006404FF">
      <w:pPr>
        <w:spacing w:before="8" w:line="220" w:lineRule="exact"/>
        <w:rPr>
          <w:sz w:val="22"/>
          <w:szCs w:val="22"/>
        </w:rPr>
      </w:pPr>
    </w:p>
    <w:p w:rsidR="006404FF" w:rsidRDefault="004D192F">
      <w:pPr>
        <w:ind w:left="114"/>
        <w:rPr>
          <w:sz w:val="22"/>
          <w:szCs w:val="22"/>
        </w:rPr>
      </w:pPr>
      <w:r>
        <w:rPr>
          <w:color w:val="727272"/>
          <w:sz w:val="22"/>
          <w:szCs w:val="22"/>
        </w:rPr>
        <w:t>16</w:t>
      </w:r>
      <w:r>
        <w:rPr>
          <w:color w:val="5D5D5D"/>
          <w:sz w:val="22"/>
          <w:szCs w:val="22"/>
        </w:rPr>
        <w:t>8</w:t>
      </w:r>
      <w:r>
        <w:rPr>
          <w:color w:val="727272"/>
          <w:sz w:val="22"/>
          <w:szCs w:val="22"/>
        </w:rPr>
        <w:t xml:space="preserve">.  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Film</w:t>
      </w:r>
      <w:r>
        <w:rPr>
          <w:color w:val="727272"/>
          <w:spacing w:val="4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R </w:t>
      </w:r>
      <w:r>
        <w:rPr>
          <w:color w:val="727272"/>
          <w:sz w:val="22"/>
          <w:szCs w:val="22"/>
        </w:rPr>
        <w:t>ca</w:t>
      </w:r>
      <w:r>
        <w:rPr>
          <w:color w:val="5D5D5D"/>
          <w:sz w:val="22"/>
          <w:szCs w:val="22"/>
        </w:rPr>
        <w:t>nn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 xml:space="preserve">t </w:t>
      </w:r>
      <w:r>
        <w:rPr>
          <w:color w:val="5D5D5D"/>
          <w:spacing w:val="2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l</w:t>
      </w:r>
      <w:r>
        <w:rPr>
          <w:color w:val="727272"/>
          <w:sz w:val="22"/>
          <w:szCs w:val="22"/>
        </w:rPr>
        <w:t xml:space="preserve">eased  </w:t>
      </w:r>
      <w:r>
        <w:rPr>
          <w:color w:val="727272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n</w:t>
      </w:r>
      <w:r>
        <w:rPr>
          <w:color w:val="5D5D5D"/>
          <w:spacing w:val="4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D5D5D"/>
          <w:sz w:val="22"/>
          <w:szCs w:val="22"/>
        </w:rPr>
        <w:t>hi</w:t>
      </w:r>
      <w:r>
        <w:rPr>
          <w:color w:val="727272"/>
          <w:sz w:val="22"/>
          <w:szCs w:val="22"/>
        </w:rPr>
        <w:t>c</w:t>
      </w:r>
      <w:r>
        <w:rPr>
          <w:color w:val="5D5D5D"/>
          <w:sz w:val="22"/>
          <w:szCs w:val="22"/>
        </w:rPr>
        <w:t xml:space="preserve">h </w:t>
      </w:r>
      <w:r>
        <w:rPr>
          <w:color w:val="5D5D5D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f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llo</w:t>
      </w:r>
      <w:r>
        <w:rPr>
          <w:color w:val="727272"/>
          <w:sz w:val="22"/>
          <w:szCs w:val="22"/>
        </w:rPr>
        <w:t>w</w:t>
      </w:r>
      <w:r>
        <w:rPr>
          <w:color w:val="5D5D5D"/>
          <w:sz w:val="22"/>
          <w:szCs w:val="22"/>
        </w:rPr>
        <w:t>in</w:t>
      </w:r>
      <w:r>
        <w:rPr>
          <w:color w:val="727272"/>
          <w:sz w:val="22"/>
          <w:szCs w:val="22"/>
        </w:rPr>
        <w:t xml:space="preserve">g </w:t>
      </w:r>
      <w:r>
        <w:rPr>
          <w:color w:val="727272"/>
          <w:spacing w:val="3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Frid</w:t>
      </w:r>
      <w:r>
        <w:rPr>
          <w:color w:val="727272"/>
          <w:sz w:val="22"/>
          <w:szCs w:val="22"/>
        </w:rPr>
        <w:t xml:space="preserve">ays </w:t>
      </w:r>
      <w:r>
        <w:rPr>
          <w:color w:val="727272"/>
          <w:spacing w:val="3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</w:t>
      </w:r>
      <w:r>
        <w:rPr>
          <w:color w:val="5D5D5D"/>
          <w:spacing w:val="3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ddit</w:t>
      </w:r>
      <w:r>
        <w:rPr>
          <w:color w:val="5D5D5D"/>
          <w:spacing w:val="-1"/>
          <w:sz w:val="22"/>
          <w:szCs w:val="22"/>
        </w:rPr>
        <w:t>i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 xml:space="preserve">n 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to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seco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Friday,</w:t>
      </w:r>
    </w:p>
    <w:p w:rsidR="006404FF" w:rsidRDefault="004D192F">
      <w:pPr>
        <w:spacing w:before="92"/>
        <w:ind w:left="690" w:right="1337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5D5D5D"/>
        </w:rPr>
        <w:t>(1</w:t>
      </w:r>
      <w:r>
        <w:rPr>
          <w:rFonts w:ascii="Arial" w:eastAsia="Arial" w:hAnsi="Arial" w:cs="Arial"/>
          <w:color w:val="727272"/>
        </w:rPr>
        <w:t xml:space="preserve">)    </w:t>
      </w:r>
      <w:r>
        <w:rPr>
          <w:rFonts w:ascii="Arial" w:eastAsia="Arial" w:hAnsi="Arial" w:cs="Arial"/>
          <w:color w:val="727272"/>
          <w:spacing w:val="30"/>
        </w:rPr>
        <w:t xml:space="preserve"> </w:t>
      </w:r>
      <w:r>
        <w:rPr>
          <w:color w:val="5D5D5D"/>
          <w:sz w:val="22"/>
          <w:szCs w:val="22"/>
        </w:rPr>
        <w:t>F</w:t>
      </w:r>
      <w:r>
        <w:rPr>
          <w:color w:val="727272"/>
          <w:sz w:val="22"/>
          <w:szCs w:val="22"/>
        </w:rPr>
        <w:t>irs</w:t>
      </w:r>
      <w:r>
        <w:rPr>
          <w:color w:val="5D5D5D"/>
          <w:sz w:val="22"/>
          <w:szCs w:val="22"/>
        </w:rPr>
        <w:t xml:space="preserve">t                      </w:t>
      </w:r>
      <w:r>
        <w:rPr>
          <w:color w:val="5D5D5D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</w:rPr>
        <w:t xml:space="preserve">(2)    </w:t>
      </w:r>
      <w:r>
        <w:rPr>
          <w:rFonts w:ascii="Arial" w:eastAsia="Arial" w:hAnsi="Arial" w:cs="Arial"/>
          <w:color w:val="5D5D5D"/>
          <w:spacing w:val="35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i</w:t>
      </w:r>
      <w:r>
        <w:rPr>
          <w:color w:val="5D5D5D"/>
          <w:sz w:val="22"/>
          <w:szCs w:val="22"/>
        </w:rPr>
        <w:t xml:space="preserve">rd                     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</w:rPr>
        <w:t>(3</w:t>
      </w:r>
      <w:r>
        <w:rPr>
          <w:rFonts w:ascii="Arial" w:eastAsia="Arial" w:hAnsi="Arial" w:cs="Arial"/>
          <w:color w:val="727272"/>
        </w:rPr>
        <w:t xml:space="preserve">)    </w:t>
      </w:r>
      <w:r>
        <w:rPr>
          <w:rFonts w:ascii="Arial" w:eastAsia="Arial" w:hAnsi="Arial" w:cs="Arial"/>
          <w:color w:val="727272"/>
          <w:spacing w:val="35"/>
        </w:rPr>
        <w:t xml:space="preserve"> </w:t>
      </w:r>
      <w:r>
        <w:rPr>
          <w:color w:val="5D5D5D"/>
          <w:sz w:val="22"/>
          <w:szCs w:val="22"/>
        </w:rPr>
        <w:t xml:space="preserve">Fourth                   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>(4</w:t>
      </w:r>
      <w:r>
        <w:rPr>
          <w:rFonts w:ascii="Arial" w:eastAsia="Arial" w:hAnsi="Arial" w:cs="Arial"/>
          <w:color w:val="5D5D5D"/>
        </w:rPr>
        <w:t xml:space="preserve">)    </w:t>
      </w:r>
      <w:r>
        <w:rPr>
          <w:rFonts w:ascii="Arial" w:eastAsia="Arial" w:hAnsi="Arial" w:cs="Arial"/>
          <w:color w:val="5D5D5D"/>
          <w:spacing w:val="40"/>
        </w:rPr>
        <w:t xml:space="preserve"> </w:t>
      </w:r>
      <w:r>
        <w:rPr>
          <w:color w:val="727272"/>
          <w:sz w:val="22"/>
          <w:szCs w:val="22"/>
        </w:rPr>
        <w:t>F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f</w:t>
      </w:r>
      <w:r>
        <w:rPr>
          <w:color w:val="5D5D5D"/>
          <w:sz w:val="22"/>
          <w:szCs w:val="22"/>
        </w:rPr>
        <w:t>th</w:t>
      </w:r>
    </w:p>
    <w:p w:rsidR="006404FF" w:rsidRDefault="006404FF">
      <w:pPr>
        <w:spacing w:line="200" w:lineRule="exact"/>
      </w:pPr>
    </w:p>
    <w:p w:rsidR="006404FF" w:rsidRDefault="006404FF">
      <w:pPr>
        <w:spacing w:before="9" w:line="220" w:lineRule="exact"/>
        <w:rPr>
          <w:sz w:val="22"/>
          <w:szCs w:val="22"/>
        </w:rPr>
      </w:pPr>
    </w:p>
    <w:p w:rsidR="006404FF" w:rsidRDefault="004D192F">
      <w:pPr>
        <w:ind w:left="118"/>
        <w:rPr>
          <w:sz w:val="22"/>
          <w:szCs w:val="22"/>
        </w:rPr>
      </w:pPr>
      <w:r>
        <w:rPr>
          <w:color w:val="5D5D5D"/>
          <w:sz w:val="22"/>
          <w:szCs w:val="22"/>
        </w:rPr>
        <w:t>169</w:t>
      </w:r>
      <w:r>
        <w:rPr>
          <w:color w:val="727272"/>
          <w:sz w:val="22"/>
          <w:szCs w:val="22"/>
        </w:rPr>
        <w:t xml:space="preserve">.  </w:t>
      </w:r>
      <w:r>
        <w:rPr>
          <w:color w:val="727272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>In</w:t>
      </w:r>
      <w:r>
        <w:rPr>
          <w:rFonts w:ascii="Arial" w:eastAsia="Arial" w:hAnsi="Arial" w:cs="Arial"/>
          <w:color w:val="727272"/>
          <w:spacing w:val="37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wee</w:t>
      </w:r>
      <w:r>
        <w:rPr>
          <w:color w:val="5D5D5D"/>
          <w:sz w:val="22"/>
          <w:szCs w:val="22"/>
        </w:rPr>
        <w:t xml:space="preserve">n </w:t>
      </w:r>
      <w:r>
        <w:rPr>
          <w:color w:val="5D5D5D"/>
          <w:spacing w:val="2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</w:t>
      </w:r>
      <w:r>
        <w:rPr>
          <w:color w:val="5D5D5D"/>
          <w:sz w:val="22"/>
          <w:szCs w:val="22"/>
        </w:rPr>
        <w:t>hi</w:t>
      </w:r>
      <w:r>
        <w:rPr>
          <w:color w:val="727272"/>
          <w:sz w:val="22"/>
          <w:szCs w:val="22"/>
        </w:rPr>
        <w:t>c</w:t>
      </w:r>
      <w:r>
        <w:rPr>
          <w:color w:val="5D5D5D"/>
          <w:sz w:val="22"/>
          <w:szCs w:val="22"/>
        </w:rPr>
        <w:t xml:space="preserve">h </w:t>
      </w:r>
      <w:r>
        <w:rPr>
          <w:color w:val="5D5D5D"/>
          <w:spacing w:val="2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two </w:t>
      </w:r>
      <w:r>
        <w:rPr>
          <w:color w:val="5D5D5D"/>
          <w:spacing w:val="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</w:t>
      </w:r>
      <w:r>
        <w:rPr>
          <w:color w:val="5D5D5D"/>
          <w:sz w:val="22"/>
          <w:szCs w:val="22"/>
        </w:rPr>
        <w:t>il</w:t>
      </w:r>
      <w:r>
        <w:rPr>
          <w:color w:val="5D5D5D"/>
          <w:spacing w:val="-1"/>
          <w:sz w:val="22"/>
          <w:szCs w:val="22"/>
        </w:rPr>
        <w:t>m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1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to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rele</w:t>
      </w:r>
      <w:r>
        <w:rPr>
          <w:color w:val="5D5D5D"/>
          <w:spacing w:val="-1"/>
          <w:sz w:val="22"/>
          <w:szCs w:val="22"/>
        </w:rPr>
        <w:t>a</w:t>
      </w:r>
      <w:r>
        <w:rPr>
          <w:color w:val="727272"/>
          <w:sz w:val="22"/>
          <w:szCs w:val="22"/>
        </w:rPr>
        <w:t>se</w:t>
      </w:r>
      <w:r>
        <w:rPr>
          <w:color w:val="5D5D5D"/>
          <w:sz w:val="22"/>
          <w:szCs w:val="22"/>
        </w:rPr>
        <w:t>d</w:t>
      </w:r>
      <w:r>
        <w:rPr>
          <w:color w:val="727272"/>
          <w:sz w:val="22"/>
          <w:szCs w:val="22"/>
        </w:rPr>
        <w:t>:</w:t>
      </w:r>
    </w:p>
    <w:p w:rsidR="006404FF" w:rsidRDefault="004D192F">
      <w:pPr>
        <w:spacing w:before="92"/>
        <w:ind w:left="762" w:right="9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27272"/>
          <w:sz w:val="18"/>
          <w:szCs w:val="18"/>
        </w:rPr>
        <w:t xml:space="preserve">(1)    </w:t>
      </w:r>
      <w:r>
        <w:rPr>
          <w:rFonts w:ascii="Arial" w:eastAsia="Arial" w:hAnsi="Arial" w:cs="Arial"/>
          <w:color w:val="727272"/>
          <w:spacing w:val="11"/>
          <w:sz w:val="18"/>
          <w:szCs w:val="18"/>
        </w:rPr>
        <w:t xml:space="preserve"> </w:t>
      </w:r>
      <w:r>
        <w:rPr>
          <w:color w:val="727272"/>
        </w:rPr>
        <w:t xml:space="preserve">Q 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1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               </w:t>
      </w:r>
      <w:r>
        <w:rPr>
          <w:color w:val="5D5D5D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 xml:space="preserve">(2)    </w:t>
      </w:r>
      <w:r>
        <w:rPr>
          <w:rFonts w:ascii="Arial" w:eastAsia="Arial" w:hAnsi="Arial" w:cs="Arial"/>
          <w:color w:val="727272"/>
          <w:spacing w:val="45"/>
        </w:rPr>
        <w:t xml:space="preserve"> 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 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</w:rPr>
        <w:t>T</w:t>
      </w:r>
      <w:r>
        <w:rPr>
          <w:rFonts w:ascii="Arial" w:eastAsia="Arial" w:hAnsi="Arial" w:cs="Arial"/>
          <w:color w:val="5D5D5D"/>
        </w:rPr>
        <w:t xml:space="preserve">               </w:t>
      </w:r>
      <w:r>
        <w:rPr>
          <w:rFonts w:ascii="Arial" w:eastAsia="Arial" w:hAnsi="Arial" w:cs="Arial"/>
          <w:color w:val="5D5D5D"/>
          <w:spacing w:val="42"/>
        </w:rPr>
        <w:t xml:space="preserve"> </w:t>
      </w:r>
      <w:r>
        <w:rPr>
          <w:rFonts w:ascii="Arial" w:eastAsia="Arial" w:hAnsi="Arial" w:cs="Arial"/>
          <w:color w:val="727272"/>
        </w:rPr>
        <w:t xml:space="preserve">(3)    </w:t>
      </w:r>
      <w:r>
        <w:rPr>
          <w:rFonts w:ascii="Arial" w:eastAsia="Arial" w:hAnsi="Arial" w:cs="Arial"/>
          <w:color w:val="727272"/>
          <w:spacing w:val="30"/>
        </w:rPr>
        <w:t xml:space="preserve"> </w:t>
      </w:r>
      <w:r>
        <w:rPr>
          <w:color w:val="5D5D5D"/>
          <w:sz w:val="22"/>
          <w:szCs w:val="22"/>
        </w:rPr>
        <w:t>P</w:t>
      </w:r>
      <w:r>
        <w:rPr>
          <w:color w:val="5D5D5D"/>
          <w:spacing w:val="2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                </w:t>
      </w:r>
      <w:r>
        <w:rPr>
          <w:color w:val="5D5D5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 xml:space="preserve">(4)    </w:t>
      </w:r>
      <w:r>
        <w:rPr>
          <w:rFonts w:ascii="Arial" w:eastAsia="Arial" w:hAnsi="Arial" w:cs="Arial"/>
          <w:color w:val="727272"/>
          <w:spacing w:val="35"/>
        </w:rPr>
        <w:t xml:space="preserve"> </w:t>
      </w:r>
      <w:r>
        <w:rPr>
          <w:rFonts w:ascii="Arial" w:eastAsia="Arial" w:hAnsi="Arial" w:cs="Arial"/>
          <w:color w:val="727272"/>
        </w:rPr>
        <w:t>T</w:t>
      </w:r>
      <w:r>
        <w:rPr>
          <w:rFonts w:ascii="Arial" w:eastAsia="Arial" w:hAnsi="Arial" w:cs="Arial"/>
          <w:color w:val="727272"/>
          <w:spacing w:val="38"/>
        </w:rPr>
        <w:t xml:space="preserve"> </w:t>
      </w:r>
      <w:r>
        <w:rPr>
          <w:color w:val="727272"/>
          <w:sz w:val="22"/>
          <w:szCs w:val="22"/>
        </w:rPr>
        <w:t xml:space="preserve">and </w:t>
      </w:r>
      <w:r>
        <w:rPr>
          <w:color w:val="727272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>U</w:t>
      </w:r>
    </w:p>
    <w:p w:rsidR="006404FF" w:rsidRDefault="006404FF">
      <w:pPr>
        <w:spacing w:line="200" w:lineRule="exact"/>
      </w:pPr>
    </w:p>
    <w:p w:rsidR="006404FF" w:rsidRDefault="006404FF">
      <w:pPr>
        <w:spacing w:before="9" w:line="220" w:lineRule="exact"/>
        <w:rPr>
          <w:sz w:val="22"/>
          <w:szCs w:val="22"/>
        </w:rPr>
      </w:pPr>
    </w:p>
    <w:p w:rsidR="006404FF" w:rsidRDefault="004D192F">
      <w:pPr>
        <w:ind w:left="114"/>
        <w:rPr>
          <w:sz w:val="22"/>
          <w:szCs w:val="22"/>
        </w:rPr>
      </w:pPr>
      <w:r>
        <w:rPr>
          <w:color w:val="5D5D5D"/>
          <w:sz w:val="22"/>
          <w:szCs w:val="22"/>
        </w:rPr>
        <w:t>1</w:t>
      </w:r>
      <w:r>
        <w:rPr>
          <w:color w:val="727272"/>
          <w:sz w:val="22"/>
          <w:szCs w:val="22"/>
        </w:rPr>
        <w:t xml:space="preserve">70.  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Which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the</w:t>
      </w:r>
      <w:r>
        <w:rPr>
          <w:color w:val="727272"/>
          <w:spacing w:val="4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fo</w:t>
      </w:r>
      <w:r>
        <w:rPr>
          <w:color w:val="5D5D5D"/>
          <w:sz w:val="22"/>
          <w:szCs w:val="22"/>
        </w:rPr>
        <w:t>llo</w:t>
      </w:r>
      <w:r>
        <w:rPr>
          <w:color w:val="727272"/>
          <w:sz w:val="22"/>
          <w:szCs w:val="22"/>
        </w:rPr>
        <w:t>w</w:t>
      </w:r>
      <w:r>
        <w:rPr>
          <w:color w:val="5D5D5D"/>
          <w:sz w:val="22"/>
          <w:szCs w:val="22"/>
        </w:rPr>
        <w:t>in</w:t>
      </w:r>
      <w:r>
        <w:rPr>
          <w:color w:val="727272"/>
          <w:sz w:val="22"/>
          <w:szCs w:val="22"/>
        </w:rPr>
        <w:t xml:space="preserve">g </w:t>
      </w:r>
      <w:r>
        <w:rPr>
          <w:color w:val="727272"/>
          <w:spacing w:val="4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film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is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re</w:t>
      </w:r>
      <w:r>
        <w:rPr>
          <w:color w:val="5D5D5D"/>
          <w:sz w:val="22"/>
          <w:szCs w:val="22"/>
        </w:rPr>
        <w:t>l</w:t>
      </w:r>
      <w:r>
        <w:rPr>
          <w:color w:val="727272"/>
          <w:sz w:val="22"/>
          <w:szCs w:val="22"/>
        </w:rPr>
        <w:t xml:space="preserve">eased </w:t>
      </w:r>
      <w:r>
        <w:rPr>
          <w:color w:val="727272"/>
          <w:spacing w:val="4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firs</w:t>
      </w:r>
      <w:r>
        <w:rPr>
          <w:color w:val="5D5D5D"/>
          <w:sz w:val="22"/>
          <w:szCs w:val="22"/>
        </w:rPr>
        <w:t>t.</w:t>
      </w:r>
    </w:p>
    <w:p w:rsidR="006404FF" w:rsidRDefault="006404FF">
      <w:pPr>
        <w:spacing w:before="5" w:line="100" w:lineRule="exact"/>
        <w:rPr>
          <w:sz w:val="10"/>
          <w:szCs w:val="10"/>
        </w:rPr>
      </w:pPr>
    </w:p>
    <w:p w:rsidR="006404FF" w:rsidRDefault="004D192F">
      <w:pPr>
        <w:ind w:left="690" w:right="15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27272"/>
          <w:position w:val="1"/>
        </w:rPr>
        <w:t>(</w:t>
      </w:r>
      <w:r>
        <w:rPr>
          <w:rFonts w:ascii="Arial" w:eastAsia="Arial" w:hAnsi="Arial" w:cs="Arial"/>
          <w:color w:val="5D5D5D"/>
          <w:position w:val="1"/>
        </w:rPr>
        <w:t>1</w:t>
      </w:r>
      <w:r>
        <w:rPr>
          <w:rFonts w:ascii="Arial" w:eastAsia="Arial" w:hAnsi="Arial" w:cs="Arial"/>
          <w:color w:val="727272"/>
          <w:position w:val="1"/>
        </w:rPr>
        <w:t xml:space="preserve">)    </w:t>
      </w:r>
      <w:r>
        <w:rPr>
          <w:rFonts w:ascii="Arial" w:eastAsia="Arial" w:hAnsi="Arial" w:cs="Arial"/>
          <w:color w:val="727272"/>
          <w:spacing w:val="45"/>
          <w:position w:val="1"/>
        </w:rPr>
        <w:t xml:space="preserve"> </w:t>
      </w:r>
      <w:r>
        <w:rPr>
          <w:rFonts w:ascii="Arial" w:eastAsia="Arial" w:hAnsi="Arial" w:cs="Arial"/>
          <w:color w:val="727272"/>
          <w:position w:val="1"/>
        </w:rPr>
        <w:t xml:space="preserve">P                           </w:t>
      </w:r>
      <w:r>
        <w:rPr>
          <w:rFonts w:ascii="Arial" w:eastAsia="Arial" w:hAnsi="Arial" w:cs="Arial"/>
          <w:color w:val="727272"/>
          <w:spacing w:val="19"/>
          <w:position w:val="1"/>
        </w:rPr>
        <w:t xml:space="preserve"> </w:t>
      </w:r>
      <w:r>
        <w:rPr>
          <w:rFonts w:ascii="Arial" w:eastAsia="Arial" w:hAnsi="Arial" w:cs="Arial"/>
          <w:color w:val="727272"/>
          <w:position w:val="1"/>
        </w:rPr>
        <w:t xml:space="preserve">(2)    </w:t>
      </w:r>
      <w:r>
        <w:rPr>
          <w:rFonts w:ascii="Arial" w:eastAsia="Arial" w:hAnsi="Arial" w:cs="Arial"/>
          <w:color w:val="727272"/>
          <w:spacing w:val="35"/>
          <w:position w:val="1"/>
        </w:rPr>
        <w:t xml:space="preserve"> </w:t>
      </w:r>
      <w:r>
        <w:rPr>
          <w:color w:val="727272"/>
          <w:position w:val="1"/>
        </w:rPr>
        <w:t xml:space="preserve">Q                              </w:t>
      </w:r>
      <w:r>
        <w:rPr>
          <w:color w:val="727272"/>
          <w:spacing w:val="14"/>
          <w:position w:val="1"/>
        </w:rPr>
        <w:t xml:space="preserve"> </w:t>
      </w:r>
      <w:r>
        <w:rPr>
          <w:rFonts w:ascii="Arial" w:eastAsia="Arial" w:hAnsi="Arial" w:cs="Arial"/>
          <w:color w:val="727272"/>
          <w:position w:val="1"/>
        </w:rPr>
        <w:t xml:space="preserve">(3)    </w:t>
      </w:r>
      <w:r>
        <w:rPr>
          <w:rFonts w:ascii="Arial" w:eastAsia="Arial" w:hAnsi="Arial" w:cs="Arial"/>
          <w:color w:val="727272"/>
          <w:spacing w:val="40"/>
          <w:position w:val="1"/>
        </w:rPr>
        <w:t xml:space="preserve"> </w:t>
      </w:r>
      <w:r>
        <w:rPr>
          <w:rFonts w:ascii="Arial" w:eastAsia="Arial" w:hAnsi="Arial" w:cs="Arial"/>
          <w:color w:val="5D5D5D"/>
          <w:position w:val="1"/>
        </w:rPr>
        <w:t xml:space="preserve">R                           </w:t>
      </w:r>
      <w:r>
        <w:rPr>
          <w:rFonts w:ascii="Arial" w:eastAsia="Arial" w:hAnsi="Arial" w:cs="Arial"/>
          <w:color w:val="5D5D5D"/>
          <w:spacing w:val="23"/>
          <w:position w:val="1"/>
        </w:rPr>
        <w:t xml:space="preserve"> </w:t>
      </w:r>
      <w:r>
        <w:rPr>
          <w:rFonts w:ascii="Arial" w:eastAsia="Arial" w:hAnsi="Arial" w:cs="Arial"/>
          <w:color w:val="727272"/>
        </w:rPr>
        <w:t xml:space="preserve">(4)     </w:t>
      </w:r>
      <w:r>
        <w:rPr>
          <w:rFonts w:ascii="Arial" w:eastAsia="Arial" w:hAnsi="Arial" w:cs="Arial"/>
          <w:color w:val="727272"/>
          <w:spacing w:val="4"/>
        </w:rPr>
        <w:t xml:space="preserve"> </w:t>
      </w:r>
      <w:r>
        <w:rPr>
          <w:rFonts w:ascii="Arial" w:eastAsia="Arial" w:hAnsi="Arial" w:cs="Arial"/>
          <w:color w:val="727272"/>
        </w:rPr>
        <w:t>U</w:t>
      </w:r>
    </w:p>
    <w:p w:rsidR="006404FF" w:rsidRDefault="006404FF">
      <w:pPr>
        <w:spacing w:line="200" w:lineRule="exact"/>
      </w:pPr>
    </w:p>
    <w:p w:rsidR="006404FF" w:rsidRDefault="006404FF">
      <w:pPr>
        <w:spacing w:before="14" w:line="220" w:lineRule="exact"/>
        <w:rPr>
          <w:sz w:val="22"/>
          <w:szCs w:val="22"/>
        </w:rPr>
      </w:pPr>
    </w:p>
    <w:p w:rsidR="006404FF" w:rsidRDefault="004D192F">
      <w:pPr>
        <w:spacing w:line="250" w:lineRule="auto"/>
        <w:ind w:left="694" w:right="162"/>
        <w:rPr>
          <w:rFonts w:ascii="Arial" w:eastAsia="Arial" w:hAnsi="Arial" w:cs="Arial"/>
        </w:rPr>
      </w:pPr>
      <w:r>
        <w:rPr>
          <w:color w:val="5D5D5D"/>
          <w:sz w:val="22"/>
          <w:szCs w:val="22"/>
        </w:rPr>
        <w:t>Dir</w:t>
      </w:r>
      <w:r>
        <w:rPr>
          <w:color w:val="727272"/>
          <w:sz w:val="22"/>
          <w:szCs w:val="22"/>
        </w:rPr>
        <w:t>ec</w:t>
      </w:r>
      <w:r>
        <w:rPr>
          <w:color w:val="5D5D5D"/>
          <w:sz w:val="22"/>
          <w:szCs w:val="22"/>
        </w:rPr>
        <w:t>tion</w:t>
      </w:r>
      <w:r>
        <w:rPr>
          <w:color w:val="727272"/>
          <w:sz w:val="22"/>
          <w:szCs w:val="22"/>
        </w:rPr>
        <w:t xml:space="preserve">s  </w:t>
      </w:r>
      <w:r>
        <w:rPr>
          <w:color w:val="727272"/>
          <w:spacing w:val="3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(Que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>tiun</w:t>
      </w:r>
      <w:r>
        <w:rPr>
          <w:color w:val="727272"/>
          <w:sz w:val="22"/>
          <w:szCs w:val="22"/>
        </w:rPr>
        <w:t xml:space="preserve">s   </w:t>
      </w:r>
      <w:r>
        <w:rPr>
          <w:color w:val="727272"/>
          <w:spacing w:val="8"/>
          <w:sz w:val="22"/>
          <w:szCs w:val="22"/>
        </w:rPr>
        <w:t xml:space="preserve"> </w:t>
      </w:r>
      <w:r>
        <w:rPr>
          <w:color w:val="727272"/>
        </w:rPr>
        <w:t>1</w:t>
      </w:r>
      <w:r>
        <w:rPr>
          <w:color w:val="5D5D5D"/>
        </w:rPr>
        <w:t xml:space="preserve">71 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-</w:t>
      </w:r>
      <w:r>
        <w:rPr>
          <w:color w:val="5D5D5D"/>
          <w:spacing w:val="37"/>
        </w:rPr>
        <w:t xml:space="preserve"> </w:t>
      </w:r>
      <w:r>
        <w:rPr>
          <w:color w:val="5D5D5D"/>
          <w:w w:val="116"/>
        </w:rPr>
        <w:t xml:space="preserve">173).  </w:t>
      </w:r>
      <w:r>
        <w:rPr>
          <w:color w:val="5D5D5D"/>
          <w:spacing w:val="39"/>
          <w:w w:val="116"/>
        </w:rPr>
        <w:t xml:space="preserve"> </w:t>
      </w:r>
      <w:r>
        <w:rPr>
          <w:color w:val="5D5D5D"/>
          <w:sz w:val="22"/>
          <w:szCs w:val="22"/>
        </w:rPr>
        <w:t xml:space="preserve">Read </w:t>
      </w:r>
      <w:r>
        <w:rPr>
          <w:color w:val="5D5D5D"/>
          <w:spacing w:val="2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the </w:t>
      </w:r>
      <w:r>
        <w:rPr>
          <w:color w:val="5D5D5D"/>
          <w:spacing w:val="1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following    information   </w:t>
      </w:r>
      <w:r>
        <w:rPr>
          <w:color w:val="5D5D5D"/>
          <w:spacing w:val="3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carefully  </w:t>
      </w:r>
      <w:r>
        <w:rPr>
          <w:color w:val="5D5D5D"/>
          <w:spacing w:val="3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2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an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>wer th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que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 xml:space="preserve">tions  </w:t>
      </w:r>
      <w:r>
        <w:rPr>
          <w:color w:val="5D5D5D"/>
          <w:spacing w:val="5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gi</w:t>
      </w:r>
      <w:r>
        <w:rPr>
          <w:color w:val="727272"/>
          <w:sz w:val="22"/>
          <w:szCs w:val="22"/>
        </w:rPr>
        <w:t>v</w:t>
      </w:r>
      <w:r>
        <w:rPr>
          <w:color w:val="5D5D5D"/>
          <w:sz w:val="22"/>
          <w:szCs w:val="22"/>
        </w:rPr>
        <w:t xml:space="preserve">en </w:t>
      </w:r>
      <w:r>
        <w:rPr>
          <w:color w:val="5D5D5D"/>
          <w:spacing w:val="4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below </w:t>
      </w:r>
      <w:r>
        <w:rPr>
          <w:color w:val="5D5D5D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w w:val="148"/>
        </w:rPr>
        <w:t>it</w:t>
      </w:r>
      <w:r>
        <w:rPr>
          <w:rFonts w:ascii="Arial" w:eastAsia="Arial" w:hAnsi="Arial" w:cs="Arial"/>
          <w:color w:val="5D5D5D"/>
          <w:spacing w:val="-5"/>
          <w:w w:val="148"/>
        </w:rPr>
        <w:t xml:space="preserve"> </w:t>
      </w:r>
      <w:r>
        <w:rPr>
          <w:rFonts w:ascii="Arial" w:eastAsia="Arial" w:hAnsi="Arial" w:cs="Arial"/>
          <w:color w:val="5D5D5D"/>
          <w:w w:val="148"/>
        </w:rPr>
        <w:t>:</w:t>
      </w:r>
    </w:p>
    <w:p w:rsidR="006404FF" w:rsidRDefault="004D192F">
      <w:pPr>
        <w:spacing w:before="82" w:line="248" w:lineRule="auto"/>
        <w:ind w:left="685" w:right="122"/>
        <w:jc w:val="both"/>
        <w:rPr>
          <w:sz w:val="22"/>
          <w:szCs w:val="22"/>
        </w:rPr>
      </w:pPr>
      <w:r>
        <w:rPr>
          <w:color w:val="727272"/>
        </w:rPr>
        <w:t xml:space="preserve">The </w:t>
      </w:r>
      <w:r>
        <w:rPr>
          <w:color w:val="727272"/>
          <w:spacing w:val="21"/>
        </w:rPr>
        <w:t xml:space="preserve"> </w:t>
      </w:r>
      <w:r>
        <w:rPr>
          <w:color w:val="727272"/>
          <w:sz w:val="22"/>
          <w:szCs w:val="22"/>
        </w:rPr>
        <w:t xml:space="preserve">sum </w:t>
      </w:r>
      <w:r>
        <w:rPr>
          <w:color w:val="727272"/>
          <w:spacing w:val="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4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comes </w:t>
      </w:r>
      <w:r>
        <w:rPr>
          <w:color w:val="727272"/>
          <w:spacing w:val="3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16"/>
          <w:sz w:val="22"/>
          <w:szCs w:val="22"/>
        </w:rPr>
        <w:t xml:space="preserve"> </w:t>
      </w:r>
      <w:r>
        <w:rPr>
          <w:color w:val="727272"/>
        </w:rPr>
        <w:t>A</w:t>
      </w:r>
      <w:r>
        <w:rPr>
          <w:color w:val="727272"/>
          <w:spacing w:val="46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d </w:t>
      </w:r>
      <w:r>
        <w:rPr>
          <w:color w:val="727272"/>
          <w:spacing w:val="7"/>
          <w:sz w:val="22"/>
          <w:szCs w:val="22"/>
        </w:rPr>
        <w:t xml:space="preserve"> </w:t>
      </w:r>
      <w:r>
        <w:rPr>
          <w:color w:val="727272"/>
        </w:rPr>
        <w:t>B</w:t>
      </w:r>
      <w:r>
        <w:rPr>
          <w:color w:val="727272"/>
          <w:spacing w:val="23"/>
        </w:rPr>
        <w:t xml:space="preserve"> </w:t>
      </w:r>
      <w:r>
        <w:rPr>
          <w:color w:val="727272"/>
          <w:sz w:val="22"/>
          <w:szCs w:val="22"/>
        </w:rPr>
        <w:t>is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ore 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than </w:t>
      </w:r>
      <w:r>
        <w:rPr>
          <w:color w:val="5D5D5D"/>
          <w:spacing w:val="1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 xml:space="preserve">at </w:t>
      </w:r>
      <w:r>
        <w:rPr>
          <w:color w:val="727272"/>
          <w:spacing w:val="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f</w:t>
      </w:r>
      <w:r>
        <w:rPr>
          <w:color w:val="5D5D5D"/>
          <w:spacing w:val="20"/>
          <w:sz w:val="22"/>
          <w:szCs w:val="22"/>
        </w:rPr>
        <w:t xml:space="preserve"> </w:t>
      </w:r>
      <w:r>
        <w:rPr>
          <w:color w:val="5D5D5D"/>
        </w:rPr>
        <w:t>C</w:t>
      </w:r>
      <w:r>
        <w:rPr>
          <w:color w:val="5D5D5D"/>
          <w:spacing w:val="37"/>
        </w:rPr>
        <w:t xml:space="preserve"> </w:t>
      </w:r>
      <w:r>
        <w:rPr>
          <w:color w:val="5D5D5D"/>
          <w:sz w:val="22"/>
          <w:szCs w:val="22"/>
        </w:rPr>
        <w:t xml:space="preserve">and 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</w:rPr>
        <w:t>D</w:t>
      </w:r>
      <w:r>
        <w:rPr>
          <w:color w:val="5D5D5D"/>
          <w:spacing w:val="46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k</w:t>
      </w:r>
      <w:r>
        <w:rPr>
          <w:color w:val="727272"/>
          <w:sz w:val="22"/>
          <w:szCs w:val="22"/>
        </w:rPr>
        <w:t xml:space="preserve">en 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toge</w:t>
      </w:r>
      <w:r>
        <w:rPr>
          <w:color w:val="727272"/>
          <w:spacing w:val="-1"/>
          <w:sz w:val="22"/>
          <w:szCs w:val="22"/>
        </w:rPr>
        <w:t>t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>er</w:t>
      </w:r>
      <w:r>
        <w:rPr>
          <w:color w:val="8A8A8A"/>
          <w:sz w:val="22"/>
          <w:szCs w:val="22"/>
        </w:rPr>
        <w:t xml:space="preserve">.  </w:t>
      </w:r>
      <w:r>
        <w:rPr>
          <w:color w:val="8A8A8A"/>
          <w:spacing w:val="4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Moreover</w:t>
      </w:r>
      <w:r>
        <w:rPr>
          <w:color w:val="8A8A8A"/>
          <w:sz w:val="22"/>
          <w:szCs w:val="22"/>
        </w:rPr>
        <w:t xml:space="preserve">,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earns</w:t>
      </w:r>
      <w:r>
        <w:rPr>
          <w:color w:val="727272"/>
          <w:spacing w:val="5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>alf</w:t>
      </w:r>
      <w:r>
        <w:rPr>
          <w:color w:val="727272"/>
          <w:spacing w:val="3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as</w:t>
      </w:r>
      <w:r>
        <w:rPr>
          <w:color w:val="727272"/>
          <w:spacing w:val="1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mu</w:t>
      </w:r>
      <w:r>
        <w:rPr>
          <w:color w:val="727272"/>
          <w:sz w:val="22"/>
          <w:szCs w:val="22"/>
        </w:rPr>
        <w:t xml:space="preserve">ch </w:t>
      </w:r>
      <w:r>
        <w:rPr>
          <w:color w:val="727272"/>
          <w:spacing w:val="1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as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he</w:t>
      </w:r>
      <w:r>
        <w:rPr>
          <w:color w:val="727272"/>
          <w:spacing w:val="3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>um</w:t>
      </w:r>
      <w:r>
        <w:rPr>
          <w:color w:val="5D5D5D"/>
          <w:spacing w:val="5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f</w:t>
      </w:r>
      <w:r>
        <w:rPr>
          <w:color w:val="5D5D5D"/>
          <w:spacing w:val="1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inco</w:t>
      </w:r>
      <w:r>
        <w:rPr>
          <w:color w:val="5D5D5D"/>
          <w:spacing w:val="-1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es 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f</w:t>
      </w:r>
      <w:r>
        <w:rPr>
          <w:color w:val="5D5D5D"/>
          <w:spacing w:val="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43"/>
          <w:sz w:val="22"/>
          <w:szCs w:val="22"/>
        </w:rPr>
        <w:t xml:space="preserve"> </w:t>
      </w:r>
      <w:r>
        <w:rPr>
          <w:color w:val="5D5D5D"/>
        </w:rPr>
        <w:t>D</w:t>
      </w:r>
      <w:r>
        <w:rPr>
          <w:color w:val="727272"/>
        </w:rPr>
        <w:t xml:space="preserve">. </w:t>
      </w:r>
      <w:r>
        <w:rPr>
          <w:color w:val="727272"/>
          <w:spacing w:val="37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 xml:space="preserve">um 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</w:t>
      </w:r>
      <w:r>
        <w:rPr>
          <w:color w:val="727272"/>
          <w:sz w:val="22"/>
          <w:szCs w:val="22"/>
        </w:rPr>
        <w:t>co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es 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1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>d C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>i</w:t>
      </w:r>
      <w:r>
        <w:rPr>
          <w:rFonts w:ascii="Arial" w:eastAsia="Arial" w:hAnsi="Arial" w:cs="Arial"/>
          <w:color w:val="8A8A8A"/>
        </w:rPr>
        <w:t>s</w:t>
      </w:r>
      <w:r>
        <w:rPr>
          <w:rFonts w:ascii="Arial" w:eastAsia="Arial" w:hAnsi="Arial" w:cs="Arial"/>
          <w:color w:val="8A8A8A"/>
          <w:spacing w:val="15"/>
        </w:rPr>
        <w:t xml:space="preserve"> </w:t>
      </w:r>
      <w:r>
        <w:rPr>
          <w:color w:val="727272"/>
          <w:sz w:val="22"/>
          <w:szCs w:val="22"/>
        </w:rPr>
        <w:t xml:space="preserve">same </w:t>
      </w:r>
      <w:r>
        <w:rPr>
          <w:color w:val="727272"/>
          <w:spacing w:val="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as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t </w:t>
      </w:r>
      <w:r>
        <w:rPr>
          <w:color w:val="5D5D5D"/>
          <w:spacing w:val="1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B</w:t>
      </w:r>
      <w:r>
        <w:rPr>
          <w:color w:val="5D5D5D"/>
          <w:sz w:val="22"/>
          <w:szCs w:val="22"/>
        </w:rPr>
        <w:t>an</w:t>
      </w:r>
      <w:r>
        <w:rPr>
          <w:color w:val="727272"/>
          <w:sz w:val="22"/>
          <w:szCs w:val="22"/>
        </w:rPr>
        <w:t xml:space="preserve">d  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k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n 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oge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er.</w:t>
      </w:r>
    </w:p>
    <w:p w:rsidR="006404FF" w:rsidRDefault="006404FF">
      <w:pPr>
        <w:spacing w:before="17" w:line="240" w:lineRule="exact"/>
        <w:rPr>
          <w:sz w:val="24"/>
          <w:szCs w:val="24"/>
        </w:rPr>
      </w:pPr>
    </w:p>
    <w:p w:rsidR="006404FF" w:rsidRDefault="004D192F">
      <w:pPr>
        <w:ind w:left="123"/>
        <w:rPr>
          <w:sz w:val="22"/>
          <w:szCs w:val="22"/>
        </w:rPr>
      </w:pPr>
      <w:r>
        <w:rPr>
          <w:color w:val="727272"/>
        </w:rPr>
        <w:t>1</w:t>
      </w:r>
      <w:r>
        <w:rPr>
          <w:color w:val="5D5D5D"/>
        </w:rPr>
        <w:t>71</w:t>
      </w:r>
      <w:r>
        <w:rPr>
          <w:color w:val="727272"/>
        </w:rPr>
        <w:t xml:space="preserve">.   </w:t>
      </w:r>
      <w:r>
        <w:rPr>
          <w:color w:val="727272"/>
          <w:spacing w:val="23"/>
        </w:rPr>
        <w:t xml:space="preserve"> </w:t>
      </w:r>
      <w:r>
        <w:rPr>
          <w:color w:val="727272"/>
          <w:sz w:val="22"/>
          <w:szCs w:val="22"/>
        </w:rPr>
        <w:t>Whose</w:t>
      </w:r>
      <w:r>
        <w:rPr>
          <w:color w:val="727272"/>
          <w:spacing w:val="5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>co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the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h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g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>es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?</w:t>
      </w:r>
    </w:p>
    <w:p w:rsidR="006404FF" w:rsidRDefault="004D192F">
      <w:pPr>
        <w:spacing w:before="96"/>
        <w:ind w:left="699" w:right="1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727272"/>
        </w:rPr>
        <w:t xml:space="preserve">(1)    </w:t>
      </w:r>
      <w:r>
        <w:rPr>
          <w:rFonts w:ascii="Arial" w:eastAsia="Arial" w:hAnsi="Arial" w:cs="Arial"/>
          <w:color w:val="727272"/>
          <w:spacing w:val="35"/>
        </w:rPr>
        <w:t xml:space="preserve"> </w:t>
      </w:r>
      <w:r>
        <w:rPr>
          <w:rFonts w:ascii="Arial" w:eastAsia="Arial" w:hAnsi="Arial" w:cs="Arial"/>
          <w:color w:val="727272"/>
        </w:rPr>
        <w:t xml:space="preserve">A                           </w:t>
      </w:r>
      <w:r>
        <w:rPr>
          <w:rFonts w:ascii="Arial" w:eastAsia="Arial" w:hAnsi="Arial" w:cs="Arial"/>
          <w:color w:val="727272"/>
          <w:spacing w:val="29"/>
        </w:rPr>
        <w:t xml:space="preserve"> </w:t>
      </w:r>
      <w:r>
        <w:rPr>
          <w:rFonts w:ascii="Arial" w:eastAsia="Arial" w:hAnsi="Arial" w:cs="Arial"/>
          <w:color w:val="727272"/>
        </w:rPr>
        <w:t xml:space="preserve">(2)    </w:t>
      </w:r>
      <w:r>
        <w:rPr>
          <w:rFonts w:ascii="Arial" w:eastAsia="Arial" w:hAnsi="Arial" w:cs="Arial"/>
          <w:color w:val="727272"/>
          <w:spacing w:val="40"/>
        </w:rPr>
        <w:t xml:space="preserve"> </w:t>
      </w:r>
      <w:r>
        <w:rPr>
          <w:rFonts w:ascii="Arial" w:eastAsia="Arial" w:hAnsi="Arial" w:cs="Arial"/>
          <w:color w:val="5D5D5D"/>
        </w:rPr>
        <w:t xml:space="preserve">B                           </w:t>
      </w:r>
      <w:r>
        <w:rPr>
          <w:rFonts w:ascii="Arial" w:eastAsia="Arial" w:hAnsi="Arial" w:cs="Arial"/>
          <w:color w:val="5D5D5D"/>
          <w:spacing w:val="19"/>
        </w:rPr>
        <w:t xml:space="preserve"> </w:t>
      </w:r>
      <w:r>
        <w:rPr>
          <w:rFonts w:ascii="Arial" w:eastAsia="Arial" w:hAnsi="Arial" w:cs="Arial"/>
          <w:color w:val="727272"/>
        </w:rPr>
        <w:t xml:space="preserve">(3)    </w:t>
      </w:r>
      <w:r>
        <w:rPr>
          <w:rFonts w:ascii="Arial" w:eastAsia="Arial" w:hAnsi="Arial" w:cs="Arial"/>
          <w:color w:val="727272"/>
          <w:spacing w:val="40"/>
        </w:rPr>
        <w:t xml:space="preserve"> </w:t>
      </w:r>
      <w:r>
        <w:rPr>
          <w:rFonts w:ascii="Arial" w:eastAsia="Arial" w:hAnsi="Arial" w:cs="Arial"/>
          <w:color w:val="727272"/>
        </w:rPr>
        <w:t>C</w:t>
      </w:r>
      <w:r>
        <w:rPr>
          <w:rFonts w:ascii="Arial" w:eastAsia="Arial" w:hAnsi="Arial" w:cs="Arial"/>
          <w:color w:val="727272"/>
        </w:rPr>
        <w:t xml:space="preserve">                           </w:t>
      </w:r>
      <w:r>
        <w:rPr>
          <w:rFonts w:ascii="Arial" w:eastAsia="Arial" w:hAnsi="Arial" w:cs="Arial"/>
          <w:color w:val="727272"/>
          <w:spacing w:val="23"/>
        </w:rPr>
        <w:t xml:space="preserve"> </w:t>
      </w:r>
      <w:r>
        <w:rPr>
          <w:rFonts w:ascii="Arial" w:eastAsia="Arial" w:hAnsi="Arial" w:cs="Arial"/>
          <w:color w:val="727272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727272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  <w:w w:val="116"/>
          <w:sz w:val="22"/>
          <w:szCs w:val="22"/>
        </w:rPr>
        <w:t>0</w:t>
      </w:r>
    </w:p>
    <w:p w:rsidR="006404FF" w:rsidRDefault="006404FF">
      <w:pPr>
        <w:spacing w:line="200" w:lineRule="exact"/>
      </w:pPr>
    </w:p>
    <w:p w:rsidR="006404FF" w:rsidRDefault="006404FF">
      <w:pPr>
        <w:spacing w:before="10" w:line="220" w:lineRule="exact"/>
        <w:rPr>
          <w:sz w:val="22"/>
          <w:szCs w:val="22"/>
        </w:rPr>
      </w:pPr>
    </w:p>
    <w:p w:rsidR="006404FF" w:rsidRDefault="004D192F">
      <w:pPr>
        <w:spacing w:line="240" w:lineRule="exact"/>
        <w:ind w:left="123"/>
        <w:rPr>
          <w:sz w:val="22"/>
          <w:szCs w:val="22"/>
        </w:rPr>
        <w:sectPr w:rsidR="006404FF">
          <w:footerReference w:type="default" r:id="rId23"/>
          <w:pgSz w:w="12440" w:h="16000"/>
          <w:pgMar w:top="1120" w:right="1100" w:bottom="280" w:left="1480" w:header="0" w:footer="0" w:gutter="0"/>
          <w:cols w:space="720"/>
        </w:sectPr>
      </w:pPr>
      <w:r>
        <w:rPr>
          <w:color w:val="727272"/>
          <w:position w:val="-1"/>
        </w:rPr>
        <w:t xml:space="preserve">172.   </w:t>
      </w:r>
      <w:r>
        <w:rPr>
          <w:color w:val="727272"/>
          <w:spacing w:val="13"/>
          <w:position w:val="-1"/>
        </w:rPr>
        <w:t xml:space="preserve"> </w:t>
      </w:r>
      <w:r>
        <w:rPr>
          <w:color w:val="727272"/>
          <w:position w:val="-1"/>
          <w:sz w:val="22"/>
          <w:szCs w:val="22"/>
        </w:rPr>
        <w:t xml:space="preserve">Which </w:t>
      </w:r>
      <w:r>
        <w:rPr>
          <w:color w:val="727272"/>
          <w:spacing w:val="14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of</w:t>
      </w:r>
      <w:r>
        <w:rPr>
          <w:color w:val="727272"/>
          <w:spacing w:val="31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th</w:t>
      </w:r>
      <w:r>
        <w:rPr>
          <w:color w:val="727272"/>
          <w:position w:val="-1"/>
          <w:sz w:val="22"/>
          <w:szCs w:val="22"/>
        </w:rPr>
        <w:t>e</w:t>
      </w:r>
      <w:r>
        <w:rPr>
          <w:color w:val="727272"/>
          <w:spacing w:val="51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f</w:t>
      </w:r>
      <w:r>
        <w:rPr>
          <w:color w:val="727272"/>
          <w:position w:val="-1"/>
          <w:sz w:val="22"/>
          <w:szCs w:val="22"/>
        </w:rPr>
        <w:t>o</w:t>
      </w:r>
      <w:r>
        <w:rPr>
          <w:color w:val="5D5D5D"/>
          <w:position w:val="-1"/>
          <w:sz w:val="22"/>
          <w:szCs w:val="22"/>
        </w:rPr>
        <w:t>ll</w:t>
      </w:r>
      <w:r>
        <w:rPr>
          <w:color w:val="727272"/>
          <w:position w:val="-1"/>
          <w:sz w:val="22"/>
          <w:szCs w:val="22"/>
        </w:rPr>
        <w:t>owi</w:t>
      </w:r>
      <w:r>
        <w:rPr>
          <w:color w:val="5D5D5D"/>
          <w:position w:val="-1"/>
          <w:sz w:val="22"/>
          <w:szCs w:val="22"/>
        </w:rPr>
        <w:t>n</w:t>
      </w:r>
      <w:r>
        <w:rPr>
          <w:color w:val="727272"/>
          <w:position w:val="-1"/>
          <w:sz w:val="22"/>
          <w:szCs w:val="22"/>
        </w:rPr>
        <w:t xml:space="preserve">g </w:t>
      </w:r>
      <w:r>
        <w:rPr>
          <w:color w:val="727272"/>
          <w:spacing w:val="50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s</w:t>
      </w:r>
      <w:r>
        <w:rPr>
          <w:color w:val="5D5D5D"/>
          <w:position w:val="-1"/>
          <w:sz w:val="22"/>
          <w:szCs w:val="22"/>
        </w:rPr>
        <w:t>t</w:t>
      </w:r>
      <w:r>
        <w:rPr>
          <w:color w:val="727272"/>
          <w:position w:val="-1"/>
          <w:sz w:val="22"/>
          <w:szCs w:val="22"/>
        </w:rPr>
        <w:t>a</w:t>
      </w:r>
      <w:r>
        <w:rPr>
          <w:color w:val="727272"/>
          <w:spacing w:val="-16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te</w:t>
      </w:r>
      <w:r>
        <w:rPr>
          <w:color w:val="5D5D5D"/>
          <w:position w:val="-1"/>
          <w:sz w:val="22"/>
          <w:szCs w:val="22"/>
        </w:rPr>
        <w:t>m</w:t>
      </w:r>
      <w:r>
        <w:rPr>
          <w:color w:val="727272"/>
          <w:position w:val="-1"/>
          <w:sz w:val="22"/>
          <w:szCs w:val="22"/>
        </w:rPr>
        <w:t>e</w:t>
      </w:r>
      <w:r>
        <w:rPr>
          <w:color w:val="5D5D5D"/>
          <w:position w:val="-1"/>
          <w:sz w:val="22"/>
          <w:szCs w:val="22"/>
        </w:rPr>
        <w:t xml:space="preserve">nt </w:t>
      </w:r>
      <w:r>
        <w:rPr>
          <w:color w:val="5D5D5D"/>
          <w:spacing w:val="36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i</w:t>
      </w:r>
      <w:r>
        <w:rPr>
          <w:color w:val="727272"/>
          <w:position w:val="-1"/>
          <w:sz w:val="22"/>
          <w:szCs w:val="22"/>
        </w:rPr>
        <w:t>s</w:t>
      </w:r>
      <w:r>
        <w:rPr>
          <w:color w:val="727272"/>
          <w:spacing w:val="19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no</w:t>
      </w:r>
      <w:r>
        <w:rPr>
          <w:color w:val="5D5D5D"/>
          <w:position w:val="-1"/>
          <w:sz w:val="22"/>
          <w:szCs w:val="22"/>
        </w:rPr>
        <w:t>t</w:t>
      </w:r>
      <w:r>
        <w:rPr>
          <w:color w:val="5D5D5D"/>
          <w:spacing w:val="55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c</w:t>
      </w:r>
      <w:r>
        <w:rPr>
          <w:color w:val="5D5D5D"/>
          <w:position w:val="-1"/>
          <w:sz w:val="22"/>
          <w:szCs w:val="22"/>
        </w:rPr>
        <w:t>or</w:t>
      </w:r>
      <w:r>
        <w:rPr>
          <w:color w:val="727272"/>
          <w:position w:val="-1"/>
          <w:sz w:val="22"/>
          <w:szCs w:val="22"/>
        </w:rPr>
        <w:t>rec</w:t>
      </w:r>
      <w:r>
        <w:rPr>
          <w:color w:val="5D5D5D"/>
          <w:position w:val="-1"/>
          <w:sz w:val="22"/>
          <w:szCs w:val="22"/>
        </w:rPr>
        <w:t>t</w:t>
      </w:r>
      <w:r>
        <w:rPr>
          <w:color w:val="727272"/>
          <w:position w:val="-1"/>
          <w:sz w:val="22"/>
          <w:szCs w:val="22"/>
        </w:rPr>
        <w:t>?</w:t>
      </w:r>
    </w:p>
    <w:p w:rsidR="006404FF" w:rsidRDefault="004D192F">
      <w:pPr>
        <w:spacing w:before="97"/>
        <w:ind w:left="77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8A8A8A"/>
        </w:rPr>
        <w:t>(</w:t>
      </w:r>
      <w:r>
        <w:rPr>
          <w:rFonts w:ascii="Arial" w:eastAsia="Arial" w:hAnsi="Arial" w:cs="Arial"/>
          <w:color w:val="727272"/>
        </w:rPr>
        <w:t xml:space="preserve">1)   </w:t>
      </w:r>
      <w:r>
        <w:rPr>
          <w:rFonts w:ascii="Arial" w:eastAsia="Arial" w:hAnsi="Arial" w:cs="Arial"/>
          <w:color w:val="727272"/>
          <w:spacing w:val="28"/>
        </w:rPr>
        <w:t xml:space="preserve"> </w:t>
      </w:r>
      <w:r>
        <w:rPr>
          <w:rFonts w:ascii="Arial" w:eastAsia="Arial" w:hAnsi="Arial" w:cs="Arial"/>
          <w:color w:val="727272"/>
        </w:rPr>
        <w:t>A</w:t>
      </w:r>
      <w:r>
        <w:rPr>
          <w:rFonts w:ascii="Arial" w:eastAsia="Arial" w:hAnsi="Arial" w:cs="Arial"/>
          <w:color w:val="727272"/>
          <w:spacing w:val="36"/>
        </w:rPr>
        <w:t xml:space="preserve"> </w:t>
      </w:r>
      <w:r>
        <w:rPr>
          <w:color w:val="727272"/>
          <w:sz w:val="22"/>
          <w:szCs w:val="22"/>
        </w:rPr>
        <w:t>ea</w:t>
      </w:r>
      <w:r>
        <w:rPr>
          <w:color w:val="5D5D5D"/>
          <w:sz w:val="22"/>
          <w:szCs w:val="22"/>
        </w:rPr>
        <w:t>rn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ore 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han 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</w:rPr>
        <w:t>B</w:t>
      </w:r>
    </w:p>
    <w:p w:rsidR="006404FF" w:rsidRDefault="004D192F">
      <w:pPr>
        <w:spacing w:before="97" w:line="240" w:lineRule="exact"/>
        <w:ind w:left="776" w:right="-35"/>
        <w:rPr>
          <w:sz w:val="22"/>
          <w:szCs w:val="22"/>
        </w:rPr>
      </w:pPr>
      <w:r>
        <w:rPr>
          <w:color w:val="8A8A8A"/>
          <w:position w:val="-1"/>
          <w:sz w:val="22"/>
          <w:szCs w:val="22"/>
        </w:rPr>
        <w:t>(</w:t>
      </w:r>
      <w:r>
        <w:rPr>
          <w:color w:val="727272"/>
          <w:position w:val="-1"/>
          <w:sz w:val="22"/>
          <w:szCs w:val="22"/>
        </w:rPr>
        <w:t xml:space="preserve">3)   </w:t>
      </w:r>
      <w:r>
        <w:rPr>
          <w:color w:val="727272"/>
          <w:spacing w:val="8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C</w:t>
      </w:r>
      <w:r>
        <w:rPr>
          <w:color w:val="727272"/>
          <w:spacing w:val="23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ea</w:t>
      </w:r>
      <w:r>
        <w:rPr>
          <w:color w:val="5D5D5D"/>
          <w:position w:val="-1"/>
          <w:sz w:val="22"/>
          <w:szCs w:val="22"/>
        </w:rPr>
        <w:t>rn</w:t>
      </w:r>
      <w:r>
        <w:rPr>
          <w:color w:val="8A8A8A"/>
          <w:position w:val="-1"/>
          <w:sz w:val="22"/>
          <w:szCs w:val="22"/>
        </w:rPr>
        <w:t xml:space="preserve">s </w:t>
      </w:r>
      <w:r>
        <w:rPr>
          <w:color w:val="8A8A8A"/>
          <w:spacing w:val="31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m</w:t>
      </w:r>
      <w:r>
        <w:rPr>
          <w:color w:val="727272"/>
          <w:position w:val="-1"/>
          <w:sz w:val="22"/>
          <w:szCs w:val="22"/>
        </w:rPr>
        <w:t xml:space="preserve">ore </w:t>
      </w:r>
      <w:r>
        <w:rPr>
          <w:color w:val="727272"/>
          <w:spacing w:val="29"/>
          <w:position w:val="-1"/>
          <w:sz w:val="22"/>
          <w:szCs w:val="22"/>
        </w:rPr>
        <w:t xml:space="preserve"> </w:t>
      </w:r>
      <w:r>
        <w:rPr>
          <w:color w:val="727272"/>
          <w:position w:val="-1"/>
          <w:sz w:val="22"/>
          <w:szCs w:val="22"/>
        </w:rPr>
        <w:t>t</w:t>
      </w:r>
      <w:r>
        <w:rPr>
          <w:color w:val="5D5D5D"/>
          <w:position w:val="-1"/>
          <w:sz w:val="22"/>
          <w:szCs w:val="22"/>
        </w:rPr>
        <w:t>h</w:t>
      </w:r>
      <w:r>
        <w:rPr>
          <w:color w:val="727272"/>
          <w:position w:val="-1"/>
          <w:sz w:val="22"/>
          <w:szCs w:val="22"/>
        </w:rPr>
        <w:t>a</w:t>
      </w:r>
      <w:r>
        <w:rPr>
          <w:color w:val="5D5D5D"/>
          <w:position w:val="-1"/>
          <w:sz w:val="22"/>
          <w:szCs w:val="22"/>
        </w:rPr>
        <w:t xml:space="preserve">n </w:t>
      </w:r>
      <w:r>
        <w:rPr>
          <w:color w:val="5D5D5D"/>
          <w:spacing w:val="28"/>
          <w:position w:val="-1"/>
          <w:sz w:val="22"/>
          <w:szCs w:val="22"/>
        </w:rPr>
        <w:t xml:space="preserve"> </w:t>
      </w:r>
      <w:r>
        <w:rPr>
          <w:color w:val="727272"/>
          <w:w w:val="113"/>
          <w:position w:val="-1"/>
          <w:sz w:val="22"/>
          <w:szCs w:val="22"/>
        </w:rPr>
        <w:t>0</w:t>
      </w:r>
    </w:p>
    <w:p w:rsidR="006404FF" w:rsidRDefault="004D192F">
      <w:pPr>
        <w:spacing w:before="97"/>
      </w:pPr>
      <w:r>
        <w:br w:type="column"/>
      </w:r>
      <w:r>
        <w:rPr>
          <w:color w:val="727272"/>
        </w:rPr>
        <w:t xml:space="preserve">(2)     </w:t>
      </w:r>
      <w:r>
        <w:rPr>
          <w:color w:val="727272"/>
          <w:spacing w:val="19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5D5D5D"/>
          <w:spacing w:val="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ea</w:t>
      </w:r>
      <w:r>
        <w:rPr>
          <w:color w:val="5D5D5D"/>
          <w:sz w:val="22"/>
          <w:szCs w:val="22"/>
        </w:rPr>
        <w:t>rn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mor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 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</w:rPr>
        <w:t>D</w:t>
      </w:r>
    </w:p>
    <w:p w:rsidR="006404FF" w:rsidRDefault="004D192F">
      <w:pPr>
        <w:spacing w:before="97" w:line="240" w:lineRule="exact"/>
        <w:rPr>
          <w:rFonts w:ascii="Arial" w:eastAsia="Arial" w:hAnsi="Arial" w:cs="Arial"/>
        </w:rPr>
        <w:sectPr w:rsidR="006404FF">
          <w:type w:val="continuous"/>
          <w:pgSz w:w="12440" w:h="16000"/>
          <w:pgMar w:top="0" w:right="1100" w:bottom="280" w:left="1480" w:header="720" w:footer="720" w:gutter="0"/>
          <w:cols w:num="2" w:space="720" w:equalWidth="0">
            <w:col w:w="3343" w:space="1330"/>
            <w:col w:w="5187"/>
          </w:cols>
        </w:sectPr>
      </w:pPr>
      <w:r>
        <w:rPr>
          <w:rFonts w:ascii="Arial" w:eastAsia="Arial" w:hAnsi="Arial" w:cs="Arial"/>
          <w:color w:val="727272"/>
          <w:position w:val="-1"/>
        </w:rPr>
        <w:t xml:space="preserve">(4)    </w:t>
      </w:r>
      <w:r>
        <w:rPr>
          <w:rFonts w:ascii="Arial" w:eastAsia="Arial" w:hAnsi="Arial" w:cs="Arial"/>
          <w:color w:val="727272"/>
          <w:spacing w:val="30"/>
          <w:position w:val="-1"/>
        </w:rPr>
        <w:t xml:space="preserve"> </w:t>
      </w:r>
      <w:r>
        <w:rPr>
          <w:rFonts w:ascii="Arial" w:eastAsia="Arial" w:hAnsi="Arial" w:cs="Arial"/>
          <w:color w:val="727272"/>
          <w:position w:val="-1"/>
        </w:rPr>
        <w:t>B</w:t>
      </w:r>
      <w:r>
        <w:rPr>
          <w:rFonts w:ascii="Arial" w:eastAsia="Arial" w:hAnsi="Arial" w:cs="Arial"/>
          <w:color w:val="727272"/>
          <w:spacing w:val="22"/>
          <w:position w:val="-1"/>
        </w:rPr>
        <w:t xml:space="preserve"> </w:t>
      </w:r>
      <w:r>
        <w:rPr>
          <w:color w:val="727272"/>
          <w:position w:val="-1"/>
          <w:sz w:val="22"/>
          <w:szCs w:val="22"/>
        </w:rPr>
        <w:t>ea</w:t>
      </w:r>
      <w:r>
        <w:rPr>
          <w:color w:val="5D5D5D"/>
          <w:position w:val="-1"/>
          <w:sz w:val="22"/>
          <w:szCs w:val="22"/>
        </w:rPr>
        <w:t>rn</w:t>
      </w:r>
      <w:r>
        <w:rPr>
          <w:color w:val="727272"/>
          <w:position w:val="-1"/>
          <w:sz w:val="22"/>
          <w:szCs w:val="22"/>
        </w:rPr>
        <w:t xml:space="preserve">s </w:t>
      </w:r>
      <w:r>
        <w:rPr>
          <w:color w:val="727272"/>
          <w:spacing w:val="26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m</w:t>
      </w:r>
      <w:r>
        <w:rPr>
          <w:color w:val="727272"/>
          <w:position w:val="-1"/>
          <w:sz w:val="22"/>
          <w:szCs w:val="22"/>
        </w:rPr>
        <w:t>o</w:t>
      </w:r>
      <w:r>
        <w:rPr>
          <w:color w:val="5D5D5D"/>
          <w:position w:val="-1"/>
          <w:sz w:val="22"/>
          <w:szCs w:val="22"/>
        </w:rPr>
        <w:t xml:space="preserve">re </w:t>
      </w:r>
      <w:r>
        <w:rPr>
          <w:color w:val="5D5D5D"/>
          <w:spacing w:val="28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th</w:t>
      </w:r>
      <w:r>
        <w:rPr>
          <w:color w:val="727272"/>
          <w:position w:val="-1"/>
          <w:sz w:val="22"/>
          <w:szCs w:val="22"/>
        </w:rPr>
        <w:t>a</w:t>
      </w:r>
      <w:r>
        <w:rPr>
          <w:color w:val="5D5D5D"/>
          <w:position w:val="-1"/>
          <w:sz w:val="22"/>
          <w:szCs w:val="22"/>
        </w:rPr>
        <w:t xml:space="preserve">n </w:t>
      </w:r>
      <w:r>
        <w:rPr>
          <w:color w:val="5D5D5D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position w:val="-1"/>
        </w:rPr>
        <w:t>C</w:t>
      </w:r>
    </w:p>
    <w:p w:rsidR="006404FF" w:rsidRDefault="006404FF">
      <w:pPr>
        <w:spacing w:line="200" w:lineRule="exact"/>
      </w:pPr>
    </w:p>
    <w:p w:rsidR="006404FF" w:rsidRDefault="006404FF">
      <w:pPr>
        <w:spacing w:before="11" w:line="200" w:lineRule="exact"/>
      </w:pPr>
    </w:p>
    <w:p w:rsidR="006404FF" w:rsidRDefault="004D192F">
      <w:pPr>
        <w:spacing w:before="31"/>
        <w:ind w:left="94" w:right="68"/>
        <w:jc w:val="center"/>
        <w:rPr>
          <w:sz w:val="22"/>
          <w:szCs w:val="22"/>
        </w:rPr>
      </w:pPr>
      <w:r>
        <w:rPr>
          <w:color w:val="5D5D5D"/>
          <w:sz w:val="22"/>
          <w:szCs w:val="22"/>
        </w:rPr>
        <w:t>1</w:t>
      </w:r>
      <w:r>
        <w:rPr>
          <w:color w:val="727272"/>
          <w:sz w:val="22"/>
          <w:szCs w:val="22"/>
        </w:rPr>
        <w:t>7</w:t>
      </w:r>
      <w:r>
        <w:rPr>
          <w:color w:val="5D5D5D"/>
          <w:sz w:val="22"/>
          <w:szCs w:val="22"/>
        </w:rPr>
        <w:t>3</w:t>
      </w:r>
      <w:r>
        <w:rPr>
          <w:color w:val="727272"/>
          <w:sz w:val="22"/>
          <w:szCs w:val="22"/>
        </w:rPr>
        <w:t xml:space="preserve">.  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5D5D5D"/>
        </w:rPr>
        <w:t>I</w:t>
      </w:r>
      <w:r>
        <w:rPr>
          <w:color w:val="727272"/>
        </w:rPr>
        <w:t>f</w:t>
      </w:r>
      <w:r>
        <w:rPr>
          <w:color w:val="727272"/>
          <w:spacing w:val="33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8A8A8A"/>
          <w:sz w:val="22"/>
          <w:szCs w:val="22"/>
        </w:rPr>
        <w:t>s</w:t>
      </w:r>
      <w:r>
        <w:rPr>
          <w:color w:val="8A8A8A"/>
          <w:spacing w:val="3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</w:t>
      </w:r>
      <w:r>
        <w:rPr>
          <w:color w:val="727272"/>
          <w:sz w:val="22"/>
          <w:szCs w:val="22"/>
        </w:rPr>
        <w:t>co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~</w:t>
      </w:r>
      <w:r>
        <w:rPr>
          <w:color w:val="5D5D5D"/>
          <w:spacing w:val="18"/>
          <w:sz w:val="22"/>
          <w:szCs w:val="22"/>
        </w:rPr>
        <w:t xml:space="preserve"> </w:t>
      </w:r>
      <w:r>
        <w:rPr>
          <w:color w:val="727272"/>
        </w:rPr>
        <w:t xml:space="preserve">80,000 </w:t>
      </w:r>
      <w:r>
        <w:rPr>
          <w:color w:val="727272"/>
          <w:spacing w:val="31"/>
        </w:rPr>
        <w:t xml:space="preserve"> </w:t>
      </w:r>
      <w:r>
        <w:rPr>
          <w:color w:val="727272"/>
          <w:sz w:val="22"/>
          <w:szCs w:val="22"/>
        </w:rPr>
        <w:t xml:space="preserve">per </w:t>
      </w:r>
      <w:r>
        <w:rPr>
          <w:color w:val="727272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nnum  </w:t>
      </w:r>
      <w:r>
        <w:rPr>
          <w:color w:val="5D5D5D"/>
          <w:spacing w:val="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d 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5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diffe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ce </w:t>
      </w:r>
      <w:r>
        <w:rPr>
          <w:color w:val="727272"/>
          <w:spacing w:val="4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betw</w:t>
      </w:r>
      <w:r>
        <w:rPr>
          <w:color w:val="727272"/>
          <w:sz w:val="22"/>
          <w:szCs w:val="22"/>
        </w:rPr>
        <w:t>ee</w:t>
      </w:r>
      <w:r>
        <w:rPr>
          <w:color w:val="5D5D5D"/>
          <w:sz w:val="22"/>
          <w:szCs w:val="22"/>
        </w:rPr>
        <w:t xml:space="preserve">n  </w:t>
      </w:r>
      <w:r>
        <w:rPr>
          <w:color w:val="5D5D5D"/>
          <w:spacing w:val="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incom</w:t>
      </w:r>
      <w:r>
        <w:rPr>
          <w:color w:val="727272"/>
          <w:spacing w:val="-1"/>
          <w:sz w:val="22"/>
          <w:szCs w:val="22"/>
        </w:rPr>
        <w:t>e</w:t>
      </w:r>
      <w:r>
        <w:rPr>
          <w:color w:val="8A8A8A"/>
          <w:sz w:val="22"/>
          <w:szCs w:val="22"/>
        </w:rPr>
        <w:t xml:space="preserve">s </w:t>
      </w:r>
      <w:r>
        <w:rPr>
          <w:color w:val="8A8A8A"/>
          <w:spacing w:val="3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Band  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727272"/>
        </w:rPr>
        <w:t xml:space="preserve">D  </w:t>
      </w:r>
      <w:r>
        <w:rPr>
          <w:color w:val="727272"/>
          <w:sz w:val="22"/>
          <w:szCs w:val="22"/>
        </w:rPr>
        <w:t>be</w:t>
      </w:r>
    </w:p>
    <w:p w:rsidR="006404FF" w:rsidRDefault="004D192F">
      <w:pPr>
        <w:spacing w:before="11"/>
        <w:ind w:left="694"/>
        <w:rPr>
          <w:sz w:val="22"/>
          <w:szCs w:val="22"/>
        </w:rPr>
      </w:pPr>
      <w:r>
        <w:rPr>
          <w:color w:val="727272"/>
        </w:rPr>
        <w:t>t</w:t>
      </w:r>
      <w:r>
        <w:rPr>
          <w:color w:val="5D5D5D"/>
        </w:rPr>
        <w:t>h</w:t>
      </w:r>
      <w:r>
        <w:rPr>
          <w:color w:val="727272"/>
        </w:rPr>
        <w:t xml:space="preserve">e </w:t>
      </w:r>
      <w:r>
        <w:rPr>
          <w:color w:val="727272"/>
          <w:spacing w:val="24"/>
        </w:rPr>
        <w:t xml:space="preserve"> </w:t>
      </w:r>
      <w:r>
        <w:rPr>
          <w:color w:val="727272"/>
          <w:sz w:val="22"/>
          <w:szCs w:val="22"/>
        </w:rPr>
        <w:t>sa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as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727272"/>
          <w:sz w:val="22"/>
          <w:szCs w:val="22"/>
        </w:rPr>
        <w:t>'s</w:t>
      </w:r>
      <w:r>
        <w:rPr>
          <w:color w:val="727272"/>
          <w:spacing w:val="5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inc</w:t>
      </w:r>
      <w:r>
        <w:rPr>
          <w:color w:val="8A8A8A"/>
          <w:sz w:val="22"/>
          <w:szCs w:val="22"/>
        </w:rPr>
        <w:t>o</w:t>
      </w:r>
      <w:r>
        <w:rPr>
          <w:color w:val="727272"/>
          <w:sz w:val="22"/>
          <w:szCs w:val="22"/>
        </w:rPr>
        <w:t xml:space="preserve">me, 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727272"/>
        </w:rPr>
        <w:t>B</w:t>
      </w:r>
      <w:r>
        <w:rPr>
          <w:color w:val="8A8A8A"/>
        </w:rPr>
        <w:t>'</w:t>
      </w:r>
      <w:r>
        <w:rPr>
          <w:color w:val="727272"/>
        </w:rPr>
        <w:t xml:space="preserve">s </w:t>
      </w:r>
      <w:r>
        <w:rPr>
          <w:color w:val="727272"/>
          <w:spacing w:val="13"/>
        </w:rPr>
        <w:t xml:space="preserve"> </w:t>
      </w:r>
      <w:r>
        <w:rPr>
          <w:color w:val="5D5D5D"/>
          <w:sz w:val="22"/>
          <w:szCs w:val="22"/>
        </w:rPr>
        <w:t>in</w:t>
      </w:r>
      <w:r>
        <w:rPr>
          <w:color w:val="727272"/>
          <w:sz w:val="22"/>
          <w:szCs w:val="22"/>
        </w:rPr>
        <w:t>co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24"/>
          <w:sz w:val="22"/>
          <w:szCs w:val="22"/>
        </w:rPr>
        <w:t xml:space="preserve"> </w:t>
      </w:r>
      <w:r>
        <w:rPr>
          <w:color w:val="8A8A8A"/>
          <w:sz w:val="22"/>
          <w:szCs w:val="22"/>
        </w:rPr>
        <w:t>:</w:t>
      </w:r>
    </w:p>
    <w:p w:rsidR="006404FF" w:rsidRDefault="004D192F">
      <w:pPr>
        <w:spacing w:before="96"/>
        <w:ind w:left="781"/>
      </w:pPr>
      <w:r>
        <w:rPr>
          <w:color w:val="727272"/>
          <w:w w:val="70"/>
          <w:sz w:val="22"/>
          <w:szCs w:val="22"/>
        </w:rPr>
        <w:t xml:space="preserve">(,1)     </w:t>
      </w:r>
      <w:r>
        <w:rPr>
          <w:color w:val="727272"/>
          <w:spacing w:val="21"/>
          <w:w w:val="70"/>
          <w:sz w:val="22"/>
          <w:szCs w:val="22"/>
        </w:rPr>
        <w:t xml:space="preserve"> </w:t>
      </w:r>
      <w:r>
        <w:rPr>
          <w:color w:val="5D5D5D"/>
          <w:w w:val="70"/>
          <w:sz w:val="22"/>
          <w:szCs w:val="22"/>
        </w:rPr>
        <w:t xml:space="preserve">~  </w:t>
      </w:r>
      <w:r>
        <w:rPr>
          <w:color w:val="5D5D5D"/>
          <w:spacing w:val="7"/>
          <w:w w:val="70"/>
          <w:sz w:val="22"/>
          <w:szCs w:val="22"/>
        </w:rPr>
        <w:t xml:space="preserve"> </w:t>
      </w:r>
      <w:r>
        <w:rPr>
          <w:color w:val="727272"/>
        </w:rPr>
        <w:t xml:space="preserve">40,000                  </w:t>
      </w:r>
      <w:r>
        <w:rPr>
          <w:color w:val="727272"/>
          <w:spacing w:val="11"/>
        </w:rPr>
        <w:t xml:space="preserve"> </w:t>
      </w:r>
      <w:r>
        <w:rPr>
          <w:color w:val="727272"/>
        </w:rPr>
        <w:t xml:space="preserve">(2)     </w:t>
      </w:r>
      <w:r>
        <w:rPr>
          <w:color w:val="727272"/>
          <w:spacing w:val="19"/>
        </w:rPr>
        <w:t xml:space="preserve"> </w:t>
      </w:r>
      <w:r>
        <w:rPr>
          <w:color w:val="5D5D5D"/>
        </w:rPr>
        <w:t xml:space="preserve">~ </w:t>
      </w:r>
      <w:r>
        <w:rPr>
          <w:color w:val="5D5D5D"/>
          <w:spacing w:val="8"/>
        </w:rPr>
        <w:t xml:space="preserve"> </w:t>
      </w:r>
      <w:r>
        <w:rPr>
          <w:color w:val="727272"/>
        </w:rPr>
        <w:t xml:space="preserve">60,000                   </w:t>
      </w:r>
      <w:r>
        <w:rPr>
          <w:color w:val="727272"/>
          <w:spacing w:val="18"/>
        </w:rPr>
        <w:t xml:space="preserve"> </w:t>
      </w:r>
      <w:r>
        <w:rPr>
          <w:rFonts w:ascii="Arial" w:eastAsia="Arial" w:hAnsi="Arial" w:cs="Arial"/>
          <w:color w:val="727272"/>
          <w:sz w:val="22"/>
          <w:szCs w:val="22"/>
        </w:rPr>
        <w:t xml:space="preserve">(3)  </w:t>
      </w:r>
      <w:r>
        <w:rPr>
          <w:rFonts w:ascii="Arial" w:eastAsia="Arial" w:hAnsi="Arial" w:cs="Arial"/>
          <w:color w:val="727272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sz w:val="22"/>
          <w:szCs w:val="22"/>
        </w:rPr>
        <w:t>~</w:t>
      </w:r>
      <w:r>
        <w:rPr>
          <w:rFonts w:ascii="Arial" w:eastAsia="Arial" w:hAnsi="Arial" w:cs="Arial"/>
          <w:color w:val="5D5D5D"/>
          <w:spacing w:val="22"/>
          <w:sz w:val="22"/>
          <w:szCs w:val="22"/>
        </w:rPr>
        <w:t xml:space="preserve"> </w:t>
      </w:r>
      <w:r>
        <w:rPr>
          <w:color w:val="727272"/>
        </w:rPr>
        <w:t>80,0</w:t>
      </w:r>
      <w:r>
        <w:rPr>
          <w:color w:val="5D5D5D"/>
        </w:rPr>
        <w:t xml:space="preserve">00                  </w:t>
      </w:r>
      <w:r>
        <w:rPr>
          <w:color w:val="5D5D5D"/>
          <w:spacing w:val="16"/>
        </w:rPr>
        <w:t xml:space="preserve"> </w:t>
      </w:r>
      <w:r>
        <w:rPr>
          <w:rFonts w:ascii="Arial" w:eastAsia="Arial" w:hAnsi="Arial" w:cs="Arial"/>
          <w:color w:val="5D5D5D"/>
        </w:rPr>
        <w:t xml:space="preserve">(4)    </w:t>
      </w:r>
      <w:r>
        <w:rPr>
          <w:rFonts w:ascii="Arial" w:eastAsia="Arial" w:hAnsi="Arial" w:cs="Arial"/>
          <w:color w:val="5D5D5D"/>
          <w:spacing w:val="30"/>
        </w:rPr>
        <w:t xml:space="preserve"> </w:t>
      </w:r>
      <w:r>
        <w:rPr>
          <w:rFonts w:ascii="Arial" w:eastAsia="Arial" w:hAnsi="Arial" w:cs="Arial"/>
          <w:color w:val="727272"/>
        </w:rPr>
        <w:t>~</w:t>
      </w:r>
      <w:r>
        <w:rPr>
          <w:rFonts w:ascii="Arial" w:eastAsia="Arial" w:hAnsi="Arial" w:cs="Arial"/>
          <w:color w:val="727272"/>
          <w:spacing w:val="43"/>
        </w:rPr>
        <w:t xml:space="preserve"> </w:t>
      </w:r>
      <w:r>
        <w:rPr>
          <w:color w:val="727272"/>
        </w:rPr>
        <w:t>1,20,000</w:t>
      </w:r>
    </w:p>
    <w:p w:rsidR="006404FF" w:rsidRDefault="006404FF">
      <w:pPr>
        <w:spacing w:line="200" w:lineRule="exact"/>
      </w:pPr>
    </w:p>
    <w:p w:rsidR="006404FF" w:rsidRDefault="006404FF">
      <w:pPr>
        <w:spacing w:before="3" w:line="240" w:lineRule="exact"/>
        <w:rPr>
          <w:sz w:val="24"/>
          <w:szCs w:val="24"/>
        </w:rPr>
      </w:pPr>
    </w:p>
    <w:p w:rsidR="006404FF" w:rsidRDefault="004D192F">
      <w:pPr>
        <w:spacing w:line="250" w:lineRule="auto"/>
        <w:ind w:left="699" w:right="94" w:hanging="566"/>
        <w:jc w:val="both"/>
        <w:rPr>
          <w:sz w:val="22"/>
          <w:szCs w:val="22"/>
        </w:rPr>
      </w:pPr>
      <w:r>
        <w:rPr>
          <w:color w:val="5D5D5D"/>
        </w:rPr>
        <w:t>1</w:t>
      </w:r>
      <w:r>
        <w:rPr>
          <w:color w:val="727272"/>
        </w:rPr>
        <w:t>7</w:t>
      </w:r>
      <w:r>
        <w:rPr>
          <w:color w:val="5D5D5D"/>
        </w:rPr>
        <w:t>4</w:t>
      </w:r>
      <w:r>
        <w:rPr>
          <w:color w:val="727272"/>
        </w:rPr>
        <w:t xml:space="preserve">.   </w:t>
      </w:r>
      <w:r>
        <w:rPr>
          <w:color w:val="727272"/>
          <w:spacing w:val="13"/>
        </w:rPr>
        <w:t xml:space="preserve"> </w:t>
      </w:r>
      <w:r>
        <w:rPr>
          <w:color w:val="727272"/>
          <w:sz w:val="22"/>
          <w:szCs w:val="22"/>
        </w:rPr>
        <w:t>Ma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>ic</w:t>
      </w:r>
      <w:r>
        <w:rPr>
          <w:color w:val="5D5D5D"/>
          <w:sz w:val="22"/>
          <w:szCs w:val="22"/>
        </w:rPr>
        <w:t xml:space="preserve">k </w:t>
      </w:r>
      <w:r>
        <w:rPr>
          <w:color w:val="5D5D5D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wa</w:t>
      </w:r>
      <w:r>
        <w:rPr>
          <w:color w:val="5D5D5D"/>
          <w:sz w:val="22"/>
          <w:szCs w:val="22"/>
        </w:rPr>
        <w:t xml:space="preserve">lked </w:t>
      </w:r>
      <w:r>
        <w:rPr>
          <w:color w:val="5D5D5D"/>
          <w:spacing w:val="37"/>
          <w:sz w:val="22"/>
          <w:szCs w:val="22"/>
        </w:rPr>
        <w:t xml:space="preserve"> </w:t>
      </w:r>
      <w:r>
        <w:rPr>
          <w:color w:val="5D5D5D"/>
        </w:rPr>
        <w:t>40</w:t>
      </w:r>
      <w:r>
        <w:rPr>
          <w:color w:val="5D5D5D"/>
          <w:spacing w:val="50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ter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4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towards  </w:t>
      </w:r>
      <w:r>
        <w:rPr>
          <w:color w:val="5D5D5D"/>
          <w:spacing w:val="1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north, </w:t>
      </w:r>
      <w:r>
        <w:rPr>
          <w:color w:val="5D5D5D"/>
          <w:spacing w:val="3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to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 xml:space="preserve">k </w:t>
      </w:r>
      <w:r>
        <w:rPr>
          <w:color w:val="5D5D5D"/>
          <w:spacing w:val="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l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ft</w:t>
      </w:r>
      <w:r>
        <w:rPr>
          <w:color w:val="5D5D5D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turn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and </w:t>
      </w:r>
      <w:r>
        <w:rPr>
          <w:color w:val="5D5D5D"/>
          <w:spacing w:val="2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walk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d  </w:t>
      </w:r>
      <w:r>
        <w:rPr>
          <w:color w:val="5D5D5D"/>
          <w:spacing w:val="6"/>
          <w:sz w:val="22"/>
          <w:szCs w:val="22"/>
        </w:rPr>
        <w:t xml:space="preserve"> </w:t>
      </w:r>
      <w:r>
        <w:rPr>
          <w:color w:val="5D5D5D"/>
        </w:rPr>
        <w:t>20</w:t>
      </w:r>
      <w:r>
        <w:rPr>
          <w:color w:val="5D5D5D"/>
          <w:spacing w:val="46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 xml:space="preserve">eters.   </w:t>
      </w:r>
      <w:r>
        <w:rPr>
          <w:color w:val="727272"/>
          <w:spacing w:val="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He</w:t>
      </w:r>
      <w:r>
        <w:rPr>
          <w:color w:val="727272"/>
          <w:spacing w:val="5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again too</w:t>
      </w:r>
      <w:r>
        <w:rPr>
          <w:color w:val="5D5D5D"/>
          <w:sz w:val="22"/>
          <w:szCs w:val="22"/>
        </w:rPr>
        <w:t xml:space="preserve">k 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l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ft </w:t>
      </w:r>
      <w:r>
        <w:rPr>
          <w:color w:val="5D5D5D"/>
          <w:spacing w:val="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turn   </w:t>
      </w:r>
      <w:r>
        <w:rPr>
          <w:color w:val="727272"/>
          <w:sz w:val="22"/>
          <w:szCs w:val="22"/>
        </w:rPr>
        <w:t xml:space="preserve">and 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wa</w:t>
      </w:r>
      <w:r>
        <w:rPr>
          <w:color w:val="5D5D5D"/>
          <w:sz w:val="22"/>
          <w:szCs w:val="22"/>
        </w:rPr>
        <w:t>lk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d  </w:t>
      </w:r>
      <w:r>
        <w:rPr>
          <w:color w:val="5D5D5D"/>
          <w:spacing w:val="26"/>
          <w:sz w:val="22"/>
          <w:szCs w:val="22"/>
        </w:rPr>
        <w:t xml:space="preserve"> </w:t>
      </w:r>
      <w:r>
        <w:rPr>
          <w:color w:val="5D5D5D"/>
        </w:rPr>
        <w:t>4</w:t>
      </w:r>
      <w:r>
        <w:rPr>
          <w:color w:val="727272"/>
        </w:rPr>
        <w:t xml:space="preserve">0 </w:t>
      </w:r>
      <w:r>
        <w:rPr>
          <w:color w:val="727272"/>
          <w:spacing w:val="11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ters</w:t>
      </w:r>
      <w:r>
        <w:rPr>
          <w:color w:val="8A8A8A"/>
          <w:sz w:val="22"/>
          <w:szCs w:val="22"/>
        </w:rPr>
        <w:t xml:space="preserve">.   </w:t>
      </w:r>
      <w:r>
        <w:rPr>
          <w:color w:val="8A8A8A"/>
          <w:spacing w:val="4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 xml:space="preserve">ow 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far </w:t>
      </w:r>
      <w:r>
        <w:rPr>
          <w:color w:val="5D5D5D"/>
          <w:spacing w:val="1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and </w:t>
      </w:r>
      <w:r>
        <w:rPr>
          <w:color w:val="5D5D5D"/>
          <w:spacing w:val="4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</w:t>
      </w:r>
      <w:r>
        <w:rPr>
          <w:color w:val="5D5D5D"/>
          <w:spacing w:val="4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which  </w:t>
      </w:r>
      <w:r>
        <w:rPr>
          <w:color w:val="5D5D5D"/>
          <w:spacing w:val="1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dir</w:t>
      </w:r>
      <w:r>
        <w:rPr>
          <w:color w:val="727272"/>
          <w:sz w:val="22"/>
          <w:szCs w:val="22"/>
        </w:rPr>
        <w:t>ec</w:t>
      </w:r>
      <w:r>
        <w:rPr>
          <w:color w:val="5D5D5D"/>
          <w:sz w:val="22"/>
          <w:szCs w:val="22"/>
        </w:rPr>
        <w:t>ti</w:t>
      </w:r>
      <w:r>
        <w:rPr>
          <w:color w:val="727272"/>
          <w:sz w:val="22"/>
          <w:szCs w:val="22"/>
        </w:rPr>
        <w:t xml:space="preserve">on  </w:t>
      </w:r>
      <w:r>
        <w:rPr>
          <w:color w:val="727272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he </w:t>
      </w:r>
      <w:r>
        <w:rPr>
          <w:color w:val="727272"/>
          <w:spacing w:val="1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fro</w:t>
      </w:r>
      <w:r>
        <w:rPr>
          <w:color w:val="5D5D5D"/>
          <w:sz w:val="22"/>
          <w:szCs w:val="22"/>
        </w:rPr>
        <w:t xml:space="preserve">m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z w:val="22"/>
          <w:szCs w:val="22"/>
        </w:rPr>
        <w:t>start</w:t>
      </w:r>
      <w:r>
        <w:rPr>
          <w:color w:val="727272"/>
          <w:spacing w:val="-1"/>
          <w:sz w:val="22"/>
          <w:szCs w:val="22"/>
        </w:rPr>
        <w:t>i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g 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po</w:t>
      </w:r>
      <w:r>
        <w:rPr>
          <w:color w:val="5D5D5D"/>
          <w:sz w:val="22"/>
          <w:szCs w:val="22"/>
        </w:rPr>
        <w:t>int?</w:t>
      </w:r>
    </w:p>
    <w:p w:rsidR="006404FF" w:rsidRDefault="004D192F">
      <w:pPr>
        <w:spacing w:before="85"/>
        <w:ind w:left="786"/>
        <w:rPr>
          <w:sz w:val="22"/>
          <w:szCs w:val="22"/>
        </w:rPr>
      </w:pPr>
      <w:r>
        <w:rPr>
          <w:rFonts w:ascii="Arial" w:eastAsia="Arial" w:hAnsi="Arial" w:cs="Arial"/>
          <w:color w:val="727272"/>
          <w:sz w:val="22"/>
          <w:szCs w:val="22"/>
        </w:rPr>
        <w:t>(</w:t>
      </w:r>
      <w:r>
        <w:rPr>
          <w:rFonts w:ascii="Arial" w:eastAsia="Arial" w:hAnsi="Arial" w:cs="Arial"/>
          <w:color w:val="5D5D5D"/>
          <w:sz w:val="22"/>
          <w:szCs w:val="22"/>
        </w:rPr>
        <w:t>1</w:t>
      </w:r>
      <w:r>
        <w:rPr>
          <w:rFonts w:ascii="Arial" w:eastAsia="Arial" w:hAnsi="Arial" w:cs="Arial"/>
          <w:color w:val="727272"/>
          <w:sz w:val="22"/>
          <w:szCs w:val="22"/>
        </w:rPr>
        <w:t xml:space="preserve">)  </w:t>
      </w:r>
      <w:r>
        <w:rPr>
          <w:rFonts w:ascii="Arial" w:eastAsia="Arial" w:hAnsi="Arial" w:cs="Arial"/>
          <w:color w:val="727272"/>
          <w:spacing w:val="24"/>
          <w:sz w:val="22"/>
          <w:szCs w:val="22"/>
        </w:rPr>
        <w:t xml:space="preserve"> </w:t>
      </w:r>
      <w:r>
        <w:rPr>
          <w:color w:val="5D5D5D"/>
        </w:rPr>
        <w:t>20</w:t>
      </w:r>
      <w:r>
        <w:rPr>
          <w:color w:val="5D5D5D"/>
          <w:spacing w:val="46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s </w:t>
      </w:r>
      <w:r>
        <w:rPr>
          <w:color w:val="727272"/>
          <w:spacing w:val="3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</w:t>
      </w:r>
      <w:r>
        <w:rPr>
          <w:color w:val="727272"/>
          <w:sz w:val="22"/>
          <w:szCs w:val="22"/>
        </w:rPr>
        <w:t>as</w:t>
      </w:r>
      <w:r>
        <w:rPr>
          <w:color w:val="5D5D5D"/>
          <w:sz w:val="22"/>
          <w:szCs w:val="22"/>
        </w:rPr>
        <w:t xml:space="preserve">t     </w:t>
      </w:r>
      <w:r>
        <w:rPr>
          <w:color w:val="5D5D5D"/>
          <w:spacing w:val="15"/>
          <w:sz w:val="22"/>
          <w:szCs w:val="22"/>
        </w:rPr>
        <w:t xml:space="preserve"> </w:t>
      </w:r>
      <w:r>
        <w:rPr>
          <w:color w:val="5D5D5D"/>
        </w:rPr>
        <w:t xml:space="preserve">(2)     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 xml:space="preserve">20 </w:t>
      </w:r>
      <w:r>
        <w:rPr>
          <w:color w:val="5D5D5D"/>
          <w:spacing w:val="5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rs </w:t>
      </w:r>
      <w:r>
        <w:rPr>
          <w:color w:val="5D5D5D"/>
          <w:spacing w:val="3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no</w:t>
      </w:r>
      <w:r>
        <w:rPr>
          <w:color w:val="727272"/>
          <w:sz w:val="22"/>
          <w:szCs w:val="22"/>
        </w:rPr>
        <w:t>r</w:t>
      </w:r>
      <w:r>
        <w:rPr>
          <w:color w:val="5D5D5D"/>
          <w:sz w:val="22"/>
          <w:szCs w:val="22"/>
        </w:rPr>
        <w:t xml:space="preserve">th    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5D5D5D"/>
        </w:rPr>
        <w:t>(</w:t>
      </w:r>
      <w:r>
        <w:rPr>
          <w:color w:val="727272"/>
        </w:rPr>
        <w:t>3</w:t>
      </w:r>
      <w:r>
        <w:rPr>
          <w:color w:val="5D5D5D"/>
        </w:rPr>
        <w:t xml:space="preserve">)    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20</w:t>
      </w:r>
      <w:r>
        <w:rPr>
          <w:color w:val="5D5D5D"/>
          <w:spacing w:val="41"/>
        </w:rPr>
        <w:t xml:space="preserve"> </w:t>
      </w:r>
      <w:r>
        <w:rPr>
          <w:color w:val="5D5D5D"/>
          <w:sz w:val="22"/>
          <w:szCs w:val="22"/>
        </w:rPr>
        <w:t xml:space="preserve">meters </w:t>
      </w:r>
      <w:r>
        <w:rPr>
          <w:color w:val="5D5D5D"/>
          <w:spacing w:val="4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south  </w:t>
      </w:r>
      <w:r>
        <w:rPr>
          <w:color w:val="5D5D5D"/>
          <w:spacing w:val="45"/>
          <w:sz w:val="22"/>
          <w:szCs w:val="22"/>
        </w:rPr>
        <w:t xml:space="preserve"> </w:t>
      </w:r>
      <w:r>
        <w:rPr>
          <w:color w:val="727272"/>
        </w:rPr>
        <w:t xml:space="preserve">(4)     </w:t>
      </w:r>
      <w:r>
        <w:rPr>
          <w:color w:val="727272"/>
          <w:spacing w:val="28"/>
        </w:rPr>
        <w:t xml:space="preserve"> </w:t>
      </w:r>
      <w:r>
        <w:rPr>
          <w:color w:val="727272"/>
          <w:sz w:val="22"/>
          <w:szCs w:val="22"/>
        </w:rPr>
        <w:t>No</w:t>
      </w:r>
      <w:r>
        <w:rPr>
          <w:color w:val="5D5D5D"/>
          <w:sz w:val="22"/>
          <w:szCs w:val="22"/>
        </w:rPr>
        <w:t>n</w:t>
      </w:r>
      <w:r>
        <w:rPr>
          <w:color w:val="727272"/>
          <w:sz w:val="22"/>
          <w:szCs w:val="22"/>
        </w:rPr>
        <w:t xml:space="preserve">e 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hese</w:t>
      </w:r>
    </w:p>
    <w:p w:rsidR="006404FF" w:rsidRDefault="006404FF">
      <w:pPr>
        <w:spacing w:line="200" w:lineRule="exact"/>
      </w:pPr>
    </w:p>
    <w:p w:rsidR="006404FF" w:rsidRDefault="006404FF">
      <w:pPr>
        <w:spacing w:before="18" w:line="200" w:lineRule="exact"/>
      </w:pPr>
    </w:p>
    <w:p w:rsidR="006404FF" w:rsidRDefault="004D192F">
      <w:pPr>
        <w:spacing w:line="244" w:lineRule="auto"/>
        <w:ind w:left="709" w:right="62" w:hanging="571"/>
        <w:rPr>
          <w:sz w:val="16"/>
          <w:szCs w:val="16"/>
        </w:rPr>
      </w:pPr>
      <w:r>
        <w:rPr>
          <w:color w:val="727272"/>
          <w:sz w:val="22"/>
          <w:szCs w:val="22"/>
        </w:rPr>
        <w:t>175</w:t>
      </w:r>
      <w:r>
        <w:rPr>
          <w:color w:val="5D5D5D"/>
          <w:sz w:val="22"/>
          <w:szCs w:val="22"/>
        </w:rPr>
        <w:t xml:space="preserve">.  </w:t>
      </w:r>
      <w:r>
        <w:rPr>
          <w:color w:val="5D5D5D"/>
          <w:spacing w:val="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the</w:t>
      </w:r>
      <w:r>
        <w:rPr>
          <w:color w:val="727272"/>
          <w:spacing w:val="3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five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v</w:t>
      </w:r>
      <w:r>
        <w:rPr>
          <w:color w:val="5D5D5D"/>
          <w:sz w:val="22"/>
          <w:szCs w:val="22"/>
        </w:rPr>
        <w:t>il</w:t>
      </w:r>
      <w:r>
        <w:rPr>
          <w:color w:val="5D5D5D"/>
          <w:spacing w:val="-1"/>
          <w:sz w:val="22"/>
          <w:szCs w:val="22"/>
        </w:rPr>
        <w:t>l</w:t>
      </w:r>
      <w:r>
        <w:rPr>
          <w:color w:val="727272"/>
          <w:sz w:val="22"/>
          <w:szCs w:val="22"/>
        </w:rPr>
        <w:t xml:space="preserve">ages 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P,</w:t>
      </w:r>
      <w:r>
        <w:rPr>
          <w:color w:val="727272"/>
          <w:spacing w:val="1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</w:t>
      </w:r>
      <w:r>
        <w:rPr>
          <w:color w:val="727272"/>
          <w:sz w:val="22"/>
          <w:szCs w:val="22"/>
        </w:rPr>
        <w:t>,</w:t>
      </w:r>
      <w:r>
        <w:rPr>
          <w:color w:val="727272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  <w:sz w:val="24"/>
          <w:szCs w:val="24"/>
        </w:rPr>
        <w:t>R</w:t>
      </w:r>
      <w:r>
        <w:rPr>
          <w:rFonts w:ascii="Arial" w:eastAsia="Arial" w:hAnsi="Arial" w:cs="Arial"/>
          <w:color w:val="727272"/>
          <w:spacing w:val="29"/>
          <w:sz w:val="24"/>
          <w:szCs w:val="24"/>
        </w:rPr>
        <w:t xml:space="preserve"> </w:t>
      </w:r>
      <w:r>
        <w:rPr>
          <w:color w:val="727272"/>
          <w:sz w:val="22"/>
          <w:szCs w:val="22"/>
        </w:rPr>
        <w:t>S,</w:t>
      </w:r>
      <w:r>
        <w:rPr>
          <w:color w:val="727272"/>
          <w:spacing w:val="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an</w:t>
      </w:r>
      <w:r>
        <w:rPr>
          <w:color w:val="5D5D5D"/>
          <w:sz w:val="22"/>
          <w:szCs w:val="22"/>
        </w:rPr>
        <w:t xml:space="preserve">d </w:t>
      </w:r>
      <w:r>
        <w:rPr>
          <w:color w:val="5D5D5D"/>
          <w:spacing w:val="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>itua</w:t>
      </w:r>
      <w:r>
        <w:rPr>
          <w:color w:val="5D5D5D"/>
          <w:spacing w:val="-1"/>
          <w:sz w:val="22"/>
          <w:szCs w:val="22"/>
        </w:rPr>
        <w:t>t</w:t>
      </w:r>
      <w:r>
        <w:rPr>
          <w:color w:val="727272"/>
          <w:sz w:val="22"/>
          <w:szCs w:val="22"/>
        </w:rPr>
        <w:t xml:space="preserve">ed </w:t>
      </w:r>
      <w:r>
        <w:rPr>
          <w:color w:val="727272"/>
          <w:spacing w:val="4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close</w:t>
      </w:r>
      <w:r>
        <w:rPr>
          <w:color w:val="727272"/>
          <w:spacing w:val="4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o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ea</w:t>
      </w:r>
      <w:r>
        <w:rPr>
          <w:color w:val="727272"/>
          <w:spacing w:val="-1"/>
          <w:sz w:val="22"/>
          <w:szCs w:val="22"/>
        </w:rPr>
        <w:t>c</w:t>
      </w:r>
      <w:r>
        <w:rPr>
          <w:color w:val="5D5D5D"/>
          <w:sz w:val="22"/>
          <w:szCs w:val="22"/>
        </w:rPr>
        <w:t>h</w:t>
      </w:r>
      <w:r>
        <w:rPr>
          <w:color w:val="5D5D5D"/>
          <w:spacing w:val="5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oth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,</w:t>
      </w:r>
      <w:r>
        <w:rPr>
          <w:color w:val="5D5D5D"/>
          <w:sz w:val="22"/>
          <w:szCs w:val="22"/>
        </w:rPr>
        <w:t xml:space="preserve">P </w:t>
      </w:r>
      <w:r>
        <w:rPr>
          <w:color w:val="5D5D5D"/>
          <w:spacing w:val="3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o</w:t>
      </w:r>
      <w:r>
        <w:rPr>
          <w:color w:val="727272"/>
          <w:spacing w:val="3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we</w:t>
      </w:r>
      <w:r>
        <w:rPr>
          <w:color w:val="8A8A8A"/>
          <w:sz w:val="22"/>
          <w:szCs w:val="22"/>
        </w:rPr>
        <w:t>s</w:t>
      </w:r>
      <w:r>
        <w:rPr>
          <w:color w:val="727272"/>
          <w:sz w:val="22"/>
          <w:szCs w:val="22"/>
        </w:rPr>
        <w:t xml:space="preserve">t </w:t>
      </w:r>
      <w:r>
        <w:rPr>
          <w:color w:val="727272"/>
          <w:spacing w:val="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Q,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R</w:t>
      </w:r>
      <w:r>
        <w:rPr>
          <w:color w:val="727272"/>
          <w:spacing w:val="-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is</w:t>
      </w:r>
      <w:r>
        <w:rPr>
          <w:color w:val="727272"/>
          <w:spacing w:val="2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to t</w:t>
      </w:r>
      <w:r>
        <w:rPr>
          <w:color w:val="5D5D5D"/>
          <w:sz w:val="22"/>
          <w:szCs w:val="22"/>
        </w:rPr>
        <w:t>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sou</w:t>
      </w:r>
      <w:r>
        <w:rPr>
          <w:color w:val="5D5D5D"/>
          <w:sz w:val="22"/>
          <w:szCs w:val="22"/>
        </w:rPr>
        <w:t xml:space="preserve">th  </w:t>
      </w:r>
      <w:r>
        <w:rPr>
          <w:color w:val="5D5D5D"/>
          <w:spacing w:val="3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P,</w:t>
      </w:r>
      <w:r>
        <w:rPr>
          <w:color w:val="727272"/>
          <w:spacing w:val="1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727272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8A8A8A"/>
          <w:sz w:val="22"/>
          <w:szCs w:val="22"/>
        </w:rPr>
        <w:t>s</w:t>
      </w:r>
      <w:r>
        <w:rPr>
          <w:color w:val="8A8A8A"/>
          <w:spacing w:val="2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to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t</w:t>
      </w:r>
      <w:r>
        <w:rPr>
          <w:color w:val="5D5D5D"/>
          <w:sz w:val="22"/>
          <w:szCs w:val="22"/>
        </w:rPr>
        <w:t>h</w:t>
      </w:r>
      <w:r>
        <w:rPr>
          <w:color w:val="8A8A8A"/>
          <w:sz w:val="22"/>
          <w:szCs w:val="22"/>
        </w:rPr>
        <w:t>e</w:t>
      </w:r>
      <w:r>
        <w:rPr>
          <w:color w:val="8A8A8A"/>
          <w:spacing w:val="4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nor</w:t>
      </w:r>
      <w:r>
        <w:rPr>
          <w:color w:val="5D5D5D"/>
          <w:sz w:val="22"/>
          <w:szCs w:val="22"/>
        </w:rPr>
        <w:t xml:space="preserve">th 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7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1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o</w:t>
      </w:r>
      <w:r>
        <w:rPr>
          <w:color w:val="727272"/>
          <w:spacing w:val="3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727272"/>
          <w:spacing w:val="3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eas</w:t>
      </w:r>
      <w:r>
        <w:rPr>
          <w:color w:val="5D5D5D"/>
          <w:sz w:val="22"/>
          <w:szCs w:val="22"/>
        </w:rPr>
        <w:t xml:space="preserve">t  </w:t>
      </w:r>
      <w:r>
        <w:rPr>
          <w:color w:val="727272"/>
          <w:sz w:val="22"/>
          <w:szCs w:val="22"/>
        </w:rPr>
        <w:t>o</w:t>
      </w:r>
      <w:r>
        <w:rPr>
          <w:color w:val="5D5D5D"/>
          <w:sz w:val="22"/>
          <w:szCs w:val="22"/>
        </w:rPr>
        <w:t>f</w:t>
      </w:r>
      <w:r>
        <w:rPr>
          <w:color w:val="5D5D5D"/>
          <w:spacing w:val="1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T. </w:t>
      </w:r>
      <w:r>
        <w:rPr>
          <w:color w:val="727272"/>
          <w:spacing w:val="2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n, 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R</w:t>
      </w:r>
      <w:r>
        <w:rPr>
          <w:color w:val="727272"/>
          <w:spacing w:val="1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is</w:t>
      </w:r>
      <w:r>
        <w:rPr>
          <w:color w:val="727272"/>
          <w:spacing w:val="2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in</w:t>
      </w:r>
      <w:r>
        <w:rPr>
          <w:color w:val="727272"/>
          <w:spacing w:val="3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whic</w:t>
      </w:r>
      <w:r>
        <w:rPr>
          <w:color w:val="5D5D5D"/>
          <w:sz w:val="22"/>
          <w:szCs w:val="22"/>
        </w:rPr>
        <w:t xml:space="preserve">h 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dire</w:t>
      </w:r>
      <w:r>
        <w:rPr>
          <w:color w:val="727272"/>
          <w:spacing w:val="-1"/>
          <w:sz w:val="22"/>
          <w:szCs w:val="22"/>
        </w:rPr>
        <w:t>c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ion w</w:t>
      </w:r>
      <w:r>
        <w:rPr>
          <w:color w:val="5D5D5D"/>
          <w:sz w:val="22"/>
          <w:szCs w:val="22"/>
        </w:rPr>
        <w:t xml:space="preserve">ith 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>es</w:t>
      </w:r>
      <w:r>
        <w:rPr>
          <w:color w:val="5D5D5D"/>
          <w:sz w:val="22"/>
          <w:szCs w:val="22"/>
        </w:rPr>
        <w:t>p</w:t>
      </w:r>
      <w:r>
        <w:rPr>
          <w:color w:val="727272"/>
          <w:sz w:val="22"/>
          <w:szCs w:val="22"/>
        </w:rPr>
        <w:t>ec</w:t>
      </w:r>
      <w:r>
        <w:rPr>
          <w:color w:val="5D5D5D"/>
          <w:sz w:val="22"/>
          <w:szCs w:val="22"/>
        </w:rPr>
        <w:t xml:space="preserve">t </w:t>
      </w:r>
      <w:r>
        <w:rPr>
          <w:color w:val="5D5D5D"/>
          <w:spacing w:val="3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o</w:t>
      </w:r>
      <w:r>
        <w:rPr>
          <w:color w:val="727272"/>
          <w:spacing w:val="2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2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 xml:space="preserve">?                                                                           </w:t>
      </w:r>
      <w:r>
        <w:rPr>
          <w:color w:val="727272"/>
          <w:spacing w:val="38"/>
          <w:sz w:val="22"/>
          <w:szCs w:val="22"/>
        </w:rPr>
        <w:t xml:space="preserve"> </w:t>
      </w:r>
      <w:r>
        <w:rPr>
          <w:color w:val="8A8A8A"/>
          <w:w w:val="76"/>
          <w:sz w:val="16"/>
          <w:szCs w:val="16"/>
        </w:rPr>
        <w:t>G</w:t>
      </w:r>
    </w:p>
    <w:p w:rsidR="006404FF" w:rsidRDefault="004D192F">
      <w:pPr>
        <w:spacing w:before="87"/>
        <w:ind w:left="714"/>
        <w:rPr>
          <w:sz w:val="22"/>
          <w:szCs w:val="22"/>
        </w:rPr>
      </w:pPr>
      <w:r>
        <w:rPr>
          <w:rFonts w:ascii="Arial" w:eastAsia="Arial" w:hAnsi="Arial" w:cs="Arial"/>
          <w:color w:val="8A8A8A"/>
          <w:position w:val="2"/>
        </w:rPr>
        <w:t>(</w:t>
      </w:r>
      <w:r>
        <w:rPr>
          <w:rFonts w:ascii="Arial" w:eastAsia="Arial" w:hAnsi="Arial" w:cs="Arial"/>
          <w:color w:val="5D5D5D"/>
          <w:position w:val="2"/>
        </w:rPr>
        <w:t>L</w:t>
      </w:r>
      <w:r>
        <w:rPr>
          <w:rFonts w:ascii="Arial" w:eastAsia="Arial" w:hAnsi="Arial" w:cs="Arial"/>
          <w:color w:val="727272"/>
          <w:position w:val="2"/>
        </w:rPr>
        <w:t xml:space="preserve">)    </w:t>
      </w:r>
      <w:r>
        <w:rPr>
          <w:rFonts w:ascii="Arial" w:eastAsia="Arial" w:hAnsi="Arial" w:cs="Arial"/>
          <w:color w:val="727272"/>
          <w:spacing w:val="40"/>
          <w:position w:val="2"/>
        </w:rPr>
        <w:t xml:space="preserve"> </w:t>
      </w:r>
      <w:r>
        <w:rPr>
          <w:color w:val="727272"/>
          <w:position w:val="2"/>
          <w:sz w:val="22"/>
          <w:szCs w:val="22"/>
        </w:rPr>
        <w:t>No</w:t>
      </w:r>
      <w:r>
        <w:rPr>
          <w:color w:val="5D5D5D"/>
          <w:position w:val="2"/>
          <w:sz w:val="22"/>
          <w:szCs w:val="22"/>
        </w:rPr>
        <w:t xml:space="preserve">rth  </w:t>
      </w:r>
      <w:r>
        <w:rPr>
          <w:color w:val="5D5D5D"/>
          <w:spacing w:val="42"/>
          <w:position w:val="2"/>
          <w:sz w:val="22"/>
          <w:szCs w:val="22"/>
        </w:rPr>
        <w:t xml:space="preserve"> </w:t>
      </w:r>
      <w:r>
        <w:rPr>
          <w:color w:val="5D5D5D"/>
          <w:position w:val="2"/>
          <w:sz w:val="22"/>
          <w:szCs w:val="22"/>
        </w:rPr>
        <w:t>w</w:t>
      </w:r>
      <w:r>
        <w:rPr>
          <w:color w:val="727272"/>
          <w:position w:val="2"/>
          <w:sz w:val="22"/>
          <w:szCs w:val="22"/>
        </w:rPr>
        <w:t>es</w:t>
      </w:r>
      <w:r>
        <w:rPr>
          <w:color w:val="5D5D5D"/>
          <w:position w:val="2"/>
          <w:sz w:val="22"/>
          <w:szCs w:val="22"/>
        </w:rPr>
        <w:t xml:space="preserve">t         </w:t>
      </w:r>
      <w:r>
        <w:rPr>
          <w:color w:val="5D5D5D"/>
          <w:spacing w:val="3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  <w:position w:val="1"/>
        </w:rPr>
        <w:t>(</w:t>
      </w:r>
      <w:r>
        <w:rPr>
          <w:rFonts w:ascii="Arial" w:eastAsia="Arial" w:hAnsi="Arial" w:cs="Arial"/>
          <w:color w:val="8A8A8A"/>
          <w:position w:val="1"/>
        </w:rPr>
        <w:t>2</w:t>
      </w:r>
      <w:r>
        <w:rPr>
          <w:rFonts w:ascii="Arial" w:eastAsia="Arial" w:hAnsi="Arial" w:cs="Arial"/>
          <w:color w:val="727272"/>
          <w:position w:val="1"/>
        </w:rPr>
        <w:t xml:space="preserve">)    </w:t>
      </w:r>
      <w:r>
        <w:rPr>
          <w:rFonts w:ascii="Arial" w:eastAsia="Arial" w:hAnsi="Arial" w:cs="Arial"/>
          <w:color w:val="727272"/>
          <w:spacing w:val="35"/>
          <w:position w:val="1"/>
        </w:rPr>
        <w:t xml:space="preserve"> </w:t>
      </w:r>
      <w:r>
        <w:rPr>
          <w:color w:val="727272"/>
          <w:position w:val="1"/>
          <w:sz w:val="22"/>
          <w:szCs w:val="22"/>
        </w:rPr>
        <w:t>Sou</w:t>
      </w:r>
      <w:r>
        <w:rPr>
          <w:color w:val="5D5D5D"/>
          <w:position w:val="1"/>
          <w:sz w:val="22"/>
          <w:szCs w:val="22"/>
        </w:rPr>
        <w:t xml:space="preserve">th </w:t>
      </w:r>
      <w:r>
        <w:rPr>
          <w:color w:val="5D5D5D"/>
          <w:spacing w:val="20"/>
          <w:position w:val="1"/>
          <w:sz w:val="22"/>
          <w:szCs w:val="22"/>
        </w:rPr>
        <w:t xml:space="preserve"> </w:t>
      </w:r>
      <w:r>
        <w:rPr>
          <w:color w:val="727272"/>
          <w:position w:val="1"/>
          <w:sz w:val="22"/>
          <w:szCs w:val="22"/>
        </w:rPr>
        <w:t>-</w:t>
      </w:r>
      <w:r>
        <w:rPr>
          <w:color w:val="727272"/>
          <w:spacing w:val="21"/>
          <w:position w:val="1"/>
          <w:sz w:val="22"/>
          <w:szCs w:val="22"/>
        </w:rPr>
        <w:t xml:space="preserve"> </w:t>
      </w:r>
      <w:r>
        <w:rPr>
          <w:color w:val="5D5D5D"/>
          <w:position w:val="1"/>
          <w:sz w:val="22"/>
          <w:szCs w:val="22"/>
        </w:rPr>
        <w:t>ea</w:t>
      </w:r>
      <w:r>
        <w:rPr>
          <w:color w:val="727272"/>
          <w:position w:val="1"/>
          <w:sz w:val="22"/>
          <w:szCs w:val="22"/>
        </w:rPr>
        <w:t>s</w:t>
      </w:r>
      <w:r>
        <w:rPr>
          <w:color w:val="5D5D5D"/>
          <w:position w:val="1"/>
          <w:sz w:val="22"/>
          <w:szCs w:val="22"/>
        </w:rPr>
        <w:t xml:space="preserve">t         </w:t>
      </w:r>
      <w:r>
        <w:rPr>
          <w:color w:val="5D5D5D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  <w:position w:val="1"/>
        </w:rPr>
        <w:t xml:space="preserve">(3)    </w:t>
      </w:r>
      <w:r>
        <w:rPr>
          <w:rFonts w:ascii="Arial" w:eastAsia="Arial" w:hAnsi="Arial" w:cs="Arial"/>
          <w:color w:val="727272"/>
          <w:spacing w:val="30"/>
          <w:position w:val="1"/>
        </w:rPr>
        <w:t xml:space="preserve"> </w:t>
      </w:r>
      <w:r>
        <w:rPr>
          <w:color w:val="727272"/>
          <w:position w:val="1"/>
          <w:sz w:val="22"/>
          <w:szCs w:val="22"/>
        </w:rPr>
        <w:t>So</w:t>
      </w:r>
      <w:r>
        <w:rPr>
          <w:color w:val="5D5D5D"/>
          <w:position w:val="1"/>
          <w:sz w:val="22"/>
          <w:szCs w:val="22"/>
        </w:rPr>
        <w:t xml:space="preserve">uth </w:t>
      </w:r>
      <w:r>
        <w:rPr>
          <w:color w:val="5D5D5D"/>
          <w:spacing w:val="25"/>
          <w:position w:val="1"/>
          <w:sz w:val="22"/>
          <w:szCs w:val="22"/>
        </w:rPr>
        <w:t xml:space="preserve"> </w:t>
      </w:r>
      <w:r>
        <w:rPr>
          <w:color w:val="727272"/>
          <w:position w:val="1"/>
          <w:sz w:val="22"/>
          <w:szCs w:val="22"/>
        </w:rPr>
        <w:t>-</w:t>
      </w:r>
      <w:r>
        <w:rPr>
          <w:color w:val="727272"/>
          <w:spacing w:val="2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position w:val="1"/>
          <w:sz w:val="18"/>
          <w:szCs w:val="18"/>
        </w:rPr>
        <w:t>w</w:t>
      </w:r>
      <w:r>
        <w:rPr>
          <w:rFonts w:ascii="Arial" w:eastAsia="Arial" w:hAnsi="Arial" w:cs="Arial"/>
          <w:color w:val="727272"/>
          <w:position w:val="1"/>
          <w:sz w:val="18"/>
          <w:szCs w:val="18"/>
        </w:rPr>
        <w:t>es</w:t>
      </w:r>
      <w:r>
        <w:rPr>
          <w:rFonts w:ascii="Arial" w:eastAsia="Arial" w:hAnsi="Arial" w:cs="Arial"/>
          <w:color w:val="5D5D5D"/>
          <w:position w:val="1"/>
          <w:sz w:val="18"/>
          <w:szCs w:val="18"/>
        </w:rPr>
        <w:t xml:space="preserve">t          </w:t>
      </w:r>
      <w:r>
        <w:rPr>
          <w:rFonts w:ascii="Arial" w:eastAsia="Arial" w:hAnsi="Arial" w:cs="Arial"/>
          <w:color w:val="5D5D5D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2"/>
        </w:rPr>
        <w:t xml:space="preserve">(4)    </w:t>
      </w:r>
      <w:r>
        <w:rPr>
          <w:rFonts w:ascii="Arial" w:eastAsia="Arial" w:hAnsi="Arial" w:cs="Arial"/>
          <w:color w:val="727272"/>
          <w:spacing w:val="35"/>
        </w:rPr>
        <w:t xml:space="preserve"> </w:t>
      </w:r>
      <w:r>
        <w:rPr>
          <w:color w:val="727272"/>
          <w:sz w:val="22"/>
          <w:szCs w:val="22"/>
        </w:rPr>
        <w:t xml:space="preserve">none </w:t>
      </w:r>
      <w:r>
        <w:rPr>
          <w:color w:val="727272"/>
          <w:spacing w:val="1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of</w:t>
      </w:r>
      <w:r>
        <w:rPr>
          <w:color w:val="727272"/>
          <w:spacing w:val="3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</w:t>
      </w:r>
      <w:r>
        <w:rPr>
          <w:color w:val="727272"/>
          <w:sz w:val="22"/>
          <w:szCs w:val="22"/>
        </w:rPr>
        <w:t>hese</w:t>
      </w:r>
    </w:p>
    <w:p w:rsidR="006404FF" w:rsidRDefault="006404FF">
      <w:pPr>
        <w:spacing w:before="5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142"/>
        <w:sectPr w:rsidR="006404FF">
          <w:type w:val="continuous"/>
          <w:pgSz w:w="12440" w:h="16000"/>
          <w:pgMar w:top="0" w:right="1100" w:bottom="280" w:left="1480" w:header="720" w:footer="720" w:gutter="0"/>
          <w:cols w:space="720"/>
        </w:sectPr>
      </w:pPr>
      <w:r>
        <w:rPr>
          <w:color w:val="424242"/>
          <w:sz w:val="22"/>
          <w:szCs w:val="22"/>
        </w:rPr>
        <w:t>OP</w:t>
      </w:r>
      <w:r>
        <w:rPr>
          <w:color w:val="5D5D5D"/>
          <w:sz w:val="22"/>
          <w:szCs w:val="22"/>
        </w:rPr>
        <w:t xml:space="preserve">ENMAT 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/</w:t>
      </w:r>
      <w:r>
        <w:rPr>
          <w:color w:val="727272"/>
          <w:spacing w:val="2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Fe</w:t>
      </w:r>
      <w:r>
        <w:rPr>
          <w:color w:val="5D5D5D"/>
          <w:sz w:val="22"/>
          <w:szCs w:val="22"/>
        </w:rPr>
        <w:t>b</w:t>
      </w:r>
      <w:r>
        <w:rPr>
          <w:color w:val="727272"/>
          <w:sz w:val="22"/>
          <w:szCs w:val="22"/>
        </w:rPr>
        <w:t>.</w:t>
      </w:r>
      <w:r>
        <w:rPr>
          <w:color w:val="5D5D5D"/>
          <w:sz w:val="22"/>
          <w:szCs w:val="22"/>
        </w:rPr>
        <w:t xml:space="preserve">ll                                                  </w:t>
      </w:r>
      <w:r>
        <w:rPr>
          <w:color w:val="5D5D5D"/>
          <w:spacing w:val="32"/>
          <w:sz w:val="22"/>
          <w:szCs w:val="22"/>
        </w:rPr>
        <w:t xml:space="preserve"> </w:t>
      </w:r>
      <w:r>
        <w:rPr>
          <w:color w:val="424242"/>
        </w:rPr>
        <w:t>26</w:t>
      </w:r>
    </w:p>
    <w:p w:rsidR="006404FF" w:rsidRDefault="004D192F">
      <w:pPr>
        <w:spacing w:before="43" w:line="260" w:lineRule="atLeast"/>
        <w:ind w:left="777" w:right="107" w:hanging="566"/>
        <w:sectPr w:rsidR="006404FF">
          <w:footerReference w:type="default" r:id="rId24"/>
          <w:pgSz w:w="12240" w:h="15840"/>
          <w:pgMar w:top="960" w:right="1160" w:bottom="280" w:left="1100" w:header="0" w:footer="1920" w:gutter="0"/>
          <w:cols w:space="720"/>
        </w:sectPr>
      </w:pPr>
      <w:r>
        <w:t xml:space="preserve">176.   </w:t>
      </w:r>
      <w:r>
        <w:rPr>
          <w:spacing w:val="13"/>
        </w:rPr>
        <w:t xml:space="preserve"> </w:t>
      </w:r>
      <w:r>
        <w:rPr>
          <w:color w:val="505050"/>
        </w:rPr>
        <w:t xml:space="preserve">The </w:t>
      </w:r>
      <w:r>
        <w:rPr>
          <w:color w:val="505050"/>
          <w:spacing w:val="40"/>
        </w:rPr>
        <w:t xml:space="preserve"> </w:t>
      </w:r>
      <w:r>
        <w:rPr>
          <w:color w:val="505050"/>
        </w:rPr>
        <w:t>po</w:t>
      </w:r>
      <w:r>
        <w:rPr>
          <w:color w:val="646464"/>
        </w:rPr>
        <w:t>s</w:t>
      </w:r>
      <w:r>
        <w:rPr>
          <w:color w:val="505050"/>
        </w:rPr>
        <w:t>i</w:t>
      </w:r>
      <w:r>
        <w:rPr>
          <w:color w:val="3F3F3F"/>
        </w:rPr>
        <w:t>t</w:t>
      </w:r>
      <w:r>
        <w:rPr>
          <w:color w:val="505050"/>
        </w:rPr>
        <w:t xml:space="preserve">ion   </w:t>
      </w:r>
      <w:r>
        <w:rPr>
          <w:color w:val="505050"/>
          <w:spacing w:val="38"/>
        </w:rPr>
        <w:t xml:space="preserve"> </w:t>
      </w:r>
      <w:r>
        <w:rPr>
          <w:color w:val="505050"/>
        </w:rPr>
        <w:t xml:space="preserve">of </w:t>
      </w:r>
      <w:r>
        <w:rPr>
          <w:color w:val="505050"/>
          <w:spacing w:val="11"/>
        </w:rPr>
        <w:t xml:space="preserve"> </w:t>
      </w:r>
      <w:r>
        <w:rPr>
          <w:color w:val="505050"/>
        </w:rPr>
        <w:t xml:space="preserve">how  </w:t>
      </w:r>
      <w:r>
        <w:rPr>
          <w:color w:val="505050"/>
          <w:spacing w:val="34"/>
        </w:rPr>
        <w:t xml:space="preserve"> </w:t>
      </w:r>
      <w:r>
        <w:rPr>
          <w:color w:val="505050"/>
        </w:rPr>
        <w:t xml:space="preserve">many  </w:t>
      </w:r>
      <w:r>
        <w:rPr>
          <w:color w:val="505050"/>
          <w:spacing w:val="44"/>
        </w:rPr>
        <w:t xml:space="preserve"> </w:t>
      </w:r>
      <w:r>
        <w:rPr>
          <w:color w:val="505050"/>
        </w:rPr>
        <w:t>le</w:t>
      </w:r>
      <w:r>
        <w:rPr>
          <w:color w:val="3F3F3F"/>
        </w:rPr>
        <w:t>tt</w:t>
      </w:r>
      <w:r>
        <w:rPr>
          <w:color w:val="505050"/>
        </w:rPr>
        <w:t xml:space="preserve">ers   </w:t>
      </w:r>
      <w:r>
        <w:rPr>
          <w:color w:val="505050"/>
          <w:spacing w:val="3"/>
        </w:rPr>
        <w:t xml:space="preserve"> </w:t>
      </w:r>
      <w:r>
        <w:rPr>
          <w:color w:val="505050"/>
        </w:rPr>
        <w:t xml:space="preserve">in </w:t>
      </w:r>
      <w:r>
        <w:rPr>
          <w:color w:val="505050"/>
          <w:spacing w:val="18"/>
        </w:rPr>
        <w:t xml:space="preserve"> </w:t>
      </w:r>
      <w:r>
        <w:rPr>
          <w:color w:val="505050"/>
        </w:rPr>
        <w:t xml:space="preserve">the </w:t>
      </w:r>
      <w:r>
        <w:rPr>
          <w:color w:val="505050"/>
          <w:spacing w:val="40"/>
        </w:rPr>
        <w:t xml:space="preserve"> </w:t>
      </w:r>
      <w:r>
        <w:rPr>
          <w:color w:val="505050"/>
        </w:rPr>
        <w:t>wo</w:t>
      </w:r>
      <w:r>
        <w:rPr>
          <w:color w:val="3F3F3F"/>
        </w:rPr>
        <w:t>r</w:t>
      </w:r>
      <w:r>
        <w:rPr>
          <w:color w:val="505050"/>
        </w:rPr>
        <w:t xml:space="preserve">d   </w:t>
      </w:r>
      <w:r>
        <w:rPr>
          <w:color w:val="505050"/>
          <w:spacing w:val="3"/>
        </w:rPr>
        <w:t xml:space="preserve"> </w:t>
      </w:r>
      <w:r>
        <w:rPr>
          <w:color w:val="3F3F3F"/>
          <w:w w:val="108"/>
        </w:rPr>
        <w:t>B</w:t>
      </w:r>
      <w:r>
        <w:rPr>
          <w:color w:val="505050"/>
          <w:w w:val="108"/>
        </w:rPr>
        <w:t>RAKES</w:t>
      </w:r>
      <w:r>
        <w:rPr>
          <w:color w:val="505050"/>
          <w:spacing w:val="44"/>
          <w:w w:val="108"/>
        </w:rPr>
        <w:t xml:space="preserve"> </w:t>
      </w:r>
      <w:r>
        <w:rPr>
          <w:color w:val="505050"/>
        </w:rPr>
        <w:t>r</w:t>
      </w:r>
      <w:r>
        <w:rPr>
          <w:color w:val="646464"/>
        </w:rPr>
        <w:t>e</w:t>
      </w:r>
      <w:r>
        <w:rPr>
          <w:color w:val="505050"/>
        </w:rPr>
        <w:t xml:space="preserve">main   </w:t>
      </w:r>
      <w:r>
        <w:rPr>
          <w:color w:val="505050"/>
          <w:spacing w:val="32"/>
        </w:rPr>
        <w:t xml:space="preserve"> </w:t>
      </w:r>
      <w:r>
        <w:rPr>
          <w:color w:val="505050"/>
          <w:w w:val="107"/>
        </w:rPr>
        <w:t>un</w:t>
      </w:r>
      <w:r>
        <w:rPr>
          <w:color w:val="646464"/>
          <w:w w:val="107"/>
        </w:rPr>
        <w:t>c</w:t>
      </w:r>
      <w:r>
        <w:rPr>
          <w:color w:val="505050"/>
          <w:w w:val="107"/>
        </w:rPr>
        <w:t>han</w:t>
      </w:r>
      <w:r>
        <w:rPr>
          <w:color w:val="646464"/>
          <w:w w:val="107"/>
        </w:rPr>
        <w:t>ge</w:t>
      </w:r>
      <w:r>
        <w:rPr>
          <w:color w:val="505050"/>
          <w:w w:val="107"/>
        </w:rPr>
        <w:t xml:space="preserve">d   </w:t>
      </w:r>
      <w:r>
        <w:rPr>
          <w:color w:val="505050"/>
          <w:spacing w:val="43"/>
          <w:w w:val="107"/>
        </w:rPr>
        <w:t xml:space="preserve"> </w:t>
      </w:r>
      <w:r>
        <w:rPr>
          <w:color w:val="646464"/>
        </w:rPr>
        <w:t>w</w:t>
      </w:r>
      <w:r>
        <w:rPr>
          <w:color w:val="505050"/>
        </w:rPr>
        <w:t>h</w:t>
      </w:r>
      <w:r>
        <w:rPr>
          <w:color w:val="646464"/>
        </w:rPr>
        <w:t xml:space="preserve">en  </w:t>
      </w:r>
      <w:r>
        <w:rPr>
          <w:color w:val="646464"/>
          <w:spacing w:val="45"/>
        </w:rPr>
        <w:t xml:space="preserve"> </w:t>
      </w:r>
      <w:r>
        <w:rPr>
          <w:color w:val="505050"/>
        </w:rPr>
        <w:t>th</w:t>
      </w:r>
      <w:r>
        <w:rPr>
          <w:color w:val="646464"/>
        </w:rPr>
        <w:t xml:space="preserve">ey  </w:t>
      </w:r>
      <w:r>
        <w:rPr>
          <w:color w:val="646464"/>
          <w:spacing w:val="10"/>
        </w:rPr>
        <w:t xml:space="preserve"> </w:t>
      </w:r>
      <w:r>
        <w:rPr>
          <w:color w:val="646464"/>
          <w:w w:val="108"/>
        </w:rPr>
        <w:t xml:space="preserve">are </w:t>
      </w:r>
      <w:r>
        <w:rPr>
          <w:color w:val="505050"/>
        </w:rPr>
        <w:t>arra</w:t>
      </w:r>
      <w:r>
        <w:rPr>
          <w:color w:val="3F3F3F"/>
        </w:rPr>
        <w:t>n</w:t>
      </w:r>
      <w:r>
        <w:rPr>
          <w:color w:val="505050"/>
        </w:rPr>
        <w:t xml:space="preserve">ged    </w:t>
      </w:r>
      <w:r>
        <w:rPr>
          <w:color w:val="505050"/>
          <w:spacing w:val="15"/>
        </w:rPr>
        <w:t xml:space="preserve"> </w:t>
      </w:r>
      <w:r>
        <w:rPr>
          <w:color w:val="3F3F3F"/>
        </w:rPr>
        <w:t xml:space="preserve">in 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th</w:t>
      </w:r>
      <w:r>
        <w:rPr>
          <w:color w:val="505050"/>
        </w:rPr>
        <w:t xml:space="preserve">e </w:t>
      </w:r>
      <w:r>
        <w:rPr>
          <w:color w:val="505050"/>
          <w:spacing w:val="40"/>
        </w:rPr>
        <w:t xml:space="preserve"> </w:t>
      </w:r>
      <w:r>
        <w:rPr>
          <w:color w:val="505050"/>
          <w:w w:val="107"/>
        </w:rPr>
        <w:t>a</w:t>
      </w:r>
      <w:r>
        <w:rPr>
          <w:color w:val="3F3F3F"/>
          <w:w w:val="107"/>
        </w:rPr>
        <w:t>lph</w:t>
      </w:r>
      <w:r>
        <w:rPr>
          <w:color w:val="505050"/>
          <w:w w:val="107"/>
        </w:rPr>
        <w:t>a</w:t>
      </w:r>
      <w:r>
        <w:rPr>
          <w:color w:val="3F3F3F"/>
          <w:w w:val="107"/>
        </w:rPr>
        <w:t>b</w:t>
      </w:r>
      <w:r>
        <w:rPr>
          <w:color w:val="505050"/>
          <w:w w:val="107"/>
        </w:rPr>
        <w:t>e</w:t>
      </w:r>
      <w:r>
        <w:rPr>
          <w:color w:val="3F3F3F"/>
          <w:w w:val="107"/>
        </w:rPr>
        <w:t>ti</w:t>
      </w:r>
      <w:r>
        <w:rPr>
          <w:color w:val="3F3F3F"/>
          <w:spacing w:val="-1"/>
          <w:w w:val="107"/>
        </w:rPr>
        <w:t>c</w:t>
      </w:r>
      <w:r>
        <w:rPr>
          <w:color w:val="505050"/>
          <w:w w:val="107"/>
        </w:rPr>
        <w:t>a</w:t>
      </w:r>
      <w:r>
        <w:rPr>
          <w:color w:val="3F3F3F"/>
          <w:w w:val="107"/>
        </w:rPr>
        <w:t xml:space="preserve">l   </w:t>
      </w:r>
      <w:r>
        <w:rPr>
          <w:color w:val="3F3F3F"/>
          <w:spacing w:val="25"/>
          <w:w w:val="107"/>
        </w:rPr>
        <w:t xml:space="preserve"> </w:t>
      </w:r>
      <w:r>
        <w:rPr>
          <w:color w:val="505050"/>
          <w:w w:val="107"/>
        </w:rPr>
        <w:t>o</w:t>
      </w:r>
      <w:r>
        <w:rPr>
          <w:color w:val="3F3F3F"/>
          <w:w w:val="108"/>
        </w:rPr>
        <w:t>r</w:t>
      </w:r>
      <w:r>
        <w:rPr>
          <w:color w:val="505050"/>
          <w:w w:val="108"/>
        </w:rPr>
        <w:t>de</w:t>
      </w:r>
      <w:r>
        <w:rPr>
          <w:color w:val="3F3F3F"/>
          <w:w w:val="108"/>
        </w:rPr>
        <w:t>r</w:t>
      </w:r>
      <w:r>
        <w:rPr>
          <w:color w:val="505050"/>
          <w:w w:val="108"/>
        </w:rPr>
        <w:t>?</w:t>
      </w:r>
    </w:p>
    <w:p w:rsidR="006404FF" w:rsidRDefault="006404FF">
      <w:pPr>
        <w:spacing w:before="2" w:line="100" w:lineRule="exact"/>
        <w:rPr>
          <w:sz w:val="10"/>
          <w:szCs w:val="10"/>
        </w:rPr>
      </w:pPr>
    </w:p>
    <w:p w:rsidR="006404FF" w:rsidRDefault="004D192F">
      <w:pPr>
        <w:ind w:left="786"/>
        <w:rPr>
          <w:sz w:val="22"/>
          <w:szCs w:val="22"/>
        </w:rPr>
      </w:pPr>
      <w:r>
        <w:rPr>
          <w:rFonts w:ascii="Arial" w:eastAsia="Arial" w:hAnsi="Arial" w:cs="Arial"/>
          <w:color w:val="505050"/>
        </w:rPr>
        <w:t>(</w:t>
      </w:r>
      <w:r>
        <w:rPr>
          <w:rFonts w:ascii="Arial" w:eastAsia="Arial" w:hAnsi="Arial" w:cs="Arial"/>
          <w:color w:val="3F3F3F"/>
        </w:rPr>
        <w:t>1</w:t>
      </w:r>
      <w:r>
        <w:rPr>
          <w:rFonts w:ascii="Arial" w:eastAsia="Arial" w:hAnsi="Arial" w:cs="Arial"/>
          <w:color w:val="505050"/>
        </w:rPr>
        <w:t xml:space="preserve">)    </w:t>
      </w:r>
      <w:r>
        <w:rPr>
          <w:rFonts w:ascii="Arial" w:eastAsia="Arial" w:hAnsi="Arial" w:cs="Arial"/>
          <w:color w:val="505050"/>
          <w:spacing w:val="30"/>
        </w:rPr>
        <w:t xml:space="preserve"> </w:t>
      </w:r>
      <w:r>
        <w:rPr>
          <w:color w:val="505050"/>
          <w:w w:val="108"/>
          <w:sz w:val="22"/>
          <w:szCs w:val="22"/>
        </w:rPr>
        <w:t>O</w:t>
      </w:r>
      <w:r>
        <w:rPr>
          <w:color w:val="3F3F3F"/>
          <w:w w:val="107"/>
          <w:sz w:val="22"/>
          <w:szCs w:val="22"/>
        </w:rPr>
        <w:t>n</w:t>
      </w:r>
      <w:r>
        <w:rPr>
          <w:color w:val="505050"/>
          <w:w w:val="108"/>
          <w:sz w:val="22"/>
          <w:szCs w:val="22"/>
        </w:rPr>
        <w:t>e</w:t>
      </w:r>
    </w:p>
    <w:p w:rsidR="006404FF" w:rsidRDefault="004D192F">
      <w:pPr>
        <w:spacing w:before="78" w:line="240" w:lineRule="exact"/>
        <w:ind w:left="786" w:right="-53"/>
        <w:rPr>
          <w:sz w:val="22"/>
          <w:szCs w:val="22"/>
        </w:rPr>
      </w:pPr>
      <w:r>
        <w:rPr>
          <w:rFonts w:ascii="Arial" w:eastAsia="Arial" w:hAnsi="Arial" w:cs="Arial"/>
          <w:color w:val="505050"/>
          <w:position w:val="-1"/>
        </w:rPr>
        <w:t xml:space="preserve">(3)    </w:t>
      </w:r>
      <w:r>
        <w:rPr>
          <w:rFonts w:ascii="Arial" w:eastAsia="Arial" w:hAnsi="Arial" w:cs="Arial"/>
          <w:color w:val="505050"/>
          <w:spacing w:val="35"/>
          <w:position w:val="-1"/>
        </w:rPr>
        <w:t xml:space="preserve"> </w:t>
      </w:r>
      <w:r>
        <w:rPr>
          <w:color w:val="3F3F3F"/>
          <w:position w:val="-1"/>
          <w:sz w:val="22"/>
          <w:szCs w:val="22"/>
        </w:rPr>
        <w:t>M</w:t>
      </w:r>
      <w:r>
        <w:rPr>
          <w:color w:val="505050"/>
          <w:position w:val="-1"/>
          <w:sz w:val="22"/>
          <w:szCs w:val="22"/>
        </w:rPr>
        <w:t>o</w:t>
      </w:r>
      <w:r>
        <w:rPr>
          <w:color w:val="3F3F3F"/>
          <w:position w:val="-1"/>
          <w:sz w:val="22"/>
          <w:szCs w:val="22"/>
        </w:rPr>
        <w:t>r</w:t>
      </w:r>
      <w:r>
        <w:rPr>
          <w:color w:val="505050"/>
          <w:position w:val="-1"/>
          <w:sz w:val="22"/>
          <w:szCs w:val="22"/>
        </w:rPr>
        <w:t xml:space="preserve">e </w:t>
      </w:r>
      <w:r>
        <w:rPr>
          <w:color w:val="505050"/>
          <w:spacing w:val="22"/>
          <w:position w:val="-1"/>
          <w:sz w:val="22"/>
          <w:szCs w:val="22"/>
        </w:rPr>
        <w:t xml:space="preserve"> </w:t>
      </w:r>
      <w:r>
        <w:rPr>
          <w:color w:val="3F3F3F"/>
          <w:position w:val="-1"/>
          <w:sz w:val="22"/>
          <w:szCs w:val="22"/>
        </w:rPr>
        <w:t>th</w:t>
      </w:r>
      <w:r>
        <w:rPr>
          <w:color w:val="505050"/>
          <w:position w:val="-1"/>
          <w:sz w:val="22"/>
          <w:szCs w:val="22"/>
        </w:rPr>
        <w:t>a</w:t>
      </w:r>
      <w:r>
        <w:rPr>
          <w:color w:val="3F3F3F"/>
          <w:position w:val="-1"/>
          <w:sz w:val="22"/>
          <w:szCs w:val="22"/>
        </w:rPr>
        <w:t xml:space="preserve">n </w:t>
      </w:r>
      <w:r>
        <w:rPr>
          <w:color w:val="3F3F3F"/>
          <w:spacing w:val="29"/>
          <w:position w:val="-1"/>
          <w:sz w:val="22"/>
          <w:szCs w:val="22"/>
        </w:rPr>
        <w:t xml:space="preserve"> </w:t>
      </w:r>
      <w:r>
        <w:rPr>
          <w:color w:val="3F3F3F"/>
          <w:w w:val="108"/>
          <w:position w:val="-1"/>
          <w:sz w:val="22"/>
          <w:szCs w:val="22"/>
        </w:rPr>
        <w:t>th</w:t>
      </w:r>
      <w:r>
        <w:rPr>
          <w:color w:val="505050"/>
          <w:w w:val="108"/>
          <w:position w:val="-1"/>
          <w:sz w:val="22"/>
          <w:szCs w:val="22"/>
        </w:rPr>
        <w:t>ree</w:t>
      </w:r>
    </w:p>
    <w:p w:rsidR="006404FF" w:rsidRDefault="004D192F">
      <w:pPr>
        <w:spacing w:before="87"/>
        <w:rPr>
          <w:sz w:val="22"/>
          <w:szCs w:val="22"/>
        </w:rPr>
      </w:pPr>
      <w:r>
        <w:br w:type="column"/>
      </w:r>
      <w:r>
        <w:rPr>
          <w:color w:val="505050"/>
          <w:sz w:val="22"/>
          <w:szCs w:val="22"/>
        </w:rPr>
        <w:t xml:space="preserve">(2)    </w:t>
      </w:r>
      <w:r>
        <w:rPr>
          <w:color w:val="505050"/>
          <w:spacing w:val="16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Two</w:t>
      </w:r>
    </w:p>
    <w:p w:rsidR="006404FF" w:rsidRDefault="004D192F">
      <w:pPr>
        <w:spacing w:before="88"/>
        <w:rPr>
          <w:sz w:val="22"/>
          <w:szCs w:val="22"/>
        </w:rPr>
        <w:sectPr w:rsidR="006404FF">
          <w:type w:val="continuous"/>
          <w:pgSz w:w="12240" w:h="15840"/>
          <w:pgMar w:top="0" w:right="1160" w:bottom="280" w:left="1100" w:header="720" w:footer="720" w:gutter="0"/>
          <w:cols w:num="2" w:space="720" w:equalWidth="0">
            <w:col w:w="2946" w:space="1829"/>
            <w:col w:w="5205"/>
          </w:cols>
        </w:sectPr>
      </w:pPr>
      <w:r>
        <w:rPr>
          <w:rFonts w:ascii="Arial" w:eastAsia="Arial" w:hAnsi="Arial" w:cs="Arial"/>
          <w:color w:val="505050"/>
        </w:rPr>
        <w:t xml:space="preserve">(4)    </w:t>
      </w:r>
      <w:r>
        <w:rPr>
          <w:rFonts w:ascii="Arial" w:eastAsia="Arial" w:hAnsi="Arial" w:cs="Arial"/>
          <w:color w:val="505050"/>
          <w:spacing w:val="26"/>
        </w:rPr>
        <w:t xml:space="preserve"> </w:t>
      </w:r>
      <w:r>
        <w:rPr>
          <w:color w:val="505050"/>
          <w:w w:val="108"/>
          <w:sz w:val="22"/>
          <w:szCs w:val="22"/>
        </w:rPr>
        <w:t>T</w:t>
      </w:r>
      <w:r>
        <w:rPr>
          <w:color w:val="3F3F3F"/>
          <w:w w:val="107"/>
          <w:sz w:val="22"/>
          <w:szCs w:val="22"/>
        </w:rPr>
        <w:t>h</w:t>
      </w:r>
      <w:r>
        <w:rPr>
          <w:color w:val="505050"/>
          <w:w w:val="108"/>
          <w:sz w:val="22"/>
          <w:szCs w:val="22"/>
        </w:rPr>
        <w:t>ree</w:t>
      </w:r>
    </w:p>
    <w:p w:rsidR="006404FF" w:rsidRDefault="006404FF">
      <w:pPr>
        <w:spacing w:before="7" w:line="180" w:lineRule="exact"/>
        <w:rPr>
          <w:sz w:val="19"/>
          <w:szCs w:val="19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1" w:line="250" w:lineRule="auto"/>
        <w:ind w:left="777" w:right="97" w:hanging="566"/>
        <w:rPr>
          <w:sz w:val="22"/>
          <w:szCs w:val="22"/>
        </w:rPr>
      </w:pPr>
      <w:r>
        <w:rPr>
          <w:color w:val="3F3F3F"/>
          <w:sz w:val="22"/>
          <w:szCs w:val="22"/>
        </w:rPr>
        <w:t>177</w:t>
      </w:r>
      <w:r>
        <w:rPr>
          <w:color w:val="646464"/>
          <w:sz w:val="22"/>
          <w:szCs w:val="22"/>
        </w:rPr>
        <w:t xml:space="preserve">.  </w:t>
      </w:r>
      <w:r>
        <w:rPr>
          <w:color w:val="646464"/>
          <w:spacing w:val="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Sel</w:t>
      </w:r>
      <w:r>
        <w:rPr>
          <w:color w:val="3F3F3F"/>
          <w:spacing w:val="-1"/>
          <w:sz w:val="22"/>
          <w:szCs w:val="22"/>
        </w:rPr>
        <w:t>e</w:t>
      </w:r>
      <w:r>
        <w:rPr>
          <w:color w:val="505050"/>
          <w:sz w:val="22"/>
          <w:szCs w:val="22"/>
        </w:rPr>
        <w:t>c</w:t>
      </w:r>
      <w:r>
        <w:rPr>
          <w:color w:val="3F3F3F"/>
          <w:sz w:val="22"/>
          <w:szCs w:val="22"/>
        </w:rPr>
        <w:t>t</w:t>
      </w:r>
      <w:r>
        <w:rPr>
          <w:color w:val="3F3F3F"/>
          <w:spacing w:val="2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21"/>
          <w:sz w:val="22"/>
          <w:szCs w:val="22"/>
        </w:rPr>
        <w:t xml:space="preserve"> </w:t>
      </w:r>
      <w:r>
        <w:rPr>
          <w:color w:val="505050"/>
          <w:w w:val="107"/>
          <w:sz w:val="22"/>
          <w:szCs w:val="22"/>
        </w:rPr>
        <w:t>co</w:t>
      </w:r>
      <w:r>
        <w:rPr>
          <w:color w:val="3F3F3F"/>
          <w:w w:val="107"/>
          <w:sz w:val="22"/>
          <w:szCs w:val="22"/>
        </w:rPr>
        <w:t>mb</w:t>
      </w:r>
      <w:r>
        <w:rPr>
          <w:color w:val="505050"/>
          <w:w w:val="107"/>
          <w:sz w:val="22"/>
          <w:szCs w:val="22"/>
        </w:rPr>
        <w:t>i</w:t>
      </w:r>
      <w:r>
        <w:rPr>
          <w:color w:val="3F3F3F"/>
          <w:w w:val="107"/>
          <w:sz w:val="22"/>
          <w:szCs w:val="22"/>
        </w:rPr>
        <w:t>n</w:t>
      </w:r>
      <w:r>
        <w:rPr>
          <w:color w:val="505050"/>
          <w:w w:val="107"/>
          <w:sz w:val="22"/>
          <w:szCs w:val="22"/>
        </w:rPr>
        <w:t>a</w:t>
      </w:r>
      <w:r>
        <w:rPr>
          <w:color w:val="3F3F3F"/>
          <w:w w:val="107"/>
          <w:sz w:val="22"/>
          <w:szCs w:val="22"/>
        </w:rPr>
        <w:t>ti</w:t>
      </w:r>
      <w:r>
        <w:rPr>
          <w:color w:val="505050"/>
          <w:w w:val="107"/>
          <w:sz w:val="22"/>
          <w:szCs w:val="22"/>
        </w:rPr>
        <w:t>o</w:t>
      </w:r>
      <w:r>
        <w:rPr>
          <w:color w:val="3F3F3F"/>
          <w:w w:val="107"/>
          <w:sz w:val="22"/>
          <w:szCs w:val="22"/>
        </w:rPr>
        <w:t>n</w:t>
      </w:r>
      <w:r>
        <w:rPr>
          <w:color w:val="3F3F3F"/>
          <w:spacing w:val="44"/>
          <w:w w:val="10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of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numb</w:t>
      </w:r>
      <w:r>
        <w:rPr>
          <w:color w:val="505050"/>
          <w:sz w:val="22"/>
          <w:szCs w:val="22"/>
        </w:rPr>
        <w:t>e</w:t>
      </w:r>
      <w:r>
        <w:rPr>
          <w:color w:val="3F3F3F"/>
          <w:sz w:val="22"/>
          <w:szCs w:val="22"/>
        </w:rPr>
        <w:t>r</w:t>
      </w:r>
      <w:r>
        <w:rPr>
          <w:color w:val="505050"/>
          <w:sz w:val="22"/>
          <w:szCs w:val="22"/>
        </w:rPr>
        <w:t xml:space="preserve">s </w:t>
      </w:r>
      <w:r>
        <w:rPr>
          <w:color w:val="505050"/>
          <w:spacing w:val="5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so</w:t>
      </w:r>
      <w:r>
        <w:rPr>
          <w:color w:val="505050"/>
          <w:spacing w:val="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</w:t>
      </w:r>
      <w:r>
        <w:rPr>
          <w:color w:val="3F3F3F"/>
          <w:sz w:val="22"/>
          <w:szCs w:val="22"/>
        </w:rPr>
        <w:t>h</w:t>
      </w:r>
      <w:r>
        <w:rPr>
          <w:color w:val="505050"/>
          <w:sz w:val="22"/>
          <w:szCs w:val="22"/>
        </w:rPr>
        <w:t>a</w:t>
      </w:r>
      <w:r>
        <w:rPr>
          <w:color w:val="3F3F3F"/>
          <w:sz w:val="22"/>
          <w:szCs w:val="22"/>
        </w:rPr>
        <w:t>t</w:t>
      </w:r>
      <w:r>
        <w:rPr>
          <w:color w:val="3F3F3F"/>
          <w:spacing w:val="4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</w:t>
      </w:r>
      <w:r>
        <w:rPr>
          <w:color w:val="505050"/>
          <w:sz w:val="22"/>
          <w:szCs w:val="22"/>
        </w:rPr>
        <w:t>e</w:t>
      </w:r>
      <w:r>
        <w:rPr>
          <w:color w:val="3F3F3F"/>
          <w:sz w:val="22"/>
          <w:szCs w:val="22"/>
        </w:rPr>
        <w:t>tt</w:t>
      </w:r>
      <w:r>
        <w:rPr>
          <w:color w:val="505050"/>
          <w:sz w:val="22"/>
          <w:szCs w:val="22"/>
        </w:rPr>
        <w:t xml:space="preserve">ers </w:t>
      </w:r>
      <w:r>
        <w:rPr>
          <w:color w:val="505050"/>
          <w:spacing w:val="1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</w:t>
      </w:r>
      <w:r>
        <w:rPr>
          <w:color w:val="3F3F3F"/>
          <w:sz w:val="22"/>
          <w:szCs w:val="22"/>
        </w:rPr>
        <w:t>r</w:t>
      </w:r>
      <w:r>
        <w:rPr>
          <w:color w:val="505050"/>
          <w:sz w:val="22"/>
          <w:szCs w:val="22"/>
        </w:rPr>
        <w:t>ra</w:t>
      </w:r>
      <w:r>
        <w:rPr>
          <w:color w:val="3F3F3F"/>
          <w:sz w:val="22"/>
          <w:szCs w:val="22"/>
        </w:rPr>
        <w:t>n</w:t>
      </w:r>
      <w:r>
        <w:rPr>
          <w:color w:val="505050"/>
          <w:sz w:val="22"/>
          <w:szCs w:val="22"/>
        </w:rPr>
        <w:t xml:space="preserve">ged   </w:t>
      </w:r>
      <w:r>
        <w:rPr>
          <w:color w:val="505050"/>
          <w:w w:val="107"/>
          <w:sz w:val="22"/>
          <w:szCs w:val="22"/>
        </w:rPr>
        <w:t>acco</w:t>
      </w:r>
      <w:r>
        <w:rPr>
          <w:color w:val="505050"/>
          <w:spacing w:val="-1"/>
          <w:w w:val="107"/>
          <w:sz w:val="22"/>
          <w:szCs w:val="22"/>
        </w:rPr>
        <w:t>r</w:t>
      </w:r>
      <w:r>
        <w:rPr>
          <w:color w:val="3F3F3F"/>
          <w:w w:val="107"/>
          <w:sz w:val="22"/>
          <w:szCs w:val="22"/>
        </w:rPr>
        <w:t>d</w:t>
      </w:r>
      <w:r>
        <w:rPr>
          <w:color w:val="505050"/>
          <w:w w:val="107"/>
          <w:sz w:val="22"/>
          <w:szCs w:val="22"/>
        </w:rPr>
        <w:t>in</w:t>
      </w:r>
      <w:r>
        <w:rPr>
          <w:color w:val="646464"/>
          <w:w w:val="107"/>
          <w:sz w:val="22"/>
          <w:szCs w:val="22"/>
        </w:rPr>
        <w:t>g</w:t>
      </w:r>
      <w:r>
        <w:rPr>
          <w:color w:val="505050"/>
          <w:w w:val="107"/>
          <w:sz w:val="22"/>
          <w:szCs w:val="22"/>
        </w:rPr>
        <w:t>l</w:t>
      </w:r>
      <w:r>
        <w:rPr>
          <w:color w:val="646464"/>
          <w:w w:val="107"/>
          <w:sz w:val="22"/>
          <w:szCs w:val="22"/>
        </w:rPr>
        <w:t>y</w:t>
      </w:r>
      <w:r>
        <w:rPr>
          <w:color w:val="646464"/>
          <w:spacing w:val="32"/>
          <w:w w:val="107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will</w:t>
      </w:r>
      <w:r>
        <w:rPr>
          <w:color w:val="505050"/>
          <w:spacing w:val="30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f</w:t>
      </w:r>
      <w:r>
        <w:rPr>
          <w:color w:val="646464"/>
          <w:sz w:val="22"/>
          <w:szCs w:val="22"/>
        </w:rPr>
        <w:t>o</w:t>
      </w:r>
      <w:r>
        <w:rPr>
          <w:color w:val="505050"/>
          <w:sz w:val="22"/>
          <w:szCs w:val="22"/>
        </w:rPr>
        <w:t>rm</w:t>
      </w:r>
      <w:r>
        <w:rPr>
          <w:color w:val="505050"/>
          <w:spacing w:val="4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a</w:t>
      </w:r>
      <w:r>
        <w:rPr>
          <w:color w:val="646464"/>
          <w:spacing w:val="6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m</w:t>
      </w:r>
      <w:r>
        <w:rPr>
          <w:color w:val="646464"/>
          <w:w w:val="108"/>
          <w:sz w:val="22"/>
          <w:szCs w:val="22"/>
        </w:rPr>
        <w:t>ea</w:t>
      </w:r>
      <w:r>
        <w:rPr>
          <w:color w:val="505050"/>
          <w:w w:val="107"/>
          <w:sz w:val="22"/>
          <w:szCs w:val="22"/>
        </w:rPr>
        <w:t>n</w:t>
      </w:r>
      <w:r>
        <w:rPr>
          <w:color w:val="646464"/>
          <w:w w:val="108"/>
          <w:sz w:val="22"/>
          <w:szCs w:val="22"/>
        </w:rPr>
        <w:t>ingfu</w:t>
      </w:r>
      <w:r>
        <w:rPr>
          <w:color w:val="505050"/>
          <w:w w:val="108"/>
          <w:sz w:val="22"/>
          <w:szCs w:val="22"/>
        </w:rPr>
        <w:t>l w</w:t>
      </w:r>
      <w:r>
        <w:rPr>
          <w:color w:val="3F3F3F"/>
          <w:w w:val="108"/>
          <w:sz w:val="22"/>
          <w:szCs w:val="22"/>
        </w:rPr>
        <w:t>ord</w:t>
      </w:r>
    </w:p>
    <w:p w:rsidR="006404FF" w:rsidRDefault="004D192F">
      <w:pPr>
        <w:spacing w:before="72"/>
        <w:ind w:left="777"/>
        <w:rPr>
          <w:sz w:val="22"/>
          <w:szCs w:val="22"/>
        </w:rPr>
      </w:pPr>
      <w:r>
        <w:rPr>
          <w:color w:val="3F3F3F"/>
          <w:w w:val="108"/>
          <w:sz w:val="22"/>
          <w:szCs w:val="22"/>
        </w:rPr>
        <w:t>PNO</w:t>
      </w:r>
      <w:r>
        <w:rPr>
          <w:color w:val="505050"/>
          <w:w w:val="108"/>
          <w:sz w:val="22"/>
          <w:szCs w:val="22"/>
        </w:rPr>
        <w:t>A</w:t>
      </w:r>
      <w:r>
        <w:rPr>
          <w:color w:val="3F3F3F"/>
          <w:w w:val="108"/>
          <w:sz w:val="22"/>
          <w:szCs w:val="22"/>
        </w:rPr>
        <w:t>C</w:t>
      </w:r>
      <w:r>
        <w:rPr>
          <w:color w:val="505050"/>
          <w:w w:val="108"/>
          <w:sz w:val="22"/>
          <w:szCs w:val="22"/>
        </w:rPr>
        <w:t>L</w:t>
      </w:r>
      <w:r>
        <w:rPr>
          <w:color w:val="3F3F3F"/>
          <w:w w:val="108"/>
          <w:sz w:val="22"/>
          <w:szCs w:val="22"/>
        </w:rPr>
        <w:t>MI</w:t>
      </w:r>
    </w:p>
    <w:p w:rsidR="006404FF" w:rsidRDefault="004D192F">
      <w:pPr>
        <w:spacing w:before="88" w:line="240" w:lineRule="exact"/>
        <w:ind w:left="782"/>
        <w:rPr>
          <w:sz w:val="22"/>
          <w:szCs w:val="22"/>
        </w:rPr>
        <w:sectPr w:rsidR="006404FF">
          <w:type w:val="continuous"/>
          <w:pgSz w:w="12240" w:h="15840"/>
          <w:pgMar w:top="0" w:right="1160" w:bottom="280" w:left="1100" w:header="720" w:footer="720" w:gutter="0"/>
          <w:cols w:space="720"/>
        </w:sectPr>
      </w:pPr>
      <w:r>
        <w:rPr>
          <w:color w:val="3F3F3F"/>
          <w:w w:val="112"/>
          <w:position w:val="-1"/>
          <w:sz w:val="22"/>
          <w:szCs w:val="22"/>
        </w:rPr>
        <w:t>1</w:t>
      </w:r>
      <w:r>
        <w:rPr>
          <w:color w:val="505050"/>
          <w:w w:val="112"/>
          <w:position w:val="-1"/>
          <w:sz w:val="22"/>
          <w:szCs w:val="22"/>
        </w:rPr>
        <w:t>23</w:t>
      </w:r>
      <w:r>
        <w:rPr>
          <w:color w:val="3F3F3F"/>
          <w:w w:val="112"/>
          <w:position w:val="-1"/>
          <w:sz w:val="22"/>
          <w:szCs w:val="22"/>
        </w:rPr>
        <w:t>4</w:t>
      </w:r>
      <w:r>
        <w:rPr>
          <w:color w:val="505050"/>
          <w:w w:val="112"/>
          <w:position w:val="-1"/>
          <w:sz w:val="22"/>
          <w:szCs w:val="22"/>
        </w:rPr>
        <w:t>5</w:t>
      </w:r>
      <w:r>
        <w:rPr>
          <w:color w:val="3F3F3F"/>
          <w:w w:val="112"/>
          <w:position w:val="-1"/>
          <w:sz w:val="22"/>
          <w:szCs w:val="22"/>
        </w:rPr>
        <w:t>6</w:t>
      </w:r>
      <w:r>
        <w:rPr>
          <w:color w:val="505050"/>
          <w:w w:val="112"/>
          <w:position w:val="-1"/>
          <w:sz w:val="22"/>
          <w:szCs w:val="22"/>
        </w:rPr>
        <w:t>7</w:t>
      </w:r>
      <w:r>
        <w:rPr>
          <w:color w:val="3F3F3F"/>
          <w:w w:val="112"/>
          <w:position w:val="-1"/>
          <w:sz w:val="22"/>
          <w:szCs w:val="22"/>
        </w:rPr>
        <w:t>8</w:t>
      </w:r>
    </w:p>
    <w:p w:rsidR="006404FF" w:rsidRDefault="004D192F">
      <w:pPr>
        <w:spacing w:before="87"/>
        <w:ind w:left="786"/>
        <w:rPr>
          <w:sz w:val="22"/>
          <w:szCs w:val="22"/>
        </w:rPr>
      </w:pPr>
      <w:r>
        <w:rPr>
          <w:color w:val="505050"/>
          <w:sz w:val="22"/>
          <w:szCs w:val="22"/>
        </w:rPr>
        <w:t>(</w:t>
      </w:r>
      <w:r>
        <w:rPr>
          <w:color w:val="3F3F3F"/>
          <w:sz w:val="22"/>
          <w:szCs w:val="22"/>
        </w:rPr>
        <w:t xml:space="preserve">1)    </w:t>
      </w:r>
      <w:r>
        <w:rPr>
          <w:color w:val="3F3F3F"/>
          <w:spacing w:val="25"/>
          <w:sz w:val="22"/>
          <w:szCs w:val="22"/>
        </w:rPr>
        <w:t xml:space="preserve"> </w:t>
      </w:r>
      <w:r>
        <w:rPr>
          <w:color w:val="505050"/>
          <w:w w:val="112"/>
          <w:sz w:val="22"/>
          <w:szCs w:val="22"/>
        </w:rPr>
        <w:t>2</w:t>
      </w:r>
      <w:r>
        <w:rPr>
          <w:color w:val="646464"/>
          <w:w w:val="112"/>
          <w:sz w:val="22"/>
          <w:szCs w:val="22"/>
        </w:rPr>
        <w:t>,</w:t>
      </w:r>
      <w:r>
        <w:rPr>
          <w:color w:val="3F3F3F"/>
          <w:w w:val="112"/>
          <w:sz w:val="22"/>
          <w:szCs w:val="22"/>
        </w:rPr>
        <w:t>7</w:t>
      </w:r>
      <w:r>
        <w:rPr>
          <w:color w:val="505050"/>
          <w:w w:val="112"/>
          <w:sz w:val="22"/>
          <w:szCs w:val="22"/>
        </w:rPr>
        <w:t>,</w:t>
      </w:r>
      <w:r>
        <w:rPr>
          <w:color w:val="3F3F3F"/>
          <w:w w:val="112"/>
          <w:sz w:val="22"/>
          <w:szCs w:val="22"/>
        </w:rPr>
        <w:t>8</w:t>
      </w:r>
      <w:r>
        <w:rPr>
          <w:color w:val="505050"/>
          <w:w w:val="112"/>
          <w:sz w:val="22"/>
          <w:szCs w:val="22"/>
        </w:rPr>
        <w:t>,</w:t>
      </w:r>
      <w:r>
        <w:rPr>
          <w:color w:val="3F3F3F"/>
          <w:w w:val="112"/>
          <w:sz w:val="22"/>
          <w:szCs w:val="22"/>
        </w:rPr>
        <w:t>6</w:t>
      </w:r>
      <w:r>
        <w:rPr>
          <w:color w:val="505050"/>
          <w:w w:val="112"/>
          <w:sz w:val="22"/>
          <w:szCs w:val="22"/>
        </w:rPr>
        <w:t>,</w:t>
      </w:r>
      <w:r>
        <w:rPr>
          <w:color w:val="3F3F3F"/>
          <w:w w:val="112"/>
          <w:sz w:val="22"/>
          <w:szCs w:val="22"/>
        </w:rPr>
        <w:t>4</w:t>
      </w:r>
      <w:r>
        <w:rPr>
          <w:color w:val="505050"/>
          <w:w w:val="112"/>
          <w:sz w:val="22"/>
          <w:szCs w:val="22"/>
        </w:rPr>
        <w:t>,3,</w:t>
      </w:r>
      <w:r>
        <w:rPr>
          <w:color w:val="3F3F3F"/>
          <w:w w:val="112"/>
          <w:sz w:val="22"/>
          <w:szCs w:val="22"/>
        </w:rPr>
        <w:t>1</w:t>
      </w:r>
      <w:r>
        <w:rPr>
          <w:color w:val="505050"/>
          <w:w w:val="112"/>
          <w:sz w:val="22"/>
          <w:szCs w:val="22"/>
        </w:rPr>
        <w:t>,</w:t>
      </w:r>
      <w:r>
        <w:rPr>
          <w:color w:val="3F3F3F"/>
          <w:w w:val="112"/>
          <w:sz w:val="22"/>
          <w:szCs w:val="22"/>
        </w:rPr>
        <w:t>5</w:t>
      </w:r>
    </w:p>
    <w:p w:rsidR="006404FF" w:rsidRDefault="004D192F">
      <w:pPr>
        <w:spacing w:before="88" w:line="240" w:lineRule="exact"/>
        <w:ind w:left="791" w:right="-53"/>
        <w:rPr>
          <w:sz w:val="22"/>
          <w:szCs w:val="22"/>
        </w:rPr>
      </w:pPr>
      <w:r>
        <w:rPr>
          <w:color w:val="3F3F3F"/>
          <w:position w:val="-1"/>
          <w:sz w:val="22"/>
          <w:szCs w:val="22"/>
        </w:rPr>
        <w:t>(3</w:t>
      </w:r>
      <w:r>
        <w:rPr>
          <w:color w:val="505050"/>
          <w:position w:val="-1"/>
          <w:sz w:val="22"/>
          <w:szCs w:val="22"/>
        </w:rPr>
        <w:t xml:space="preserve">)    </w:t>
      </w:r>
      <w:r>
        <w:rPr>
          <w:color w:val="505050"/>
          <w:spacing w:val="20"/>
          <w:position w:val="-1"/>
          <w:sz w:val="22"/>
          <w:szCs w:val="22"/>
        </w:rPr>
        <w:t xml:space="preserve"> </w:t>
      </w:r>
      <w:r>
        <w:rPr>
          <w:color w:val="505050"/>
          <w:position w:val="-1"/>
          <w:sz w:val="22"/>
          <w:szCs w:val="22"/>
        </w:rPr>
        <w:t>5</w:t>
      </w:r>
      <w:r>
        <w:rPr>
          <w:color w:val="646464"/>
          <w:position w:val="-1"/>
          <w:sz w:val="22"/>
          <w:szCs w:val="22"/>
        </w:rPr>
        <w:t>,</w:t>
      </w:r>
      <w:r>
        <w:rPr>
          <w:color w:val="646464"/>
          <w:spacing w:val="19"/>
          <w:position w:val="-1"/>
          <w:sz w:val="22"/>
          <w:szCs w:val="22"/>
        </w:rPr>
        <w:t xml:space="preserve"> </w:t>
      </w:r>
      <w:r>
        <w:rPr>
          <w:color w:val="505050"/>
          <w:position w:val="-1"/>
          <w:sz w:val="22"/>
          <w:szCs w:val="22"/>
        </w:rPr>
        <w:t>3</w:t>
      </w:r>
      <w:r>
        <w:rPr>
          <w:color w:val="646464"/>
          <w:position w:val="-1"/>
          <w:sz w:val="22"/>
          <w:szCs w:val="22"/>
        </w:rPr>
        <w:t>,</w:t>
      </w:r>
      <w:r>
        <w:rPr>
          <w:color w:val="646464"/>
          <w:spacing w:val="23"/>
          <w:position w:val="-1"/>
          <w:sz w:val="22"/>
          <w:szCs w:val="22"/>
        </w:rPr>
        <w:t xml:space="preserve"> </w:t>
      </w:r>
      <w:r>
        <w:rPr>
          <w:color w:val="3F3F3F"/>
          <w:position w:val="-1"/>
          <w:sz w:val="22"/>
          <w:szCs w:val="22"/>
        </w:rPr>
        <w:t>7</w:t>
      </w:r>
      <w:r>
        <w:rPr>
          <w:color w:val="505050"/>
          <w:position w:val="-1"/>
          <w:sz w:val="22"/>
          <w:szCs w:val="22"/>
        </w:rPr>
        <w:t>,</w:t>
      </w:r>
      <w:r>
        <w:rPr>
          <w:color w:val="505050"/>
          <w:spacing w:val="19"/>
          <w:position w:val="-1"/>
          <w:sz w:val="22"/>
          <w:szCs w:val="22"/>
        </w:rPr>
        <w:t xml:space="preserve"> </w:t>
      </w:r>
      <w:r>
        <w:rPr>
          <w:color w:val="3F3F3F"/>
          <w:position w:val="-1"/>
          <w:sz w:val="22"/>
          <w:szCs w:val="22"/>
        </w:rPr>
        <w:t>I</w:t>
      </w:r>
      <w:r>
        <w:rPr>
          <w:color w:val="505050"/>
          <w:position w:val="-1"/>
          <w:sz w:val="22"/>
          <w:szCs w:val="22"/>
        </w:rPr>
        <w:t xml:space="preserve">, </w:t>
      </w:r>
      <w:r>
        <w:rPr>
          <w:color w:val="505050"/>
          <w:spacing w:val="6"/>
          <w:position w:val="-1"/>
          <w:sz w:val="22"/>
          <w:szCs w:val="22"/>
        </w:rPr>
        <w:t xml:space="preserve"> </w:t>
      </w:r>
      <w:r>
        <w:rPr>
          <w:color w:val="505050"/>
          <w:position w:val="-1"/>
          <w:sz w:val="22"/>
          <w:szCs w:val="22"/>
        </w:rPr>
        <w:t>6,</w:t>
      </w:r>
      <w:r>
        <w:rPr>
          <w:color w:val="505050"/>
          <w:spacing w:val="14"/>
          <w:position w:val="-1"/>
          <w:sz w:val="22"/>
          <w:szCs w:val="22"/>
        </w:rPr>
        <w:t xml:space="preserve"> </w:t>
      </w:r>
      <w:r>
        <w:rPr>
          <w:color w:val="3F3F3F"/>
          <w:position w:val="-1"/>
          <w:sz w:val="22"/>
          <w:szCs w:val="22"/>
        </w:rPr>
        <w:t>4</w:t>
      </w:r>
      <w:r>
        <w:rPr>
          <w:color w:val="505050"/>
          <w:position w:val="-1"/>
          <w:sz w:val="22"/>
          <w:szCs w:val="22"/>
        </w:rPr>
        <w:t>,</w:t>
      </w:r>
      <w:r>
        <w:rPr>
          <w:color w:val="505050"/>
          <w:spacing w:val="28"/>
          <w:position w:val="-1"/>
          <w:sz w:val="22"/>
          <w:szCs w:val="22"/>
        </w:rPr>
        <w:t xml:space="preserve"> </w:t>
      </w:r>
      <w:r>
        <w:rPr>
          <w:color w:val="3F3F3F"/>
          <w:position w:val="-1"/>
          <w:sz w:val="22"/>
          <w:szCs w:val="22"/>
        </w:rPr>
        <w:t>8</w:t>
      </w:r>
      <w:r>
        <w:rPr>
          <w:color w:val="505050"/>
          <w:position w:val="-1"/>
          <w:sz w:val="22"/>
          <w:szCs w:val="22"/>
        </w:rPr>
        <w:t>,</w:t>
      </w:r>
      <w:r>
        <w:rPr>
          <w:color w:val="505050"/>
          <w:spacing w:val="23"/>
          <w:position w:val="-1"/>
          <w:sz w:val="22"/>
          <w:szCs w:val="22"/>
        </w:rPr>
        <w:t xml:space="preserve"> </w:t>
      </w:r>
      <w:r>
        <w:rPr>
          <w:color w:val="3F3F3F"/>
          <w:w w:val="112"/>
          <w:position w:val="-1"/>
          <w:sz w:val="22"/>
          <w:szCs w:val="22"/>
        </w:rPr>
        <w:t>2</w:t>
      </w:r>
    </w:p>
    <w:p w:rsidR="006404FF" w:rsidRDefault="004D192F">
      <w:pPr>
        <w:tabs>
          <w:tab w:val="left" w:pos="560"/>
        </w:tabs>
        <w:spacing w:before="10" w:line="320" w:lineRule="atLeast"/>
        <w:ind w:left="5" w:right="2791" w:hanging="5"/>
        <w:rPr>
          <w:sz w:val="22"/>
          <w:szCs w:val="22"/>
        </w:rPr>
        <w:sectPr w:rsidR="006404FF">
          <w:type w:val="continuous"/>
          <w:pgSz w:w="12240" w:h="15840"/>
          <w:pgMar w:top="0" w:right="1160" w:bottom="280" w:left="1100" w:header="720" w:footer="720" w:gutter="0"/>
          <w:cols w:num="2" w:space="720" w:equalWidth="0">
            <w:col w:w="3167" w:space="1603"/>
            <w:col w:w="5210"/>
          </w:cols>
        </w:sectPr>
      </w:pPr>
      <w:r>
        <w:br w:type="column"/>
      </w:r>
      <w:r>
        <w:rPr>
          <w:color w:val="505050"/>
          <w:sz w:val="22"/>
          <w:szCs w:val="22"/>
        </w:rPr>
        <w:t>(</w:t>
      </w:r>
      <w:r>
        <w:rPr>
          <w:color w:val="3F3F3F"/>
          <w:sz w:val="22"/>
          <w:szCs w:val="22"/>
        </w:rPr>
        <w:t xml:space="preserve">2)    </w:t>
      </w:r>
      <w:r>
        <w:rPr>
          <w:color w:val="3F3F3F"/>
          <w:spacing w:val="2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4</w:t>
      </w:r>
      <w:r>
        <w:rPr>
          <w:color w:val="505050"/>
          <w:sz w:val="22"/>
          <w:szCs w:val="22"/>
        </w:rPr>
        <w:t>,</w:t>
      </w:r>
      <w:r>
        <w:rPr>
          <w:color w:val="505050"/>
          <w:spacing w:val="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7</w:t>
      </w:r>
      <w:r>
        <w:rPr>
          <w:color w:val="646464"/>
          <w:sz w:val="22"/>
          <w:szCs w:val="22"/>
        </w:rPr>
        <w:t>,</w:t>
      </w:r>
      <w:r>
        <w:rPr>
          <w:color w:val="646464"/>
          <w:spacing w:val="1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5</w:t>
      </w:r>
      <w:r>
        <w:rPr>
          <w:color w:val="505050"/>
          <w:sz w:val="22"/>
          <w:szCs w:val="22"/>
        </w:rPr>
        <w:t>,</w:t>
      </w:r>
      <w:r>
        <w:rPr>
          <w:color w:val="505050"/>
          <w:spacing w:val="2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2</w:t>
      </w:r>
      <w:r>
        <w:rPr>
          <w:color w:val="505050"/>
          <w:sz w:val="22"/>
          <w:szCs w:val="22"/>
        </w:rPr>
        <w:t>,</w:t>
      </w:r>
      <w:r>
        <w:rPr>
          <w:color w:val="505050"/>
          <w:spacing w:val="23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6</w:t>
      </w:r>
      <w:r>
        <w:rPr>
          <w:color w:val="646464"/>
          <w:sz w:val="22"/>
          <w:szCs w:val="22"/>
        </w:rPr>
        <w:t>,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8,</w:t>
      </w:r>
      <w:r>
        <w:rPr>
          <w:color w:val="505050"/>
          <w:spacing w:val="23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I</w:t>
      </w:r>
      <w:r>
        <w:rPr>
          <w:color w:val="646464"/>
          <w:sz w:val="22"/>
          <w:szCs w:val="22"/>
        </w:rPr>
        <w:t xml:space="preserve">, </w:t>
      </w:r>
      <w:r>
        <w:rPr>
          <w:color w:val="646464"/>
          <w:spacing w:val="6"/>
          <w:sz w:val="22"/>
          <w:szCs w:val="22"/>
        </w:rPr>
        <w:t xml:space="preserve"> </w:t>
      </w:r>
      <w:r>
        <w:rPr>
          <w:color w:val="505050"/>
          <w:w w:val="112"/>
          <w:sz w:val="22"/>
          <w:szCs w:val="22"/>
        </w:rPr>
        <w:t xml:space="preserve">3 </w:t>
      </w:r>
      <w:r>
        <w:rPr>
          <w:color w:val="3F3F3F"/>
          <w:sz w:val="22"/>
          <w:szCs w:val="22"/>
        </w:rPr>
        <w:t>(4)</w:t>
      </w:r>
      <w:r>
        <w:rPr>
          <w:color w:val="3F3F3F"/>
          <w:spacing w:val="-2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ab/>
      </w:r>
      <w:r>
        <w:rPr>
          <w:color w:val="505050"/>
          <w:sz w:val="22"/>
          <w:szCs w:val="22"/>
        </w:rPr>
        <w:t>7</w:t>
      </w:r>
      <w:r>
        <w:rPr>
          <w:color w:val="646464"/>
          <w:sz w:val="22"/>
          <w:szCs w:val="22"/>
        </w:rPr>
        <w:t>,</w:t>
      </w:r>
      <w:r>
        <w:rPr>
          <w:color w:val="646464"/>
          <w:spacing w:val="1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</w:t>
      </w:r>
      <w:r>
        <w:rPr>
          <w:color w:val="646464"/>
          <w:sz w:val="22"/>
          <w:szCs w:val="22"/>
        </w:rPr>
        <w:t xml:space="preserve">, </w:t>
      </w:r>
      <w:r>
        <w:rPr>
          <w:color w:val="646464"/>
          <w:spacing w:val="1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8,</w:t>
      </w:r>
      <w:r>
        <w:rPr>
          <w:color w:val="505050"/>
          <w:spacing w:val="2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5</w:t>
      </w:r>
      <w:r>
        <w:rPr>
          <w:color w:val="505050"/>
          <w:sz w:val="22"/>
          <w:szCs w:val="22"/>
        </w:rPr>
        <w:t>,</w:t>
      </w:r>
      <w:r>
        <w:rPr>
          <w:color w:val="505050"/>
          <w:spacing w:val="1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6,</w:t>
      </w:r>
      <w:r>
        <w:rPr>
          <w:color w:val="505050"/>
          <w:spacing w:val="1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2,</w:t>
      </w:r>
      <w:r>
        <w:rPr>
          <w:color w:val="505050"/>
          <w:spacing w:val="1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4,</w:t>
      </w:r>
      <w:r>
        <w:rPr>
          <w:color w:val="505050"/>
          <w:spacing w:val="28"/>
          <w:sz w:val="22"/>
          <w:szCs w:val="22"/>
        </w:rPr>
        <w:t xml:space="preserve"> </w:t>
      </w:r>
      <w:r>
        <w:rPr>
          <w:color w:val="505050"/>
          <w:w w:val="112"/>
          <w:sz w:val="22"/>
          <w:szCs w:val="22"/>
        </w:rPr>
        <w:t>3</w:t>
      </w: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before="32" w:line="245" w:lineRule="auto"/>
        <w:ind w:left="786" w:right="77" w:hanging="576"/>
        <w:rPr>
          <w:sz w:val="22"/>
          <w:szCs w:val="22"/>
        </w:rPr>
      </w:pPr>
      <w:r>
        <w:rPr>
          <w:color w:val="3F3F3F"/>
          <w:sz w:val="22"/>
          <w:szCs w:val="22"/>
        </w:rPr>
        <w:t>178</w:t>
      </w:r>
      <w:r>
        <w:rPr>
          <w:color w:val="505050"/>
          <w:sz w:val="22"/>
          <w:szCs w:val="22"/>
        </w:rPr>
        <w:t xml:space="preserve">.  </w:t>
      </w:r>
      <w:r>
        <w:rPr>
          <w:color w:val="50505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If</w:t>
      </w:r>
      <w:r>
        <w:rPr>
          <w:rFonts w:ascii="Arial" w:eastAsia="Arial" w:hAnsi="Arial" w:cs="Arial"/>
          <w:color w:val="3F3F3F"/>
          <w:spacing w:val="4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 xml:space="preserve">e </w:t>
      </w:r>
      <w:r>
        <w:rPr>
          <w:color w:val="505050"/>
          <w:spacing w:val="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let</w:t>
      </w:r>
      <w:r>
        <w:rPr>
          <w:color w:val="3F3F3F"/>
          <w:spacing w:val="-1"/>
          <w:sz w:val="22"/>
          <w:szCs w:val="22"/>
        </w:rPr>
        <w:t>t</w:t>
      </w:r>
      <w:r>
        <w:rPr>
          <w:color w:val="505050"/>
          <w:sz w:val="22"/>
          <w:szCs w:val="22"/>
        </w:rPr>
        <w:t>ers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40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of</w:t>
      </w:r>
      <w:r>
        <w:rPr>
          <w:color w:val="505050"/>
          <w:spacing w:val="4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 xml:space="preserve">e </w:t>
      </w:r>
      <w:r>
        <w:rPr>
          <w:color w:val="505050"/>
          <w:spacing w:val="10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</w:t>
      </w:r>
      <w:r>
        <w:rPr>
          <w:color w:val="3F3F3F"/>
          <w:sz w:val="22"/>
          <w:szCs w:val="22"/>
        </w:rPr>
        <w:t xml:space="preserve">ord </w:t>
      </w:r>
      <w:r>
        <w:rPr>
          <w:color w:val="3F3F3F"/>
          <w:spacing w:val="52"/>
          <w:sz w:val="22"/>
          <w:szCs w:val="22"/>
        </w:rPr>
        <w:t xml:space="preserve"> </w:t>
      </w:r>
      <w:r>
        <w:rPr>
          <w:color w:val="3F3F3F"/>
          <w:w w:val="107"/>
          <w:sz w:val="22"/>
          <w:szCs w:val="22"/>
        </w:rPr>
        <w:t>ARTICU</w:t>
      </w:r>
      <w:r>
        <w:rPr>
          <w:color w:val="3F3F3F"/>
          <w:spacing w:val="-1"/>
          <w:w w:val="107"/>
          <w:sz w:val="22"/>
          <w:szCs w:val="22"/>
        </w:rPr>
        <w:t>L</w:t>
      </w:r>
      <w:r>
        <w:rPr>
          <w:color w:val="505050"/>
          <w:w w:val="107"/>
          <w:sz w:val="22"/>
          <w:szCs w:val="22"/>
        </w:rPr>
        <w:t>A</w:t>
      </w:r>
      <w:r>
        <w:rPr>
          <w:color w:val="3F3F3F"/>
          <w:w w:val="107"/>
          <w:sz w:val="22"/>
          <w:szCs w:val="22"/>
        </w:rPr>
        <w:t>T</w:t>
      </w:r>
      <w:r>
        <w:rPr>
          <w:color w:val="505050"/>
          <w:w w:val="107"/>
          <w:sz w:val="22"/>
          <w:szCs w:val="22"/>
        </w:rPr>
        <w:t>E</w:t>
      </w:r>
      <w:r>
        <w:rPr>
          <w:color w:val="505050"/>
          <w:spacing w:val="11"/>
          <w:w w:val="107"/>
          <w:sz w:val="22"/>
          <w:szCs w:val="22"/>
        </w:rPr>
        <w:t>S</w:t>
      </w:r>
      <w:r>
        <w:rPr>
          <w:color w:val="505050"/>
          <w:w w:val="107"/>
          <w:sz w:val="22"/>
          <w:szCs w:val="22"/>
        </w:rPr>
        <w:t>ca</w:t>
      </w:r>
      <w:r>
        <w:rPr>
          <w:color w:val="3F3F3F"/>
          <w:w w:val="107"/>
          <w:sz w:val="22"/>
          <w:szCs w:val="22"/>
        </w:rPr>
        <w:t>n</w:t>
      </w:r>
      <w:r>
        <w:rPr>
          <w:color w:val="3F3F3F"/>
          <w:spacing w:val="40"/>
          <w:w w:val="10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4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u</w:t>
      </w:r>
      <w:r>
        <w:rPr>
          <w:color w:val="505050"/>
          <w:sz w:val="22"/>
          <w:szCs w:val="22"/>
        </w:rPr>
        <w:t>se</w:t>
      </w:r>
      <w:r>
        <w:rPr>
          <w:color w:val="3F3F3F"/>
          <w:sz w:val="22"/>
          <w:szCs w:val="22"/>
        </w:rPr>
        <w:t xml:space="preserve">d </w:t>
      </w:r>
      <w:r>
        <w:rPr>
          <w:color w:val="3F3F3F"/>
          <w:spacing w:val="4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as</w:t>
      </w:r>
      <w:r>
        <w:rPr>
          <w:color w:val="505050"/>
          <w:spacing w:val="4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ma</w:t>
      </w:r>
      <w:r>
        <w:rPr>
          <w:color w:val="3F3F3F"/>
          <w:sz w:val="22"/>
          <w:szCs w:val="22"/>
        </w:rPr>
        <w:t>n</w:t>
      </w:r>
      <w:r>
        <w:rPr>
          <w:color w:val="505050"/>
          <w:sz w:val="22"/>
          <w:szCs w:val="22"/>
        </w:rPr>
        <w:t xml:space="preserve">y </w:t>
      </w:r>
      <w:r>
        <w:rPr>
          <w:color w:val="505050"/>
          <w:spacing w:val="5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times </w:t>
      </w:r>
      <w:r>
        <w:rPr>
          <w:color w:val="505050"/>
          <w:spacing w:val="28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</w:t>
      </w:r>
      <w:r>
        <w:rPr>
          <w:color w:val="646464"/>
          <w:sz w:val="22"/>
          <w:szCs w:val="22"/>
        </w:rPr>
        <w:t>s</w:t>
      </w:r>
      <w:r>
        <w:rPr>
          <w:color w:val="646464"/>
          <w:spacing w:val="50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one </w:t>
      </w:r>
      <w:r>
        <w:rPr>
          <w:color w:val="505050"/>
          <w:spacing w:val="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wan</w:t>
      </w:r>
      <w:r>
        <w:rPr>
          <w:color w:val="505050"/>
          <w:sz w:val="22"/>
          <w:szCs w:val="22"/>
        </w:rPr>
        <w:t>t</w:t>
      </w:r>
      <w:r>
        <w:rPr>
          <w:color w:val="646464"/>
          <w:sz w:val="22"/>
          <w:szCs w:val="22"/>
        </w:rPr>
        <w:t xml:space="preserve">s </w:t>
      </w:r>
      <w:r>
        <w:rPr>
          <w:color w:val="646464"/>
          <w:spacing w:val="5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</w:t>
      </w:r>
      <w:r>
        <w:rPr>
          <w:color w:val="646464"/>
          <w:sz w:val="22"/>
          <w:szCs w:val="22"/>
        </w:rPr>
        <w:t>o</w:t>
      </w:r>
      <w:r>
        <w:rPr>
          <w:color w:val="646464"/>
          <w:spacing w:val="37"/>
          <w:sz w:val="22"/>
          <w:szCs w:val="22"/>
        </w:rPr>
        <w:t xml:space="preserve"> </w:t>
      </w:r>
      <w:r>
        <w:rPr>
          <w:color w:val="646464"/>
          <w:w w:val="108"/>
          <w:sz w:val="22"/>
          <w:szCs w:val="22"/>
        </w:rPr>
        <w:t xml:space="preserve">use, </w:t>
      </w:r>
      <w:r>
        <w:rPr>
          <w:color w:val="3F3F3F"/>
          <w:sz w:val="22"/>
          <w:szCs w:val="22"/>
        </w:rPr>
        <w:t xml:space="preserve">then 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</w:t>
      </w:r>
      <w:r>
        <w:rPr>
          <w:color w:val="3F3F3F"/>
          <w:sz w:val="22"/>
          <w:szCs w:val="22"/>
        </w:rPr>
        <w:t xml:space="preserve">hich </w:t>
      </w:r>
      <w:r>
        <w:rPr>
          <w:color w:val="3F3F3F"/>
          <w:spacing w:val="2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on</w:t>
      </w:r>
      <w:r>
        <w:rPr>
          <w:color w:val="505050"/>
          <w:sz w:val="22"/>
          <w:szCs w:val="22"/>
        </w:rPr>
        <w:t xml:space="preserve">e </w:t>
      </w:r>
      <w:r>
        <w:rPr>
          <w:color w:val="505050"/>
          <w:spacing w:val="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of</w:t>
      </w:r>
      <w:r>
        <w:rPr>
          <w:color w:val="3F3F3F"/>
          <w:spacing w:val="3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the</w:t>
      </w:r>
      <w:r>
        <w:rPr>
          <w:color w:val="3F3F3F"/>
          <w:spacing w:val="50"/>
          <w:sz w:val="22"/>
          <w:szCs w:val="22"/>
        </w:rPr>
        <w:t xml:space="preserve"> </w:t>
      </w:r>
      <w:r>
        <w:rPr>
          <w:color w:val="3F3F3F"/>
          <w:w w:val="107"/>
          <w:sz w:val="22"/>
          <w:szCs w:val="22"/>
        </w:rPr>
        <w:t>followi</w:t>
      </w:r>
      <w:r>
        <w:rPr>
          <w:color w:val="3F3F3F"/>
          <w:spacing w:val="-1"/>
          <w:w w:val="107"/>
          <w:sz w:val="22"/>
          <w:szCs w:val="22"/>
        </w:rPr>
        <w:t>n</w:t>
      </w:r>
      <w:r>
        <w:rPr>
          <w:color w:val="505050"/>
          <w:w w:val="107"/>
          <w:sz w:val="22"/>
          <w:szCs w:val="22"/>
        </w:rPr>
        <w:t>g</w:t>
      </w:r>
      <w:r>
        <w:rPr>
          <w:color w:val="505050"/>
          <w:spacing w:val="43"/>
          <w:w w:val="10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fou</w:t>
      </w:r>
      <w:r>
        <w:rPr>
          <w:color w:val="505050"/>
          <w:sz w:val="22"/>
          <w:szCs w:val="22"/>
        </w:rPr>
        <w:t xml:space="preserve">r </w:t>
      </w:r>
      <w:r>
        <w:rPr>
          <w:color w:val="505050"/>
          <w:spacing w:val="8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wo</w:t>
      </w:r>
      <w:r>
        <w:rPr>
          <w:color w:val="3F3F3F"/>
          <w:sz w:val="22"/>
          <w:szCs w:val="22"/>
        </w:rPr>
        <w:t>rd</w:t>
      </w:r>
      <w:r>
        <w:rPr>
          <w:color w:val="505050"/>
          <w:sz w:val="22"/>
          <w:szCs w:val="22"/>
        </w:rPr>
        <w:t xml:space="preserve">s </w:t>
      </w:r>
      <w:r>
        <w:rPr>
          <w:color w:val="505050"/>
          <w:spacing w:val="43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ca</w:t>
      </w:r>
      <w:r>
        <w:rPr>
          <w:color w:val="3F3F3F"/>
          <w:sz w:val="22"/>
          <w:szCs w:val="22"/>
        </w:rPr>
        <w:t xml:space="preserve">nnot </w:t>
      </w:r>
      <w:r>
        <w:rPr>
          <w:color w:val="3F3F3F"/>
          <w:spacing w:val="2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38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f</w:t>
      </w:r>
      <w:r>
        <w:rPr>
          <w:color w:val="3F3F3F"/>
          <w:sz w:val="22"/>
          <w:szCs w:val="22"/>
        </w:rPr>
        <w:t>or</w:t>
      </w:r>
      <w:r>
        <w:rPr>
          <w:color w:val="505050"/>
          <w:sz w:val="22"/>
          <w:szCs w:val="22"/>
        </w:rPr>
        <w:t xml:space="preserve">med  </w:t>
      </w:r>
      <w:r>
        <w:rPr>
          <w:color w:val="505050"/>
          <w:spacing w:val="1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?</w:t>
      </w:r>
    </w:p>
    <w:p w:rsidR="006404FF" w:rsidRDefault="004D192F">
      <w:pPr>
        <w:spacing w:before="82"/>
        <w:ind w:left="791"/>
        <w:rPr>
          <w:sz w:val="22"/>
          <w:szCs w:val="22"/>
        </w:rPr>
      </w:pPr>
      <w:r>
        <w:rPr>
          <w:rFonts w:ascii="Arial" w:eastAsia="Arial" w:hAnsi="Arial" w:cs="Arial"/>
          <w:color w:val="505050"/>
        </w:rPr>
        <w:t>(</w:t>
      </w:r>
      <w:r>
        <w:rPr>
          <w:rFonts w:ascii="Arial" w:eastAsia="Arial" w:hAnsi="Arial" w:cs="Arial"/>
          <w:color w:val="3F3F3F"/>
        </w:rPr>
        <w:t xml:space="preserve">1)    </w:t>
      </w:r>
      <w:r>
        <w:rPr>
          <w:rFonts w:ascii="Arial" w:eastAsia="Arial" w:hAnsi="Arial" w:cs="Arial"/>
          <w:color w:val="3F3F3F"/>
          <w:spacing w:val="35"/>
        </w:rPr>
        <w:t xml:space="preserve"> </w:t>
      </w:r>
      <w:r>
        <w:rPr>
          <w:color w:val="3F3F3F"/>
          <w:w w:val="108"/>
          <w:sz w:val="22"/>
          <w:szCs w:val="22"/>
        </w:rPr>
        <w:t>COU</w:t>
      </w:r>
      <w:r>
        <w:rPr>
          <w:color w:val="3F3F3F"/>
          <w:spacing w:val="-1"/>
          <w:w w:val="108"/>
          <w:sz w:val="22"/>
          <w:szCs w:val="22"/>
        </w:rPr>
        <w:t>R</w:t>
      </w:r>
      <w:r>
        <w:rPr>
          <w:color w:val="505050"/>
          <w:w w:val="108"/>
          <w:sz w:val="22"/>
          <w:szCs w:val="22"/>
        </w:rPr>
        <w:t xml:space="preserve">TS            </w:t>
      </w:r>
      <w:r>
        <w:rPr>
          <w:color w:val="505050"/>
          <w:spacing w:val="10"/>
          <w:w w:val="108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</w:rPr>
        <w:t xml:space="preserve">(2)    </w:t>
      </w:r>
      <w:r>
        <w:rPr>
          <w:rFonts w:ascii="Arial" w:eastAsia="Arial" w:hAnsi="Arial" w:cs="Arial"/>
          <w:color w:val="3F3F3F"/>
          <w:spacing w:val="40"/>
        </w:rPr>
        <w:t xml:space="preserve"> </w:t>
      </w:r>
      <w:r>
        <w:rPr>
          <w:color w:val="3F3F3F"/>
          <w:sz w:val="22"/>
          <w:szCs w:val="22"/>
        </w:rPr>
        <w:t>LAT</w:t>
      </w:r>
      <w:r>
        <w:rPr>
          <w:color w:val="505050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R                 </w:t>
      </w:r>
      <w:r>
        <w:rPr>
          <w:color w:val="3F3F3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</w:rPr>
        <w:t>(</w:t>
      </w:r>
      <w:r>
        <w:rPr>
          <w:rFonts w:ascii="Arial" w:eastAsia="Arial" w:hAnsi="Arial" w:cs="Arial"/>
          <w:color w:val="3F3F3F"/>
        </w:rPr>
        <w:t xml:space="preserve">3)    </w:t>
      </w:r>
      <w:r>
        <w:rPr>
          <w:rFonts w:ascii="Arial" w:eastAsia="Arial" w:hAnsi="Arial" w:cs="Arial"/>
          <w:color w:val="3F3F3F"/>
          <w:spacing w:val="35"/>
        </w:rPr>
        <w:t xml:space="preserve"> </w:t>
      </w:r>
      <w:r>
        <w:rPr>
          <w:color w:val="505050"/>
          <w:w w:val="108"/>
          <w:sz w:val="22"/>
          <w:szCs w:val="22"/>
        </w:rPr>
        <w:t>E</w:t>
      </w:r>
      <w:r>
        <w:rPr>
          <w:color w:val="3F3F3F"/>
          <w:w w:val="108"/>
          <w:sz w:val="22"/>
          <w:szCs w:val="22"/>
        </w:rPr>
        <w:t>LE</w:t>
      </w:r>
      <w:r>
        <w:rPr>
          <w:color w:val="3F3F3F"/>
          <w:spacing w:val="-1"/>
          <w:w w:val="108"/>
          <w:sz w:val="22"/>
          <w:szCs w:val="22"/>
        </w:rPr>
        <w:t>C</w:t>
      </w:r>
      <w:r>
        <w:rPr>
          <w:color w:val="505050"/>
          <w:w w:val="108"/>
          <w:sz w:val="22"/>
          <w:szCs w:val="22"/>
        </w:rPr>
        <w:t>T</w:t>
      </w:r>
      <w:r>
        <w:rPr>
          <w:color w:val="3F3F3F"/>
          <w:w w:val="108"/>
          <w:sz w:val="22"/>
          <w:szCs w:val="22"/>
        </w:rPr>
        <w:t>R</w:t>
      </w:r>
      <w:r>
        <w:rPr>
          <w:color w:val="505050"/>
          <w:w w:val="108"/>
          <w:sz w:val="22"/>
          <w:szCs w:val="22"/>
        </w:rPr>
        <w:t xml:space="preserve">IC         </w:t>
      </w:r>
      <w:r>
        <w:rPr>
          <w:color w:val="505050"/>
          <w:spacing w:val="5"/>
          <w:w w:val="108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</w:rPr>
        <w:t xml:space="preserve">(4)    </w:t>
      </w:r>
      <w:r>
        <w:rPr>
          <w:rFonts w:ascii="Arial" w:eastAsia="Arial" w:hAnsi="Arial" w:cs="Arial"/>
          <w:color w:val="505050"/>
          <w:spacing w:val="35"/>
        </w:rPr>
        <w:t xml:space="preserve"> </w:t>
      </w:r>
      <w:r>
        <w:rPr>
          <w:color w:val="505050"/>
          <w:w w:val="108"/>
          <w:sz w:val="22"/>
          <w:szCs w:val="22"/>
        </w:rPr>
        <w:t>ARTIC</w:t>
      </w:r>
      <w:r>
        <w:rPr>
          <w:color w:val="505050"/>
          <w:spacing w:val="-1"/>
          <w:w w:val="108"/>
          <w:sz w:val="22"/>
          <w:szCs w:val="22"/>
        </w:rPr>
        <w:t>L</w:t>
      </w:r>
      <w:r>
        <w:rPr>
          <w:color w:val="646464"/>
          <w:w w:val="108"/>
          <w:sz w:val="22"/>
          <w:szCs w:val="22"/>
        </w:rPr>
        <w:t>E</w:t>
      </w:r>
    </w:p>
    <w:p w:rsidR="006404FF" w:rsidRDefault="006404FF">
      <w:pPr>
        <w:spacing w:line="200" w:lineRule="exact"/>
      </w:pPr>
    </w:p>
    <w:p w:rsidR="006404FF" w:rsidRDefault="006404FF">
      <w:pPr>
        <w:spacing w:before="4" w:line="220" w:lineRule="exact"/>
        <w:rPr>
          <w:sz w:val="22"/>
          <w:szCs w:val="22"/>
        </w:rPr>
      </w:pPr>
    </w:p>
    <w:p w:rsidR="006404FF" w:rsidRDefault="004D192F">
      <w:pPr>
        <w:ind w:left="782"/>
        <w:rPr>
          <w:sz w:val="22"/>
          <w:szCs w:val="22"/>
        </w:rPr>
      </w:pPr>
      <w:r>
        <w:rPr>
          <w:color w:val="3F3F3F"/>
          <w:w w:val="108"/>
          <w:sz w:val="22"/>
          <w:szCs w:val="22"/>
        </w:rPr>
        <w:t xml:space="preserve">Directions </w:t>
      </w:r>
      <w:r>
        <w:rPr>
          <w:color w:val="3F3F3F"/>
          <w:spacing w:val="43"/>
          <w:w w:val="108"/>
          <w:sz w:val="22"/>
          <w:szCs w:val="22"/>
        </w:rPr>
        <w:t xml:space="preserve"> </w:t>
      </w:r>
      <w:r>
        <w:rPr>
          <w:color w:val="3F3F3F"/>
          <w:w w:val="108"/>
          <w:sz w:val="22"/>
          <w:szCs w:val="22"/>
        </w:rPr>
        <w:t xml:space="preserve">(Questions </w:t>
      </w:r>
      <w:r>
        <w:rPr>
          <w:color w:val="3F3F3F"/>
          <w:spacing w:val="47"/>
          <w:w w:val="10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179</w:t>
      </w:r>
      <w:r>
        <w:rPr>
          <w:color w:val="3F3F3F"/>
          <w:spacing w:val="3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-</w:t>
      </w:r>
      <w:r>
        <w:rPr>
          <w:color w:val="3F3F3F"/>
          <w:spacing w:val="3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181)</w:t>
      </w:r>
      <w:r>
        <w:rPr>
          <w:color w:val="3F3F3F"/>
          <w:spacing w:val="41"/>
          <w:sz w:val="22"/>
          <w:szCs w:val="22"/>
        </w:rPr>
        <w:t xml:space="preserve"> </w:t>
      </w:r>
      <w:r>
        <w:rPr>
          <w:color w:val="505050"/>
          <w:w w:val="113"/>
          <w:sz w:val="22"/>
          <w:szCs w:val="22"/>
        </w:rPr>
        <w:t>:</w:t>
      </w:r>
    </w:p>
    <w:p w:rsidR="006404FF" w:rsidRDefault="004D192F">
      <w:pPr>
        <w:spacing w:before="88"/>
        <w:ind w:left="777"/>
        <w:rPr>
          <w:sz w:val="22"/>
          <w:szCs w:val="22"/>
        </w:rPr>
      </w:pPr>
      <w:r>
        <w:rPr>
          <w:color w:val="505050"/>
          <w:sz w:val="22"/>
          <w:szCs w:val="22"/>
        </w:rPr>
        <w:t>S</w:t>
      </w:r>
      <w:r>
        <w:rPr>
          <w:color w:val="3F3F3F"/>
          <w:sz w:val="22"/>
          <w:szCs w:val="22"/>
        </w:rPr>
        <w:t>tud</w:t>
      </w:r>
      <w:r>
        <w:rPr>
          <w:color w:val="505050"/>
          <w:sz w:val="22"/>
          <w:szCs w:val="22"/>
        </w:rPr>
        <w:t xml:space="preserve">y </w:t>
      </w:r>
      <w:r>
        <w:rPr>
          <w:color w:val="505050"/>
          <w:spacing w:val="2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the</w:t>
      </w:r>
      <w:r>
        <w:rPr>
          <w:color w:val="3F3F3F"/>
          <w:spacing w:val="45"/>
          <w:sz w:val="22"/>
          <w:szCs w:val="22"/>
        </w:rPr>
        <w:t xml:space="preserve"> </w:t>
      </w:r>
      <w:r>
        <w:rPr>
          <w:color w:val="3F3F3F"/>
          <w:w w:val="107"/>
          <w:sz w:val="22"/>
          <w:szCs w:val="22"/>
        </w:rPr>
        <w:t>followi</w:t>
      </w:r>
      <w:r>
        <w:rPr>
          <w:color w:val="3F3F3F"/>
          <w:spacing w:val="-1"/>
          <w:w w:val="107"/>
          <w:sz w:val="22"/>
          <w:szCs w:val="22"/>
        </w:rPr>
        <w:t>n</w:t>
      </w:r>
      <w:r>
        <w:rPr>
          <w:color w:val="505050"/>
          <w:w w:val="107"/>
          <w:sz w:val="22"/>
          <w:szCs w:val="22"/>
        </w:rPr>
        <w:t>g</w:t>
      </w:r>
      <w:r>
        <w:rPr>
          <w:color w:val="505050"/>
          <w:spacing w:val="38"/>
          <w:w w:val="10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fi</w:t>
      </w:r>
      <w:r>
        <w:rPr>
          <w:color w:val="505050"/>
          <w:sz w:val="22"/>
          <w:szCs w:val="22"/>
        </w:rPr>
        <w:t>v</w:t>
      </w:r>
      <w:r>
        <w:rPr>
          <w:color w:val="3F3F3F"/>
          <w:sz w:val="22"/>
          <w:szCs w:val="22"/>
        </w:rPr>
        <w:t>e</w:t>
      </w:r>
      <w:r>
        <w:rPr>
          <w:color w:val="3F3F3F"/>
          <w:spacing w:val="4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numbers  </w:t>
      </w:r>
      <w:r>
        <w:rPr>
          <w:color w:val="3F3F3F"/>
          <w:spacing w:val="1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</w:t>
      </w:r>
      <w:r>
        <w:rPr>
          <w:color w:val="3F3F3F"/>
          <w:sz w:val="22"/>
          <w:szCs w:val="22"/>
        </w:rPr>
        <w:t>n</w:t>
      </w:r>
      <w:r>
        <w:rPr>
          <w:color w:val="505050"/>
          <w:sz w:val="22"/>
          <w:szCs w:val="22"/>
        </w:rPr>
        <w:t xml:space="preserve">d </w:t>
      </w:r>
      <w:r>
        <w:rPr>
          <w:color w:val="505050"/>
          <w:spacing w:val="1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</w:t>
      </w:r>
      <w:r>
        <w:rPr>
          <w:color w:val="3F3F3F"/>
          <w:sz w:val="22"/>
          <w:szCs w:val="22"/>
        </w:rPr>
        <w:t>ns</w:t>
      </w:r>
      <w:r>
        <w:rPr>
          <w:color w:val="505050"/>
          <w:sz w:val="22"/>
          <w:szCs w:val="22"/>
        </w:rPr>
        <w:t>w</w:t>
      </w:r>
      <w:r>
        <w:rPr>
          <w:color w:val="3F3F3F"/>
          <w:sz w:val="22"/>
          <w:szCs w:val="22"/>
        </w:rPr>
        <w:t xml:space="preserve">er </w:t>
      </w:r>
      <w:r>
        <w:rPr>
          <w:color w:val="3F3F3F"/>
          <w:spacing w:val="4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5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qu</w:t>
      </w:r>
      <w:r>
        <w:rPr>
          <w:color w:val="505050"/>
          <w:sz w:val="22"/>
          <w:szCs w:val="22"/>
        </w:rPr>
        <w:t>es</w:t>
      </w:r>
      <w:r>
        <w:rPr>
          <w:color w:val="3F3F3F"/>
          <w:sz w:val="22"/>
          <w:szCs w:val="22"/>
        </w:rPr>
        <w:t>ti</w:t>
      </w:r>
      <w:r>
        <w:rPr>
          <w:color w:val="505050"/>
          <w:sz w:val="22"/>
          <w:szCs w:val="22"/>
        </w:rPr>
        <w:t>o</w:t>
      </w:r>
      <w:r>
        <w:rPr>
          <w:color w:val="3F3F3F"/>
          <w:sz w:val="22"/>
          <w:szCs w:val="22"/>
        </w:rPr>
        <w:t>n</w:t>
      </w:r>
      <w:r>
        <w:rPr>
          <w:color w:val="505050"/>
          <w:sz w:val="22"/>
          <w:szCs w:val="22"/>
        </w:rPr>
        <w:t xml:space="preserve">s  </w:t>
      </w:r>
      <w:r>
        <w:rPr>
          <w:color w:val="505050"/>
          <w:spacing w:val="8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g</w:t>
      </w:r>
      <w:r>
        <w:rPr>
          <w:color w:val="3F3F3F"/>
          <w:sz w:val="22"/>
          <w:szCs w:val="22"/>
        </w:rPr>
        <w:t>i</w:t>
      </w:r>
      <w:r>
        <w:rPr>
          <w:color w:val="505050"/>
          <w:sz w:val="22"/>
          <w:szCs w:val="22"/>
        </w:rPr>
        <w:t>ve</w:t>
      </w:r>
      <w:r>
        <w:rPr>
          <w:color w:val="3F3F3F"/>
          <w:sz w:val="22"/>
          <w:szCs w:val="22"/>
        </w:rPr>
        <w:t xml:space="preserve">n </w:t>
      </w:r>
      <w:r>
        <w:rPr>
          <w:color w:val="3F3F3F"/>
          <w:spacing w:val="14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below:</w:t>
      </w:r>
    </w:p>
    <w:p w:rsidR="006404FF" w:rsidRDefault="004D192F">
      <w:pPr>
        <w:spacing w:before="88"/>
        <w:ind w:left="782"/>
        <w:rPr>
          <w:sz w:val="22"/>
          <w:szCs w:val="22"/>
        </w:rPr>
      </w:pPr>
      <w:r>
        <w:rPr>
          <w:color w:val="3F3F3F"/>
          <w:sz w:val="22"/>
          <w:szCs w:val="22"/>
        </w:rPr>
        <w:t>51</w:t>
      </w:r>
      <w:r>
        <w:rPr>
          <w:color w:val="505050"/>
          <w:sz w:val="22"/>
          <w:szCs w:val="22"/>
        </w:rPr>
        <w:t>7,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325</w:t>
      </w:r>
      <w:r>
        <w:rPr>
          <w:color w:val="505050"/>
          <w:sz w:val="22"/>
          <w:szCs w:val="22"/>
        </w:rPr>
        <w:t>,</w:t>
      </w:r>
      <w:r>
        <w:rPr>
          <w:color w:val="505050"/>
          <w:spacing w:val="4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639</w:t>
      </w:r>
      <w:r>
        <w:rPr>
          <w:color w:val="505050"/>
          <w:sz w:val="22"/>
          <w:szCs w:val="22"/>
        </w:rPr>
        <w:t>,</w:t>
      </w:r>
      <w:r>
        <w:rPr>
          <w:color w:val="505050"/>
          <w:spacing w:val="4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841</w:t>
      </w:r>
      <w:r>
        <w:rPr>
          <w:color w:val="505050"/>
          <w:sz w:val="22"/>
          <w:szCs w:val="22"/>
        </w:rPr>
        <w:t>,</w:t>
      </w:r>
      <w:r>
        <w:rPr>
          <w:color w:val="505050"/>
          <w:spacing w:val="46"/>
          <w:sz w:val="22"/>
          <w:szCs w:val="22"/>
        </w:rPr>
        <w:t xml:space="preserve"> </w:t>
      </w:r>
      <w:r>
        <w:rPr>
          <w:color w:val="3F3F3F"/>
          <w:w w:val="112"/>
          <w:sz w:val="22"/>
          <w:szCs w:val="22"/>
        </w:rPr>
        <w:t>792</w:t>
      </w:r>
    </w:p>
    <w:p w:rsidR="006404FF" w:rsidRDefault="006404FF">
      <w:pPr>
        <w:spacing w:before="5" w:line="260" w:lineRule="exact"/>
        <w:rPr>
          <w:sz w:val="26"/>
          <w:szCs w:val="26"/>
        </w:rPr>
      </w:pPr>
    </w:p>
    <w:p w:rsidR="006404FF" w:rsidRDefault="004D192F">
      <w:pPr>
        <w:spacing w:line="250" w:lineRule="auto"/>
        <w:ind w:left="786" w:right="72" w:hanging="576"/>
        <w:rPr>
          <w:sz w:val="22"/>
          <w:szCs w:val="22"/>
        </w:rPr>
      </w:pPr>
      <w:r>
        <w:rPr>
          <w:color w:val="3F3F3F"/>
          <w:sz w:val="22"/>
          <w:szCs w:val="22"/>
        </w:rPr>
        <w:t xml:space="preserve">179.  </w:t>
      </w:r>
      <w:r>
        <w:rPr>
          <w:color w:val="3F3F3F"/>
          <w:spacing w:val="1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What </w:t>
      </w:r>
      <w:r>
        <w:rPr>
          <w:color w:val="3F3F3F"/>
          <w:spacing w:val="3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would </w:t>
      </w:r>
      <w:r>
        <w:rPr>
          <w:color w:val="3F3F3F"/>
          <w:spacing w:val="5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be</w:t>
      </w:r>
      <w:r>
        <w:rPr>
          <w:color w:val="3F3F3F"/>
          <w:spacing w:val="5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the 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first </w:t>
      </w:r>
      <w:r>
        <w:rPr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digit </w:t>
      </w:r>
      <w:r>
        <w:rPr>
          <w:color w:val="3F3F3F"/>
          <w:spacing w:val="2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of</w:t>
      </w:r>
      <w:r>
        <w:rPr>
          <w:color w:val="3F3F3F"/>
          <w:spacing w:val="4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the 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se</w:t>
      </w:r>
      <w:r>
        <w:rPr>
          <w:color w:val="3F3F3F"/>
          <w:sz w:val="22"/>
          <w:szCs w:val="22"/>
        </w:rPr>
        <w:t xml:space="preserve">cond </w:t>
      </w:r>
      <w:r>
        <w:rPr>
          <w:color w:val="3F3F3F"/>
          <w:spacing w:val="3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highest </w:t>
      </w:r>
      <w:r>
        <w:rPr>
          <w:color w:val="3F3F3F"/>
          <w:spacing w:val="4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numb</w:t>
      </w:r>
      <w:r>
        <w:rPr>
          <w:color w:val="505050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r  </w:t>
      </w:r>
      <w:r>
        <w:rPr>
          <w:color w:val="3F3F3F"/>
          <w:spacing w:val="28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af</w:t>
      </w:r>
      <w:r>
        <w:rPr>
          <w:color w:val="3F3F3F"/>
          <w:sz w:val="22"/>
          <w:szCs w:val="22"/>
        </w:rPr>
        <w:t>t</w:t>
      </w:r>
      <w:r>
        <w:rPr>
          <w:color w:val="505050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r </w:t>
      </w:r>
      <w:r>
        <w:rPr>
          <w:color w:val="3F3F3F"/>
          <w:spacing w:val="20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</w:t>
      </w:r>
      <w:r>
        <w:rPr>
          <w:color w:val="3F3F3F"/>
          <w:sz w:val="22"/>
          <w:szCs w:val="22"/>
        </w:rPr>
        <w:t>h</w:t>
      </w:r>
      <w:r>
        <w:rPr>
          <w:color w:val="505050"/>
          <w:sz w:val="22"/>
          <w:szCs w:val="22"/>
        </w:rPr>
        <w:t xml:space="preserve">e </w:t>
      </w:r>
      <w:r>
        <w:rPr>
          <w:color w:val="505050"/>
          <w:spacing w:val="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posi</w:t>
      </w:r>
      <w:r>
        <w:rPr>
          <w:color w:val="3F3F3F"/>
          <w:sz w:val="22"/>
          <w:szCs w:val="22"/>
        </w:rPr>
        <w:t>t</w:t>
      </w:r>
      <w:r>
        <w:rPr>
          <w:color w:val="505050"/>
          <w:sz w:val="22"/>
          <w:szCs w:val="22"/>
        </w:rPr>
        <w:t xml:space="preserve">ions  </w:t>
      </w:r>
      <w:r>
        <w:rPr>
          <w:color w:val="505050"/>
          <w:spacing w:val="1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of</w:t>
      </w:r>
      <w:r>
        <w:rPr>
          <w:color w:val="505050"/>
          <w:spacing w:val="31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o</w:t>
      </w:r>
      <w:r>
        <w:rPr>
          <w:color w:val="505050"/>
          <w:sz w:val="22"/>
          <w:szCs w:val="22"/>
        </w:rPr>
        <w:t>nl</w:t>
      </w:r>
      <w:r>
        <w:rPr>
          <w:color w:val="646464"/>
          <w:sz w:val="22"/>
          <w:szCs w:val="22"/>
        </w:rPr>
        <w:t xml:space="preserve">y </w:t>
      </w:r>
      <w:r>
        <w:rPr>
          <w:color w:val="646464"/>
          <w:spacing w:val="10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th</w:t>
      </w:r>
      <w:r>
        <w:rPr>
          <w:color w:val="646464"/>
          <w:w w:val="108"/>
          <w:sz w:val="22"/>
          <w:szCs w:val="22"/>
        </w:rPr>
        <w:t xml:space="preserve">e </w:t>
      </w:r>
      <w:r>
        <w:rPr>
          <w:color w:val="3F3F3F"/>
          <w:sz w:val="22"/>
          <w:szCs w:val="22"/>
        </w:rPr>
        <w:t xml:space="preserve">second </w:t>
      </w:r>
      <w:r>
        <w:rPr>
          <w:color w:val="3F3F3F"/>
          <w:spacing w:val="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and </w:t>
      </w:r>
      <w:r>
        <w:rPr>
          <w:color w:val="3F3F3F"/>
          <w:spacing w:val="2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the  third </w:t>
      </w:r>
      <w:r>
        <w:rPr>
          <w:color w:val="3F3F3F"/>
          <w:spacing w:val="4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digits </w:t>
      </w:r>
      <w:r>
        <w:rPr>
          <w:color w:val="3F3F3F"/>
          <w:spacing w:val="2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within </w:t>
      </w:r>
      <w:r>
        <w:rPr>
          <w:color w:val="3F3F3F"/>
          <w:spacing w:val="4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each  number  </w:t>
      </w:r>
      <w:r>
        <w:rPr>
          <w:color w:val="3F3F3F"/>
          <w:spacing w:val="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ar</w:t>
      </w:r>
      <w:r>
        <w:rPr>
          <w:color w:val="505050"/>
          <w:sz w:val="22"/>
          <w:szCs w:val="22"/>
        </w:rPr>
        <w:t xml:space="preserve">e  </w:t>
      </w:r>
      <w:r>
        <w:rPr>
          <w:color w:val="3F3F3F"/>
          <w:w w:val="108"/>
          <w:sz w:val="22"/>
          <w:szCs w:val="22"/>
        </w:rPr>
        <w:t>interc</w:t>
      </w:r>
      <w:r>
        <w:rPr>
          <w:color w:val="3F3F3F"/>
          <w:spacing w:val="-1"/>
          <w:w w:val="108"/>
          <w:sz w:val="22"/>
          <w:szCs w:val="22"/>
        </w:rPr>
        <w:t>h</w:t>
      </w:r>
      <w:r>
        <w:rPr>
          <w:color w:val="505050"/>
          <w:w w:val="108"/>
          <w:sz w:val="22"/>
          <w:szCs w:val="22"/>
        </w:rPr>
        <w:t>a</w:t>
      </w:r>
      <w:r>
        <w:rPr>
          <w:color w:val="3F3F3F"/>
          <w:w w:val="108"/>
          <w:sz w:val="22"/>
          <w:szCs w:val="22"/>
        </w:rPr>
        <w:t>n</w:t>
      </w:r>
      <w:r>
        <w:rPr>
          <w:color w:val="505050"/>
          <w:w w:val="108"/>
          <w:sz w:val="22"/>
          <w:szCs w:val="22"/>
        </w:rPr>
        <w:t xml:space="preserve">ged </w:t>
      </w:r>
      <w:r>
        <w:rPr>
          <w:color w:val="505050"/>
          <w:spacing w:val="32"/>
          <w:w w:val="108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?</w:t>
      </w:r>
    </w:p>
    <w:p w:rsidR="006404FF" w:rsidRDefault="004D192F">
      <w:pPr>
        <w:spacing w:before="77"/>
        <w:ind w:left="796"/>
        <w:rPr>
          <w:sz w:val="22"/>
          <w:szCs w:val="22"/>
        </w:rPr>
      </w:pPr>
      <w:r>
        <w:rPr>
          <w:color w:val="3F3F3F"/>
          <w:sz w:val="22"/>
          <w:szCs w:val="22"/>
        </w:rPr>
        <w:t xml:space="preserve">(1)    </w:t>
      </w:r>
      <w:r>
        <w:rPr>
          <w:color w:val="3F3F3F"/>
          <w:spacing w:val="2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2                            </w:t>
      </w:r>
      <w:r>
        <w:rPr>
          <w:color w:val="3F3F3F"/>
          <w:spacing w:val="1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(2)    </w:t>
      </w:r>
      <w:r>
        <w:rPr>
          <w:color w:val="3F3F3F"/>
          <w:spacing w:val="3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7                            </w:t>
      </w:r>
      <w:r>
        <w:rPr>
          <w:color w:val="3F3F3F"/>
          <w:spacing w:val="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(3)    </w:t>
      </w:r>
      <w:r>
        <w:rPr>
          <w:color w:val="3F3F3F"/>
          <w:spacing w:val="2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8                            </w:t>
      </w:r>
      <w:r>
        <w:rPr>
          <w:color w:val="3F3F3F"/>
          <w:spacing w:val="2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(4)    </w:t>
      </w:r>
      <w:r>
        <w:rPr>
          <w:color w:val="505050"/>
          <w:spacing w:val="30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9</w:t>
      </w:r>
    </w:p>
    <w:p w:rsidR="006404FF" w:rsidRDefault="006404FF">
      <w:pPr>
        <w:spacing w:line="200" w:lineRule="exact"/>
      </w:pPr>
    </w:p>
    <w:p w:rsidR="006404FF" w:rsidRDefault="006404FF">
      <w:pPr>
        <w:spacing w:before="3" w:line="240" w:lineRule="exact"/>
        <w:rPr>
          <w:sz w:val="24"/>
          <w:szCs w:val="24"/>
        </w:rPr>
      </w:pPr>
    </w:p>
    <w:p w:rsidR="006404FF" w:rsidRDefault="004D192F">
      <w:pPr>
        <w:spacing w:line="250" w:lineRule="auto"/>
        <w:ind w:left="786" w:right="85" w:hanging="571"/>
        <w:rPr>
          <w:sz w:val="22"/>
          <w:szCs w:val="22"/>
        </w:rPr>
      </w:pPr>
      <w:r>
        <w:rPr>
          <w:color w:val="3F3F3F"/>
          <w:sz w:val="22"/>
          <w:szCs w:val="22"/>
        </w:rPr>
        <w:t xml:space="preserve">180.  </w:t>
      </w:r>
      <w:r>
        <w:rPr>
          <w:color w:val="3F3F3F"/>
          <w:spacing w:val="1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What</w:t>
      </w:r>
      <w:r>
        <w:rPr>
          <w:color w:val="3F3F3F"/>
          <w:spacing w:val="4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will</w:t>
      </w:r>
      <w:r>
        <w:rPr>
          <w:color w:val="3F3F3F"/>
          <w:spacing w:val="3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be</w:t>
      </w:r>
      <w:r>
        <w:rPr>
          <w:color w:val="3F3F3F"/>
          <w:spacing w:val="1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the</w:t>
      </w:r>
      <w:r>
        <w:rPr>
          <w:color w:val="3F3F3F"/>
          <w:spacing w:val="3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last</w:t>
      </w:r>
      <w:r>
        <w:rPr>
          <w:color w:val="3F3F3F"/>
          <w:spacing w:val="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digit</w:t>
      </w:r>
      <w:r>
        <w:rPr>
          <w:color w:val="3F3F3F"/>
          <w:spacing w:val="5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of</w:t>
      </w:r>
      <w:r>
        <w:rPr>
          <w:color w:val="3F3F3F"/>
          <w:spacing w:val="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3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third </w:t>
      </w:r>
      <w:r>
        <w:rPr>
          <w:color w:val="3F3F3F"/>
          <w:spacing w:val="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number </w:t>
      </w:r>
      <w:r>
        <w:rPr>
          <w:color w:val="3F3F3F"/>
          <w:spacing w:val="3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from</w:t>
      </w:r>
      <w:r>
        <w:rPr>
          <w:color w:val="3F3F3F"/>
          <w:spacing w:val="4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top</w:t>
      </w:r>
      <w:r>
        <w:rPr>
          <w:color w:val="3F3F3F"/>
          <w:spacing w:val="33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</w:t>
      </w:r>
      <w:r>
        <w:rPr>
          <w:color w:val="3F3F3F"/>
          <w:sz w:val="22"/>
          <w:szCs w:val="22"/>
        </w:rPr>
        <w:t>h</w:t>
      </w:r>
      <w:r>
        <w:rPr>
          <w:color w:val="505050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n </w:t>
      </w:r>
      <w:r>
        <w:rPr>
          <w:color w:val="3F3F3F"/>
          <w:spacing w:val="1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the</w:t>
      </w:r>
      <w:r>
        <w:rPr>
          <w:color w:val="505050"/>
          <w:sz w:val="22"/>
          <w:szCs w:val="22"/>
        </w:rPr>
        <w:t>y</w:t>
      </w:r>
      <w:r>
        <w:rPr>
          <w:color w:val="505050"/>
          <w:spacing w:val="4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are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arranged  </w:t>
      </w:r>
      <w:r>
        <w:rPr>
          <w:color w:val="505050"/>
          <w:spacing w:val="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</w:t>
      </w:r>
      <w:r>
        <w:rPr>
          <w:color w:val="505050"/>
          <w:sz w:val="22"/>
          <w:szCs w:val="22"/>
        </w:rPr>
        <w:t>n</w:t>
      </w:r>
      <w:r>
        <w:rPr>
          <w:color w:val="505050"/>
          <w:spacing w:val="13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de</w:t>
      </w:r>
      <w:r>
        <w:rPr>
          <w:color w:val="646464"/>
          <w:w w:val="108"/>
          <w:sz w:val="22"/>
          <w:szCs w:val="22"/>
        </w:rPr>
        <w:t>s</w:t>
      </w:r>
      <w:r>
        <w:rPr>
          <w:color w:val="505050"/>
          <w:w w:val="108"/>
          <w:sz w:val="22"/>
          <w:szCs w:val="22"/>
        </w:rPr>
        <w:t xml:space="preserve">cending </w:t>
      </w:r>
      <w:r>
        <w:rPr>
          <w:color w:val="3F3F3F"/>
          <w:sz w:val="22"/>
          <w:szCs w:val="22"/>
        </w:rPr>
        <w:t xml:space="preserve">order </w:t>
      </w:r>
      <w:r>
        <w:rPr>
          <w:color w:val="3F3F3F"/>
          <w:spacing w:val="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after 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reversing  </w:t>
      </w:r>
      <w:r>
        <w:rPr>
          <w:color w:val="3F3F3F"/>
          <w:spacing w:val="1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the</w:t>
      </w:r>
      <w:r>
        <w:rPr>
          <w:color w:val="3F3F3F"/>
          <w:spacing w:val="5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positio</w:t>
      </w:r>
      <w:r>
        <w:rPr>
          <w:color w:val="3F3F3F"/>
          <w:spacing w:val="-1"/>
          <w:sz w:val="22"/>
          <w:szCs w:val="22"/>
        </w:rPr>
        <w:t>n</w:t>
      </w:r>
      <w:r>
        <w:rPr>
          <w:color w:val="505050"/>
          <w:sz w:val="22"/>
          <w:szCs w:val="22"/>
        </w:rPr>
        <w:t xml:space="preserve">s  </w:t>
      </w:r>
      <w:r>
        <w:rPr>
          <w:color w:val="505050"/>
          <w:spacing w:val="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of</w:t>
      </w:r>
      <w:r>
        <w:rPr>
          <w:color w:val="505050"/>
          <w:spacing w:val="2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the  d</w:t>
      </w:r>
      <w:r>
        <w:rPr>
          <w:color w:val="505050"/>
          <w:sz w:val="22"/>
          <w:szCs w:val="22"/>
        </w:rPr>
        <w:t>i</w:t>
      </w:r>
      <w:r>
        <w:rPr>
          <w:color w:val="3F3F3F"/>
          <w:sz w:val="22"/>
          <w:szCs w:val="22"/>
        </w:rPr>
        <w:t>git</w:t>
      </w:r>
      <w:r>
        <w:rPr>
          <w:color w:val="505050"/>
          <w:sz w:val="22"/>
          <w:szCs w:val="22"/>
        </w:rPr>
        <w:t xml:space="preserve">s </w:t>
      </w:r>
      <w:r>
        <w:rPr>
          <w:color w:val="505050"/>
          <w:spacing w:val="1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within </w:t>
      </w:r>
      <w:r>
        <w:rPr>
          <w:color w:val="3F3F3F"/>
          <w:spacing w:val="38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ea</w:t>
      </w:r>
      <w:r>
        <w:rPr>
          <w:color w:val="3F3F3F"/>
          <w:sz w:val="22"/>
          <w:szCs w:val="22"/>
        </w:rPr>
        <w:t xml:space="preserve">ch 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color w:val="3F3F3F"/>
          <w:w w:val="108"/>
          <w:sz w:val="22"/>
          <w:szCs w:val="22"/>
        </w:rPr>
        <w:t>numb</w:t>
      </w:r>
      <w:r>
        <w:rPr>
          <w:color w:val="505050"/>
          <w:w w:val="108"/>
          <w:sz w:val="22"/>
          <w:szCs w:val="22"/>
        </w:rPr>
        <w:t>er.</w:t>
      </w:r>
    </w:p>
    <w:p w:rsidR="006404FF" w:rsidRDefault="004D192F">
      <w:pPr>
        <w:spacing w:before="85"/>
        <w:ind w:left="7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3F3F3F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2                         </w:t>
      </w:r>
      <w:r>
        <w:rPr>
          <w:rFonts w:ascii="Arial" w:eastAsia="Arial" w:hAnsi="Arial" w:cs="Arial"/>
          <w:color w:val="50505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3F3F3F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 xml:space="preserve">3                         </w:t>
      </w:r>
      <w:r>
        <w:rPr>
          <w:rFonts w:ascii="Arial" w:eastAsia="Arial" w:hAnsi="Arial" w:cs="Arial"/>
          <w:color w:val="3F3F3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(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3)   </w:t>
      </w:r>
      <w:r>
        <w:rPr>
          <w:rFonts w:ascii="Arial" w:eastAsia="Arial" w:hAnsi="Arial" w:cs="Arial"/>
          <w:color w:val="50505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5                         </w:t>
      </w:r>
      <w:r>
        <w:rPr>
          <w:rFonts w:ascii="Arial" w:eastAsia="Arial" w:hAnsi="Arial" w:cs="Arial"/>
          <w:color w:val="50505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50505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2"/>
          <w:szCs w:val="22"/>
        </w:rPr>
        <w:t>7</w:t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20" w:lineRule="exact"/>
        <w:rPr>
          <w:sz w:val="22"/>
          <w:szCs w:val="22"/>
        </w:rPr>
      </w:pPr>
    </w:p>
    <w:p w:rsidR="006404FF" w:rsidRDefault="004D192F">
      <w:pPr>
        <w:ind w:left="786" w:right="66" w:hanging="571"/>
        <w:rPr>
          <w:sz w:val="22"/>
          <w:szCs w:val="22"/>
        </w:rPr>
      </w:pPr>
      <w:r>
        <w:rPr>
          <w:color w:val="3F3F3F"/>
          <w:sz w:val="22"/>
          <w:szCs w:val="22"/>
        </w:rPr>
        <w:t xml:space="preserve">181.  </w:t>
      </w:r>
      <w:r>
        <w:rPr>
          <w:color w:val="3F3F3F"/>
          <w:spacing w:val="1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What</w:t>
      </w:r>
      <w:r>
        <w:rPr>
          <w:color w:val="3F3F3F"/>
          <w:spacing w:val="4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</w:t>
      </w:r>
      <w:r>
        <w:rPr>
          <w:color w:val="3F3F3F"/>
          <w:sz w:val="22"/>
          <w:szCs w:val="22"/>
        </w:rPr>
        <w:t>ill</w:t>
      </w:r>
      <w:r>
        <w:rPr>
          <w:color w:val="3F3F3F"/>
          <w:spacing w:val="3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2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middle </w:t>
      </w:r>
      <w:r>
        <w:rPr>
          <w:color w:val="3F3F3F"/>
          <w:spacing w:val="3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digit 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</w:t>
      </w:r>
      <w:r>
        <w:rPr>
          <w:color w:val="505050"/>
          <w:sz w:val="22"/>
          <w:szCs w:val="22"/>
        </w:rPr>
        <w:t>f</w:t>
      </w:r>
      <w:r>
        <w:rPr>
          <w:color w:val="505050"/>
          <w:spacing w:val="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sec</w:t>
      </w:r>
      <w:r>
        <w:rPr>
          <w:color w:val="3F3F3F"/>
          <w:sz w:val="22"/>
          <w:szCs w:val="22"/>
        </w:rPr>
        <w:t xml:space="preserve">ond </w:t>
      </w:r>
      <w:r>
        <w:rPr>
          <w:color w:val="3F3F3F"/>
          <w:spacing w:val="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lo</w:t>
      </w:r>
      <w:r>
        <w:rPr>
          <w:color w:val="505050"/>
          <w:sz w:val="22"/>
          <w:szCs w:val="22"/>
        </w:rPr>
        <w:t>wes</w:t>
      </w:r>
      <w:r>
        <w:rPr>
          <w:color w:val="3F3F3F"/>
          <w:sz w:val="22"/>
          <w:szCs w:val="22"/>
        </w:rPr>
        <w:t xml:space="preserve">t </w:t>
      </w:r>
      <w:r>
        <w:rPr>
          <w:color w:val="3F3F3F"/>
          <w:spacing w:val="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numb</w:t>
      </w:r>
      <w:r>
        <w:rPr>
          <w:color w:val="505050"/>
          <w:sz w:val="22"/>
          <w:szCs w:val="22"/>
        </w:rPr>
        <w:t xml:space="preserve">er </w:t>
      </w:r>
      <w:r>
        <w:rPr>
          <w:color w:val="505050"/>
          <w:spacing w:val="49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af</w:t>
      </w:r>
      <w:r>
        <w:rPr>
          <w:color w:val="3F3F3F"/>
          <w:sz w:val="22"/>
          <w:szCs w:val="22"/>
        </w:rPr>
        <w:t>t</w:t>
      </w:r>
      <w:r>
        <w:rPr>
          <w:color w:val="505050"/>
          <w:sz w:val="22"/>
          <w:szCs w:val="22"/>
        </w:rPr>
        <w:t>er</w:t>
      </w:r>
      <w:r>
        <w:rPr>
          <w:color w:val="505050"/>
          <w:spacing w:val="5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</w:t>
      </w:r>
      <w:r>
        <w:rPr>
          <w:color w:val="505050"/>
          <w:sz w:val="22"/>
          <w:szCs w:val="22"/>
        </w:rPr>
        <w:t>he</w:t>
      </w:r>
      <w:r>
        <w:rPr>
          <w:color w:val="505050"/>
          <w:spacing w:val="41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po</w:t>
      </w:r>
      <w:r>
        <w:rPr>
          <w:color w:val="646464"/>
          <w:sz w:val="22"/>
          <w:szCs w:val="22"/>
        </w:rPr>
        <w:t>s</w:t>
      </w:r>
      <w:r>
        <w:rPr>
          <w:color w:val="505050"/>
          <w:sz w:val="22"/>
          <w:szCs w:val="22"/>
        </w:rPr>
        <w:t>iti</w:t>
      </w:r>
      <w:r>
        <w:rPr>
          <w:color w:val="505050"/>
          <w:spacing w:val="-1"/>
          <w:sz w:val="22"/>
          <w:szCs w:val="22"/>
        </w:rPr>
        <w:t>o</w:t>
      </w:r>
      <w:r>
        <w:rPr>
          <w:color w:val="3F3F3F"/>
          <w:sz w:val="22"/>
          <w:szCs w:val="22"/>
        </w:rPr>
        <w:t>n</w:t>
      </w:r>
      <w:r>
        <w:rPr>
          <w:color w:val="505050"/>
          <w:sz w:val="22"/>
          <w:szCs w:val="22"/>
        </w:rPr>
        <w:t xml:space="preserve">s </w:t>
      </w:r>
      <w:r>
        <w:rPr>
          <w:color w:val="505050"/>
          <w:spacing w:val="43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of</w:t>
      </w:r>
      <w:r>
        <w:rPr>
          <w:color w:val="505050"/>
          <w:spacing w:val="7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onl</w:t>
      </w:r>
      <w:r>
        <w:rPr>
          <w:color w:val="646464"/>
          <w:sz w:val="22"/>
          <w:szCs w:val="22"/>
        </w:rPr>
        <w:t>y</w:t>
      </w:r>
      <w:r>
        <w:rPr>
          <w:color w:val="646464"/>
          <w:spacing w:val="4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th</w:t>
      </w:r>
      <w:r>
        <w:rPr>
          <w:color w:val="646464"/>
          <w:sz w:val="22"/>
          <w:szCs w:val="22"/>
        </w:rPr>
        <w:t>e</w:t>
      </w:r>
      <w:r>
        <w:rPr>
          <w:color w:val="646464"/>
          <w:spacing w:val="21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fir</w:t>
      </w:r>
      <w:r>
        <w:rPr>
          <w:color w:val="646464"/>
          <w:w w:val="108"/>
          <w:sz w:val="22"/>
          <w:szCs w:val="22"/>
        </w:rPr>
        <w:t>s</w:t>
      </w:r>
      <w:r>
        <w:rPr>
          <w:color w:val="505050"/>
          <w:w w:val="108"/>
          <w:sz w:val="22"/>
          <w:szCs w:val="22"/>
        </w:rPr>
        <w:t xml:space="preserve">t </w:t>
      </w:r>
      <w:r>
        <w:rPr>
          <w:color w:val="3F3F3F"/>
          <w:sz w:val="22"/>
          <w:szCs w:val="22"/>
        </w:rPr>
        <w:t xml:space="preserve">and </w:t>
      </w:r>
      <w:r>
        <w:rPr>
          <w:color w:val="3F3F3F"/>
          <w:spacing w:val="1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the 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sec</w:t>
      </w:r>
      <w:r>
        <w:rPr>
          <w:color w:val="3F3F3F"/>
          <w:sz w:val="22"/>
          <w:szCs w:val="22"/>
        </w:rPr>
        <w:t xml:space="preserve">ond </w:t>
      </w:r>
      <w:r>
        <w:rPr>
          <w:color w:val="3F3F3F"/>
          <w:spacing w:val="3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di</w:t>
      </w:r>
      <w:r>
        <w:rPr>
          <w:color w:val="505050"/>
          <w:sz w:val="22"/>
          <w:szCs w:val="22"/>
        </w:rPr>
        <w:t>g</w:t>
      </w:r>
      <w:r>
        <w:rPr>
          <w:color w:val="3F3F3F"/>
          <w:sz w:val="22"/>
          <w:szCs w:val="22"/>
        </w:rPr>
        <w:t>it</w:t>
      </w:r>
      <w:r>
        <w:rPr>
          <w:color w:val="505050"/>
          <w:sz w:val="22"/>
          <w:szCs w:val="22"/>
        </w:rPr>
        <w:t xml:space="preserve">s </w:t>
      </w:r>
      <w:r>
        <w:rPr>
          <w:color w:val="505050"/>
          <w:spacing w:val="2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</w:t>
      </w:r>
      <w:r>
        <w:rPr>
          <w:color w:val="3F3F3F"/>
          <w:sz w:val="22"/>
          <w:szCs w:val="22"/>
        </w:rPr>
        <w:t xml:space="preserve">ithin  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each  numb</w:t>
      </w:r>
      <w:r>
        <w:rPr>
          <w:color w:val="505050"/>
          <w:sz w:val="22"/>
          <w:szCs w:val="22"/>
        </w:rPr>
        <w:t>e</w:t>
      </w:r>
      <w:r>
        <w:rPr>
          <w:color w:val="3F3F3F"/>
          <w:sz w:val="22"/>
          <w:szCs w:val="22"/>
        </w:rPr>
        <w:t xml:space="preserve">r  </w:t>
      </w:r>
      <w:r>
        <w:rPr>
          <w:color w:val="3F3F3F"/>
          <w:spacing w:val="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ar</w:t>
      </w:r>
      <w:r>
        <w:rPr>
          <w:color w:val="505050"/>
          <w:sz w:val="22"/>
          <w:szCs w:val="22"/>
        </w:rPr>
        <w:t xml:space="preserve">e  </w:t>
      </w:r>
      <w:r>
        <w:rPr>
          <w:color w:val="505050"/>
          <w:w w:val="107"/>
          <w:sz w:val="22"/>
          <w:szCs w:val="22"/>
        </w:rPr>
        <w:t>i</w:t>
      </w:r>
      <w:r>
        <w:rPr>
          <w:color w:val="3F3F3F"/>
          <w:w w:val="107"/>
          <w:sz w:val="22"/>
          <w:szCs w:val="22"/>
        </w:rPr>
        <w:t>nter</w:t>
      </w:r>
      <w:r>
        <w:rPr>
          <w:color w:val="505050"/>
          <w:w w:val="107"/>
          <w:sz w:val="22"/>
          <w:szCs w:val="22"/>
        </w:rPr>
        <w:t>c</w:t>
      </w:r>
      <w:r>
        <w:rPr>
          <w:color w:val="3F3F3F"/>
          <w:w w:val="107"/>
          <w:sz w:val="22"/>
          <w:szCs w:val="22"/>
        </w:rPr>
        <w:t>h</w:t>
      </w:r>
      <w:r>
        <w:rPr>
          <w:color w:val="505050"/>
          <w:w w:val="107"/>
          <w:sz w:val="22"/>
          <w:szCs w:val="22"/>
        </w:rPr>
        <w:t>a</w:t>
      </w:r>
      <w:r>
        <w:rPr>
          <w:color w:val="3F3F3F"/>
          <w:w w:val="107"/>
          <w:sz w:val="22"/>
          <w:szCs w:val="22"/>
        </w:rPr>
        <w:t>n</w:t>
      </w:r>
      <w:r>
        <w:rPr>
          <w:color w:val="505050"/>
          <w:w w:val="107"/>
          <w:sz w:val="22"/>
          <w:szCs w:val="22"/>
        </w:rPr>
        <w:t>g</w:t>
      </w:r>
      <w:r>
        <w:rPr>
          <w:color w:val="3F3F3F"/>
          <w:w w:val="107"/>
          <w:sz w:val="22"/>
          <w:szCs w:val="22"/>
        </w:rPr>
        <w:t xml:space="preserve">ed </w:t>
      </w:r>
      <w:r>
        <w:rPr>
          <w:color w:val="3F3F3F"/>
          <w:spacing w:val="32"/>
          <w:w w:val="107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?                     </w:t>
      </w:r>
      <w:r>
        <w:rPr>
          <w:color w:val="505050"/>
          <w:spacing w:val="51"/>
          <w:sz w:val="22"/>
          <w:szCs w:val="22"/>
        </w:rPr>
        <w:t xml:space="preserve"> </w:t>
      </w:r>
      <w:r>
        <w:rPr>
          <w:color w:val="BCBCBC"/>
          <w:w w:val="107"/>
          <w:sz w:val="22"/>
          <w:szCs w:val="22"/>
        </w:rPr>
        <w:t>.</w:t>
      </w:r>
    </w:p>
    <w:p w:rsidR="006404FF" w:rsidRDefault="004D192F">
      <w:pPr>
        <w:spacing w:before="95"/>
        <w:ind w:left="7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 xml:space="preserve">(1)   </w:t>
      </w:r>
      <w:r>
        <w:rPr>
          <w:rFonts w:ascii="Arial" w:eastAsia="Arial" w:hAnsi="Arial" w:cs="Arial"/>
          <w:color w:val="3F3F3F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 xml:space="preserve">2                         </w:t>
      </w:r>
      <w:r>
        <w:rPr>
          <w:rFonts w:ascii="Arial" w:eastAsia="Arial" w:hAnsi="Arial" w:cs="Arial"/>
          <w:color w:val="3F3F3F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 xml:space="preserve">(2)   </w:t>
      </w:r>
      <w:r>
        <w:rPr>
          <w:rFonts w:ascii="Arial" w:eastAsia="Arial" w:hAnsi="Arial" w:cs="Arial"/>
          <w:color w:val="3F3F3F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3</w:t>
      </w:r>
      <w:r>
        <w:rPr>
          <w:rFonts w:ascii="Arial" w:eastAsia="Arial" w:hAnsi="Arial" w:cs="Arial"/>
          <w:color w:val="3F3F3F"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color w:val="3F3F3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(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3)   </w:t>
      </w:r>
      <w:r>
        <w:rPr>
          <w:rFonts w:ascii="Arial" w:eastAsia="Arial" w:hAnsi="Arial" w:cs="Arial"/>
          <w:color w:val="50505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5                         </w:t>
      </w:r>
      <w:r>
        <w:rPr>
          <w:rFonts w:ascii="Arial" w:eastAsia="Arial" w:hAnsi="Arial" w:cs="Arial"/>
          <w:color w:val="50505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50505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2"/>
          <w:szCs w:val="22"/>
        </w:rPr>
        <w:t>7</w:t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20" w:lineRule="exact"/>
        <w:rPr>
          <w:sz w:val="22"/>
          <w:szCs w:val="22"/>
        </w:rPr>
      </w:pPr>
    </w:p>
    <w:p w:rsidR="006404FF" w:rsidRDefault="004D192F">
      <w:pPr>
        <w:ind w:left="215"/>
        <w:rPr>
          <w:sz w:val="22"/>
          <w:szCs w:val="22"/>
        </w:rPr>
      </w:pPr>
      <w:r>
        <w:rPr>
          <w:color w:val="3F3F3F"/>
          <w:sz w:val="22"/>
          <w:szCs w:val="22"/>
        </w:rPr>
        <w:t xml:space="preserve">182.  </w:t>
      </w:r>
      <w:r>
        <w:rPr>
          <w:color w:val="3F3F3F"/>
          <w:spacing w:val="1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In</w:t>
      </w:r>
      <w:r>
        <w:rPr>
          <w:color w:val="3F3F3F"/>
          <w:spacing w:val="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color w:val="3F3F3F"/>
          <w:spacing w:val="1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row </w:t>
      </w:r>
      <w:r>
        <w:rPr>
          <w:color w:val="3F3F3F"/>
          <w:spacing w:val="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of</w:t>
      </w:r>
      <w:r>
        <w:rPr>
          <w:color w:val="3F3F3F"/>
          <w:spacing w:val="1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forty  children, </w:t>
      </w:r>
      <w:r>
        <w:rPr>
          <w:color w:val="3F3F3F"/>
          <w:spacing w:val="5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P</w:t>
      </w:r>
      <w:r>
        <w:rPr>
          <w:color w:val="3F3F3F"/>
          <w:spacing w:val="2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is</w:t>
      </w:r>
      <w:r>
        <w:rPr>
          <w:color w:val="3F3F3F"/>
          <w:spacing w:val="19"/>
          <w:sz w:val="22"/>
          <w:szCs w:val="22"/>
        </w:rPr>
        <w:t xml:space="preserve"> </w:t>
      </w:r>
      <w:r>
        <w:rPr>
          <w:color w:val="3F3F3F"/>
          <w:w w:val="108"/>
          <w:sz w:val="22"/>
          <w:szCs w:val="22"/>
        </w:rPr>
        <w:t>thirteenth</w:t>
      </w:r>
      <w:r>
        <w:rPr>
          <w:color w:val="3F3F3F"/>
          <w:spacing w:val="48"/>
          <w:w w:val="10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from  the</w:t>
      </w:r>
      <w:r>
        <w:rPr>
          <w:color w:val="3F3F3F"/>
          <w:spacing w:val="4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left</w:t>
      </w:r>
      <w:r>
        <w:rPr>
          <w:color w:val="3F3F3F"/>
          <w:spacing w:val="3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end </w:t>
      </w:r>
      <w:r>
        <w:rPr>
          <w:color w:val="3F3F3F"/>
          <w:spacing w:val="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and </w:t>
      </w:r>
      <w:r>
        <w:rPr>
          <w:color w:val="3F3F3F"/>
          <w:spacing w:val="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Q</w:t>
      </w:r>
      <w:r>
        <w:rPr>
          <w:color w:val="3F3F3F"/>
          <w:spacing w:val="3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is</w:t>
      </w:r>
      <w:r>
        <w:rPr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ninth </w:t>
      </w:r>
      <w:r>
        <w:rPr>
          <w:color w:val="3F3F3F"/>
          <w:spacing w:val="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from  t</w:t>
      </w:r>
      <w:r>
        <w:rPr>
          <w:color w:val="505050"/>
          <w:sz w:val="22"/>
          <w:szCs w:val="22"/>
        </w:rPr>
        <w:t>he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righ</w:t>
      </w:r>
      <w:r>
        <w:rPr>
          <w:color w:val="3F3F3F"/>
          <w:sz w:val="22"/>
          <w:szCs w:val="22"/>
        </w:rPr>
        <w:t xml:space="preserve">t </w:t>
      </w:r>
      <w:r>
        <w:rPr>
          <w:color w:val="3F3F3F"/>
          <w:spacing w:val="7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end</w:t>
      </w:r>
      <w:r>
        <w:rPr>
          <w:color w:val="646464"/>
          <w:w w:val="107"/>
          <w:sz w:val="22"/>
          <w:szCs w:val="22"/>
        </w:rPr>
        <w:t>.</w:t>
      </w:r>
    </w:p>
    <w:p w:rsidR="006404FF" w:rsidRDefault="004D192F">
      <w:pPr>
        <w:tabs>
          <w:tab w:val="left" w:pos="1340"/>
        </w:tabs>
        <w:spacing w:before="10" w:line="327" w:lineRule="auto"/>
        <w:ind w:left="796" w:right="1485" w:hanging="10"/>
        <w:rPr>
          <w:sz w:val="22"/>
          <w:szCs w:val="22"/>
        </w:rPr>
      </w:pPr>
      <w:r>
        <w:rPr>
          <w:color w:val="3F3F3F"/>
          <w:sz w:val="22"/>
          <w:szCs w:val="22"/>
        </w:rPr>
        <w:t xml:space="preserve">How </w:t>
      </w:r>
      <w:r>
        <w:rPr>
          <w:color w:val="3F3F3F"/>
          <w:spacing w:val="1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many </w:t>
      </w:r>
      <w:r>
        <w:rPr>
          <w:color w:val="3F3F3F"/>
          <w:spacing w:val="2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children </w:t>
      </w:r>
      <w:r>
        <w:rPr>
          <w:color w:val="3F3F3F"/>
          <w:spacing w:val="5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are  there </w:t>
      </w:r>
      <w:r>
        <w:rPr>
          <w:color w:val="3F3F3F"/>
          <w:spacing w:val="1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between </w:t>
      </w:r>
      <w:r>
        <w:rPr>
          <w:color w:val="3F3F3F"/>
          <w:spacing w:val="5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Pand </w:t>
      </w:r>
      <w:r>
        <w:rPr>
          <w:color w:val="3F3F3F"/>
          <w:spacing w:val="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R</w:t>
      </w:r>
      <w:r>
        <w:rPr>
          <w:color w:val="3F3F3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w w:val="132"/>
          <w:sz w:val="22"/>
          <w:szCs w:val="22"/>
        </w:rPr>
        <w:t>if</w:t>
      </w:r>
      <w:r>
        <w:rPr>
          <w:rFonts w:ascii="Arial" w:eastAsia="Arial" w:hAnsi="Arial" w:cs="Arial"/>
          <w:color w:val="3F3F3F"/>
          <w:spacing w:val="-19"/>
          <w:w w:val="13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R</w:t>
      </w:r>
      <w:r>
        <w:rPr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is</w:t>
      </w:r>
      <w:r>
        <w:rPr>
          <w:color w:val="3F3F3F"/>
          <w:spacing w:val="1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fourth </w:t>
      </w:r>
      <w:r>
        <w:rPr>
          <w:color w:val="3F3F3F"/>
          <w:spacing w:val="4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to</w:t>
      </w:r>
      <w:r>
        <w:rPr>
          <w:color w:val="3F3F3F"/>
          <w:spacing w:val="4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</w:t>
      </w:r>
      <w:r>
        <w:rPr>
          <w:color w:val="505050"/>
          <w:sz w:val="22"/>
          <w:szCs w:val="22"/>
        </w:rPr>
        <w:t>e</w:t>
      </w:r>
      <w:r>
        <w:rPr>
          <w:color w:val="505050"/>
          <w:spacing w:val="50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</w:t>
      </w:r>
      <w:r>
        <w:rPr>
          <w:color w:val="505050"/>
          <w:sz w:val="22"/>
          <w:szCs w:val="22"/>
        </w:rPr>
        <w:t>ef</w:t>
      </w:r>
      <w:r>
        <w:rPr>
          <w:color w:val="3F3F3F"/>
          <w:sz w:val="22"/>
          <w:szCs w:val="22"/>
        </w:rPr>
        <w:t>t</w:t>
      </w:r>
      <w:r>
        <w:rPr>
          <w:color w:val="3F3F3F"/>
          <w:spacing w:val="41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of</w:t>
      </w:r>
      <w:r>
        <w:rPr>
          <w:color w:val="505050"/>
          <w:spacing w:val="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Q</w:t>
      </w:r>
      <w:r>
        <w:rPr>
          <w:color w:val="3F3F3F"/>
          <w:spacing w:val="31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 xml:space="preserve">? </w:t>
      </w:r>
      <w:r>
        <w:rPr>
          <w:color w:val="3F3F3F"/>
          <w:sz w:val="22"/>
          <w:szCs w:val="22"/>
        </w:rPr>
        <w:t>(1)</w:t>
      </w:r>
      <w:r>
        <w:rPr>
          <w:color w:val="3F3F3F"/>
          <w:spacing w:val="-2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ab/>
        <w:t xml:space="preserve">12                          </w:t>
      </w:r>
      <w:r>
        <w:rPr>
          <w:color w:val="3F3F3F"/>
          <w:spacing w:val="1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(2)    </w:t>
      </w:r>
      <w:r>
        <w:rPr>
          <w:color w:val="3F3F3F"/>
          <w:spacing w:val="3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13                          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(3)    </w:t>
      </w:r>
      <w:r>
        <w:rPr>
          <w:color w:val="3F3F3F"/>
          <w:spacing w:val="2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14                          </w:t>
      </w:r>
      <w:r>
        <w:rPr>
          <w:color w:val="3F3F3F"/>
          <w:spacing w:val="25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(4)    </w:t>
      </w:r>
      <w:r>
        <w:rPr>
          <w:color w:val="505050"/>
          <w:spacing w:val="30"/>
          <w:sz w:val="22"/>
          <w:szCs w:val="22"/>
        </w:rPr>
        <w:t xml:space="preserve"> </w:t>
      </w:r>
      <w:r>
        <w:rPr>
          <w:color w:val="505050"/>
          <w:w w:val="112"/>
          <w:sz w:val="22"/>
          <w:szCs w:val="22"/>
        </w:rPr>
        <w:t>15</w:t>
      </w:r>
    </w:p>
    <w:p w:rsidR="006404FF" w:rsidRDefault="006404FF">
      <w:pPr>
        <w:spacing w:before="8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220"/>
        <w:rPr>
          <w:sz w:val="22"/>
          <w:szCs w:val="22"/>
        </w:rPr>
      </w:pPr>
      <w:r>
        <w:rPr>
          <w:color w:val="3F3F3F"/>
          <w:sz w:val="22"/>
          <w:szCs w:val="22"/>
        </w:rPr>
        <w:t xml:space="preserve">183.  </w:t>
      </w:r>
      <w:r>
        <w:rPr>
          <w:color w:val="3F3F3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If</w:t>
      </w:r>
      <w:r>
        <w:rPr>
          <w:rFonts w:ascii="Arial" w:eastAsia="Arial" w:hAnsi="Arial" w:cs="Arial"/>
          <w:color w:val="3F3F3F"/>
          <w:spacing w:val="4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3</w:t>
      </w:r>
      <w:r>
        <w:rPr>
          <w:color w:val="3F3F3F"/>
          <w:sz w:val="22"/>
          <w:szCs w:val="22"/>
        </w:rPr>
        <w:t>0</w:t>
      </w:r>
      <w:r>
        <w:rPr>
          <w:color w:val="3F3F3F"/>
          <w:sz w:val="18"/>
          <w:szCs w:val="18"/>
        </w:rPr>
        <w:t>th</w:t>
      </w:r>
      <w:r>
        <w:rPr>
          <w:color w:val="3F3F3F"/>
          <w:spacing w:val="39"/>
          <w:sz w:val="18"/>
          <w:szCs w:val="18"/>
        </w:rPr>
        <w:t xml:space="preserve"> </w:t>
      </w:r>
      <w:r>
        <w:rPr>
          <w:color w:val="3F3F3F"/>
          <w:sz w:val="22"/>
          <w:szCs w:val="22"/>
        </w:rPr>
        <w:t>Januar</w:t>
      </w:r>
      <w:r>
        <w:rPr>
          <w:color w:val="505050"/>
          <w:sz w:val="22"/>
          <w:szCs w:val="22"/>
        </w:rPr>
        <w:t xml:space="preserve">y  </w:t>
      </w:r>
      <w:r>
        <w:rPr>
          <w:color w:val="505050"/>
          <w:spacing w:val="1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200</w:t>
      </w:r>
      <w:r>
        <w:rPr>
          <w:color w:val="505050"/>
          <w:sz w:val="22"/>
          <w:szCs w:val="22"/>
        </w:rPr>
        <w:t>3</w:t>
      </w:r>
      <w:r>
        <w:rPr>
          <w:color w:val="505050"/>
          <w:spacing w:val="2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wa</w:t>
      </w:r>
      <w:r>
        <w:rPr>
          <w:color w:val="3F3F3F"/>
          <w:sz w:val="22"/>
          <w:szCs w:val="22"/>
        </w:rPr>
        <w:t xml:space="preserve">s </w:t>
      </w:r>
      <w:r>
        <w:rPr>
          <w:color w:val="3F3F3F"/>
          <w:spacing w:val="18"/>
          <w:sz w:val="22"/>
          <w:szCs w:val="22"/>
        </w:rPr>
        <w:t xml:space="preserve"> </w:t>
      </w:r>
      <w:r>
        <w:rPr>
          <w:color w:val="3F3F3F"/>
          <w:w w:val="107"/>
          <w:sz w:val="22"/>
          <w:szCs w:val="22"/>
        </w:rPr>
        <w:t>Thur</w:t>
      </w:r>
      <w:r>
        <w:rPr>
          <w:color w:val="505050"/>
          <w:w w:val="107"/>
          <w:sz w:val="22"/>
          <w:szCs w:val="22"/>
        </w:rPr>
        <w:t>s</w:t>
      </w:r>
      <w:r>
        <w:rPr>
          <w:color w:val="3F3F3F"/>
          <w:w w:val="107"/>
          <w:sz w:val="22"/>
          <w:szCs w:val="22"/>
        </w:rPr>
        <w:t>da</w:t>
      </w:r>
      <w:r>
        <w:rPr>
          <w:color w:val="505050"/>
          <w:w w:val="107"/>
          <w:sz w:val="22"/>
          <w:szCs w:val="22"/>
        </w:rPr>
        <w:t xml:space="preserve">y, </w:t>
      </w:r>
      <w:r>
        <w:rPr>
          <w:color w:val="505050"/>
          <w:spacing w:val="17"/>
          <w:w w:val="107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w</w:t>
      </w:r>
      <w:r>
        <w:rPr>
          <w:color w:val="3F3F3F"/>
          <w:sz w:val="22"/>
          <w:szCs w:val="22"/>
        </w:rPr>
        <w:t xml:space="preserve">hat </w:t>
      </w:r>
      <w:r>
        <w:rPr>
          <w:color w:val="3F3F3F"/>
          <w:spacing w:val="3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was </w:t>
      </w:r>
      <w:r>
        <w:rPr>
          <w:color w:val="3F3F3F"/>
          <w:spacing w:val="2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 xml:space="preserve">the 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</w:t>
      </w:r>
      <w:r>
        <w:rPr>
          <w:color w:val="505050"/>
          <w:sz w:val="22"/>
          <w:szCs w:val="22"/>
        </w:rPr>
        <w:t xml:space="preserve">ay </w:t>
      </w:r>
      <w:r>
        <w:rPr>
          <w:color w:val="505050"/>
          <w:spacing w:val="2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on</w:t>
      </w:r>
      <w:r>
        <w:rPr>
          <w:color w:val="3F3F3F"/>
          <w:spacing w:val="5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2</w:t>
      </w:r>
      <w:r>
        <w:rPr>
          <w:color w:val="505050"/>
          <w:sz w:val="18"/>
          <w:szCs w:val="18"/>
        </w:rPr>
        <w:t xml:space="preserve">nd </w:t>
      </w:r>
      <w:r>
        <w:rPr>
          <w:color w:val="505050"/>
          <w:spacing w:val="20"/>
          <w:sz w:val="18"/>
          <w:szCs w:val="18"/>
        </w:rPr>
        <w:t xml:space="preserve"> </w:t>
      </w:r>
      <w:r>
        <w:rPr>
          <w:color w:val="505050"/>
          <w:sz w:val="22"/>
          <w:szCs w:val="22"/>
        </w:rPr>
        <w:t>Ma</w:t>
      </w:r>
      <w:r>
        <w:rPr>
          <w:color w:val="3F3F3F"/>
          <w:sz w:val="22"/>
          <w:szCs w:val="22"/>
        </w:rPr>
        <w:t>r</w:t>
      </w:r>
      <w:r>
        <w:rPr>
          <w:color w:val="505050"/>
          <w:sz w:val="22"/>
          <w:szCs w:val="22"/>
        </w:rPr>
        <w:t xml:space="preserve">ch </w:t>
      </w:r>
      <w:r>
        <w:rPr>
          <w:color w:val="505050"/>
          <w:spacing w:val="41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2003</w:t>
      </w:r>
      <w:r>
        <w:rPr>
          <w:color w:val="505050"/>
          <w:spacing w:val="29"/>
          <w:sz w:val="22"/>
          <w:szCs w:val="22"/>
        </w:rPr>
        <w:t xml:space="preserve"> </w:t>
      </w:r>
      <w:r>
        <w:rPr>
          <w:color w:val="505050"/>
          <w:w w:val="108"/>
          <w:sz w:val="22"/>
          <w:szCs w:val="22"/>
        </w:rPr>
        <w:t>?</w:t>
      </w:r>
    </w:p>
    <w:p w:rsidR="006404FF" w:rsidRDefault="004D192F">
      <w:pPr>
        <w:spacing w:before="92"/>
        <w:ind w:left="801"/>
        <w:rPr>
          <w:sz w:val="22"/>
          <w:szCs w:val="22"/>
        </w:rPr>
        <w:sectPr w:rsidR="006404FF">
          <w:type w:val="continuous"/>
          <w:pgSz w:w="12240" w:h="15840"/>
          <w:pgMar w:top="0" w:right="1160" w:bottom="280" w:left="1100" w:header="720" w:footer="720" w:gutter="0"/>
          <w:cols w:space="720"/>
        </w:sectPr>
      </w:pPr>
      <w:r>
        <w:rPr>
          <w:rFonts w:ascii="Arial" w:eastAsia="Arial" w:hAnsi="Arial" w:cs="Arial"/>
          <w:color w:val="505050"/>
        </w:rPr>
        <w:t>(</w:t>
      </w:r>
      <w:r>
        <w:rPr>
          <w:rFonts w:ascii="Arial" w:eastAsia="Arial" w:hAnsi="Arial" w:cs="Arial"/>
          <w:color w:val="3F3F3F"/>
        </w:rPr>
        <w:t>1</w:t>
      </w:r>
      <w:r>
        <w:rPr>
          <w:rFonts w:ascii="Arial" w:eastAsia="Arial" w:hAnsi="Arial" w:cs="Arial"/>
          <w:color w:val="505050"/>
        </w:rPr>
        <w:t xml:space="preserve">)    </w:t>
      </w:r>
      <w:r>
        <w:rPr>
          <w:rFonts w:ascii="Arial" w:eastAsia="Arial" w:hAnsi="Arial" w:cs="Arial"/>
          <w:color w:val="505050"/>
          <w:spacing w:val="26"/>
        </w:rPr>
        <w:t xml:space="preserve"> </w:t>
      </w:r>
      <w:r>
        <w:rPr>
          <w:color w:val="3F3F3F"/>
          <w:sz w:val="22"/>
          <w:szCs w:val="22"/>
        </w:rPr>
        <w:t>Tue</w:t>
      </w:r>
      <w:r>
        <w:rPr>
          <w:color w:val="505050"/>
          <w:sz w:val="22"/>
          <w:szCs w:val="22"/>
        </w:rPr>
        <w:t>s</w:t>
      </w:r>
      <w:r>
        <w:rPr>
          <w:color w:val="3F3F3F"/>
          <w:sz w:val="22"/>
          <w:szCs w:val="22"/>
        </w:rPr>
        <w:t>d</w:t>
      </w:r>
      <w:r>
        <w:rPr>
          <w:color w:val="505050"/>
          <w:sz w:val="22"/>
          <w:szCs w:val="22"/>
        </w:rPr>
        <w:t>ay</w:t>
      </w:r>
      <w:r>
        <w:rPr>
          <w:color w:val="505050"/>
          <w:sz w:val="22"/>
          <w:szCs w:val="22"/>
        </w:rPr>
        <w:t xml:space="preserve">                </w:t>
      </w:r>
      <w:r>
        <w:rPr>
          <w:color w:val="505050"/>
          <w:spacing w:val="42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(</w:t>
      </w:r>
      <w:r>
        <w:rPr>
          <w:color w:val="3F3F3F"/>
          <w:sz w:val="22"/>
          <w:szCs w:val="22"/>
        </w:rPr>
        <w:t>2</w:t>
      </w:r>
      <w:r>
        <w:rPr>
          <w:color w:val="505050"/>
          <w:sz w:val="22"/>
          <w:szCs w:val="22"/>
        </w:rPr>
        <w:t xml:space="preserve">)    </w:t>
      </w:r>
      <w:r>
        <w:rPr>
          <w:color w:val="505050"/>
          <w:spacing w:val="3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Thur</w:t>
      </w:r>
      <w:r>
        <w:rPr>
          <w:color w:val="505050"/>
          <w:sz w:val="22"/>
          <w:szCs w:val="22"/>
        </w:rPr>
        <w:t>s</w:t>
      </w:r>
      <w:r>
        <w:rPr>
          <w:color w:val="3F3F3F"/>
          <w:sz w:val="22"/>
          <w:szCs w:val="22"/>
        </w:rPr>
        <w:t>da</w:t>
      </w:r>
      <w:r>
        <w:rPr>
          <w:color w:val="505050"/>
          <w:sz w:val="22"/>
          <w:szCs w:val="22"/>
        </w:rPr>
        <w:t xml:space="preserve">y               </w:t>
      </w:r>
      <w:r>
        <w:rPr>
          <w:color w:val="50505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</w:rPr>
        <w:t>(3</w:t>
      </w:r>
      <w:r>
        <w:rPr>
          <w:rFonts w:ascii="Arial" w:eastAsia="Arial" w:hAnsi="Arial" w:cs="Arial"/>
          <w:color w:val="3F3F3F"/>
        </w:rPr>
        <w:t xml:space="preserve">)    </w:t>
      </w:r>
      <w:r>
        <w:rPr>
          <w:rFonts w:ascii="Arial" w:eastAsia="Arial" w:hAnsi="Arial" w:cs="Arial"/>
          <w:color w:val="3F3F3F"/>
          <w:spacing w:val="30"/>
        </w:rPr>
        <w:t xml:space="preserve"> </w:t>
      </w:r>
      <w:r>
        <w:rPr>
          <w:color w:val="505050"/>
          <w:sz w:val="22"/>
          <w:szCs w:val="22"/>
        </w:rPr>
        <w:t>S</w:t>
      </w:r>
      <w:r>
        <w:rPr>
          <w:color w:val="3F3F3F"/>
          <w:sz w:val="22"/>
          <w:szCs w:val="22"/>
        </w:rPr>
        <w:t>aturd</w:t>
      </w:r>
      <w:r>
        <w:rPr>
          <w:color w:val="505050"/>
          <w:sz w:val="22"/>
          <w:szCs w:val="22"/>
        </w:rPr>
        <w:t xml:space="preserve">ay                </w:t>
      </w:r>
      <w:r>
        <w:rPr>
          <w:color w:val="50505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</w:rPr>
        <w:t xml:space="preserve">(4)    </w:t>
      </w:r>
      <w:r>
        <w:rPr>
          <w:rFonts w:ascii="Arial" w:eastAsia="Arial" w:hAnsi="Arial" w:cs="Arial"/>
          <w:color w:val="505050"/>
          <w:spacing w:val="35"/>
        </w:rPr>
        <w:t xml:space="preserve"> </w:t>
      </w:r>
      <w:r>
        <w:rPr>
          <w:color w:val="505050"/>
          <w:w w:val="108"/>
          <w:sz w:val="22"/>
          <w:szCs w:val="22"/>
        </w:rPr>
        <w:t>Sunda</w:t>
      </w:r>
      <w:r>
        <w:rPr>
          <w:color w:val="646464"/>
          <w:w w:val="107"/>
          <w:sz w:val="22"/>
          <w:szCs w:val="22"/>
        </w:rPr>
        <w:t>y</w:t>
      </w:r>
    </w:p>
    <w:p w:rsidR="006404FF" w:rsidRDefault="006404FF">
      <w:pPr>
        <w:spacing w:before="2" w:line="140" w:lineRule="exact"/>
        <w:rPr>
          <w:sz w:val="14"/>
          <w:szCs w:val="14"/>
        </w:rPr>
      </w:pPr>
    </w:p>
    <w:p w:rsidR="006404FF" w:rsidRDefault="006404FF">
      <w:pPr>
        <w:spacing w:line="360" w:lineRule="exact"/>
        <w:ind w:left="116"/>
        <w:rPr>
          <w:sz w:val="22"/>
          <w:szCs w:val="22"/>
        </w:rPr>
      </w:pPr>
      <w:r w:rsidRPr="006404FF">
        <w:pict>
          <v:shape id="_x0000_s2053" type="#_x0000_t202" style="position:absolute;left:0;text-align:left;margin-left:187.7pt;margin-top:-1.75pt;width:18.6pt;height:10pt;z-index:-2980;mso-position-horizontal-relative:page" filled="f" stroked="f">
            <v:textbox inset="0,0,0,0">
              <w:txbxContent>
                <w:p w:rsidR="006404FF" w:rsidRDefault="004D192F">
                  <w:pPr>
                    <w:spacing w:line="200" w:lineRule="exact"/>
                    <w:ind w:right="-50"/>
                  </w:pPr>
                  <w:r>
                    <w:rPr>
                      <w:w w:val="124"/>
                    </w:rPr>
                    <w:t>11</w:t>
                  </w:r>
                  <w:r>
                    <w:rPr>
                      <w:color w:val="6E6E6E"/>
                      <w:w w:val="1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D192F">
        <w:rPr>
          <w:color w:val="595959"/>
          <w:position w:val="-1"/>
        </w:rPr>
        <w:t>184</w:t>
      </w:r>
      <w:r w:rsidR="004D192F">
        <w:rPr>
          <w:color w:val="6E6E6E"/>
          <w:position w:val="-1"/>
        </w:rPr>
        <w:t xml:space="preserve">.   </w:t>
      </w:r>
      <w:r w:rsidR="004D192F">
        <w:rPr>
          <w:color w:val="6E6E6E"/>
          <w:spacing w:val="30"/>
          <w:position w:val="-1"/>
        </w:rPr>
        <w:t xml:space="preserve"> </w:t>
      </w:r>
      <w:r w:rsidR="004D192F">
        <w:rPr>
          <w:color w:val="595959"/>
          <w:position w:val="-1"/>
        </w:rPr>
        <w:t>I</w:t>
      </w:r>
      <w:r w:rsidR="004D192F">
        <w:rPr>
          <w:color w:val="6E6E6E"/>
          <w:position w:val="-1"/>
        </w:rPr>
        <w:t>n</w:t>
      </w:r>
      <w:r w:rsidR="004D192F">
        <w:rPr>
          <w:color w:val="6E6E6E"/>
          <w:spacing w:val="37"/>
          <w:position w:val="-1"/>
        </w:rPr>
        <w:t xml:space="preserve"> </w:t>
      </w:r>
      <w:r w:rsidR="004D192F">
        <w:rPr>
          <w:color w:val="6E6E6E"/>
          <w:position w:val="-1"/>
        </w:rPr>
        <w:t>a</w:t>
      </w:r>
      <w:r w:rsidR="004D192F">
        <w:rPr>
          <w:color w:val="6E6E6E"/>
          <w:spacing w:val="34"/>
          <w:position w:val="-1"/>
        </w:rPr>
        <w:t xml:space="preserve"> </w:t>
      </w:r>
      <w:r w:rsidR="004D192F">
        <w:rPr>
          <w:color w:val="6E6E6E"/>
          <w:position w:val="-1"/>
        </w:rPr>
        <w:t>cer</w:t>
      </w:r>
      <w:r w:rsidR="004D192F">
        <w:rPr>
          <w:color w:val="595959"/>
          <w:position w:val="-1"/>
        </w:rPr>
        <w:t>t</w:t>
      </w:r>
      <w:r w:rsidR="004D192F">
        <w:rPr>
          <w:color w:val="6E6E6E"/>
          <w:position w:val="-1"/>
        </w:rPr>
        <w:t>ai</w:t>
      </w:r>
      <w:r w:rsidR="004D192F">
        <w:rPr>
          <w:color w:val="595959"/>
          <w:position w:val="-1"/>
        </w:rPr>
        <w:t xml:space="preserve">n  </w:t>
      </w:r>
      <w:r w:rsidR="004D192F">
        <w:rPr>
          <w:color w:val="595959"/>
          <w:spacing w:val="36"/>
          <w:position w:val="-1"/>
        </w:rPr>
        <w:t xml:space="preserve"> </w:t>
      </w:r>
      <w:r w:rsidR="004D192F">
        <w:rPr>
          <w:color w:val="6E6E6E"/>
          <w:position w:val="-1"/>
        </w:rPr>
        <w:t>o</w:t>
      </w:r>
      <w:r w:rsidR="004D192F">
        <w:rPr>
          <w:color w:val="595959"/>
          <w:position w:val="-1"/>
        </w:rPr>
        <w:t>ff</w:t>
      </w:r>
      <w:r w:rsidR="004D192F">
        <w:rPr>
          <w:color w:val="6E6E6E"/>
          <w:position w:val="-1"/>
        </w:rPr>
        <w:t xml:space="preserve">ice,  </w:t>
      </w:r>
      <w:r w:rsidR="004D192F">
        <w:rPr>
          <w:color w:val="6E6E6E"/>
          <w:spacing w:val="49"/>
          <w:position w:val="-1"/>
        </w:rPr>
        <w:t xml:space="preserve"> </w:t>
      </w:r>
      <w:r w:rsidR="004D192F">
        <w:rPr>
          <w:color w:val="6E6E6E"/>
          <w:position w:val="-1"/>
        </w:rPr>
        <w:t xml:space="preserve">3 </w:t>
      </w:r>
      <w:r w:rsidR="004D192F">
        <w:rPr>
          <w:color w:val="6E6E6E"/>
          <w:spacing w:val="40"/>
          <w:position w:val="-1"/>
        </w:rPr>
        <w:t xml:space="preserve"> </w:t>
      </w:r>
      <w:r w:rsidR="004D192F">
        <w:rPr>
          <w:color w:val="6E6E6E"/>
          <w:position w:val="-1"/>
        </w:rPr>
        <w:t>o</w:t>
      </w:r>
      <w:r w:rsidR="004D192F">
        <w:rPr>
          <w:color w:val="595959"/>
          <w:position w:val="-1"/>
        </w:rPr>
        <w:t xml:space="preserve">f </w:t>
      </w:r>
      <w:r w:rsidR="004D192F">
        <w:rPr>
          <w:color w:val="595959"/>
          <w:spacing w:val="2"/>
          <w:position w:val="-1"/>
        </w:rPr>
        <w:t xml:space="preserve"> </w:t>
      </w:r>
      <w:r w:rsidR="004D192F">
        <w:rPr>
          <w:color w:val="595959"/>
          <w:position w:val="-1"/>
        </w:rPr>
        <w:t>th</w:t>
      </w:r>
      <w:r w:rsidR="004D192F">
        <w:rPr>
          <w:color w:val="6E6E6E"/>
          <w:position w:val="-1"/>
        </w:rPr>
        <w:t xml:space="preserve">e </w:t>
      </w:r>
      <w:r w:rsidR="004D192F">
        <w:rPr>
          <w:color w:val="6E6E6E"/>
          <w:spacing w:val="25"/>
          <w:position w:val="-1"/>
        </w:rPr>
        <w:t xml:space="preserve"> </w:t>
      </w:r>
      <w:r w:rsidR="004D192F">
        <w:rPr>
          <w:color w:val="6E6E6E"/>
          <w:position w:val="-1"/>
        </w:rPr>
        <w:t>wo</w:t>
      </w:r>
      <w:r w:rsidR="004D192F">
        <w:rPr>
          <w:color w:val="595959"/>
          <w:position w:val="-1"/>
        </w:rPr>
        <w:t>rk</w:t>
      </w:r>
      <w:r w:rsidR="004D192F">
        <w:rPr>
          <w:color w:val="6E6E6E"/>
          <w:position w:val="-1"/>
        </w:rPr>
        <w:t>e</w:t>
      </w:r>
      <w:r w:rsidR="004D192F">
        <w:rPr>
          <w:color w:val="595959"/>
          <w:position w:val="-1"/>
        </w:rPr>
        <w:t>r</w:t>
      </w:r>
      <w:r w:rsidR="004D192F">
        <w:rPr>
          <w:color w:val="6E6E6E"/>
          <w:position w:val="-1"/>
        </w:rPr>
        <w:t xml:space="preserve">s   </w:t>
      </w:r>
      <w:r w:rsidR="004D192F">
        <w:rPr>
          <w:color w:val="6E6E6E"/>
          <w:spacing w:val="10"/>
          <w:position w:val="-1"/>
        </w:rPr>
        <w:t xml:space="preserve"> </w:t>
      </w:r>
      <w:r w:rsidR="004D192F">
        <w:rPr>
          <w:color w:val="6E6E6E"/>
          <w:position w:val="-1"/>
        </w:rPr>
        <w:t>a</w:t>
      </w:r>
      <w:r w:rsidR="004D192F">
        <w:rPr>
          <w:color w:val="595959"/>
          <w:position w:val="-1"/>
        </w:rPr>
        <w:t>r</w:t>
      </w:r>
      <w:r w:rsidR="004D192F">
        <w:rPr>
          <w:color w:val="6E6E6E"/>
          <w:position w:val="-1"/>
        </w:rPr>
        <w:t xml:space="preserve">e </w:t>
      </w:r>
      <w:r w:rsidR="004D192F">
        <w:rPr>
          <w:color w:val="6E6E6E"/>
          <w:spacing w:val="21"/>
          <w:position w:val="-1"/>
        </w:rPr>
        <w:t xml:space="preserve"> </w:t>
      </w:r>
      <w:r w:rsidR="004D192F">
        <w:rPr>
          <w:color w:val="6E6E6E"/>
          <w:position w:val="-1"/>
        </w:rPr>
        <w:t>wo</w:t>
      </w:r>
      <w:r w:rsidR="004D192F">
        <w:rPr>
          <w:color w:val="595959"/>
          <w:position w:val="-1"/>
        </w:rPr>
        <w:t>m</w:t>
      </w:r>
      <w:r w:rsidR="004D192F">
        <w:rPr>
          <w:color w:val="6E6E6E"/>
          <w:position w:val="-1"/>
        </w:rPr>
        <w:t>en</w:t>
      </w:r>
      <w:r w:rsidR="004D192F">
        <w:rPr>
          <w:color w:val="8E8E8E"/>
          <w:position w:val="-1"/>
        </w:rPr>
        <w:t xml:space="preserve">,   </w:t>
      </w:r>
      <w:r w:rsidR="004D192F">
        <w:rPr>
          <w:color w:val="8E8E8E"/>
          <w:spacing w:val="45"/>
          <w:position w:val="-1"/>
        </w:rPr>
        <w:t xml:space="preserve"> </w:t>
      </w:r>
      <w:r w:rsidR="004D192F">
        <w:rPr>
          <w:color w:val="6E6E6E"/>
          <w:w w:val="54"/>
          <w:position w:val="-1"/>
          <w:sz w:val="32"/>
          <w:szCs w:val="32"/>
        </w:rPr>
        <w:t xml:space="preserve">"2 </w:t>
      </w:r>
      <w:r w:rsidR="004D192F">
        <w:rPr>
          <w:color w:val="6E6E6E"/>
          <w:spacing w:val="21"/>
          <w:w w:val="54"/>
          <w:position w:val="-1"/>
          <w:sz w:val="32"/>
          <w:szCs w:val="32"/>
        </w:rPr>
        <w:t xml:space="preserve"> </w:t>
      </w:r>
      <w:r w:rsidR="004D192F">
        <w:rPr>
          <w:color w:val="6E6E6E"/>
          <w:position w:val="-1"/>
          <w:sz w:val="22"/>
          <w:szCs w:val="22"/>
        </w:rPr>
        <w:t>o</w:t>
      </w:r>
      <w:r w:rsidR="004D192F">
        <w:rPr>
          <w:color w:val="595959"/>
          <w:position w:val="-1"/>
          <w:sz w:val="22"/>
          <w:szCs w:val="22"/>
        </w:rPr>
        <w:t>f</w:t>
      </w:r>
      <w:r w:rsidR="004D192F">
        <w:rPr>
          <w:color w:val="595959"/>
          <w:spacing w:val="26"/>
          <w:position w:val="-1"/>
          <w:sz w:val="22"/>
          <w:szCs w:val="22"/>
        </w:rPr>
        <w:t xml:space="preserve"> </w:t>
      </w:r>
      <w:r w:rsidR="004D192F">
        <w:rPr>
          <w:color w:val="6E6E6E"/>
          <w:position w:val="-1"/>
          <w:sz w:val="22"/>
          <w:szCs w:val="22"/>
        </w:rPr>
        <w:t>the</w:t>
      </w:r>
      <w:r w:rsidR="004D192F">
        <w:rPr>
          <w:color w:val="6E6E6E"/>
          <w:spacing w:val="45"/>
          <w:position w:val="-1"/>
          <w:sz w:val="22"/>
          <w:szCs w:val="22"/>
        </w:rPr>
        <w:t xml:space="preserve"> </w:t>
      </w:r>
      <w:r w:rsidR="004D192F">
        <w:rPr>
          <w:color w:val="6E6E6E"/>
          <w:position w:val="-1"/>
          <w:sz w:val="22"/>
          <w:szCs w:val="22"/>
        </w:rPr>
        <w:t>wo</w:t>
      </w:r>
      <w:r w:rsidR="004D192F">
        <w:rPr>
          <w:color w:val="595959"/>
          <w:position w:val="-1"/>
          <w:sz w:val="22"/>
          <w:szCs w:val="22"/>
        </w:rPr>
        <w:t>m</w:t>
      </w:r>
      <w:r w:rsidR="004D192F">
        <w:rPr>
          <w:color w:val="6E6E6E"/>
          <w:position w:val="-1"/>
          <w:sz w:val="22"/>
          <w:szCs w:val="22"/>
        </w:rPr>
        <w:t xml:space="preserve">en </w:t>
      </w:r>
      <w:r w:rsidR="004D192F">
        <w:rPr>
          <w:color w:val="6E6E6E"/>
          <w:spacing w:val="49"/>
          <w:position w:val="-1"/>
          <w:sz w:val="22"/>
          <w:szCs w:val="22"/>
        </w:rPr>
        <w:t xml:space="preserve"> </w:t>
      </w:r>
      <w:r w:rsidR="004D192F">
        <w:rPr>
          <w:color w:val="6E6E6E"/>
          <w:position w:val="-1"/>
          <w:sz w:val="22"/>
          <w:szCs w:val="22"/>
        </w:rPr>
        <w:t>are</w:t>
      </w:r>
      <w:r w:rsidR="004D192F">
        <w:rPr>
          <w:color w:val="6E6E6E"/>
          <w:spacing w:val="46"/>
          <w:position w:val="-1"/>
          <w:sz w:val="22"/>
          <w:szCs w:val="22"/>
        </w:rPr>
        <w:t xml:space="preserve"> </w:t>
      </w:r>
      <w:r w:rsidR="004D192F">
        <w:rPr>
          <w:color w:val="595959"/>
          <w:position w:val="-1"/>
          <w:sz w:val="22"/>
          <w:szCs w:val="22"/>
        </w:rPr>
        <w:t>m</w:t>
      </w:r>
      <w:r w:rsidR="004D192F">
        <w:rPr>
          <w:color w:val="6E6E6E"/>
          <w:position w:val="-1"/>
          <w:sz w:val="22"/>
          <w:szCs w:val="22"/>
        </w:rPr>
        <w:t>arri</w:t>
      </w:r>
      <w:r w:rsidR="004D192F">
        <w:rPr>
          <w:color w:val="6E6E6E"/>
          <w:spacing w:val="-1"/>
          <w:position w:val="-1"/>
          <w:sz w:val="22"/>
          <w:szCs w:val="22"/>
        </w:rPr>
        <w:t>e</w:t>
      </w:r>
      <w:r w:rsidR="004D192F">
        <w:rPr>
          <w:color w:val="595959"/>
          <w:position w:val="-1"/>
          <w:sz w:val="22"/>
          <w:szCs w:val="22"/>
        </w:rPr>
        <w:t xml:space="preserve">d  </w:t>
      </w:r>
      <w:r w:rsidR="004D192F">
        <w:rPr>
          <w:color w:val="595959"/>
          <w:spacing w:val="6"/>
          <w:position w:val="-1"/>
          <w:sz w:val="22"/>
          <w:szCs w:val="22"/>
        </w:rPr>
        <w:t xml:space="preserve"> </w:t>
      </w:r>
      <w:r w:rsidR="004D192F">
        <w:rPr>
          <w:color w:val="6E6E6E"/>
          <w:position w:val="-1"/>
          <w:sz w:val="22"/>
          <w:szCs w:val="22"/>
        </w:rPr>
        <w:t>a</w:t>
      </w:r>
      <w:r w:rsidR="004D192F">
        <w:rPr>
          <w:color w:val="595959"/>
          <w:position w:val="-1"/>
          <w:sz w:val="22"/>
          <w:szCs w:val="22"/>
        </w:rPr>
        <w:t>n</w:t>
      </w:r>
      <w:r w:rsidR="004D192F">
        <w:rPr>
          <w:color w:val="6E6E6E"/>
          <w:position w:val="-1"/>
          <w:sz w:val="22"/>
          <w:szCs w:val="22"/>
        </w:rPr>
        <w:t xml:space="preserve">d </w:t>
      </w:r>
      <w:r w:rsidR="004D192F">
        <w:rPr>
          <w:color w:val="6E6E6E"/>
          <w:spacing w:val="38"/>
          <w:position w:val="-1"/>
          <w:sz w:val="22"/>
          <w:szCs w:val="22"/>
        </w:rPr>
        <w:t xml:space="preserve"> </w:t>
      </w:r>
      <w:r w:rsidR="004D192F">
        <w:rPr>
          <w:color w:val="6E6E6E"/>
          <w:w w:val="57"/>
          <w:position w:val="-1"/>
          <w:sz w:val="32"/>
          <w:szCs w:val="32"/>
        </w:rPr>
        <w:t xml:space="preserve">"3 </w:t>
      </w:r>
      <w:r w:rsidR="004D192F">
        <w:rPr>
          <w:color w:val="6E6E6E"/>
          <w:spacing w:val="7"/>
          <w:w w:val="57"/>
          <w:position w:val="-1"/>
          <w:sz w:val="32"/>
          <w:szCs w:val="32"/>
        </w:rPr>
        <w:t xml:space="preserve"> </w:t>
      </w:r>
      <w:r w:rsidR="004D192F">
        <w:rPr>
          <w:color w:val="6E6E6E"/>
          <w:position w:val="-1"/>
          <w:sz w:val="22"/>
          <w:szCs w:val="22"/>
        </w:rPr>
        <w:t>of</w:t>
      </w:r>
      <w:r w:rsidR="004D192F">
        <w:rPr>
          <w:color w:val="6E6E6E"/>
          <w:spacing w:val="26"/>
          <w:position w:val="-1"/>
          <w:sz w:val="22"/>
          <w:szCs w:val="22"/>
        </w:rPr>
        <w:t xml:space="preserve"> </w:t>
      </w:r>
      <w:r w:rsidR="004D192F">
        <w:rPr>
          <w:color w:val="6E6E6E"/>
          <w:w w:val="105"/>
          <w:position w:val="-1"/>
          <w:sz w:val="22"/>
          <w:szCs w:val="22"/>
        </w:rPr>
        <w:t>the</w:t>
      </w:r>
    </w:p>
    <w:p w:rsidR="006404FF" w:rsidRDefault="006404FF">
      <w:pPr>
        <w:spacing w:line="180" w:lineRule="exact"/>
        <w:rPr>
          <w:sz w:val="19"/>
          <w:szCs w:val="19"/>
        </w:rPr>
      </w:pPr>
    </w:p>
    <w:p w:rsidR="006404FF" w:rsidRDefault="006404FF">
      <w:pPr>
        <w:spacing w:before="94" w:line="380" w:lineRule="atLeast"/>
        <w:ind w:left="687" w:right="102" w:firstLine="5"/>
        <w:rPr>
          <w:sz w:val="22"/>
          <w:szCs w:val="22"/>
        </w:rPr>
      </w:pPr>
      <w:r w:rsidRPr="006404FF">
        <w:pict>
          <v:shape id="_x0000_s2052" type="#_x0000_t202" style="position:absolute;left:0;text-align:left;margin-left:261.6pt;margin-top:3pt;width:158.4pt;height:11pt;z-index:-2979;mso-position-horizontal-relative:page" filled="f" stroked="f">
            <v:textbox inset="0,0,0,0">
              <w:txbxContent>
                <w:p w:rsidR="006404FF" w:rsidRDefault="004D192F">
                  <w:pPr>
                    <w:spacing w:line="220" w:lineRule="exact"/>
                    <w:ind w:right="-53"/>
                    <w:rPr>
                      <w:sz w:val="22"/>
                      <w:szCs w:val="22"/>
                    </w:rPr>
                  </w:pPr>
                  <w:r>
                    <w:rPr>
                      <w:color w:val="6E6E6E"/>
                      <w:sz w:val="22"/>
                      <w:szCs w:val="22"/>
                    </w:rPr>
                    <w:t>3</w:t>
                  </w:r>
                  <w:r>
                    <w:rPr>
                      <w:color w:val="6E6E6E"/>
                      <w:sz w:val="22"/>
                      <w:szCs w:val="22"/>
                    </w:rPr>
                    <w:t xml:space="preserve">                                                    </w:t>
                  </w:r>
                  <w:r>
                    <w:rPr>
                      <w:color w:val="6E6E6E"/>
                      <w:spacing w:val="23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6E6E6E"/>
                      <w:w w:val="109"/>
                      <w:sz w:val="22"/>
                      <w:szCs w:val="2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D192F">
        <w:rPr>
          <w:color w:val="595959"/>
          <w:sz w:val="22"/>
          <w:szCs w:val="22"/>
        </w:rPr>
        <w:t>m</w:t>
      </w:r>
      <w:r w:rsidR="004D192F">
        <w:rPr>
          <w:color w:val="6E6E6E"/>
          <w:sz w:val="22"/>
          <w:szCs w:val="22"/>
        </w:rPr>
        <w:t>arri</w:t>
      </w:r>
      <w:r w:rsidR="004D192F">
        <w:rPr>
          <w:color w:val="6E6E6E"/>
          <w:spacing w:val="-1"/>
          <w:sz w:val="22"/>
          <w:szCs w:val="22"/>
        </w:rPr>
        <w:t>e</w:t>
      </w:r>
      <w:r w:rsidR="004D192F">
        <w:rPr>
          <w:color w:val="595959"/>
          <w:sz w:val="22"/>
          <w:szCs w:val="22"/>
        </w:rPr>
        <w:t xml:space="preserve">d </w:t>
      </w:r>
      <w:r w:rsidR="004D192F">
        <w:rPr>
          <w:color w:val="595959"/>
          <w:spacing w:val="37"/>
          <w:sz w:val="22"/>
          <w:szCs w:val="22"/>
        </w:rPr>
        <w:t xml:space="preserve"> </w:t>
      </w:r>
      <w:r w:rsidR="004D192F">
        <w:rPr>
          <w:color w:val="6E6E6E"/>
          <w:sz w:val="22"/>
          <w:szCs w:val="22"/>
        </w:rPr>
        <w:t>wo</w:t>
      </w:r>
      <w:r w:rsidR="004D192F">
        <w:rPr>
          <w:color w:val="595959"/>
          <w:sz w:val="22"/>
          <w:szCs w:val="22"/>
        </w:rPr>
        <w:t>m</w:t>
      </w:r>
      <w:r w:rsidR="004D192F">
        <w:rPr>
          <w:color w:val="6E6E6E"/>
          <w:sz w:val="22"/>
          <w:szCs w:val="22"/>
        </w:rPr>
        <w:t>e</w:t>
      </w:r>
      <w:r w:rsidR="004D192F">
        <w:rPr>
          <w:color w:val="595959"/>
          <w:sz w:val="22"/>
          <w:szCs w:val="22"/>
        </w:rPr>
        <w:t xml:space="preserve">n </w:t>
      </w:r>
      <w:r w:rsidR="004D192F">
        <w:rPr>
          <w:color w:val="595959"/>
          <w:spacing w:val="34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h</w:t>
      </w:r>
      <w:r w:rsidR="004D192F">
        <w:rPr>
          <w:color w:val="6E6E6E"/>
          <w:sz w:val="22"/>
          <w:szCs w:val="22"/>
        </w:rPr>
        <w:t xml:space="preserve">ave </w:t>
      </w:r>
      <w:r w:rsidR="004D192F">
        <w:rPr>
          <w:color w:val="6E6E6E"/>
          <w:spacing w:val="13"/>
          <w:sz w:val="22"/>
          <w:szCs w:val="22"/>
        </w:rPr>
        <w:t xml:space="preserve"> </w:t>
      </w:r>
      <w:r w:rsidR="004D192F">
        <w:rPr>
          <w:color w:val="6E6E6E"/>
          <w:sz w:val="22"/>
          <w:szCs w:val="22"/>
        </w:rPr>
        <w:t>c</w:t>
      </w:r>
      <w:r w:rsidR="004D192F">
        <w:rPr>
          <w:color w:val="595959"/>
          <w:sz w:val="22"/>
          <w:szCs w:val="22"/>
        </w:rPr>
        <w:t>hild</w:t>
      </w:r>
      <w:r w:rsidR="004D192F">
        <w:rPr>
          <w:color w:val="6E6E6E"/>
          <w:sz w:val="22"/>
          <w:szCs w:val="22"/>
        </w:rPr>
        <w:t>re</w:t>
      </w:r>
      <w:r w:rsidR="004D192F">
        <w:rPr>
          <w:color w:val="595959"/>
          <w:sz w:val="22"/>
          <w:szCs w:val="22"/>
        </w:rPr>
        <w:t>n</w:t>
      </w:r>
      <w:r w:rsidR="004D192F">
        <w:rPr>
          <w:color w:val="6E6E6E"/>
          <w:sz w:val="22"/>
          <w:szCs w:val="22"/>
        </w:rPr>
        <w:t xml:space="preserve">. </w:t>
      </w:r>
      <w:r w:rsidR="004D192F">
        <w:rPr>
          <w:color w:val="6E6E6E"/>
          <w:spacing w:val="46"/>
          <w:sz w:val="22"/>
          <w:szCs w:val="22"/>
        </w:rPr>
        <w:t xml:space="preserve"> </w:t>
      </w:r>
      <w:r w:rsidR="004D192F">
        <w:rPr>
          <w:rFonts w:ascii="Arial" w:eastAsia="Arial" w:hAnsi="Arial" w:cs="Arial"/>
          <w:color w:val="595959"/>
          <w:w w:val="129"/>
          <w:sz w:val="22"/>
          <w:szCs w:val="22"/>
        </w:rPr>
        <w:t>If</w:t>
      </w:r>
      <w:r w:rsidR="004D192F">
        <w:rPr>
          <w:rFonts w:ascii="Arial" w:eastAsia="Arial" w:hAnsi="Arial" w:cs="Arial"/>
          <w:color w:val="595959"/>
          <w:spacing w:val="8"/>
          <w:w w:val="129"/>
          <w:sz w:val="22"/>
          <w:szCs w:val="22"/>
        </w:rPr>
        <w:t xml:space="preserve"> </w:t>
      </w:r>
      <w:r w:rsidR="004D192F">
        <w:rPr>
          <w:rFonts w:ascii="Arial" w:eastAsia="Arial" w:hAnsi="Arial" w:cs="Arial"/>
          <w:color w:val="6E6E6E"/>
          <w:w w:val="54"/>
          <w:sz w:val="32"/>
          <w:szCs w:val="32"/>
        </w:rPr>
        <w:t xml:space="preserve">"4 </w:t>
      </w:r>
      <w:r w:rsidR="004D192F">
        <w:rPr>
          <w:rFonts w:ascii="Arial" w:eastAsia="Arial" w:hAnsi="Arial" w:cs="Arial"/>
          <w:color w:val="6E6E6E"/>
          <w:spacing w:val="1"/>
          <w:w w:val="54"/>
          <w:sz w:val="32"/>
          <w:szCs w:val="32"/>
        </w:rPr>
        <w:t xml:space="preserve"> </w:t>
      </w:r>
      <w:r w:rsidR="004D192F">
        <w:rPr>
          <w:color w:val="6E6E6E"/>
          <w:sz w:val="22"/>
          <w:szCs w:val="22"/>
        </w:rPr>
        <w:t>of</w:t>
      </w:r>
      <w:r w:rsidR="004D192F">
        <w:rPr>
          <w:color w:val="6E6E6E"/>
          <w:spacing w:val="26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th</w:t>
      </w:r>
      <w:r w:rsidR="004D192F">
        <w:rPr>
          <w:color w:val="6E6E6E"/>
          <w:sz w:val="22"/>
          <w:szCs w:val="22"/>
        </w:rPr>
        <w:t>e</w:t>
      </w:r>
      <w:r w:rsidR="004D192F">
        <w:rPr>
          <w:color w:val="6E6E6E"/>
          <w:spacing w:val="36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m</w:t>
      </w:r>
      <w:r w:rsidR="004D192F">
        <w:rPr>
          <w:color w:val="6E6E6E"/>
          <w:sz w:val="22"/>
          <w:szCs w:val="22"/>
        </w:rPr>
        <w:t>e</w:t>
      </w:r>
      <w:r w:rsidR="004D192F">
        <w:rPr>
          <w:color w:val="595959"/>
          <w:sz w:val="22"/>
          <w:szCs w:val="22"/>
        </w:rPr>
        <w:t>n</w:t>
      </w:r>
      <w:r w:rsidR="004D192F">
        <w:rPr>
          <w:color w:val="595959"/>
          <w:spacing w:val="51"/>
          <w:sz w:val="22"/>
          <w:szCs w:val="22"/>
        </w:rPr>
        <w:t xml:space="preserve"> </w:t>
      </w:r>
      <w:r w:rsidR="004D192F">
        <w:rPr>
          <w:color w:val="6E6E6E"/>
          <w:sz w:val="22"/>
          <w:szCs w:val="22"/>
        </w:rPr>
        <w:t>are</w:t>
      </w:r>
      <w:r w:rsidR="004D192F">
        <w:rPr>
          <w:color w:val="6E6E6E"/>
          <w:spacing w:val="46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m</w:t>
      </w:r>
      <w:r w:rsidR="004D192F">
        <w:rPr>
          <w:color w:val="6E6E6E"/>
          <w:sz w:val="22"/>
          <w:szCs w:val="22"/>
        </w:rPr>
        <w:t xml:space="preserve">arried </w:t>
      </w:r>
      <w:r w:rsidR="004D192F">
        <w:rPr>
          <w:color w:val="6E6E6E"/>
          <w:spacing w:val="51"/>
          <w:sz w:val="22"/>
          <w:szCs w:val="22"/>
        </w:rPr>
        <w:t xml:space="preserve"> </w:t>
      </w:r>
      <w:r w:rsidR="004D192F">
        <w:rPr>
          <w:color w:val="6E6E6E"/>
          <w:sz w:val="22"/>
          <w:szCs w:val="22"/>
        </w:rPr>
        <w:t xml:space="preserve">and </w:t>
      </w:r>
      <w:r w:rsidR="004D192F">
        <w:rPr>
          <w:color w:val="6E6E6E"/>
          <w:spacing w:val="48"/>
          <w:sz w:val="22"/>
          <w:szCs w:val="22"/>
        </w:rPr>
        <w:t xml:space="preserve"> </w:t>
      </w:r>
      <w:r w:rsidR="004D192F">
        <w:rPr>
          <w:color w:val="6E6E6E"/>
          <w:w w:val="57"/>
          <w:sz w:val="32"/>
          <w:szCs w:val="32"/>
        </w:rPr>
        <w:t xml:space="preserve">"3 </w:t>
      </w:r>
      <w:r w:rsidR="004D192F">
        <w:rPr>
          <w:color w:val="6E6E6E"/>
          <w:spacing w:val="3"/>
          <w:w w:val="57"/>
          <w:sz w:val="32"/>
          <w:szCs w:val="32"/>
        </w:rPr>
        <w:t xml:space="preserve"> </w:t>
      </w:r>
      <w:r w:rsidR="004D192F">
        <w:rPr>
          <w:color w:val="6E6E6E"/>
          <w:sz w:val="22"/>
          <w:szCs w:val="22"/>
        </w:rPr>
        <w:t>of</w:t>
      </w:r>
      <w:r w:rsidR="004D192F">
        <w:rPr>
          <w:color w:val="6E6E6E"/>
          <w:spacing w:val="30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th</w:t>
      </w:r>
      <w:r w:rsidR="004D192F">
        <w:rPr>
          <w:color w:val="6E6E6E"/>
          <w:sz w:val="22"/>
          <w:szCs w:val="22"/>
        </w:rPr>
        <w:t>e</w:t>
      </w:r>
      <w:r w:rsidR="004D192F">
        <w:rPr>
          <w:color w:val="6E6E6E"/>
          <w:spacing w:val="36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m</w:t>
      </w:r>
      <w:r w:rsidR="004D192F">
        <w:rPr>
          <w:color w:val="6E6E6E"/>
          <w:sz w:val="22"/>
          <w:szCs w:val="22"/>
        </w:rPr>
        <w:t>arr</w:t>
      </w:r>
      <w:r w:rsidR="004D192F">
        <w:rPr>
          <w:color w:val="595959"/>
          <w:sz w:val="22"/>
          <w:szCs w:val="22"/>
        </w:rPr>
        <w:t>i</w:t>
      </w:r>
      <w:r w:rsidR="004D192F">
        <w:rPr>
          <w:color w:val="6E6E6E"/>
          <w:sz w:val="22"/>
          <w:szCs w:val="22"/>
        </w:rPr>
        <w:t xml:space="preserve">ed  </w:t>
      </w:r>
      <w:r w:rsidR="004D192F">
        <w:rPr>
          <w:color w:val="6E6E6E"/>
          <w:spacing w:val="1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m</w:t>
      </w:r>
      <w:r w:rsidR="004D192F">
        <w:rPr>
          <w:color w:val="6E6E6E"/>
          <w:sz w:val="22"/>
          <w:szCs w:val="22"/>
        </w:rPr>
        <w:t>e</w:t>
      </w:r>
      <w:r w:rsidR="004D192F">
        <w:rPr>
          <w:color w:val="595959"/>
          <w:sz w:val="22"/>
          <w:szCs w:val="22"/>
        </w:rPr>
        <w:t>n</w:t>
      </w:r>
      <w:r w:rsidR="004D192F">
        <w:rPr>
          <w:color w:val="595959"/>
          <w:spacing w:val="42"/>
          <w:sz w:val="22"/>
          <w:szCs w:val="22"/>
        </w:rPr>
        <w:t xml:space="preserve"> </w:t>
      </w:r>
      <w:r w:rsidR="004D192F">
        <w:rPr>
          <w:color w:val="595959"/>
          <w:w w:val="105"/>
          <w:sz w:val="22"/>
          <w:szCs w:val="22"/>
        </w:rPr>
        <w:t>h</w:t>
      </w:r>
      <w:r w:rsidR="004D192F">
        <w:rPr>
          <w:color w:val="6E6E6E"/>
          <w:w w:val="105"/>
          <w:sz w:val="22"/>
          <w:szCs w:val="22"/>
        </w:rPr>
        <w:t xml:space="preserve">ave </w:t>
      </w:r>
      <w:r w:rsidR="004D192F">
        <w:rPr>
          <w:color w:val="6E6E6E"/>
          <w:sz w:val="22"/>
          <w:szCs w:val="22"/>
        </w:rPr>
        <w:t>c</w:t>
      </w:r>
      <w:r w:rsidR="004D192F">
        <w:rPr>
          <w:color w:val="595959"/>
          <w:sz w:val="22"/>
          <w:szCs w:val="22"/>
        </w:rPr>
        <w:t>hil</w:t>
      </w:r>
      <w:r w:rsidR="004D192F">
        <w:rPr>
          <w:color w:val="6E6E6E"/>
          <w:sz w:val="22"/>
          <w:szCs w:val="22"/>
        </w:rPr>
        <w:t>dre</w:t>
      </w:r>
      <w:r w:rsidR="004D192F">
        <w:rPr>
          <w:color w:val="595959"/>
          <w:sz w:val="22"/>
          <w:szCs w:val="22"/>
        </w:rPr>
        <w:t>n</w:t>
      </w:r>
      <w:r w:rsidR="004D192F">
        <w:rPr>
          <w:color w:val="6E6E6E"/>
          <w:sz w:val="22"/>
          <w:szCs w:val="22"/>
        </w:rPr>
        <w:t xml:space="preserve">, </w:t>
      </w:r>
      <w:r w:rsidR="004D192F">
        <w:rPr>
          <w:color w:val="6E6E6E"/>
          <w:spacing w:val="51"/>
          <w:sz w:val="22"/>
          <w:szCs w:val="22"/>
        </w:rPr>
        <w:t xml:space="preserve"> </w:t>
      </w:r>
      <w:r w:rsidR="004D192F">
        <w:rPr>
          <w:color w:val="6E6E6E"/>
          <w:sz w:val="22"/>
          <w:szCs w:val="22"/>
        </w:rPr>
        <w:t>w</w:t>
      </w:r>
      <w:r w:rsidR="004D192F">
        <w:rPr>
          <w:color w:val="595959"/>
          <w:sz w:val="22"/>
          <w:szCs w:val="22"/>
        </w:rPr>
        <w:t>h</w:t>
      </w:r>
      <w:r w:rsidR="004D192F">
        <w:rPr>
          <w:color w:val="6E6E6E"/>
          <w:sz w:val="22"/>
          <w:szCs w:val="22"/>
        </w:rPr>
        <w:t>a</w:t>
      </w:r>
      <w:r w:rsidR="004D192F">
        <w:rPr>
          <w:color w:val="595959"/>
          <w:sz w:val="22"/>
          <w:szCs w:val="22"/>
        </w:rPr>
        <w:t xml:space="preserve">t </w:t>
      </w:r>
      <w:r w:rsidR="004D192F">
        <w:rPr>
          <w:color w:val="595959"/>
          <w:spacing w:val="38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p</w:t>
      </w:r>
      <w:r w:rsidR="004D192F">
        <w:rPr>
          <w:color w:val="6E6E6E"/>
          <w:sz w:val="22"/>
          <w:szCs w:val="22"/>
        </w:rPr>
        <w:t>ar</w:t>
      </w:r>
      <w:r w:rsidR="004D192F">
        <w:rPr>
          <w:color w:val="595959"/>
          <w:sz w:val="22"/>
          <w:szCs w:val="22"/>
        </w:rPr>
        <w:t xml:space="preserve">t </w:t>
      </w:r>
      <w:r w:rsidR="004D192F">
        <w:rPr>
          <w:color w:val="595959"/>
          <w:spacing w:val="23"/>
          <w:sz w:val="22"/>
          <w:szCs w:val="22"/>
        </w:rPr>
        <w:t xml:space="preserve"> </w:t>
      </w:r>
      <w:r w:rsidR="004D192F">
        <w:rPr>
          <w:color w:val="6E6E6E"/>
          <w:sz w:val="22"/>
          <w:szCs w:val="22"/>
        </w:rPr>
        <w:t>of</w:t>
      </w:r>
      <w:r w:rsidR="004D192F">
        <w:rPr>
          <w:color w:val="6E6E6E"/>
          <w:spacing w:val="40"/>
          <w:sz w:val="22"/>
          <w:szCs w:val="22"/>
        </w:rPr>
        <w:t xml:space="preserve"> </w:t>
      </w:r>
      <w:r w:rsidR="004D192F">
        <w:rPr>
          <w:color w:val="595959"/>
          <w:sz w:val="22"/>
          <w:szCs w:val="22"/>
        </w:rPr>
        <w:t>th</w:t>
      </w:r>
      <w:r w:rsidR="004D192F">
        <w:rPr>
          <w:color w:val="6E6E6E"/>
          <w:sz w:val="22"/>
          <w:szCs w:val="22"/>
        </w:rPr>
        <w:t>e  wo</w:t>
      </w:r>
      <w:r w:rsidR="004D192F">
        <w:rPr>
          <w:color w:val="595959"/>
          <w:sz w:val="22"/>
          <w:szCs w:val="22"/>
        </w:rPr>
        <w:t>rk</w:t>
      </w:r>
      <w:r w:rsidR="004D192F">
        <w:rPr>
          <w:color w:val="6E6E6E"/>
          <w:sz w:val="22"/>
          <w:szCs w:val="22"/>
        </w:rPr>
        <w:t xml:space="preserve">ers   are </w:t>
      </w:r>
      <w:r w:rsidR="004D192F">
        <w:rPr>
          <w:color w:val="6E6E6E"/>
          <w:spacing w:val="10"/>
          <w:sz w:val="22"/>
          <w:szCs w:val="22"/>
        </w:rPr>
        <w:t xml:space="preserve"> </w:t>
      </w:r>
      <w:r w:rsidR="004D192F">
        <w:rPr>
          <w:color w:val="6E6E6E"/>
          <w:sz w:val="22"/>
          <w:szCs w:val="22"/>
        </w:rPr>
        <w:t>wi</w:t>
      </w:r>
      <w:r w:rsidR="004D192F">
        <w:rPr>
          <w:color w:val="595959"/>
          <w:sz w:val="22"/>
          <w:szCs w:val="22"/>
        </w:rPr>
        <w:t>t</w:t>
      </w:r>
      <w:r w:rsidR="004D192F">
        <w:rPr>
          <w:color w:val="6E6E6E"/>
          <w:sz w:val="22"/>
          <w:szCs w:val="22"/>
        </w:rPr>
        <w:t>hou</w:t>
      </w:r>
      <w:r w:rsidR="004D192F">
        <w:rPr>
          <w:color w:val="595959"/>
          <w:sz w:val="22"/>
          <w:szCs w:val="22"/>
        </w:rPr>
        <w:t xml:space="preserve">t </w:t>
      </w:r>
      <w:r w:rsidR="004D192F">
        <w:rPr>
          <w:color w:val="595959"/>
          <w:spacing w:val="49"/>
          <w:sz w:val="22"/>
          <w:szCs w:val="22"/>
        </w:rPr>
        <w:t xml:space="preserve"> </w:t>
      </w:r>
      <w:r w:rsidR="004D192F">
        <w:rPr>
          <w:color w:val="6E6E6E"/>
          <w:w w:val="105"/>
          <w:sz w:val="22"/>
          <w:szCs w:val="22"/>
        </w:rPr>
        <w:t>children?</w:t>
      </w:r>
    </w:p>
    <w:p w:rsidR="006404FF" w:rsidRDefault="006404FF">
      <w:pPr>
        <w:spacing w:before="6" w:line="160" w:lineRule="exact"/>
        <w:rPr>
          <w:sz w:val="17"/>
          <w:szCs w:val="17"/>
        </w:rPr>
        <w:sectPr w:rsidR="006404FF">
          <w:pgSz w:w="12360" w:h="15940"/>
          <w:pgMar w:top="1100" w:right="1300" w:bottom="280" w:left="1180" w:header="0" w:footer="1920" w:gutter="0"/>
          <w:cols w:space="720"/>
        </w:sectPr>
      </w:pPr>
    </w:p>
    <w:p w:rsidR="006404FF" w:rsidRDefault="006404FF">
      <w:pPr>
        <w:spacing w:before="8" w:line="180" w:lineRule="exact"/>
        <w:rPr>
          <w:sz w:val="19"/>
          <w:szCs w:val="19"/>
        </w:rPr>
      </w:pPr>
    </w:p>
    <w:p w:rsidR="006404FF" w:rsidRDefault="004D192F">
      <w:pPr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6E6E6E"/>
          <w:w w:val="69"/>
          <w:sz w:val="26"/>
          <w:szCs w:val="26"/>
        </w:rPr>
        <w:t>(1)</w:t>
      </w:r>
    </w:p>
    <w:p w:rsidR="006404FF" w:rsidRDefault="004D192F">
      <w:pPr>
        <w:spacing w:before="41" w:line="220" w:lineRule="exact"/>
        <w:ind w:left="43"/>
        <w:rPr>
          <w:sz w:val="22"/>
          <w:szCs w:val="22"/>
        </w:rPr>
      </w:pPr>
      <w:r>
        <w:br w:type="column"/>
      </w:r>
      <w:r>
        <w:rPr>
          <w:color w:val="6E6E6E"/>
          <w:w w:val="109"/>
          <w:position w:val="-2"/>
          <w:sz w:val="22"/>
          <w:szCs w:val="22"/>
        </w:rPr>
        <w:t>5</w:t>
      </w:r>
    </w:p>
    <w:p w:rsidR="006404FF" w:rsidRDefault="004D192F">
      <w:pPr>
        <w:spacing w:line="300" w:lineRule="exact"/>
        <w:ind w:right="-71"/>
        <w:rPr>
          <w:rFonts w:ascii="Arial" w:eastAsia="Arial" w:hAnsi="Arial" w:cs="Arial"/>
        </w:rPr>
      </w:pPr>
      <w:r>
        <w:rPr>
          <w:color w:val="595959"/>
          <w:position w:val="-2"/>
          <w:sz w:val="22"/>
          <w:szCs w:val="22"/>
        </w:rPr>
        <w:t>1</w:t>
      </w:r>
      <w:r>
        <w:rPr>
          <w:color w:val="6E6E6E"/>
          <w:position w:val="-2"/>
          <w:sz w:val="22"/>
          <w:szCs w:val="22"/>
        </w:rPr>
        <w:t>8</w:t>
      </w:r>
      <w:r>
        <w:rPr>
          <w:color w:val="6E6E6E"/>
          <w:position w:val="-2"/>
          <w:sz w:val="22"/>
          <w:szCs w:val="22"/>
        </w:rPr>
        <w:t xml:space="preserve">                         </w:t>
      </w:r>
      <w:r>
        <w:rPr>
          <w:color w:val="6E6E6E"/>
          <w:spacing w:val="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position w:val="11"/>
        </w:rPr>
        <w:t>(2)</w:t>
      </w:r>
    </w:p>
    <w:p w:rsidR="006404FF" w:rsidRDefault="004D192F">
      <w:pPr>
        <w:spacing w:before="50" w:line="200" w:lineRule="exact"/>
      </w:pPr>
      <w:r>
        <w:br w:type="column"/>
      </w:r>
      <w:r>
        <w:rPr>
          <w:color w:val="595959"/>
          <w:w w:val="105"/>
          <w:position w:val="-2"/>
        </w:rPr>
        <w:t>4</w:t>
      </w:r>
    </w:p>
    <w:p w:rsidR="006404FF" w:rsidRDefault="004D192F">
      <w:pPr>
        <w:spacing w:line="14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6E6E6E"/>
          <w:position w:val="-2"/>
        </w:rPr>
        <w:t>(</w:t>
      </w:r>
      <w:r>
        <w:rPr>
          <w:rFonts w:ascii="Arial" w:eastAsia="Arial" w:hAnsi="Arial" w:cs="Arial"/>
          <w:color w:val="8E8E8E"/>
          <w:position w:val="-2"/>
        </w:rPr>
        <w:t>3</w:t>
      </w:r>
      <w:r>
        <w:rPr>
          <w:rFonts w:ascii="Arial" w:eastAsia="Arial" w:hAnsi="Arial" w:cs="Arial"/>
          <w:color w:val="6E6E6E"/>
          <w:position w:val="-2"/>
        </w:rPr>
        <w:t>)</w:t>
      </w:r>
    </w:p>
    <w:p w:rsidR="006404FF" w:rsidRDefault="004D192F">
      <w:pPr>
        <w:spacing w:line="16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6E6E6E"/>
          <w:position w:val="1"/>
        </w:rPr>
        <w:t>9</w:t>
      </w:r>
    </w:p>
    <w:p w:rsidR="006404FF" w:rsidRDefault="004D192F">
      <w:pPr>
        <w:spacing w:before="36" w:line="220" w:lineRule="exact"/>
        <w:rPr>
          <w:sz w:val="22"/>
          <w:szCs w:val="22"/>
        </w:rPr>
      </w:pPr>
      <w:r>
        <w:br w:type="column"/>
      </w:r>
      <w:r>
        <w:rPr>
          <w:color w:val="595959"/>
          <w:position w:val="-2"/>
          <w:sz w:val="22"/>
          <w:szCs w:val="22"/>
        </w:rPr>
        <w:t xml:space="preserve">11                                    </w:t>
      </w:r>
      <w:r>
        <w:rPr>
          <w:color w:val="595959"/>
          <w:spacing w:val="35"/>
          <w:position w:val="-2"/>
          <w:sz w:val="22"/>
          <w:szCs w:val="22"/>
        </w:rPr>
        <w:t xml:space="preserve"> </w:t>
      </w:r>
      <w:r>
        <w:rPr>
          <w:color w:val="6E6E6E"/>
          <w:w w:val="105"/>
          <w:position w:val="-1"/>
          <w:sz w:val="22"/>
          <w:szCs w:val="22"/>
        </w:rPr>
        <w:t>17</w:t>
      </w:r>
    </w:p>
    <w:p w:rsidR="006404FF" w:rsidRDefault="004D192F">
      <w:pPr>
        <w:spacing w:line="320" w:lineRule="exact"/>
        <w:rPr>
          <w:rFonts w:ascii="Courier New" w:eastAsia="Courier New" w:hAnsi="Courier New" w:cs="Courier New"/>
          <w:sz w:val="22"/>
          <w:szCs w:val="22"/>
        </w:rPr>
        <w:sectPr w:rsidR="006404FF">
          <w:type w:val="continuous"/>
          <w:pgSz w:w="12360" w:h="15940"/>
          <w:pgMar w:top="0" w:right="1300" w:bottom="280" w:left="1180" w:header="720" w:footer="720" w:gutter="0"/>
          <w:cols w:num="4" w:space="720" w:equalWidth="0">
            <w:col w:w="1020" w:space="286"/>
            <w:col w:w="1901" w:space="369"/>
            <w:col w:w="1896" w:space="369"/>
            <w:col w:w="4039"/>
          </w:cols>
        </w:sectPr>
      </w:pPr>
      <w:r>
        <w:rPr>
          <w:color w:val="6E6E6E"/>
          <w:sz w:val="22"/>
          <w:szCs w:val="22"/>
        </w:rPr>
        <w:t xml:space="preserve">18                         </w:t>
      </w:r>
      <w:r>
        <w:rPr>
          <w:color w:val="6E6E6E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position w:val="13"/>
        </w:rPr>
        <w:t xml:space="preserve">(4)     </w:t>
      </w:r>
      <w:r>
        <w:rPr>
          <w:rFonts w:ascii="Arial" w:eastAsia="Arial" w:hAnsi="Arial" w:cs="Arial"/>
          <w:color w:val="6E6E6E"/>
          <w:spacing w:val="42"/>
          <w:position w:val="13"/>
        </w:rPr>
        <w:t xml:space="preserve"> </w:t>
      </w:r>
      <w:r>
        <w:rPr>
          <w:rFonts w:ascii="Courier New" w:eastAsia="Courier New" w:hAnsi="Courier New" w:cs="Courier New"/>
          <w:color w:val="6E6E6E"/>
          <w:position w:val="-1"/>
          <w:sz w:val="22"/>
          <w:szCs w:val="22"/>
        </w:rPr>
        <w:t>36</w:t>
      </w:r>
    </w:p>
    <w:p w:rsidR="006404FF" w:rsidRDefault="006404FF">
      <w:pPr>
        <w:spacing w:line="200" w:lineRule="exact"/>
      </w:pPr>
    </w:p>
    <w:p w:rsidR="006404FF" w:rsidRDefault="006404FF">
      <w:pPr>
        <w:spacing w:before="11" w:line="280" w:lineRule="exact"/>
        <w:rPr>
          <w:sz w:val="28"/>
          <w:szCs w:val="28"/>
        </w:rPr>
      </w:pPr>
    </w:p>
    <w:p w:rsidR="006404FF" w:rsidRDefault="004D192F">
      <w:pPr>
        <w:spacing w:before="32" w:line="248" w:lineRule="auto"/>
        <w:ind w:left="687" w:right="83" w:hanging="562"/>
        <w:jc w:val="both"/>
        <w:rPr>
          <w:sz w:val="22"/>
          <w:szCs w:val="22"/>
        </w:rPr>
      </w:pPr>
      <w:r>
        <w:rPr>
          <w:color w:val="595959"/>
          <w:sz w:val="22"/>
          <w:szCs w:val="22"/>
        </w:rPr>
        <w:t>1</w:t>
      </w:r>
      <w:r>
        <w:rPr>
          <w:color w:val="6E6E6E"/>
          <w:sz w:val="22"/>
          <w:szCs w:val="22"/>
        </w:rPr>
        <w:t xml:space="preserve">85.  </w:t>
      </w:r>
      <w:r>
        <w:rPr>
          <w:color w:val="6E6E6E"/>
          <w:spacing w:val="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r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5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are</w:t>
      </w:r>
      <w:r>
        <w:rPr>
          <w:color w:val="6E6E6E"/>
          <w:spacing w:val="3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so</w:t>
      </w:r>
      <w:r>
        <w:rPr>
          <w:color w:val="595959"/>
          <w:sz w:val="22"/>
          <w:szCs w:val="22"/>
        </w:rPr>
        <w:t>m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>c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 xml:space="preserve">es </w:t>
      </w:r>
      <w:r>
        <w:rPr>
          <w:color w:val="6E6E6E"/>
          <w:spacing w:val="2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in</w:t>
      </w:r>
      <w:r>
        <w:rPr>
          <w:color w:val="595959"/>
          <w:spacing w:val="2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a</w:t>
      </w:r>
      <w:r>
        <w:rPr>
          <w:color w:val="595959"/>
          <w:spacing w:val="1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cl</w:t>
      </w:r>
      <w:r>
        <w:rPr>
          <w:color w:val="595959"/>
          <w:spacing w:val="-1"/>
          <w:sz w:val="22"/>
          <w:szCs w:val="22"/>
        </w:rPr>
        <w:t>a</w:t>
      </w:r>
      <w:r>
        <w:rPr>
          <w:color w:val="6E6E6E"/>
          <w:sz w:val="22"/>
          <w:szCs w:val="22"/>
        </w:rPr>
        <w:t>ss</w:t>
      </w:r>
      <w:r>
        <w:rPr>
          <w:color w:val="595959"/>
          <w:sz w:val="22"/>
          <w:szCs w:val="22"/>
        </w:rPr>
        <w:t>room</w:t>
      </w:r>
      <w:r>
        <w:rPr>
          <w:color w:val="8E8E8E"/>
          <w:sz w:val="22"/>
          <w:szCs w:val="22"/>
        </w:rPr>
        <w:t xml:space="preserve">. </w:t>
      </w:r>
      <w:r>
        <w:rPr>
          <w:color w:val="8E8E8E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sz w:val="22"/>
          <w:szCs w:val="22"/>
        </w:rPr>
        <w:t>If</w:t>
      </w:r>
      <w:r>
        <w:rPr>
          <w:rFonts w:ascii="Arial" w:eastAsia="Arial" w:hAnsi="Arial" w:cs="Arial"/>
          <w:color w:val="595959"/>
          <w:spacing w:val="1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4</w:t>
      </w:r>
      <w:r>
        <w:rPr>
          <w:color w:val="6E6E6E"/>
          <w:spacing w:val="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95959"/>
          <w:sz w:val="22"/>
          <w:szCs w:val="22"/>
        </w:rPr>
        <w:t>tud</w:t>
      </w:r>
      <w:r>
        <w:rPr>
          <w:color w:val="6E6E6E"/>
          <w:sz w:val="22"/>
          <w:szCs w:val="22"/>
        </w:rPr>
        <w:t>en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 xml:space="preserve">s  </w:t>
      </w:r>
      <w:r>
        <w:rPr>
          <w:color w:val="6E6E6E"/>
          <w:spacing w:val="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si</w:t>
      </w:r>
      <w:r>
        <w:rPr>
          <w:color w:val="595959"/>
          <w:sz w:val="22"/>
          <w:szCs w:val="22"/>
        </w:rPr>
        <w:t>t</w:t>
      </w:r>
      <w:r>
        <w:rPr>
          <w:color w:val="595959"/>
          <w:spacing w:val="2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n</w:t>
      </w:r>
      <w:r>
        <w:rPr>
          <w:color w:val="595959"/>
          <w:spacing w:val="3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ea</w:t>
      </w:r>
      <w:r>
        <w:rPr>
          <w:color w:val="6E6E6E"/>
          <w:spacing w:val="-1"/>
          <w:sz w:val="22"/>
          <w:szCs w:val="22"/>
        </w:rPr>
        <w:t>c</w:t>
      </w:r>
      <w:r>
        <w:rPr>
          <w:color w:val="595959"/>
          <w:sz w:val="22"/>
          <w:szCs w:val="22"/>
        </w:rPr>
        <w:t>h</w:t>
      </w:r>
      <w:r>
        <w:rPr>
          <w:color w:val="595959"/>
          <w:spacing w:val="4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be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>c</w:t>
      </w:r>
      <w:r>
        <w:rPr>
          <w:color w:val="595959"/>
          <w:sz w:val="22"/>
          <w:szCs w:val="22"/>
        </w:rPr>
        <w:t xml:space="preserve">h </w:t>
      </w:r>
      <w:r>
        <w:rPr>
          <w:color w:val="595959"/>
          <w:spacing w:val="1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n  </w:t>
      </w:r>
      <w:r>
        <w:rPr>
          <w:color w:val="6E6E6E"/>
          <w:sz w:val="22"/>
          <w:szCs w:val="22"/>
        </w:rPr>
        <w:t>3</w:t>
      </w:r>
      <w:r>
        <w:rPr>
          <w:color w:val="6E6E6E"/>
          <w:spacing w:val="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>c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 xml:space="preserve">es </w:t>
      </w:r>
      <w:r>
        <w:rPr>
          <w:color w:val="6E6E6E"/>
          <w:spacing w:val="1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are</w:t>
      </w:r>
      <w:r>
        <w:rPr>
          <w:color w:val="6E6E6E"/>
          <w:spacing w:val="40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l</w:t>
      </w:r>
      <w:r>
        <w:rPr>
          <w:color w:val="6E6E6E"/>
          <w:w w:val="105"/>
          <w:sz w:val="22"/>
          <w:szCs w:val="22"/>
        </w:rPr>
        <w:t>e</w:t>
      </w:r>
      <w:r>
        <w:rPr>
          <w:color w:val="595959"/>
          <w:w w:val="105"/>
          <w:sz w:val="22"/>
          <w:szCs w:val="22"/>
        </w:rPr>
        <w:t xml:space="preserve">ft </w:t>
      </w:r>
      <w:r>
        <w:rPr>
          <w:color w:val="595959"/>
          <w:sz w:val="22"/>
          <w:szCs w:val="22"/>
        </w:rPr>
        <w:t>un</w:t>
      </w:r>
      <w:r>
        <w:rPr>
          <w:color w:val="6E6E6E"/>
          <w:sz w:val="22"/>
          <w:szCs w:val="22"/>
        </w:rPr>
        <w:t>occ</w:t>
      </w:r>
      <w:r>
        <w:rPr>
          <w:color w:val="595959"/>
          <w:sz w:val="22"/>
          <w:szCs w:val="22"/>
        </w:rPr>
        <w:t>u</w:t>
      </w:r>
      <w:r>
        <w:rPr>
          <w:color w:val="6E6E6E"/>
          <w:sz w:val="22"/>
          <w:szCs w:val="22"/>
        </w:rPr>
        <w:t>p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 xml:space="preserve">ed.   </w:t>
      </w:r>
      <w:r>
        <w:rPr>
          <w:color w:val="6E6E6E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>oweve</w:t>
      </w:r>
      <w:r>
        <w:rPr>
          <w:color w:val="595959"/>
          <w:sz w:val="22"/>
          <w:szCs w:val="22"/>
        </w:rPr>
        <w:t xml:space="preserve">r  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f</w:t>
      </w:r>
      <w:r>
        <w:rPr>
          <w:color w:val="6E6E6E"/>
          <w:spacing w:val="4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3</w:t>
      </w:r>
      <w:r>
        <w:rPr>
          <w:color w:val="6E6E6E"/>
          <w:spacing w:val="3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95959"/>
          <w:sz w:val="22"/>
          <w:szCs w:val="22"/>
        </w:rPr>
        <w:t>tud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nt</w:t>
      </w:r>
      <w:r>
        <w:rPr>
          <w:color w:val="6E6E6E"/>
          <w:sz w:val="22"/>
          <w:szCs w:val="22"/>
        </w:rPr>
        <w:t xml:space="preserve">s  </w:t>
      </w:r>
      <w:r>
        <w:rPr>
          <w:color w:val="6E6E6E"/>
          <w:spacing w:val="4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si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3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on  each </w:t>
      </w:r>
      <w:r>
        <w:rPr>
          <w:color w:val="6E6E6E"/>
          <w:spacing w:val="2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be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 xml:space="preserve">ch, </w:t>
      </w:r>
      <w:r>
        <w:rPr>
          <w:color w:val="6E6E6E"/>
          <w:spacing w:val="43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3</w:t>
      </w:r>
      <w:r>
        <w:rPr>
          <w:color w:val="6E6E6E"/>
          <w:spacing w:val="3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95959"/>
          <w:sz w:val="22"/>
          <w:szCs w:val="22"/>
        </w:rPr>
        <w:t>tu</w:t>
      </w:r>
      <w:r>
        <w:rPr>
          <w:color w:val="6E6E6E"/>
          <w:sz w:val="22"/>
          <w:szCs w:val="22"/>
        </w:rPr>
        <w:t>den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 xml:space="preserve">s   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r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1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l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ft </w:t>
      </w:r>
      <w:r>
        <w:rPr>
          <w:color w:val="595959"/>
          <w:spacing w:val="1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ndin</w:t>
      </w:r>
      <w:r>
        <w:rPr>
          <w:color w:val="6E6E6E"/>
          <w:sz w:val="22"/>
          <w:szCs w:val="22"/>
        </w:rPr>
        <w:t xml:space="preserve">g.  </w:t>
      </w:r>
      <w:r>
        <w:rPr>
          <w:color w:val="6E6E6E"/>
          <w:spacing w:val="42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 xml:space="preserve">How </w:t>
      </w:r>
      <w:r>
        <w:rPr>
          <w:color w:val="595959"/>
          <w:sz w:val="22"/>
          <w:szCs w:val="22"/>
        </w:rPr>
        <w:t>m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 xml:space="preserve">y </w:t>
      </w:r>
      <w:r>
        <w:rPr>
          <w:color w:val="6E6E6E"/>
          <w:spacing w:val="2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95959"/>
          <w:sz w:val="22"/>
          <w:szCs w:val="22"/>
        </w:rPr>
        <w:t>tud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nt</w:t>
      </w:r>
      <w:r>
        <w:rPr>
          <w:color w:val="6E6E6E"/>
          <w:sz w:val="22"/>
          <w:szCs w:val="22"/>
        </w:rPr>
        <w:t xml:space="preserve">s  </w:t>
      </w:r>
      <w:r>
        <w:rPr>
          <w:color w:val="6E6E6E"/>
          <w:spacing w:val="1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are 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r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2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in</w:t>
      </w:r>
      <w:r>
        <w:rPr>
          <w:color w:val="595959"/>
          <w:spacing w:val="4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cl</w:t>
      </w:r>
      <w:r>
        <w:rPr>
          <w:color w:val="6E6E6E"/>
          <w:w w:val="105"/>
          <w:sz w:val="22"/>
          <w:szCs w:val="22"/>
        </w:rPr>
        <w:t>ass</w:t>
      </w:r>
      <w:r>
        <w:rPr>
          <w:color w:val="595959"/>
          <w:w w:val="105"/>
          <w:sz w:val="22"/>
          <w:szCs w:val="22"/>
        </w:rPr>
        <w:t>.</w:t>
      </w:r>
    </w:p>
    <w:p w:rsidR="006404FF" w:rsidRDefault="006404FF">
      <w:pPr>
        <w:spacing w:before="8" w:line="120" w:lineRule="exact"/>
        <w:rPr>
          <w:sz w:val="12"/>
          <w:szCs w:val="12"/>
        </w:rPr>
      </w:pPr>
    </w:p>
    <w:p w:rsidR="006404FF" w:rsidRDefault="004D192F">
      <w:pPr>
        <w:ind w:left="697" w:right="1541"/>
        <w:jc w:val="both"/>
        <w:rPr>
          <w:sz w:val="22"/>
          <w:szCs w:val="22"/>
        </w:rPr>
      </w:pPr>
      <w:r>
        <w:rPr>
          <w:color w:val="6E6E6E"/>
          <w:sz w:val="22"/>
          <w:szCs w:val="22"/>
        </w:rPr>
        <w:t xml:space="preserve">(1)    </w:t>
      </w:r>
      <w:r>
        <w:rPr>
          <w:color w:val="6E6E6E"/>
          <w:spacing w:val="1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36                          </w:t>
      </w:r>
      <w:r>
        <w:rPr>
          <w:color w:val="6E6E6E"/>
          <w:spacing w:val="13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(</w:t>
      </w:r>
      <w:r>
        <w:rPr>
          <w:color w:val="595959"/>
          <w:sz w:val="22"/>
          <w:szCs w:val="22"/>
        </w:rPr>
        <w:t>2</w:t>
      </w:r>
      <w:r>
        <w:rPr>
          <w:color w:val="6E6E6E"/>
          <w:sz w:val="22"/>
          <w:szCs w:val="22"/>
        </w:rPr>
        <w:t xml:space="preserve">)    </w:t>
      </w:r>
      <w:r>
        <w:rPr>
          <w:color w:val="6E6E6E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4</w:t>
      </w:r>
      <w:r>
        <w:rPr>
          <w:color w:val="6E6E6E"/>
          <w:sz w:val="22"/>
          <w:szCs w:val="22"/>
        </w:rPr>
        <w:t xml:space="preserve">8                          </w:t>
      </w:r>
      <w:r>
        <w:rPr>
          <w:color w:val="6E6E6E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</w:rPr>
        <w:t>(</w:t>
      </w:r>
      <w:r>
        <w:rPr>
          <w:rFonts w:ascii="Arial" w:eastAsia="Arial" w:hAnsi="Arial" w:cs="Arial"/>
          <w:color w:val="8E8E8E"/>
        </w:rPr>
        <w:t>3</w:t>
      </w:r>
      <w:r>
        <w:rPr>
          <w:rFonts w:ascii="Arial" w:eastAsia="Arial" w:hAnsi="Arial" w:cs="Arial"/>
          <w:color w:val="6E6E6E"/>
        </w:rPr>
        <w:t xml:space="preserve">)    </w:t>
      </w:r>
      <w:r>
        <w:rPr>
          <w:rFonts w:ascii="Arial" w:eastAsia="Arial" w:hAnsi="Arial" w:cs="Arial"/>
          <w:color w:val="6E6E6E"/>
          <w:spacing w:val="30"/>
        </w:rPr>
        <w:t xml:space="preserve"> </w:t>
      </w:r>
      <w:r>
        <w:rPr>
          <w:rFonts w:ascii="Arial" w:eastAsia="Arial" w:hAnsi="Arial" w:cs="Arial"/>
          <w:color w:val="6E6E6E"/>
        </w:rPr>
        <w:t>56</w:t>
      </w:r>
      <w:r>
        <w:rPr>
          <w:rFonts w:ascii="Arial" w:eastAsia="Arial" w:hAnsi="Arial" w:cs="Arial"/>
          <w:color w:val="6E6E6E"/>
        </w:rPr>
        <w:t xml:space="preserve">                          </w:t>
      </w:r>
      <w:r>
        <w:rPr>
          <w:rFonts w:ascii="Arial" w:eastAsia="Arial" w:hAnsi="Arial" w:cs="Arial"/>
          <w:color w:val="6E6E6E"/>
          <w:spacing w:val="10"/>
        </w:rPr>
        <w:t xml:space="preserve"> </w:t>
      </w:r>
      <w:r>
        <w:rPr>
          <w:color w:val="6E6E6E"/>
          <w:sz w:val="22"/>
          <w:szCs w:val="22"/>
        </w:rPr>
        <w:t>(4</w:t>
      </w:r>
      <w:r>
        <w:rPr>
          <w:color w:val="595959"/>
          <w:sz w:val="22"/>
          <w:szCs w:val="22"/>
        </w:rPr>
        <w:t xml:space="preserve">)    </w:t>
      </w:r>
      <w:r>
        <w:rPr>
          <w:color w:val="595959"/>
          <w:spacing w:val="30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64</w:t>
      </w:r>
    </w:p>
    <w:p w:rsidR="006404FF" w:rsidRDefault="006404FF">
      <w:pPr>
        <w:spacing w:before="10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line="245" w:lineRule="auto"/>
        <w:ind w:left="692" w:right="73" w:hanging="571"/>
        <w:jc w:val="both"/>
        <w:rPr>
          <w:sz w:val="22"/>
          <w:szCs w:val="22"/>
        </w:rPr>
      </w:pPr>
      <w:r>
        <w:rPr>
          <w:color w:val="595959"/>
          <w:sz w:val="22"/>
          <w:szCs w:val="22"/>
        </w:rPr>
        <w:t>186</w:t>
      </w:r>
      <w:r>
        <w:rPr>
          <w:color w:val="6E6E6E"/>
          <w:sz w:val="22"/>
          <w:szCs w:val="22"/>
        </w:rPr>
        <w:t xml:space="preserve">.  </w:t>
      </w:r>
      <w:r>
        <w:rPr>
          <w:color w:val="6E6E6E"/>
          <w:spacing w:val="1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age</w:t>
      </w:r>
      <w:r>
        <w:rPr>
          <w:color w:val="6E6E6E"/>
          <w:spacing w:val="4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r </w:t>
      </w:r>
      <w:r>
        <w:rPr>
          <w:color w:val="595959"/>
          <w:spacing w:val="3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2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tw</w:t>
      </w:r>
      <w:r>
        <w:rPr>
          <w:color w:val="6E6E6E"/>
          <w:sz w:val="22"/>
          <w:szCs w:val="22"/>
        </w:rPr>
        <w:t xml:space="preserve">ice </w:t>
      </w:r>
      <w:r>
        <w:rPr>
          <w:color w:val="6E6E6E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of</w:t>
      </w:r>
      <w:r>
        <w:rPr>
          <w:color w:val="6E6E6E"/>
          <w:spacing w:val="3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ld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r </w:t>
      </w:r>
      <w:r>
        <w:rPr>
          <w:color w:val="595959"/>
          <w:spacing w:val="1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so</w:t>
      </w:r>
      <w:r>
        <w:rPr>
          <w:color w:val="595959"/>
          <w:sz w:val="22"/>
          <w:szCs w:val="22"/>
        </w:rPr>
        <w:t>n</w:t>
      </w:r>
      <w:r>
        <w:rPr>
          <w:color w:val="8E8E8E"/>
          <w:sz w:val="22"/>
          <w:szCs w:val="22"/>
        </w:rPr>
        <w:t>.</w:t>
      </w:r>
      <w:r>
        <w:rPr>
          <w:color w:val="8E8E8E"/>
          <w:spacing w:val="4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Te</w:t>
      </w:r>
      <w:r>
        <w:rPr>
          <w:color w:val="595959"/>
          <w:sz w:val="22"/>
          <w:szCs w:val="22"/>
        </w:rPr>
        <w:t>n</w:t>
      </w:r>
      <w:r>
        <w:rPr>
          <w:color w:val="595959"/>
          <w:spacing w:val="4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yea</w:t>
      </w:r>
      <w:r>
        <w:rPr>
          <w:color w:val="595959"/>
          <w:sz w:val="22"/>
          <w:szCs w:val="22"/>
        </w:rPr>
        <w:t>r</w:t>
      </w:r>
      <w:r>
        <w:rPr>
          <w:color w:val="6E6E6E"/>
          <w:sz w:val="22"/>
          <w:szCs w:val="22"/>
        </w:rPr>
        <w:t xml:space="preserve">s </w:t>
      </w:r>
      <w:r>
        <w:rPr>
          <w:color w:val="6E6E6E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 xml:space="preserve">ence </w:t>
      </w:r>
      <w:r>
        <w:rPr>
          <w:color w:val="6E6E6E"/>
          <w:spacing w:val="3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age</w:t>
      </w:r>
      <w:r>
        <w:rPr>
          <w:color w:val="6E6E6E"/>
          <w:spacing w:val="52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f</w:t>
      </w:r>
      <w:r>
        <w:rPr>
          <w:color w:val="595959"/>
          <w:spacing w:val="3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fat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 xml:space="preserve">r </w:t>
      </w:r>
      <w:r>
        <w:rPr>
          <w:color w:val="595959"/>
          <w:spacing w:val="21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wo</w:t>
      </w:r>
      <w:r>
        <w:rPr>
          <w:color w:val="595959"/>
          <w:w w:val="105"/>
          <w:sz w:val="22"/>
          <w:szCs w:val="22"/>
        </w:rPr>
        <w:t xml:space="preserve">uld </w:t>
      </w:r>
      <w:r>
        <w:rPr>
          <w:color w:val="595959"/>
          <w:sz w:val="22"/>
          <w:szCs w:val="22"/>
        </w:rPr>
        <w:t>b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 xml:space="preserve">ree </w:t>
      </w:r>
      <w:r>
        <w:rPr>
          <w:color w:val="6E6E6E"/>
          <w:spacing w:val="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ti</w:t>
      </w:r>
      <w:r>
        <w:rPr>
          <w:color w:val="595959"/>
          <w:spacing w:val="-1"/>
          <w:sz w:val="22"/>
          <w:szCs w:val="22"/>
        </w:rPr>
        <w:t>m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of</w:t>
      </w:r>
      <w:r>
        <w:rPr>
          <w:color w:val="6E6E6E"/>
          <w:spacing w:val="2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yo</w:t>
      </w:r>
      <w:r>
        <w:rPr>
          <w:color w:val="595959"/>
          <w:sz w:val="22"/>
          <w:szCs w:val="22"/>
        </w:rPr>
        <w:t>un</w:t>
      </w:r>
      <w:r>
        <w:rPr>
          <w:color w:val="6E6E6E"/>
          <w:sz w:val="22"/>
          <w:szCs w:val="22"/>
        </w:rPr>
        <w:t>ge</w:t>
      </w:r>
      <w:r>
        <w:rPr>
          <w:color w:val="595959"/>
          <w:sz w:val="22"/>
          <w:szCs w:val="22"/>
        </w:rPr>
        <w:t xml:space="preserve">r  </w:t>
      </w:r>
      <w:r>
        <w:rPr>
          <w:color w:val="595959"/>
          <w:spacing w:val="2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so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>.</w:t>
      </w:r>
      <w:r>
        <w:rPr>
          <w:color w:val="6E6E6E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sz w:val="22"/>
          <w:szCs w:val="22"/>
        </w:rPr>
        <w:t>If</w:t>
      </w:r>
      <w:r>
        <w:rPr>
          <w:rFonts w:ascii="Arial" w:eastAsia="Arial" w:hAnsi="Arial" w:cs="Arial"/>
          <w:color w:val="595959"/>
          <w:spacing w:val="3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d</w:t>
      </w:r>
      <w:r>
        <w:rPr>
          <w:color w:val="595959"/>
          <w:sz w:val="22"/>
          <w:szCs w:val="22"/>
        </w:rPr>
        <w:t>iff</w:t>
      </w:r>
      <w:r>
        <w:rPr>
          <w:color w:val="6E6E6E"/>
          <w:sz w:val="22"/>
          <w:szCs w:val="22"/>
        </w:rPr>
        <w:t xml:space="preserve">erence </w:t>
      </w:r>
      <w:r>
        <w:rPr>
          <w:color w:val="6E6E6E"/>
          <w:spacing w:val="3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of</w:t>
      </w:r>
      <w:r>
        <w:rPr>
          <w:color w:val="6E6E6E"/>
          <w:spacing w:val="2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ages</w:t>
      </w:r>
      <w:r>
        <w:rPr>
          <w:color w:val="6E6E6E"/>
          <w:spacing w:val="5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of</w:t>
      </w:r>
      <w:r>
        <w:rPr>
          <w:color w:val="6E6E6E"/>
          <w:spacing w:val="3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>wo</w:t>
      </w:r>
      <w:r>
        <w:rPr>
          <w:color w:val="6E6E6E"/>
          <w:spacing w:val="4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sons </w:t>
      </w:r>
      <w:r>
        <w:rPr>
          <w:color w:val="6E6E6E"/>
          <w:spacing w:val="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2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15</w:t>
      </w:r>
      <w:r>
        <w:rPr>
          <w:color w:val="6E6E6E"/>
          <w:spacing w:val="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years, </w:t>
      </w:r>
      <w:r>
        <w:rPr>
          <w:color w:val="6E6E6E"/>
          <w:spacing w:val="1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age</w:t>
      </w:r>
      <w:r>
        <w:rPr>
          <w:color w:val="6E6E6E"/>
          <w:spacing w:val="38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 xml:space="preserve">of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fa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 xml:space="preserve">er </w:t>
      </w:r>
      <w:r>
        <w:rPr>
          <w:color w:val="6E6E6E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38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:</w:t>
      </w:r>
    </w:p>
    <w:p w:rsidR="006404FF" w:rsidRDefault="006404FF">
      <w:pPr>
        <w:spacing w:before="5" w:line="120" w:lineRule="exact"/>
        <w:rPr>
          <w:sz w:val="13"/>
          <w:szCs w:val="13"/>
        </w:rPr>
      </w:pPr>
    </w:p>
    <w:p w:rsidR="006404FF" w:rsidRDefault="004D192F">
      <w:pPr>
        <w:ind w:left="702" w:right="973"/>
        <w:jc w:val="both"/>
        <w:rPr>
          <w:sz w:val="22"/>
          <w:szCs w:val="22"/>
        </w:rPr>
      </w:pPr>
      <w:r>
        <w:rPr>
          <w:color w:val="6E6E6E"/>
          <w:sz w:val="22"/>
          <w:szCs w:val="22"/>
        </w:rPr>
        <w:t>(</w:t>
      </w:r>
      <w:r>
        <w:rPr>
          <w:color w:val="595959"/>
          <w:sz w:val="22"/>
          <w:szCs w:val="22"/>
        </w:rPr>
        <w:t xml:space="preserve">1)    </w:t>
      </w:r>
      <w:r>
        <w:rPr>
          <w:color w:val="595959"/>
          <w:spacing w:val="2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50</w:t>
      </w:r>
      <w:r>
        <w:rPr>
          <w:color w:val="6E6E6E"/>
          <w:spacing w:val="32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years                </w:t>
      </w:r>
      <w:r>
        <w:rPr>
          <w:color w:val="6E6E6E"/>
          <w:spacing w:val="1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E6E6E"/>
          <w:sz w:val="22"/>
          <w:szCs w:val="22"/>
        </w:rPr>
        <w:t>2</w:t>
      </w:r>
      <w:r>
        <w:rPr>
          <w:color w:val="595959"/>
          <w:sz w:val="22"/>
          <w:szCs w:val="22"/>
        </w:rPr>
        <w:t xml:space="preserve">)    </w:t>
      </w:r>
      <w:r>
        <w:rPr>
          <w:color w:val="595959"/>
          <w:spacing w:val="2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55</w:t>
      </w:r>
      <w:r>
        <w:rPr>
          <w:color w:val="6E6E6E"/>
          <w:spacing w:val="32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years                </w:t>
      </w:r>
      <w:r>
        <w:rPr>
          <w:color w:val="6E6E6E"/>
          <w:spacing w:val="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E6E6E"/>
          <w:sz w:val="22"/>
          <w:szCs w:val="22"/>
        </w:rPr>
        <w:t xml:space="preserve">3)    </w:t>
      </w:r>
      <w:r>
        <w:rPr>
          <w:color w:val="6E6E6E"/>
          <w:spacing w:val="2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60</w:t>
      </w:r>
      <w:r>
        <w:rPr>
          <w:color w:val="6E6E6E"/>
          <w:spacing w:val="2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years                </w:t>
      </w:r>
      <w:r>
        <w:rPr>
          <w:color w:val="6E6E6E"/>
          <w:spacing w:val="2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E6E6E"/>
          <w:sz w:val="22"/>
          <w:szCs w:val="22"/>
        </w:rPr>
        <w:t xml:space="preserve">4)    </w:t>
      </w:r>
      <w:r>
        <w:rPr>
          <w:color w:val="6E6E6E"/>
          <w:spacing w:val="3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70</w:t>
      </w:r>
      <w:r>
        <w:rPr>
          <w:color w:val="6E6E6E"/>
          <w:spacing w:val="27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years</w:t>
      </w:r>
    </w:p>
    <w:p w:rsidR="006404FF" w:rsidRDefault="006404FF">
      <w:pPr>
        <w:spacing w:before="1" w:line="120" w:lineRule="exact"/>
        <w:rPr>
          <w:sz w:val="13"/>
          <w:szCs w:val="13"/>
        </w:rPr>
      </w:pPr>
    </w:p>
    <w:p w:rsidR="006404FF" w:rsidRDefault="004D192F">
      <w:pPr>
        <w:ind w:left="697" w:right="5779"/>
        <w:jc w:val="both"/>
        <w:rPr>
          <w:sz w:val="22"/>
          <w:szCs w:val="22"/>
        </w:rPr>
      </w:pPr>
      <w:r>
        <w:rPr>
          <w:color w:val="595959"/>
          <w:w w:val="109"/>
          <w:sz w:val="22"/>
          <w:szCs w:val="22"/>
        </w:rPr>
        <w:t xml:space="preserve">Directions </w:t>
      </w:r>
      <w:r>
        <w:rPr>
          <w:color w:val="595959"/>
          <w:spacing w:val="24"/>
          <w:w w:val="109"/>
          <w:sz w:val="22"/>
          <w:szCs w:val="22"/>
        </w:rPr>
        <w:t xml:space="preserve"> </w:t>
      </w:r>
      <w:r>
        <w:rPr>
          <w:color w:val="595959"/>
          <w:w w:val="109"/>
          <w:sz w:val="22"/>
          <w:szCs w:val="22"/>
        </w:rPr>
        <w:t xml:space="preserve">(Question </w:t>
      </w:r>
      <w:r>
        <w:rPr>
          <w:color w:val="595959"/>
          <w:spacing w:val="24"/>
          <w:w w:val="10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187</w:t>
      </w:r>
      <w:r>
        <w:rPr>
          <w:color w:val="595959"/>
          <w:spacing w:val="3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-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190)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:</w:t>
      </w:r>
    </w:p>
    <w:p w:rsidR="006404FF" w:rsidRDefault="006404FF">
      <w:pPr>
        <w:spacing w:before="6" w:line="120" w:lineRule="exact"/>
        <w:rPr>
          <w:sz w:val="13"/>
          <w:szCs w:val="13"/>
        </w:rPr>
      </w:pPr>
    </w:p>
    <w:p w:rsidR="006404FF" w:rsidRDefault="004D192F">
      <w:pPr>
        <w:ind w:left="697" w:right="3096"/>
        <w:jc w:val="both"/>
        <w:rPr>
          <w:sz w:val="22"/>
          <w:szCs w:val="22"/>
        </w:rPr>
      </w:pPr>
      <w:r>
        <w:rPr>
          <w:color w:val="595959"/>
          <w:sz w:val="22"/>
          <w:szCs w:val="22"/>
        </w:rPr>
        <w:t>R</w:t>
      </w:r>
      <w:r>
        <w:rPr>
          <w:color w:val="6E6E6E"/>
          <w:sz w:val="22"/>
          <w:szCs w:val="22"/>
        </w:rPr>
        <w:t>ea</w:t>
      </w:r>
      <w:r>
        <w:rPr>
          <w:color w:val="595959"/>
          <w:sz w:val="22"/>
          <w:szCs w:val="22"/>
        </w:rPr>
        <w:t xml:space="preserve">d </w:t>
      </w:r>
      <w:r>
        <w:rPr>
          <w:color w:val="595959"/>
          <w:spacing w:val="1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f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ll</w:t>
      </w:r>
      <w:r>
        <w:rPr>
          <w:color w:val="6E6E6E"/>
          <w:sz w:val="22"/>
          <w:szCs w:val="22"/>
        </w:rPr>
        <w:t>owi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 xml:space="preserve">g </w:t>
      </w:r>
      <w:r>
        <w:rPr>
          <w:color w:val="6E6E6E"/>
          <w:spacing w:val="5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inf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rm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ti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 xml:space="preserve">n  </w:t>
      </w:r>
      <w:r>
        <w:rPr>
          <w:color w:val="595959"/>
          <w:spacing w:val="3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>o</w:t>
      </w:r>
      <w:r>
        <w:rPr>
          <w:color w:val="6E6E6E"/>
          <w:spacing w:val="3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 xml:space="preserve">swer </w:t>
      </w:r>
      <w:r>
        <w:rPr>
          <w:color w:val="6E6E6E"/>
          <w:spacing w:val="4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give</w:t>
      </w:r>
      <w:r>
        <w:rPr>
          <w:color w:val="595959"/>
          <w:sz w:val="22"/>
          <w:szCs w:val="22"/>
        </w:rPr>
        <w:t xml:space="preserve">n 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q</w:t>
      </w:r>
      <w:r>
        <w:rPr>
          <w:color w:val="595959"/>
          <w:w w:val="105"/>
          <w:sz w:val="22"/>
          <w:szCs w:val="22"/>
        </w:rPr>
        <w:t>u</w:t>
      </w:r>
      <w:r>
        <w:rPr>
          <w:color w:val="6E6E6E"/>
          <w:w w:val="105"/>
          <w:sz w:val="22"/>
          <w:szCs w:val="22"/>
        </w:rPr>
        <w:t>es</w:t>
      </w:r>
      <w:r>
        <w:rPr>
          <w:color w:val="595959"/>
          <w:w w:val="105"/>
          <w:sz w:val="22"/>
          <w:szCs w:val="22"/>
        </w:rPr>
        <w:t>ti</w:t>
      </w:r>
      <w:r>
        <w:rPr>
          <w:color w:val="6E6E6E"/>
          <w:w w:val="105"/>
          <w:sz w:val="22"/>
          <w:szCs w:val="22"/>
        </w:rPr>
        <w:t>o</w:t>
      </w:r>
      <w:r>
        <w:rPr>
          <w:color w:val="595959"/>
          <w:w w:val="105"/>
          <w:sz w:val="22"/>
          <w:szCs w:val="22"/>
        </w:rPr>
        <w:t>n</w:t>
      </w:r>
      <w:r>
        <w:rPr>
          <w:color w:val="6E6E6E"/>
          <w:w w:val="105"/>
          <w:sz w:val="22"/>
          <w:szCs w:val="22"/>
        </w:rPr>
        <w:t>:</w:t>
      </w:r>
    </w:p>
    <w:p w:rsidR="006404FF" w:rsidRDefault="006404FF">
      <w:pPr>
        <w:spacing w:before="6" w:line="120" w:lineRule="exact"/>
        <w:rPr>
          <w:sz w:val="13"/>
          <w:szCs w:val="13"/>
        </w:rPr>
      </w:pPr>
    </w:p>
    <w:p w:rsidR="006404FF" w:rsidRDefault="004D192F">
      <w:pPr>
        <w:spacing w:line="248" w:lineRule="auto"/>
        <w:ind w:left="682" w:right="73" w:firstLine="5"/>
        <w:jc w:val="both"/>
        <w:rPr>
          <w:sz w:val="22"/>
          <w:szCs w:val="22"/>
        </w:rPr>
      </w:pPr>
      <w:r>
        <w:rPr>
          <w:color w:val="6E6E6E"/>
          <w:sz w:val="22"/>
          <w:szCs w:val="22"/>
        </w:rPr>
        <w:t>A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</w:t>
      </w:r>
      <w:r>
        <w:rPr>
          <w:color w:val="6E6E6E"/>
          <w:sz w:val="22"/>
          <w:szCs w:val="22"/>
        </w:rPr>
        <w:t xml:space="preserve">ag </w:t>
      </w:r>
      <w:r>
        <w:rPr>
          <w:color w:val="6E6E6E"/>
          <w:spacing w:val="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</w:t>
      </w:r>
      <w:r>
        <w:rPr>
          <w:color w:val="595959"/>
          <w:sz w:val="22"/>
          <w:szCs w:val="22"/>
        </w:rPr>
        <w:t>ont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in</w:t>
      </w:r>
      <w:r>
        <w:rPr>
          <w:color w:val="6E6E6E"/>
          <w:sz w:val="22"/>
          <w:szCs w:val="22"/>
        </w:rPr>
        <w:t xml:space="preserve">s  </w:t>
      </w:r>
      <w:r>
        <w:rPr>
          <w:color w:val="6E6E6E"/>
          <w:spacing w:val="1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coi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 xml:space="preserve">s </w:t>
      </w:r>
      <w:r>
        <w:rPr>
          <w:color w:val="6E6E6E"/>
          <w:spacing w:val="3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f</w:t>
      </w:r>
      <w:r>
        <w:rPr>
          <w:color w:val="595959"/>
          <w:spacing w:val="4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f</w:t>
      </w:r>
      <w:r>
        <w:rPr>
          <w:color w:val="595959"/>
          <w:sz w:val="22"/>
          <w:szCs w:val="22"/>
        </w:rPr>
        <w:t xml:space="preserve">our </w:t>
      </w:r>
      <w:r>
        <w:rPr>
          <w:color w:val="595959"/>
          <w:spacing w:val="3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d</w:t>
      </w:r>
      <w:r>
        <w:rPr>
          <w:color w:val="6E6E6E"/>
          <w:sz w:val="22"/>
          <w:szCs w:val="22"/>
        </w:rPr>
        <w:t>e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mi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tion</w:t>
      </w:r>
      <w:r>
        <w:rPr>
          <w:color w:val="6E6E6E"/>
          <w:sz w:val="22"/>
          <w:szCs w:val="22"/>
        </w:rPr>
        <w:t xml:space="preserve">s   </w:t>
      </w:r>
      <w:r>
        <w:rPr>
          <w:color w:val="6E6E6E"/>
          <w:spacing w:val="2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Viz.</w:t>
      </w:r>
      <w:r>
        <w:rPr>
          <w:color w:val="6E6E6E"/>
          <w:spacing w:val="5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595959"/>
          <w:spacing w:val="2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rup</w:t>
      </w:r>
      <w:r>
        <w:rPr>
          <w:color w:val="6E6E6E"/>
          <w:sz w:val="22"/>
          <w:szCs w:val="22"/>
        </w:rPr>
        <w:t xml:space="preserve">ees,  </w:t>
      </w:r>
      <w:r>
        <w:rPr>
          <w:color w:val="6E6E6E"/>
          <w:spacing w:val="2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5</w:t>
      </w:r>
      <w:r>
        <w:rPr>
          <w:color w:val="595959"/>
          <w:sz w:val="22"/>
          <w:szCs w:val="22"/>
        </w:rPr>
        <w:t>0</w:t>
      </w:r>
      <w:r>
        <w:rPr>
          <w:color w:val="595959"/>
          <w:spacing w:val="3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E6E6E"/>
          <w:sz w:val="22"/>
          <w:szCs w:val="22"/>
        </w:rPr>
        <w:t xml:space="preserve">aisa, 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25</w:t>
      </w:r>
      <w:r>
        <w:rPr>
          <w:color w:val="6E6E6E"/>
          <w:spacing w:val="3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 xml:space="preserve">sa </w:t>
      </w:r>
      <w:r>
        <w:rPr>
          <w:color w:val="6E6E6E"/>
          <w:spacing w:val="4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nd </w:t>
      </w:r>
      <w:r>
        <w:rPr>
          <w:color w:val="595959"/>
          <w:spacing w:val="3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6E6E6E"/>
          <w:sz w:val="22"/>
          <w:szCs w:val="22"/>
        </w:rPr>
        <w:t>0</w:t>
      </w:r>
      <w:r>
        <w:rPr>
          <w:color w:val="6E6E6E"/>
          <w:spacing w:val="32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 xml:space="preserve">paisa </w:t>
      </w:r>
      <w:r>
        <w:rPr>
          <w:color w:val="6E6E6E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 xml:space="preserve">ere </w:t>
      </w:r>
      <w:r>
        <w:rPr>
          <w:color w:val="6E6E6E"/>
          <w:spacing w:val="3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r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1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as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m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 xml:space="preserve">y  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5</w:t>
      </w:r>
      <w:r>
        <w:rPr>
          <w:color w:val="595959"/>
          <w:sz w:val="22"/>
          <w:szCs w:val="22"/>
        </w:rPr>
        <w:t>0</w:t>
      </w:r>
      <w:r>
        <w:rPr>
          <w:color w:val="595959"/>
          <w:spacing w:val="3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 xml:space="preserve">sa </w:t>
      </w:r>
      <w:r>
        <w:rPr>
          <w:color w:val="6E6E6E"/>
          <w:spacing w:val="4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co</w:t>
      </w:r>
      <w:r>
        <w:rPr>
          <w:color w:val="595959"/>
          <w:sz w:val="22"/>
          <w:szCs w:val="22"/>
        </w:rPr>
        <w:t>in</w:t>
      </w:r>
      <w:r>
        <w:rPr>
          <w:color w:val="6E6E6E"/>
          <w:sz w:val="22"/>
          <w:szCs w:val="22"/>
        </w:rPr>
        <w:t xml:space="preserve">s </w:t>
      </w:r>
      <w:r>
        <w:rPr>
          <w:color w:val="6E6E6E"/>
          <w:spacing w:val="2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as 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va</w:t>
      </w:r>
      <w:r>
        <w:rPr>
          <w:color w:val="595959"/>
          <w:sz w:val="22"/>
          <w:szCs w:val="22"/>
        </w:rPr>
        <w:t>lu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43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of</w:t>
      </w:r>
      <w:r>
        <w:rPr>
          <w:color w:val="6E6E6E"/>
          <w:spacing w:val="4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25</w:t>
      </w:r>
      <w:r>
        <w:rPr>
          <w:color w:val="6E6E6E"/>
          <w:spacing w:val="32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pa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 xml:space="preserve">sa </w:t>
      </w:r>
      <w:r>
        <w:rPr>
          <w:color w:val="6E6E6E"/>
          <w:spacing w:val="4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coins </w:t>
      </w:r>
      <w:r>
        <w:rPr>
          <w:color w:val="6E6E6E"/>
          <w:spacing w:val="3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i</w:t>
      </w:r>
      <w:r>
        <w:rPr>
          <w:color w:val="595959"/>
          <w:sz w:val="22"/>
          <w:szCs w:val="22"/>
        </w:rPr>
        <w:t xml:space="preserve">n </w:t>
      </w:r>
      <w:r>
        <w:rPr>
          <w:color w:val="595959"/>
          <w:spacing w:val="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6E6E6E"/>
          <w:spacing w:val="3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r</w:t>
      </w:r>
      <w:r>
        <w:rPr>
          <w:color w:val="595959"/>
          <w:sz w:val="22"/>
          <w:szCs w:val="22"/>
        </w:rPr>
        <w:t>u</w:t>
      </w:r>
      <w:r>
        <w:rPr>
          <w:color w:val="6E6E6E"/>
          <w:sz w:val="22"/>
          <w:szCs w:val="22"/>
        </w:rPr>
        <w:t xml:space="preserve">pee.  </w:t>
      </w:r>
      <w:r>
        <w:rPr>
          <w:color w:val="6E6E6E"/>
          <w:spacing w:val="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va</w:t>
      </w:r>
      <w:r>
        <w:rPr>
          <w:color w:val="595959"/>
          <w:sz w:val="22"/>
          <w:szCs w:val="22"/>
        </w:rPr>
        <w:t>lu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38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 xml:space="preserve">of </w:t>
      </w:r>
      <w:r>
        <w:rPr>
          <w:color w:val="6E6E6E"/>
          <w:sz w:val="22"/>
          <w:szCs w:val="22"/>
        </w:rPr>
        <w:t>a</w:t>
      </w:r>
      <w:r>
        <w:rPr>
          <w:color w:val="6E6E6E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595959"/>
          <w:spacing w:val="-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rup</w:t>
      </w:r>
      <w:r>
        <w:rPr>
          <w:color w:val="6E6E6E"/>
          <w:sz w:val="22"/>
          <w:szCs w:val="22"/>
        </w:rPr>
        <w:t xml:space="preserve">ee </w:t>
      </w:r>
      <w:r>
        <w:rPr>
          <w:color w:val="6E6E6E"/>
          <w:spacing w:val="1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</w:t>
      </w:r>
      <w:r>
        <w:rPr>
          <w:color w:val="595959"/>
          <w:sz w:val="22"/>
          <w:szCs w:val="22"/>
        </w:rPr>
        <w:t>oin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4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5</w:t>
      </w:r>
      <w:r>
        <w:rPr>
          <w:color w:val="6E6E6E"/>
          <w:spacing w:val="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ti</w:t>
      </w:r>
      <w:r>
        <w:rPr>
          <w:color w:val="595959"/>
          <w:spacing w:val="-1"/>
          <w:sz w:val="22"/>
          <w:szCs w:val="22"/>
        </w:rPr>
        <w:t>m</w:t>
      </w:r>
      <w:r>
        <w:rPr>
          <w:color w:val="6E6E6E"/>
          <w:sz w:val="22"/>
          <w:szCs w:val="22"/>
        </w:rPr>
        <w:t>es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va</w:t>
      </w:r>
      <w:r>
        <w:rPr>
          <w:color w:val="595959"/>
          <w:sz w:val="22"/>
          <w:szCs w:val="22"/>
        </w:rPr>
        <w:t>lu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5</w:t>
      </w:r>
      <w:r>
        <w:rPr>
          <w:color w:val="595959"/>
          <w:sz w:val="22"/>
          <w:szCs w:val="22"/>
        </w:rPr>
        <w:t>0</w:t>
      </w:r>
      <w:r>
        <w:rPr>
          <w:color w:val="595959"/>
          <w:spacing w:val="-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sa</w:t>
      </w:r>
      <w:r>
        <w:rPr>
          <w:color w:val="6E6E6E"/>
          <w:spacing w:val="5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coi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>s.</w:t>
      </w:r>
      <w:r>
        <w:rPr>
          <w:color w:val="6E6E6E"/>
          <w:spacing w:val="3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T</w:t>
      </w:r>
      <w:r>
        <w:rPr>
          <w:color w:val="595959"/>
          <w:sz w:val="22"/>
          <w:szCs w:val="22"/>
        </w:rPr>
        <w:t>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5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ra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>i</w:t>
      </w:r>
      <w:r>
        <w:rPr>
          <w:color w:val="595959"/>
          <w:sz w:val="22"/>
          <w:szCs w:val="22"/>
        </w:rPr>
        <w:t>o</w:t>
      </w:r>
      <w:r>
        <w:rPr>
          <w:color w:val="595959"/>
          <w:sz w:val="22"/>
          <w:szCs w:val="22"/>
        </w:rPr>
        <w:t xml:space="preserve"> </w:t>
      </w:r>
      <w:r>
        <w:rPr>
          <w:color w:val="595959"/>
          <w:spacing w:val="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of</w:t>
      </w:r>
      <w:r>
        <w:rPr>
          <w:color w:val="6E6E6E"/>
          <w:spacing w:val="2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2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n</w:t>
      </w:r>
      <w:r>
        <w:rPr>
          <w:color w:val="595959"/>
          <w:sz w:val="22"/>
          <w:szCs w:val="22"/>
        </w:rPr>
        <w:t>umb</w:t>
      </w:r>
      <w:r>
        <w:rPr>
          <w:color w:val="6E6E6E"/>
          <w:sz w:val="22"/>
          <w:szCs w:val="22"/>
        </w:rPr>
        <w:t xml:space="preserve">er </w:t>
      </w:r>
      <w:r>
        <w:rPr>
          <w:color w:val="6E6E6E"/>
          <w:spacing w:val="5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f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10</w:t>
      </w:r>
      <w:r>
        <w:rPr>
          <w:color w:val="595959"/>
          <w:spacing w:val="-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sa</w:t>
      </w:r>
      <w:r>
        <w:rPr>
          <w:color w:val="6E6E6E"/>
          <w:spacing w:val="46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c</w:t>
      </w:r>
      <w:r>
        <w:rPr>
          <w:color w:val="595959"/>
          <w:w w:val="105"/>
          <w:sz w:val="22"/>
          <w:szCs w:val="22"/>
        </w:rPr>
        <w:t>o</w:t>
      </w:r>
      <w:r>
        <w:rPr>
          <w:color w:val="6E6E6E"/>
          <w:w w:val="105"/>
          <w:sz w:val="22"/>
          <w:szCs w:val="22"/>
        </w:rPr>
        <w:t>i</w:t>
      </w:r>
      <w:r>
        <w:rPr>
          <w:color w:val="595959"/>
          <w:w w:val="105"/>
          <w:sz w:val="22"/>
          <w:szCs w:val="22"/>
        </w:rPr>
        <w:t>n</w:t>
      </w:r>
      <w:r>
        <w:rPr>
          <w:color w:val="6E6E6E"/>
          <w:w w:val="105"/>
          <w:sz w:val="22"/>
          <w:szCs w:val="22"/>
        </w:rPr>
        <w:t xml:space="preserve">s </w:t>
      </w:r>
      <w:r>
        <w:rPr>
          <w:color w:val="595959"/>
          <w:sz w:val="22"/>
          <w:szCs w:val="22"/>
        </w:rPr>
        <w:t>to</w:t>
      </w:r>
      <w:r>
        <w:rPr>
          <w:color w:val="595959"/>
          <w:spacing w:val="3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that </w:t>
      </w:r>
      <w:r>
        <w:rPr>
          <w:color w:val="595959"/>
          <w:spacing w:val="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595959"/>
          <w:spacing w:val="1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rup</w:t>
      </w:r>
      <w:r>
        <w:rPr>
          <w:color w:val="6E6E6E"/>
          <w:sz w:val="22"/>
          <w:szCs w:val="22"/>
        </w:rPr>
        <w:t xml:space="preserve">ee </w:t>
      </w:r>
      <w:r>
        <w:rPr>
          <w:color w:val="6E6E6E"/>
          <w:spacing w:val="3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co</w:t>
      </w:r>
      <w:r>
        <w:rPr>
          <w:color w:val="595959"/>
          <w:sz w:val="22"/>
          <w:szCs w:val="22"/>
        </w:rPr>
        <w:t xml:space="preserve">in </w:t>
      </w:r>
      <w:r>
        <w:rPr>
          <w:color w:val="595959"/>
          <w:spacing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1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4:</w:t>
      </w:r>
      <w:r>
        <w:rPr>
          <w:color w:val="6E6E6E"/>
          <w:sz w:val="22"/>
          <w:szCs w:val="22"/>
        </w:rPr>
        <w:t>3,</w:t>
      </w:r>
      <w:r>
        <w:rPr>
          <w:color w:val="6E6E6E"/>
          <w:spacing w:val="1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w</w:t>
      </w:r>
      <w:r>
        <w:rPr>
          <w:color w:val="595959"/>
          <w:sz w:val="22"/>
          <w:szCs w:val="22"/>
        </w:rPr>
        <w:t>hil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>o</w:t>
      </w:r>
      <w:r>
        <w:rPr>
          <w:color w:val="595959"/>
          <w:sz w:val="22"/>
          <w:szCs w:val="22"/>
        </w:rPr>
        <w:t>t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l</w:t>
      </w:r>
      <w:r>
        <w:rPr>
          <w:color w:val="595959"/>
          <w:spacing w:val="5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n</w:t>
      </w:r>
      <w:r>
        <w:rPr>
          <w:color w:val="6E6E6E"/>
          <w:sz w:val="22"/>
          <w:szCs w:val="22"/>
        </w:rPr>
        <w:t>um</w:t>
      </w:r>
      <w:r>
        <w:rPr>
          <w:color w:val="595959"/>
          <w:sz w:val="22"/>
          <w:szCs w:val="22"/>
        </w:rPr>
        <w:t>b</w:t>
      </w:r>
      <w:r>
        <w:rPr>
          <w:color w:val="6E6E6E"/>
          <w:sz w:val="22"/>
          <w:szCs w:val="22"/>
        </w:rPr>
        <w:t xml:space="preserve">er  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of</w:t>
      </w:r>
      <w:r>
        <w:rPr>
          <w:color w:val="6E6E6E"/>
          <w:spacing w:val="2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co</w:t>
      </w:r>
      <w:r>
        <w:rPr>
          <w:color w:val="595959"/>
          <w:sz w:val="22"/>
          <w:szCs w:val="22"/>
        </w:rPr>
        <w:t>in</w:t>
      </w:r>
      <w:r>
        <w:rPr>
          <w:color w:val="6E6E6E"/>
          <w:sz w:val="22"/>
          <w:szCs w:val="22"/>
        </w:rPr>
        <w:t xml:space="preserve">s </w:t>
      </w:r>
      <w:r>
        <w:rPr>
          <w:color w:val="6E6E6E"/>
          <w:spacing w:val="2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i</w:t>
      </w:r>
      <w:r>
        <w:rPr>
          <w:color w:val="595959"/>
          <w:sz w:val="22"/>
          <w:szCs w:val="22"/>
        </w:rPr>
        <w:t>n</w:t>
      </w:r>
      <w:r>
        <w:rPr>
          <w:color w:val="595959"/>
          <w:spacing w:val="4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b</w:t>
      </w:r>
      <w:r>
        <w:rPr>
          <w:color w:val="6E6E6E"/>
          <w:sz w:val="22"/>
          <w:szCs w:val="22"/>
        </w:rPr>
        <w:t>ag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is</w:t>
      </w:r>
      <w:r>
        <w:rPr>
          <w:color w:val="6E6E6E"/>
          <w:spacing w:val="28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3</w:t>
      </w:r>
      <w:r>
        <w:rPr>
          <w:color w:val="595959"/>
          <w:w w:val="105"/>
          <w:sz w:val="22"/>
          <w:szCs w:val="22"/>
        </w:rPr>
        <w:t>2</w:t>
      </w:r>
      <w:r>
        <w:rPr>
          <w:color w:val="6E6E6E"/>
          <w:w w:val="105"/>
          <w:sz w:val="22"/>
          <w:szCs w:val="22"/>
        </w:rPr>
        <w:t>5</w:t>
      </w:r>
      <w:r>
        <w:rPr>
          <w:color w:val="595959"/>
          <w:w w:val="105"/>
          <w:sz w:val="22"/>
          <w:szCs w:val="22"/>
        </w:rPr>
        <w:t>.</w:t>
      </w:r>
    </w:p>
    <w:p w:rsidR="006404FF" w:rsidRDefault="006404FF">
      <w:pPr>
        <w:spacing w:before="2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130"/>
        <w:rPr>
          <w:sz w:val="22"/>
          <w:szCs w:val="22"/>
        </w:rPr>
      </w:pPr>
      <w:r>
        <w:rPr>
          <w:color w:val="595959"/>
          <w:sz w:val="22"/>
          <w:szCs w:val="22"/>
        </w:rPr>
        <w:t xml:space="preserve">187.  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How </w:t>
      </w:r>
      <w:r>
        <w:rPr>
          <w:color w:val="595959"/>
          <w:spacing w:val="2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man</w:t>
      </w:r>
      <w:r>
        <w:rPr>
          <w:color w:val="6E6E6E"/>
          <w:sz w:val="22"/>
          <w:szCs w:val="22"/>
        </w:rPr>
        <w:t xml:space="preserve">y </w:t>
      </w:r>
      <w:r>
        <w:rPr>
          <w:color w:val="6E6E6E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10</w:t>
      </w:r>
      <w:r>
        <w:rPr>
          <w:color w:val="595959"/>
          <w:spacing w:val="2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 xml:space="preserve">sa </w:t>
      </w:r>
      <w:r>
        <w:rPr>
          <w:color w:val="6E6E6E"/>
          <w:spacing w:val="2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c</w:t>
      </w:r>
      <w:r>
        <w:rPr>
          <w:color w:val="595959"/>
          <w:sz w:val="22"/>
          <w:szCs w:val="22"/>
        </w:rPr>
        <w:t xml:space="preserve">oins 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are </w:t>
      </w:r>
      <w:r>
        <w:rPr>
          <w:color w:val="595959"/>
          <w:spacing w:val="5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th</w:t>
      </w:r>
      <w:r>
        <w:rPr>
          <w:color w:val="6E6E6E"/>
          <w:w w:val="105"/>
          <w:sz w:val="22"/>
          <w:szCs w:val="22"/>
        </w:rPr>
        <w:t>e</w:t>
      </w:r>
      <w:r>
        <w:rPr>
          <w:color w:val="595959"/>
          <w:w w:val="105"/>
          <w:sz w:val="22"/>
          <w:szCs w:val="22"/>
        </w:rPr>
        <w:t>re?</w:t>
      </w:r>
    </w:p>
    <w:p w:rsidR="006404FF" w:rsidRDefault="006404FF">
      <w:pPr>
        <w:spacing w:before="5" w:line="140" w:lineRule="exact"/>
        <w:rPr>
          <w:sz w:val="14"/>
          <w:szCs w:val="14"/>
        </w:rPr>
      </w:pPr>
    </w:p>
    <w:p w:rsidR="006404FF" w:rsidRDefault="004D192F">
      <w:pPr>
        <w:ind w:left="702" w:right="1410"/>
        <w:jc w:val="both"/>
        <w:rPr>
          <w:sz w:val="22"/>
          <w:szCs w:val="22"/>
        </w:rPr>
      </w:pPr>
      <w:r>
        <w:rPr>
          <w:color w:val="595959"/>
          <w:position w:val="1"/>
          <w:sz w:val="22"/>
          <w:szCs w:val="22"/>
        </w:rPr>
        <w:t xml:space="preserve">(1)    </w:t>
      </w:r>
      <w:r>
        <w:rPr>
          <w:color w:val="595959"/>
          <w:spacing w:val="21"/>
          <w:position w:val="1"/>
          <w:sz w:val="22"/>
          <w:szCs w:val="22"/>
        </w:rPr>
        <w:t xml:space="preserve"> </w:t>
      </w:r>
      <w:r>
        <w:rPr>
          <w:color w:val="6E6E6E"/>
          <w:position w:val="1"/>
          <w:sz w:val="22"/>
          <w:szCs w:val="22"/>
        </w:rPr>
        <w:t xml:space="preserve">25                          </w:t>
      </w:r>
      <w:r>
        <w:rPr>
          <w:color w:val="6E6E6E"/>
          <w:spacing w:val="13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(</w:t>
      </w:r>
      <w:r>
        <w:rPr>
          <w:color w:val="6E6E6E"/>
          <w:position w:val="1"/>
          <w:sz w:val="22"/>
          <w:szCs w:val="22"/>
        </w:rPr>
        <w:t>2</w:t>
      </w:r>
      <w:r>
        <w:rPr>
          <w:color w:val="595959"/>
          <w:position w:val="1"/>
          <w:sz w:val="22"/>
          <w:szCs w:val="22"/>
        </w:rPr>
        <w:t xml:space="preserve">)    </w:t>
      </w:r>
      <w:r>
        <w:rPr>
          <w:color w:val="595959"/>
          <w:spacing w:val="25"/>
          <w:position w:val="1"/>
          <w:sz w:val="22"/>
          <w:szCs w:val="22"/>
        </w:rPr>
        <w:t xml:space="preserve"> </w:t>
      </w:r>
      <w:r>
        <w:rPr>
          <w:color w:val="6E6E6E"/>
          <w:position w:val="1"/>
          <w:sz w:val="22"/>
          <w:szCs w:val="22"/>
        </w:rPr>
        <w:t>5</w:t>
      </w:r>
      <w:r>
        <w:rPr>
          <w:color w:val="595959"/>
          <w:position w:val="1"/>
          <w:sz w:val="22"/>
          <w:szCs w:val="22"/>
        </w:rPr>
        <w:t xml:space="preserve">0                          </w:t>
      </w:r>
      <w:r>
        <w:rPr>
          <w:color w:val="595959"/>
          <w:spacing w:val="9"/>
          <w:position w:val="1"/>
          <w:sz w:val="22"/>
          <w:szCs w:val="22"/>
        </w:rPr>
        <w:t xml:space="preserve"> </w:t>
      </w:r>
      <w:r>
        <w:rPr>
          <w:color w:val="6E6E6E"/>
          <w:position w:val="1"/>
          <w:sz w:val="22"/>
          <w:szCs w:val="22"/>
        </w:rPr>
        <w:t xml:space="preserve">(3)    </w:t>
      </w:r>
      <w:r>
        <w:rPr>
          <w:color w:val="6E6E6E"/>
          <w:spacing w:val="21"/>
          <w:position w:val="1"/>
          <w:sz w:val="22"/>
          <w:szCs w:val="22"/>
        </w:rPr>
        <w:t xml:space="preserve"> </w:t>
      </w:r>
      <w:r>
        <w:rPr>
          <w:color w:val="6E6E6E"/>
          <w:position w:val="1"/>
          <w:sz w:val="22"/>
          <w:szCs w:val="22"/>
        </w:rPr>
        <w:t xml:space="preserve">75                          </w:t>
      </w:r>
      <w:r>
        <w:rPr>
          <w:color w:val="6E6E6E"/>
          <w:spacing w:val="23"/>
          <w:position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(4)    </w:t>
      </w:r>
      <w:r>
        <w:rPr>
          <w:color w:val="595959"/>
          <w:spacing w:val="35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1</w:t>
      </w:r>
      <w:r>
        <w:rPr>
          <w:color w:val="6E6E6E"/>
          <w:w w:val="105"/>
          <w:sz w:val="22"/>
          <w:szCs w:val="22"/>
        </w:rPr>
        <w:t>0</w:t>
      </w:r>
      <w:r>
        <w:rPr>
          <w:color w:val="595959"/>
          <w:w w:val="105"/>
          <w:sz w:val="22"/>
          <w:szCs w:val="22"/>
        </w:rPr>
        <w:t>0</w:t>
      </w:r>
    </w:p>
    <w:p w:rsidR="006404FF" w:rsidRDefault="006404FF">
      <w:pPr>
        <w:spacing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130"/>
        <w:rPr>
          <w:sz w:val="22"/>
          <w:szCs w:val="22"/>
        </w:rPr>
      </w:pPr>
      <w:r>
        <w:rPr>
          <w:color w:val="595959"/>
          <w:sz w:val="22"/>
          <w:szCs w:val="22"/>
        </w:rPr>
        <w:t xml:space="preserve">188.  </w:t>
      </w:r>
      <w:r>
        <w:rPr>
          <w:color w:val="595959"/>
          <w:spacing w:val="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Wh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1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3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4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v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lu</w:t>
      </w:r>
      <w:r>
        <w:rPr>
          <w:color w:val="6E6E6E"/>
          <w:sz w:val="22"/>
          <w:szCs w:val="22"/>
        </w:rPr>
        <w:t xml:space="preserve">e </w:t>
      </w:r>
      <w:r>
        <w:rPr>
          <w:color w:val="6E6E6E"/>
          <w:spacing w:val="2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50</w:t>
      </w:r>
      <w:r>
        <w:rPr>
          <w:color w:val="595959"/>
          <w:spacing w:val="1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595959"/>
          <w:sz w:val="22"/>
          <w:szCs w:val="22"/>
        </w:rPr>
        <w:t xml:space="preserve">a </w:t>
      </w:r>
      <w:r>
        <w:rPr>
          <w:color w:val="595959"/>
          <w:spacing w:val="20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co</w:t>
      </w:r>
      <w:r>
        <w:rPr>
          <w:color w:val="595959"/>
          <w:w w:val="105"/>
          <w:sz w:val="22"/>
          <w:szCs w:val="22"/>
        </w:rPr>
        <w:t>in</w:t>
      </w:r>
      <w:r>
        <w:rPr>
          <w:color w:val="6E6E6E"/>
          <w:w w:val="105"/>
          <w:sz w:val="22"/>
          <w:szCs w:val="22"/>
        </w:rPr>
        <w:t>s?</w:t>
      </w:r>
    </w:p>
    <w:p w:rsidR="006404FF" w:rsidRDefault="006404FF">
      <w:pPr>
        <w:spacing w:before="5" w:line="140" w:lineRule="exact"/>
        <w:rPr>
          <w:sz w:val="14"/>
          <w:szCs w:val="14"/>
        </w:rPr>
      </w:pPr>
    </w:p>
    <w:p w:rsidR="006404FF" w:rsidRDefault="004D192F">
      <w:pPr>
        <w:ind w:left="706" w:right="1271"/>
        <w:jc w:val="both"/>
        <w:rPr>
          <w:sz w:val="22"/>
          <w:szCs w:val="22"/>
        </w:rPr>
      </w:pPr>
      <w:r>
        <w:rPr>
          <w:color w:val="6E6E6E"/>
          <w:position w:val="1"/>
          <w:sz w:val="22"/>
          <w:szCs w:val="22"/>
        </w:rPr>
        <w:t>(</w:t>
      </w:r>
      <w:r>
        <w:rPr>
          <w:color w:val="595959"/>
          <w:position w:val="1"/>
          <w:sz w:val="22"/>
          <w:szCs w:val="22"/>
        </w:rPr>
        <w:t xml:space="preserve">1)    </w:t>
      </w:r>
      <w:r>
        <w:rPr>
          <w:color w:val="595959"/>
          <w:spacing w:val="16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~ </w:t>
      </w:r>
      <w:r>
        <w:rPr>
          <w:color w:val="595959"/>
          <w:spacing w:val="35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1</w:t>
      </w:r>
      <w:r>
        <w:rPr>
          <w:color w:val="6E6E6E"/>
          <w:position w:val="1"/>
          <w:sz w:val="22"/>
          <w:szCs w:val="22"/>
        </w:rPr>
        <w:t xml:space="preserve">0                     </w:t>
      </w:r>
      <w:r>
        <w:rPr>
          <w:color w:val="6E6E6E"/>
          <w:spacing w:val="24"/>
          <w:position w:val="1"/>
          <w:sz w:val="22"/>
          <w:szCs w:val="22"/>
        </w:rPr>
        <w:t xml:space="preserve"> </w:t>
      </w:r>
      <w:r>
        <w:rPr>
          <w:color w:val="6E6E6E"/>
          <w:position w:val="1"/>
          <w:sz w:val="22"/>
          <w:szCs w:val="22"/>
        </w:rPr>
        <w:t>(</w:t>
      </w:r>
      <w:r>
        <w:rPr>
          <w:color w:val="595959"/>
          <w:position w:val="1"/>
          <w:sz w:val="22"/>
          <w:szCs w:val="22"/>
        </w:rPr>
        <w:t>2</w:t>
      </w:r>
      <w:r>
        <w:rPr>
          <w:color w:val="6E6E6E"/>
          <w:position w:val="1"/>
          <w:sz w:val="22"/>
          <w:szCs w:val="22"/>
        </w:rPr>
        <w:t xml:space="preserve">)    </w:t>
      </w:r>
      <w:r>
        <w:rPr>
          <w:color w:val="6E6E6E"/>
          <w:spacing w:val="25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~ </w:t>
      </w:r>
      <w:r>
        <w:rPr>
          <w:color w:val="595959"/>
          <w:spacing w:val="4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1</w:t>
      </w:r>
      <w:r>
        <w:rPr>
          <w:color w:val="6E6E6E"/>
          <w:position w:val="1"/>
          <w:sz w:val="22"/>
          <w:szCs w:val="22"/>
        </w:rPr>
        <w:t xml:space="preserve">5                     </w:t>
      </w:r>
      <w:r>
        <w:rPr>
          <w:color w:val="6E6E6E"/>
          <w:spacing w:val="15"/>
          <w:position w:val="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 xml:space="preserve">(3)    </w:t>
      </w:r>
      <w:r>
        <w:rPr>
          <w:color w:val="6E6E6E"/>
          <w:spacing w:val="16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~ </w:t>
      </w:r>
      <w:r>
        <w:rPr>
          <w:color w:val="595959"/>
          <w:spacing w:val="35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20                     </w:t>
      </w:r>
      <w:r>
        <w:rPr>
          <w:color w:val="595959"/>
          <w:spacing w:val="3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</w:rPr>
        <w:t xml:space="preserve">(4)    </w:t>
      </w:r>
      <w:r>
        <w:rPr>
          <w:rFonts w:ascii="Arial" w:eastAsia="Arial" w:hAnsi="Arial" w:cs="Arial"/>
          <w:color w:val="6E6E6E"/>
          <w:spacing w:val="35"/>
        </w:rPr>
        <w:t xml:space="preserve"> </w:t>
      </w:r>
      <w:r>
        <w:rPr>
          <w:color w:val="595959"/>
          <w:sz w:val="22"/>
          <w:szCs w:val="22"/>
        </w:rPr>
        <w:t xml:space="preserve">~ </w:t>
      </w:r>
      <w:r>
        <w:rPr>
          <w:color w:val="595959"/>
          <w:spacing w:val="35"/>
          <w:sz w:val="22"/>
          <w:szCs w:val="22"/>
        </w:rPr>
        <w:t xml:space="preserve"> </w:t>
      </w:r>
      <w:r>
        <w:rPr>
          <w:color w:val="6E6E6E"/>
          <w:w w:val="105"/>
          <w:sz w:val="22"/>
          <w:szCs w:val="22"/>
        </w:rPr>
        <w:t>30</w:t>
      </w:r>
    </w:p>
    <w:p w:rsidR="006404FF" w:rsidRDefault="006404FF">
      <w:pPr>
        <w:spacing w:before="5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130"/>
        <w:rPr>
          <w:sz w:val="22"/>
          <w:szCs w:val="22"/>
        </w:rPr>
      </w:pPr>
      <w:r>
        <w:rPr>
          <w:color w:val="595959"/>
          <w:position w:val="1"/>
          <w:sz w:val="22"/>
          <w:szCs w:val="22"/>
        </w:rPr>
        <w:t xml:space="preserve">189.  </w:t>
      </w:r>
      <w:r>
        <w:rPr>
          <w:color w:val="595959"/>
          <w:spacing w:val="16"/>
          <w:position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What </w:t>
      </w:r>
      <w:r>
        <w:rPr>
          <w:color w:val="595959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3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the</w:t>
      </w:r>
      <w:r>
        <w:rPr>
          <w:color w:val="595959"/>
          <w:spacing w:val="4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r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tio </w:t>
      </w:r>
      <w:r>
        <w:rPr>
          <w:color w:val="595959"/>
          <w:spacing w:val="1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50</w:t>
      </w:r>
      <w:r>
        <w:rPr>
          <w:color w:val="595959"/>
          <w:spacing w:val="1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paisa </w:t>
      </w:r>
      <w:r>
        <w:rPr>
          <w:color w:val="595959"/>
          <w:spacing w:val="2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coins </w:t>
      </w:r>
      <w:r>
        <w:rPr>
          <w:color w:val="595959"/>
          <w:spacing w:val="1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to</w:t>
      </w:r>
      <w:r>
        <w:rPr>
          <w:color w:val="595959"/>
          <w:spacing w:val="2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25</w:t>
      </w:r>
      <w:r>
        <w:rPr>
          <w:color w:val="595959"/>
          <w:spacing w:val="18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pais</w:t>
      </w:r>
      <w:r>
        <w:rPr>
          <w:color w:val="595959"/>
          <w:spacing w:val="-1"/>
          <w:sz w:val="22"/>
          <w:szCs w:val="22"/>
        </w:rPr>
        <w:t>a</w:t>
      </w:r>
      <w:r>
        <w:rPr>
          <w:color w:val="8E8E8E"/>
          <w:sz w:val="22"/>
          <w:szCs w:val="22"/>
        </w:rPr>
        <w:t>.</w:t>
      </w:r>
      <w:r>
        <w:rPr>
          <w:color w:val="8E8E8E"/>
          <w:spacing w:val="14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coins?</w:t>
      </w:r>
    </w:p>
    <w:p w:rsidR="006404FF" w:rsidRDefault="006404FF">
      <w:pPr>
        <w:spacing w:before="5" w:line="120" w:lineRule="exact"/>
        <w:rPr>
          <w:sz w:val="13"/>
          <w:szCs w:val="13"/>
        </w:rPr>
      </w:pPr>
    </w:p>
    <w:p w:rsidR="006404FF" w:rsidRDefault="004D192F">
      <w:pPr>
        <w:ind w:left="706" w:right="1333"/>
        <w:jc w:val="both"/>
        <w:rPr>
          <w:sz w:val="22"/>
          <w:szCs w:val="22"/>
        </w:rPr>
      </w:pPr>
      <w:r>
        <w:rPr>
          <w:color w:val="595959"/>
          <w:position w:val="2"/>
          <w:sz w:val="22"/>
          <w:szCs w:val="22"/>
        </w:rPr>
        <w:t xml:space="preserve">(1)    </w:t>
      </w:r>
      <w:r>
        <w:rPr>
          <w:color w:val="595959"/>
          <w:spacing w:val="21"/>
          <w:position w:val="2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1</w:t>
      </w:r>
      <w:r>
        <w:rPr>
          <w:color w:val="6E6E6E"/>
          <w:position w:val="1"/>
          <w:sz w:val="22"/>
          <w:szCs w:val="22"/>
        </w:rPr>
        <w:t>:</w:t>
      </w:r>
      <w:r>
        <w:rPr>
          <w:color w:val="595959"/>
          <w:position w:val="1"/>
          <w:sz w:val="22"/>
          <w:szCs w:val="22"/>
        </w:rPr>
        <w:t xml:space="preserve">4                         </w:t>
      </w:r>
      <w:r>
        <w:rPr>
          <w:color w:val="595959"/>
          <w:spacing w:val="3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(2)    </w:t>
      </w:r>
      <w:r>
        <w:rPr>
          <w:color w:val="595959"/>
          <w:spacing w:val="30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2:5                        </w:t>
      </w:r>
      <w:r>
        <w:rPr>
          <w:color w:val="595959"/>
          <w:spacing w:val="53"/>
          <w:position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E6E6E"/>
          <w:sz w:val="22"/>
          <w:szCs w:val="22"/>
        </w:rPr>
        <w:t>3</w:t>
      </w:r>
      <w:r>
        <w:rPr>
          <w:color w:val="595959"/>
          <w:sz w:val="22"/>
          <w:szCs w:val="22"/>
        </w:rPr>
        <w:t xml:space="preserve">)    </w:t>
      </w:r>
      <w:r>
        <w:rPr>
          <w:color w:val="595959"/>
          <w:spacing w:val="2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2:3                         </w:t>
      </w:r>
      <w:r>
        <w:rPr>
          <w:color w:val="595959"/>
          <w:spacing w:val="17"/>
          <w:position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(4)    </w:t>
      </w:r>
      <w:r>
        <w:rPr>
          <w:color w:val="595959"/>
          <w:spacing w:val="3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</w:t>
      </w:r>
      <w:r>
        <w:rPr>
          <w:color w:val="595959"/>
          <w:spacing w:val="2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: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3</w:t>
      </w:r>
    </w:p>
    <w:p w:rsidR="006404FF" w:rsidRDefault="006404FF">
      <w:pPr>
        <w:spacing w:before="10" w:line="100" w:lineRule="exact"/>
        <w:rPr>
          <w:sz w:val="11"/>
          <w:szCs w:val="11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ind w:left="130"/>
        <w:rPr>
          <w:sz w:val="22"/>
          <w:szCs w:val="22"/>
        </w:rPr>
      </w:pPr>
      <w:r>
        <w:rPr>
          <w:color w:val="595959"/>
          <w:sz w:val="22"/>
          <w:szCs w:val="22"/>
        </w:rPr>
        <w:t xml:space="preserve">190.  </w:t>
      </w:r>
      <w:r>
        <w:rPr>
          <w:color w:val="595959"/>
          <w:spacing w:val="1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Wh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t </w:t>
      </w:r>
      <w:r>
        <w:rPr>
          <w:color w:val="595959"/>
          <w:spacing w:val="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2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50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tot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>l</w:t>
      </w:r>
      <w:r>
        <w:rPr>
          <w:color w:val="595959"/>
          <w:spacing w:val="5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v</w:t>
      </w:r>
      <w:r>
        <w:rPr>
          <w:color w:val="6E6E6E"/>
          <w:sz w:val="22"/>
          <w:szCs w:val="22"/>
        </w:rPr>
        <w:t>a</w:t>
      </w:r>
      <w:r>
        <w:rPr>
          <w:color w:val="595959"/>
          <w:sz w:val="22"/>
          <w:szCs w:val="22"/>
        </w:rPr>
        <w:t xml:space="preserve">lue </w:t>
      </w:r>
      <w:r>
        <w:rPr>
          <w:color w:val="595959"/>
          <w:spacing w:val="2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of</w:t>
      </w:r>
      <w:r>
        <w:rPr>
          <w:color w:val="595959"/>
          <w:spacing w:val="2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coins</w:t>
      </w:r>
      <w:r>
        <w:rPr>
          <w:color w:val="595959"/>
          <w:spacing w:val="52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in</w:t>
      </w:r>
      <w:r>
        <w:rPr>
          <w:color w:val="595959"/>
          <w:spacing w:val="4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the</w:t>
      </w:r>
      <w:r>
        <w:rPr>
          <w:color w:val="595959"/>
          <w:spacing w:val="41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b</w:t>
      </w:r>
      <w:r>
        <w:rPr>
          <w:color w:val="6E6E6E"/>
          <w:w w:val="105"/>
          <w:sz w:val="22"/>
          <w:szCs w:val="22"/>
        </w:rPr>
        <w:t>ag?</w:t>
      </w:r>
    </w:p>
    <w:p w:rsidR="006404FF" w:rsidRDefault="006404FF">
      <w:pPr>
        <w:spacing w:before="10" w:line="120" w:lineRule="exact"/>
        <w:rPr>
          <w:sz w:val="13"/>
          <w:szCs w:val="13"/>
        </w:rPr>
      </w:pPr>
    </w:p>
    <w:p w:rsidR="006404FF" w:rsidRDefault="004D192F">
      <w:pPr>
        <w:ind w:left="706" w:right="1144"/>
        <w:jc w:val="both"/>
        <w:rPr>
          <w:sz w:val="22"/>
          <w:szCs w:val="22"/>
        </w:rPr>
        <w:sectPr w:rsidR="006404FF">
          <w:type w:val="continuous"/>
          <w:pgSz w:w="12360" w:h="15940"/>
          <w:pgMar w:top="0" w:right="1300" w:bottom="280" w:left="1180" w:header="720" w:footer="720" w:gutter="0"/>
          <w:cols w:space="720"/>
        </w:sectPr>
      </w:pPr>
      <w:r>
        <w:rPr>
          <w:color w:val="6E6E6E"/>
          <w:position w:val="2"/>
          <w:sz w:val="22"/>
          <w:szCs w:val="22"/>
        </w:rPr>
        <w:t>(</w:t>
      </w:r>
      <w:r>
        <w:rPr>
          <w:color w:val="595959"/>
          <w:position w:val="2"/>
          <w:sz w:val="22"/>
          <w:szCs w:val="22"/>
        </w:rPr>
        <w:t xml:space="preserve">1)    </w:t>
      </w:r>
      <w:r>
        <w:rPr>
          <w:color w:val="595959"/>
          <w:spacing w:val="16"/>
          <w:position w:val="2"/>
          <w:sz w:val="22"/>
          <w:szCs w:val="22"/>
        </w:rPr>
        <w:t xml:space="preserve"> </w:t>
      </w:r>
      <w:r>
        <w:rPr>
          <w:color w:val="595959"/>
          <w:position w:val="2"/>
          <w:sz w:val="22"/>
          <w:szCs w:val="22"/>
        </w:rPr>
        <w:t xml:space="preserve">~ </w:t>
      </w:r>
      <w:r>
        <w:rPr>
          <w:color w:val="595959"/>
          <w:spacing w:val="45"/>
          <w:position w:val="2"/>
          <w:sz w:val="22"/>
          <w:szCs w:val="22"/>
        </w:rPr>
        <w:t xml:space="preserve"> </w:t>
      </w:r>
      <w:r>
        <w:rPr>
          <w:color w:val="595959"/>
          <w:position w:val="2"/>
          <w:sz w:val="22"/>
          <w:szCs w:val="22"/>
        </w:rPr>
        <w:t>1</w:t>
      </w:r>
      <w:r>
        <w:rPr>
          <w:color w:val="6E6E6E"/>
          <w:position w:val="2"/>
          <w:sz w:val="22"/>
          <w:szCs w:val="22"/>
        </w:rPr>
        <w:t>3</w:t>
      </w:r>
      <w:r>
        <w:rPr>
          <w:color w:val="595959"/>
          <w:position w:val="2"/>
          <w:sz w:val="22"/>
          <w:szCs w:val="22"/>
        </w:rPr>
        <w:t>0</w:t>
      </w:r>
      <w:r>
        <w:rPr>
          <w:color w:val="595959"/>
          <w:position w:val="2"/>
          <w:sz w:val="22"/>
          <w:szCs w:val="22"/>
        </w:rPr>
        <w:t xml:space="preserve">                   </w:t>
      </w:r>
      <w:r>
        <w:rPr>
          <w:color w:val="595959"/>
          <w:spacing w:val="14"/>
          <w:position w:val="2"/>
          <w:sz w:val="22"/>
          <w:szCs w:val="22"/>
        </w:rPr>
        <w:t xml:space="preserve"> </w:t>
      </w:r>
      <w:r>
        <w:rPr>
          <w:color w:val="6E6E6E"/>
          <w:position w:val="2"/>
          <w:sz w:val="22"/>
          <w:szCs w:val="22"/>
        </w:rPr>
        <w:t>(</w:t>
      </w:r>
      <w:r>
        <w:rPr>
          <w:color w:val="595959"/>
          <w:position w:val="2"/>
          <w:sz w:val="22"/>
          <w:szCs w:val="22"/>
        </w:rPr>
        <w:t xml:space="preserve">2)    </w:t>
      </w:r>
      <w:r>
        <w:rPr>
          <w:color w:val="595959"/>
          <w:spacing w:val="25"/>
          <w:position w:val="2"/>
          <w:sz w:val="22"/>
          <w:szCs w:val="22"/>
        </w:rPr>
        <w:t xml:space="preserve"> </w:t>
      </w:r>
      <w:r>
        <w:rPr>
          <w:color w:val="595959"/>
          <w:position w:val="2"/>
          <w:sz w:val="22"/>
          <w:szCs w:val="22"/>
        </w:rPr>
        <w:t xml:space="preserve">~ </w:t>
      </w:r>
      <w:r>
        <w:rPr>
          <w:color w:val="595959"/>
          <w:spacing w:val="45"/>
          <w:position w:val="2"/>
          <w:sz w:val="22"/>
          <w:szCs w:val="22"/>
        </w:rPr>
        <w:t xml:space="preserve"> </w:t>
      </w:r>
      <w:r>
        <w:rPr>
          <w:color w:val="595959"/>
          <w:position w:val="2"/>
          <w:sz w:val="22"/>
          <w:szCs w:val="22"/>
        </w:rPr>
        <w:t xml:space="preserve">140                   </w:t>
      </w:r>
      <w:r>
        <w:rPr>
          <w:color w:val="595959"/>
          <w:spacing w:val="10"/>
          <w:position w:val="2"/>
          <w:sz w:val="22"/>
          <w:szCs w:val="22"/>
        </w:rPr>
        <w:t xml:space="preserve"> </w:t>
      </w:r>
      <w:r>
        <w:rPr>
          <w:color w:val="6E6E6E"/>
          <w:position w:val="1"/>
          <w:sz w:val="22"/>
          <w:szCs w:val="22"/>
        </w:rPr>
        <w:t xml:space="preserve">(3)    </w:t>
      </w:r>
      <w:r>
        <w:rPr>
          <w:color w:val="6E6E6E"/>
          <w:spacing w:val="16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 xml:space="preserve">~ </w:t>
      </w:r>
      <w:r>
        <w:rPr>
          <w:color w:val="595959"/>
          <w:spacing w:val="49"/>
          <w:position w:val="1"/>
          <w:sz w:val="22"/>
          <w:szCs w:val="22"/>
        </w:rPr>
        <w:t xml:space="preserve"> </w:t>
      </w:r>
      <w:r>
        <w:rPr>
          <w:color w:val="595959"/>
          <w:position w:val="1"/>
          <w:sz w:val="22"/>
          <w:szCs w:val="22"/>
        </w:rPr>
        <w:t>1</w:t>
      </w:r>
      <w:r>
        <w:rPr>
          <w:color w:val="6E6E6E"/>
          <w:position w:val="1"/>
          <w:sz w:val="22"/>
          <w:szCs w:val="22"/>
        </w:rPr>
        <w:t>5</w:t>
      </w:r>
      <w:r>
        <w:rPr>
          <w:color w:val="595959"/>
          <w:position w:val="1"/>
          <w:sz w:val="22"/>
          <w:szCs w:val="22"/>
        </w:rPr>
        <w:t xml:space="preserve">0                   </w:t>
      </w:r>
      <w:r>
        <w:rPr>
          <w:color w:val="595959"/>
          <w:spacing w:val="24"/>
          <w:position w:val="1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</w:t>
      </w:r>
      <w:r>
        <w:rPr>
          <w:color w:val="6E6E6E"/>
          <w:sz w:val="22"/>
          <w:szCs w:val="22"/>
        </w:rPr>
        <w:t xml:space="preserve">4)    </w:t>
      </w:r>
      <w:r>
        <w:rPr>
          <w:color w:val="6E6E6E"/>
          <w:spacing w:val="2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~ </w:t>
      </w:r>
      <w:r>
        <w:rPr>
          <w:color w:val="595959"/>
          <w:spacing w:val="45"/>
          <w:sz w:val="22"/>
          <w:szCs w:val="22"/>
        </w:rPr>
        <w:t xml:space="preserve"> </w:t>
      </w:r>
      <w:r>
        <w:rPr>
          <w:color w:val="595959"/>
          <w:w w:val="105"/>
          <w:sz w:val="22"/>
          <w:szCs w:val="22"/>
        </w:rPr>
        <w:t>1</w:t>
      </w:r>
      <w:r>
        <w:rPr>
          <w:color w:val="6E6E6E"/>
          <w:w w:val="105"/>
          <w:sz w:val="22"/>
          <w:szCs w:val="22"/>
        </w:rPr>
        <w:t>6</w:t>
      </w:r>
      <w:r>
        <w:rPr>
          <w:color w:val="595959"/>
          <w:w w:val="105"/>
          <w:sz w:val="22"/>
          <w:szCs w:val="22"/>
        </w:rPr>
        <w:t>0</w:t>
      </w:r>
    </w:p>
    <w:p w:rsidR="006404FF" w:rsidRDefault="004D192F">
      <w:pPr>
        <w:spacing w:before="64"/>
        <w:ind w:left="683" w:right="5989"/>
        <w:jc w:val="both"/>
      </w:pPr>
      <w:r>
        <w:rPr>
          <w:w w:val="115"/>
        </w:rPr>
        <w:t>Dir</w:t>
      </w:r>
      <w:r>
        <w:rPr>
          <w:color w:val="6D6D6D"/>
          <w:w w:val="115"/>
        </w:rPr>
        <w:t>e</w:t>
      </w:r>
      <w:r>
        <w:rPr>
          <w:color w:val="5D5D5D"/>
          <w:w w:val="115"/>
        </w:rPr>
        <w:t>ct</w:t>
      </w:r>
      <w:r>
        <w:rPr>
          <w:color w:val="5D5D5D"/>
          <w:spacing w:val="-1"/>
          <w:w w:val="115"/>
        </w:rPr>
        <w:t>i</w:t>
      </w:r>
      <w:r>
        <w:rPr>
          <w:color w:val="6D6D6D"/>
          <w:w w:val="115"/>
        </w:rPr>
        <w:t>o</w:t>
      </w:r>
      <w:r>
        <w:rPr>
          <w:color w:val="5D5D5D"/>
          <w:w w:val="115"/>
        </w:rPr>
        <w:t>n</w:t>
      </w:r>
      <w:r>
        <w:rPr>
          <w:color w:val="6D6D6D"/>
          <w:w w:val="115"/>
        </w:rPr>
        <w:t xml:space="preserve">s  </w:t>
      </w:r>
      <w:r>
        <w:rPr>
          <w:color w:val="6D6D6D"/>
          <w:spacing w:val="13"/>
          <w:w w:val="115"/>
        </w:rPr>
        <w:t xml:space="preserve"> </w:t>
      </w:r>
      <w:r>
        <w:rPr>
          <w:color w:val="5D5D5D"/>
          <w:w w:val="115"/>
        </w:rPr>
        <w:t>Qu</w:t>
      </w:r>
      <w:r>
        <w:rPr>
          <w:color w:val="6D6D6D"/>
          <w:w w:val="115"/>
        </w:rPr>
        <w:t>es</w:t>
      </w:r>
      <w:r>
        <w:rPr>
          <w:color w:val="5D5D5D"/>
          <w:w w:val="115"/>
        </w:rPr>
        <w:t>t</w:t>
      </w:r>
      <w:r>
        <w:rPr>
          <w:color w:val="6D6D6D"/>
          <w:w w:val="115"/>
        </w:rPr>
        <w:t>i</w:t>
      </w:r>
      <w:r>
        <w:rPr>
          <w:color w:val="5D5D5D"/>
          <w:w w:val="115"/>
        </w:rPr>
        <w:t>on</w:t>
      </w:r>
      <w:r>
        <w:rPr>
          <w:color w:val="6D6D6D"/>
          <w:w w:val="115"/>
        </w:rPr>
        <w:t xml:space="preserve">s  </w:t>
      </w:r>
      <w:r>
        <w:rPr>
          <w:color w:val="6D6D6D"/>
          <w:spacing w:val="36"/>
          <w:w w:val="115"/>
        </w:rPr>
        <w:t xml:space="preserve"> </w:t>
      </w:r>
      <w:r>
        <w:rPr>
          <w:color w:val="5D5D5D"/>
        </w:rPr>
        <w:t xml:space="preserve">191 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-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 xml:space="preserve">195 </w:t>
      </w:r>
      <w:r>
        <w:rPr>
          <w:color w:val="5D5D5D"/>
          <w:spacing w:val="22"/>
        </w:rPr>
        <w:t xml:space="preserve"> </w:t>
      </w:r>
      <w:r>
        <w:rPr>
          <w:color w:val="5D5D5D"/>
          <w:w w:val="115"/>
        </w:rPr>
        <w:t>:</w:t>
      </w:r>
    </w:p>
    <w:p w:rsidR="006404FF" w:rsidRDefault="004D192F">
      <w:pPr>
        <w:spacing w:before="72"/>
        <w:ind w:left="678" w:right="1387"/>
        <w:jc w:val="both"/>
      </w:pPr>
      <w:r>
        <w:rPr>
          <w:color w:val="6D6D6D"/>
        </w:rPr>
        <w:t>R</w:t>
      </w:r>
      <w:r>
        <w:rPr>
          <w:color w:val="808080"/>
        </w:rPr>
        <w:t>ea</w:t>
      </w:r>
      <w:r>
        <w:rPr>
          <w:color w:val="6D6D6D"/>
        </w:rPr>
        <w:t xml:space="preserve">d  </w:t>
      </w:r>
      <w:r>
        <w:rPr>
          <w:color w:val="6D6D6D"/>
          <w:spacing w:val="16"/>
        </w:rPr>
        <w:t xml:space="preserve"> </w:t>
      </w:r>
      <w:r>
        <w:rPr>
          <w:color w:val="6D6D6D"/>
        </w:rPr>
        <w:t>th</w:t>
      </w:r>
      <w:r>
        <w:rPr>
          <w:color w:val="808080"/>
        </w:rPr>
        <w:t xml:space="preserve">e </w:t>
      </w:r>
      <w:r>
        <w:rPr>
          <w:color w:val="808080"/>
          <w:spacing w:val="26"/>
        </w:rPr>
        <w:t xml:space="preserve"> </w:t>
      </w:r>
      <w:r>
        <w:rPr>
          <w:color w:val="6D6D6D"/>
        </w:rPr>
        <w:t>f</w:t>
      </w:r>
      <w:r>
        <w:rPr>
          <w:color w:val="808080"/>
        </w:rPr>
        <w:t>o</w:t>
      </w:r>
      <w:r>
        <w:rPr>
          <w:color w:val="6D6D6D"/>
        </w:rPr>
        <w:t>ll</w:t>
      </w:r>
      <w:r>
        <w:rPr>
          <w:color w:val="808080"/>
        </w:rPr>
        <w:t>ow</w:t>
      </w:r>
      <w:r>
        <w:rPr>
          <w:color w:val="6D6D6D"/>
        </w:rPr>
        <w:t>in</w:t>
      </w:r>
      <w:r>
        <w:rPr>
          <w:color w:val="808080"/>
        </w:rPr>
        <w:t xml:space="preserve">g   </w:t>
      </w:r>
      <w:r>
        <w:rPr>
          <w:color w:val="808080"/>
          <w:spacing w:val="46"/>
        </w:rPr>
        <w:t xml:space="preserve"> </w:t>
      </w:r>
      <w:r>
        <w:rPr>
          <w:color w:val="6D6D6D"/>
        </w:rPr>
        <w:t>i</w:t>
      </w:r>
      <w:r>
        <w:rPr>
          <w:color w:val="808080"/>
        </w:rPr>
        <w:t>nfo</w:t>
      </w:r>
      <w:r>
        <w:rPr>
          <w:color w:val="6D6D6D"/>
        </w:rPr>
        <w:t>rm</w:t>
      </w:r>
      <w:r>
        <w:rPr>
          <w:color w:val="808080"/>
        </w:rPr>
        <w:t>a</w:t>
      </w:r>
      <w:r>
        <w:rPr>
          <w:color w:val="6D6D6D"/>
        </w:rPr>
        <w:t xml:space="preserve">tion    </w:t>
      </w:r>
      <w:r>
        <w:rPr>
          <w:color w:val="6D6D6D"/>
          <w:spacing w:val="45"/>
        </w:rPr>
        <w:t xml:space="preserve"> </w:t>
      </w:r>
      <w:r>
        <w:rPr>
          <w:color w:val="6D6D6D"/>
        </w:rPr>
        <w:t>c</w:t>
      </w:r>
      <w:r>
        <w:rPr>
          <w:color w:val="808080"/>
        </w:rPr>
        <w:t>a</w:t>
      </w:r>
      <w:r>
        <w:rPr>
          <w:color w:val="6D6D6D"/>
        </w:rPr>
        <w:t>r</w:t>
      </w:r>
      <w:r>
        <w:rPr>
          <w:color w:val="808080"/>
        </w:rPr>
        <w:t>e</w:t>
      </w:r>
      <w:r>
        <w:rPr>
          <w:color w:val="6D6D6D"/>
        </w:rPr>
        <w:t>full</w:t>
      </w:r>
      <w:r>
        <w:rPr>
          <w:color w:val="808080"/>
        </w:rPr>
        <w:t xml:space="preserve">y   </w:t>
      </w:r>
      <w:r>
        <w:rPr>
          <w:color w:val="808080"/>
          <w:spacing w:val="17"/>
        </w:rPr>
        <w:t xml:space="preserve"> </w:t>
      </w:r>
      <w:r>
        <w:rPr>
          <w:color w:val="6D6D6D"/>
        </w:rPr>
        <w:t xml:space="preserve">and  </w:t>
      </w:r>
      <w:r>
        <w:rPr>
          <w:color w:val="6D6D6D"/>
          <w:spacing w:val="7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>n</w:t>
      </w:r>
      <w:r>
        <w:rPr>
          <w:color w:val="6D6D6D"/>
        </w:rPr>
        <w:t xml:space="preserve">swer   </w:t>
      </w:r>
      <w:r>
        <w:rPr>
          <w:color w:val="6D6D6D"/>
          <w:spacing w:val="21"/>
        </w:rPr>
        <w:t xml:space="preserve"> </w:t>
      </w:r>
      <w:r>
        <w:rPr>
          <w:color w:val="5D5D5D"/>
        </w:rPr>
        <w:t>th</w:t>
      </w:r>
      <w:r>
        <w:rPr>
          <w:color w:val="6D6D6D"/>
        </w:rPr>
        <w:t xml:space="preserve">e </w:t>
      </w:r>
      <w:r>
        <w:rPr>
          <w:color w:val="6D6D6D"/>
          <w:spacing w:val="26"/>
        </w:rPr>
        <w:t xml:space="preserve"> </w:t>
      </w:r>
      <w:r>
        <w:rPr>
          <w:color w:val="6D6D6D"/>
        </w:rPr>
        <w:t>q</w:t>
      </w:r>
      <w:r>
        <w:rPr>
          <w:color w:val="5D5D5D"/>
        </w:rPr>
        <w:t>u</w:t>
      </w:r>
      <w:r>
        <w:rPr>
          <w:color w:val="6D6D6D"/>
        </w:rPr>
        <w:t>es</w:t>
      </w:r>
      <w:r>
        <w:rPr>
          <w:color w:val="5D5D5D"/>
        </w:rPr>
        <w:t>t</w:t>
      </w:r>
      <w:r>
        <w:rPr>
          <w:color w:val="6D6D6D"/>
        </w:rPr>
        <w:t>ion</w:t>
      </w:r>
      <w:r>
        <w:rPr>
          <w:color w:val="808080"/>
        </w:rPr>
        <w:t xml:space="preserve">s   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</w:t>
      </w:r>
      <w:r>
        <w:rPr>
          <w:color w:val="6D6D6D"/>
        </w:rPr>
        <w:t>iv</w:t>
      </w:r>
      <w:r>
        <w:rPr>
          <w:color w:val="808080"/>
        </w:rPr>
        <w:t xml:space="preserve">en  </w:t>
      </w:r>
      <w:r>
        <w:rPr>
          <w:color w:val="808080"/>
          <w:spacing w:val="21"/>
        </w:rPr>
        <w:t xml:space="preserve"> </w:t>
      </w:r>
      <w:r>
        <w:rPr>
          <w:color w:val="6D6D6D"/>
          <w:w w:val="106"/>
        </w:rPr>
        <w:t>b</w:t>
      </w:r>
      <w:r>
        <w:rPr>
          <w:color w:val="808080"/>
          <w:w w:val="106"/>
        </w:rPr>
        <w:t>e</w:t>
      </w:r>
      <w:r>
        <w:rPr>
          <w:color w:val="6D6D6D"/>
          <w:w w:val="106"/>
        </w:rPr>
        <w:t>low</w:t>
      </w:r>
      <w:r>
        <w:rPr>
          <w:color w:val="808080"/>
          <w:w w:val="106"/>
        </w:rPr>
        <w:t>:</w:t>
      </w:r>
    </w:p>
    <w:p w:rsidR="006404FF" w:rsidRDefault="004D192F">
      <w:pPr>
        <w:tabs>
          <w:tab w:val="left" w:pos="1220"/>
        </w:tabs>
        <w:spacing w:before="77" w:line="293" w:lineRule="auto"/>
        <w:ind w:left="683" w:right="271" w:hanging="5"/>
        <w:jc w:val="both"/>
      </w:pPr>
      <w:r>
        <w:rPr>
          <w:color w:val="6D6D6D"/>
        </w:rPr>
        <w:t>F</w:t>
      </w:r>
      <w:r>
        <w:rPr>
          <w:color w:val="808080"/>
        </w:rPr>
        <w:t>o</w:t>
      </w:r>
      <w:r>
        <w:rPr>
          <w:color w:val="6D6D6D"/>
        </w:rPr>
        <w:t>llowi</w:t>
      </w:r>
      <w:r>
        <w:rPr>
          <w:color w:val="6D6D6D"/>
          <w:spacing w:val="-1"/>
        </w:rPr>
        <w:t>n</w:t>
      </w:r>
      <w:r>
        <w:rPr>
          <w:color w:val="808080"/>
        </w:rPr>
        <w:t>g</w:t>
      </w:r>
      <w:r>
        <w:rPr>
          <w:color w:val="808080"/>
        </w:rPr>
        <w:t xml:space="preserve">    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 xml:space="preserve">are  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 xml:space="preserve">several   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elig</w:t>
      </w:r>
      <w:r>
        <w:rPr>
          <w:color w:val="808080"/>
          <w:spacing w:val="-1"/>
        </w:rPr>
        <w:t>i</w:t>
      </w:r>
      <w:r>
        <w:rPr>
          <w:color w:val="6D6D6D"/>
        </w:rPr>
        <w:t>bili</w:t>
      </w:r>
      <w:r>
        <w:rPr>
          <w:color w:val="6D6D6D"/>
          <w:spacing w:val="-1"/>
        </w:rPr>
        <w:t>t</w:t>
      </w:r>
      <w:r>
        <w:rPr>
          <w:color w:val="808080"/>
        </w:rPr>
        <w:t xml:space="preserve">y    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c</w:t>
      </w:r>
      <w:r>
        <w:rPr>
          <w:color w:val="6D6D6D"/>
        </w:rPr>
        <w:t xml:space="preserve">riteria   </w:t>
      </w:r>
      <w:r>
        <w:rPr>
          <w:color w:val="6D6D6D"/>
          <w:spacing w:val="35"/>
        </w:rPr>
        <w:t xml:space="preserve"> </w:t>
      </w:r>
      <w:r>
        <w:rPr>
          <w:color w:val="6D6D6D"/>
        </w:rPr>
        <w:t>for   appl</w:t>
      </w:r>
      <w:r>
        <w:rPr>
          <w:color w:val="808080"/>
        </w:rPr>
        <w:t>y</w:t>
      </w:r>
      <w:r>
        <w:rPr>
          <w:color w:val="6D6D6D"/>
        </w:rPr>
        <w:t xml:space="preserve">ing     </w:t>
      </w:r>
      <w:r>
        <w:rPr>
          <w:color w:val="6D6D6D"/>
          <w:spacing w:val="3"/>
        </w:rPr>
        <w:t xml:space="preserve"> </w:t>
      </w:r>
      <w:r>
        <w:rPr>
          <w:color w:val="6D6D6D"/>
        </w:rPr>
        <w:t xml:space="preserve">for  </w:t>
      </w:r>
      <w:r>
        <w:rPr>
          <w:color w:val="6D6D6D"/>
          <w:spacing w:val="9"/>
        </w:rPr>
        <w:t xml:space="preserve"> </w:t>
      </w:r>
      <w:r>
        <w:rPr>
          <w:color w:val="6D6D6D"/>
        </w:rPr>
        <w:t>t</w:t>
      </w:r>
      <w:r>
        <w:rPr>
          <w:color w:val="5D5D5D"/>
        </w:rPr>
        <w:t>h</w:t>
      </w:r>
      <w:r>
        <w:rPr>
          <w:color w:val="6D6D6D"/>
        </w:rPr>
        <w:t xml:space="preserve">e  </w:t>
      </w:r>
      <w:r>
        <w:rPr>
          <w:color w:val="6D6D6D"/>
          <w:spacing w:val="4"/>
        </w:rPr>
        <w:t xml:space="preserve"> </w:t>
      </w:r>
      <w:r>
        <w:rPr>
          <w:color w:val="6D6D6D"/>
        </w:rPr>
        <w:t xml:space="preserve">post  </w:t>
      </w:r>
      <w:r>
        <w:rPr>
          <w:color w:val="6D6D6D"/>
          <w:spacing w:val="48"/>
        </w:rPr>
        <w:t xml:space="preserve"> </w:t>
      </w:r>
      <w:r>
        <w:rPr>
          <w:color w:val="6D6D6D"/>
        </w:rPr>
        <w:t xml:space="preserve">of </w:t>
      </w:r>
      <w:r>
        <w:rPr>
          <w:color w:val="6D6D6D"/>
          <w:spacing w:val="25"/>
        </w:rPr>
        <w:t xml:space="preserve"> </w:t>
      </w:r>
      <w:r>
        <w:rPr>
          <w:color w:val="6D6D6D"/>
        </w:rPr>
        <w:t xml:space="preserve">Manager    </w:t>
      </w:r>
      <w:r>
        <w:rPr>
          <w:color w:val="6D6D6D"/>
          <w:spacing w:val="23"/>
        </w:rPr>
        <w:t xml:space="preserve"> </w:t>
      </w:r>
      <w:r>
        <w:rPr>
          <w:color w:val="808080"/>
        </w:rPr>
        <w:t>-</w:t>
      </w:r>
      <w:r>
        <w:rPr>
          <w:color w:val="6D6D6D"/>
        </w:rPr>
        <w:t xml:space="preserve">IT </w:t>
      </w:r>
      <w:r>
        <w:rPr>
          <w:color w:val="6D6D6D"/>
          <w:spacing w:val="23"/>
        </w:rPr>
        <w:t xml:space="preserve"> </w:t>
      </w:r>
      <w:r>
        <w:rPr>
          <w:color w:val="6D6D6D"/>
        </w:rPr>
        <w:t xml:space="preserve">in </w:t>
      </w:r>
      <w:r>
        <w:rPr>
          <w:color w:val="6D6D6D"/>
          <w:spacing w:val="26"/>
        </w:rPr>
        <w:t xml:space="preserve"> </w:t>
      </w:r>
      <w:r>
        <w:rPr>
          <w:color w:val="6D6D6D"/>
          <w:w w:val="106"/>
        </w:rPr>
        <w:t>an organis</w:t>
      </w:r>
      <w:r>
        <w:rPr>
          <w:color w:val="808080"/>
          <w:w w:val="106"/>
        </w:rPr>
        <w:t>a</w:t>
      </w:r>
      <w:r>
        <w:rPr>
          <w:color w:val="6D6D6D"/>
          <w:w w:val="106"/>
        </w:rPr>
        <w:t>ti</w:t>
      </w:r>
      <w:r>
        <w:rPr>
          <w:color w:val="808080"/>
          <w:w w:val="106"/>
        </w:rPr>
        <w:t>o</w:t>
      </w:r>
      <w:r>
        <w:rPr>
          <w:color w:val="6D6D6D"/>
          <w:w w:val="106"/>
        </w:rPr>
        <w:t>n</w:t>
      </w:r>
      <w:r>
        <w:rPr>
          <w:color w:val="808080"/>
          <w:w w:val="106"/>
        </w:rPr>
        <w:t xml:space="preserve">.    </w:t>
      </w:r>
      <w:r>
        <w:rPr>
          <w:color w:val="808080"/>
          <w:spacing w:val="32"/>
          <w:w w:val="106"/>
        </w:rPr>
        <w:t xml:space="preserve"> </w:t>
      </w:r>
      <w:r>
        <w:rPr>
          <w:color w:val="6D6D6D"/>
        </w:rPr>
        <w:t xml:space="preserve">An </w:t>
      </w:r>
      <w:r>
        <w:rPr>
          <w:color w:val="6D6D6D"/>
          <w:spacing w:val="26"/>
        </w:rPr>
        <w:t xml:space="preserve"> </w:t>
      </w:r>
      <w:r>
        <w:rPr>
          <w:color w:val="808080"/>
        </w:rPr>
        <w:t>a</w:t>
      </w:r>
      <w:r>
        <w:rPr>
          <w:color w:val="6D6D6D"/>
        </w:rPr>
        <w:t xml:space="preserve">pplicant   </w:t>
      </w:r>
      <w:r>
        <w:rPr>
          <w:color w:val="6D6D6D"/>
          <w:spacing w:val="46"/>
        </w:rPr>
        <w:t xml:space="preserve"> </w:t>
      </w:r>
      <w:r>
        <w:rPr>
          <w:color w:val="6D6D6D"/>
        </w:rPr>
        <w:t xml:space="preserve">can </w:t>
      </w:r>
      <w:r>
        <w:rPr>
          <w:color w:val="6D6D6D"/>
          <w:spacing w:val="21"/>
        </w:rPr>
        <w:t xml:space="preserve"> </w:t>
      </w:r>
      <w:r>
        <w:rPr>
          <w:color w:val="6D6D6D"/>
        </w:rPr>
        <w:t xml:space="preserve">be </w:t>
      </w:r>
      <w:r>
        <w:rPr>
          <w:color w:val="6D6D6D"/>
          <w:spacing w:val="4"/>
        </w:rPr>
        <w:t xml:space="preserve"> </w:t>
      </w:r>
      <w:r>
        <w:rPr>
          <w:color w:val="6D6D6D"/>
        </w:rPr>
        <w:t>el</w:t>
      </w:r>
      <w:r>
        <w:rPr>
          <w:color w:val="6D6D6D"/>
          <w:spacing w:val="-1"/>
        </w:rPr>
        <w:t>i</w:t>
      </w:r>
      <w:r>
        <w:rPr>
          <w:color w:val="808080"/>
        </w:rPr>
        <w:t>g</w:t>
      </w:r>
      <w:r>
        <w:rPr>
          <w:color w:val="6D6D6D"/>
        </w:rPr>
        <w:t xml:space="preserve">ible  </w:t>
      </w:r>
      <w:r>
        <w:rPr>
          <w:color w:val="6D6D6D"/>
          <w:spacing w:val="19"/>
        </w:rPr>
        <w:t xml:space="preserve"> </w:t>
      </w:r>
      <w:r>
        <w:rPr>
          <w:color w:val="6D6D6D"/>
        </w:rPr>
        <w:t>un</w:t>
      </w:r>
      <w:r>
        <w:rPr>
          <w:color w:val="5D5D5D"/>
        </w:rPr>
        <w:t>d</w:t>
      </w:r>
      <w:r>
        <w:rPr>
          <w:color w:val="6D6D6D"/>
        </w:rPr>
        <w:t>e</w:t>
      </w:r>
      <w:r>
        <w:rPr>
          <w:color w:val="5D5D5D"/>
        </w:rPr>
        <w:t xml:space="preserve">r  </w:t>
      </w:r>
      <w:r>
        <w:rPr>
          <w:color w:val="5D5D5D"/>
          <w:spacing w:val="47"/>
        </w:rPr>
        <w:t xml:space="preserve"> </w:t>
      </w:r>
      <w:r>
        <w:rPr>
          <w:color w:val="6D6D6D"/>
        </w:rPr>
        <w:t xml:space="preserve">one </w:t>
      </w:r>
      <w:r>
        <w:rPr>
          <w:color w:val="6D6D6D"/>
          <w:spacing w:val="33"/>
        </w:rPr>
        <w:t xml:space="preserve"> </w:t>
      </w:r>
      <w:r>
        <w:rPr>
          <w:color w:val="6D6D6D"/>
        </w:rPr>
        <w:t xml:space="preserve">or 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 xml:space="preserve">more  </w:t>
      </w:r>
      <w:r>
        <w:rPr>
          <w:color w:val="6D6D6D"/>
          <w:spacing w:val="15"/>
        </w:rPr>
        <w:t xml:space="preserve"> </w:t>
      </w:r>
      <w:r>
        <w:rPr>
          <w:color w:val="6D6D6D"/>
        </w:rPr>
        <w:t>of</w:t>
      </w:r>
      <w:r>
        <w:rPr>
          <w:color w:val="6D6D6D"/>
          <w:spacing w:val="43"/>
        </w:rPr>
        <w:t xml:space="preserve"> </w:t>
      </w:r>
      <w:r>
        <w:rPr>
          <w:color w:val="5D5D5D"/>
        </w:rPr>
        <w:t>th</w:t>
      </w:r>
      <w:r>
        <w:rPr>
          <w:color w:val="6D6D6D"/>
        </w:rPr>
        <w:t xml:space="preserve">e </w:t>
      </w:r>
      <w:r>
        <w:rPr>
          <w:color w:val="6D6D6D"/>
          <w:spacing w:val="26"/>
        </w:rPr>
        <w:t xml:space="preserve"> </w:t>
      </w:r>
      <w:r>
        <w:rPr>
          <w:color w:val="6D6D6D"/>
        </w:rPr>
        <w:t>c</w:t>
      </w:r>
      <w:r>
        <w:rPr>
          <w:color w:val="5D5D5D"/>
        </w:rPr>
        <w:t>onditio</w:t>
      </w:r>
      <w:r>
        <w:rPr>
          <w:color w:val="5D5D5D"/>
          <w:spacing w:val="-1"/>
        </w:rPr>
        <w:t>n</w:t>
      </w:r>
      <w:r>
        <w:rPr>
          <w:color w:val="6D6D6D"/>
        </w:rPr>
        <w:t xml:space="preserve">s    </w:t>
      </w:r>
      <w:r>
        <w:rPr>
          <w:color w:val="6D6D6D"/>
          <w:spacing w:val="12"/>
        </w:rPr>
        <w:t xml:space="preserve"> </w:t>
      </w:r>
      <w:r>
        <w:rPr>
          <w:color w:val="6D6D6D"/>
        </w:rPr>
        <w:t>give</w:t>
      </w:r>
      <w:r>
        <w:rPr>
          <w:color w:val="5D5D5D"/>
        </w:rPr>
        <w:t xml:space="preserve">n  </w:t>
      </w:r>
      <w:r>
        <w:rPr>
          <w:color w:val="5D5D5D"/>
          <w:spacing w:val="2"/>
        </w:rPr>
        <w:t xml:space="preserve"> </w:t>
      </w:r>
      <w:r>
        <w:rPr>
          <w:color w:val="6D6D6D"/>
          <w:w w:val="106"/>
        </w:rPr>
        <w:t>below</w:t>
      </w:r>
      <w:r>
        <w:rPr>
          <w:color w:val="808080"/>
          <w:w w:val="106"/>
        </w:rPr>
        <w:t xml:space="preserve">. </w:t>
      </w:r>
      <w:r>
        <w:rPr>
          <w:color w:val="6D6D6D"/>
        </w:rPr>
        <w:t>(i)</w:t>
      </w:r>
      <w:r>
        <w:rPr>
          <w:color w:val="6D6D6D"/>
          <w:spacing w:val="-39"/>
        </w:rPr>
        <w:t xml:space="preserve"> </w:t>
      </w:r>
      <w:r>
        <w:rPr>
          <w:color w:val="6D6D6D"/>
        </w:rPr>
        <w:tab/>
        <w:t>Th</w:t>
      </w:r>
      <w:r>
        <w:rPr>
          <w:color w:val="808080"/>
        </w:rPr>
        <w:t xml:space="preserve">e 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6D6D6D"/>
        </w:rPr>
        <w:t>ppli</w:t>
      </w:r>
      <w:r>
        <w:rPr>
          <w:color w:val="808080"/>
        </w:rPr>
        <w:t>ca</w:t>
      </w:r>
      <w:r>
        <w:rPr>
          <w:color w:val="6D6D6D"/>
        </w:rPr>
        <w:t xml:space="preserve">nt   </w:t>
      </w:r>
      <w:r>
        <w:rPr>
          <w:color w:val="6D6D6D"/>
          <w:spacing w:val="18"/>
        </w:rPr>
        <w:t xml:space="preserve"> </w:t>
      </w:r>
      <w:r>
        <w:rPr>
          <w:color w:val="808080"/>
        </w:rPr>
        <w:t>s</w:t>
      </w:r>
      <w:r>
        <w:rPr>
          <w:color w:val="6D6D6D"/>
        </w:rPr>
        <w:t xml:space="preserve">hould  </w:t>
      </w:r>
      <w:r>
        <w:rPr>
          <w:color w:val="6D6D6D"/>
          <w:spacing w:val="37"/>
        </w:rPr>
        <w:t xml:space="preserve"> </w:t>
      </w:r>
      <w:r>
        <w:rPr>
          <w:color w:val="6D6D6D"/>
        </w:rPr>
        <w:t>b</w:t>
      </w:r>
      <w:r>
        <w:rPr>
          <w:color w:val="808080"/>
        </w:rPr>
        <w:t>e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0"/>
        </w:rPr>
        <w:t xml:space="preserve"> </w:t>
      </w:r>
      <w:r>
        <w:rPr>
          <w:color w:val="6D6D6D"/>
        </w:rPr>
        <w:t>P</w:t>
      </w:r>
      <w:r>
        <w:rPr>
          <w:color w:val="808080"/>
        </w:rPr>
        <w:t>os</w:t>
      </w:r>
      <w:r>
        <w:rPr>
          <w:color w:val="6D6D6D"/>
        </w:rPr>
        <w:t xml:space="preserve">t </w:t>
      </w:r>
      <w:r>
        <w:rPr>
          <w:color w:val="6D6D6D"/>
          <w:spacing w:val="7"/>
        </w:rPr>
        <w:t xml:space="preserve"> </w:t>
      </w:r>
      <w:r>
        <w:rPr>
          <w:color w:val="808080"/>
        </w:rPr>
        <w:t>G</w:t>
      </w:r>
      <w:r>
        <w:rPr>
          <w:color w:val="6D6D6D"/>
        </w:rPr>
        <w:t>radu</w:t>
      </w:r>
      <w:r>
        <w:rPr>
          <w:color w:val="808080"/>
        </w:rPr>
        <w:t>a</w:t>
      </w:r>
      <w:r>
        <w:rPr>
          <w:color w:val="6D6D6D"/>
        </w:rPr>
        <w:t>t</w:t>
      </w:r>
      <w:r>
        <w:rPr>
          <w:color w:val="808080"/>
        </w:rPr>
        <w:t xml:space="preserve">e   </w:t>
      </w:r>
      <w:r>
        <w:rPr>
          <w:color w:val="808080"/>
          <w:spacing w:val="28"/>
        </w:rPr>
        <w:t xml:space="preserve"> </w:t>
      </w:r>
      <w:r>
        <w:rPr>
          <w:color w:val="6D6D6D"/>
        </w:rPr>
        <w:t>in</w:t>
      </w:r>
      <w:r>
        <w:rPr>
          <w:color w:val="6D6D6D"/>
          <w:spacing w:val="29"/>
        </w:rPr>
        <w:t xml:space="preserve"> </w:t>
      </w:r>
      <w:r>
        <w:rPr>
          <w:color w:val="808080"/>
        </w:rPr>
        <w:t>C</w:t>
      </w:r>
      <w:r>
        <w:rPr>
          <w:color w:val="6D6D6D"/>
        </w:rPr>
        <w:t>o</w:t>
      </w:r>
      <w:r>
        <w:rPr>
          <w:color w:val="5D5D5D"/>
        </w:rPr>
        <w:t>m</w:t>
      </w:r>
      <w:r>
        <w:rPr>
          <w:color w:val="6D6D6D"/>
        </w:rPr>
        <w:t>p</w:t>
      </w:r>
      <w:r>
        <w:rPr>
          <w:color w:val="5D5D5D"/>
        </w:rPr>
        <w:t>ut</w:t>
      </w:r>
      <w:r>
        <w:rPr>
          <w:color w:val="6D6D6D"/>
        </w:rPr>
        <w:t xml:space="preserve">er   </w:t>
      </w:r>
      <w:r>
        <w:rPr>
          <w:color w:val="6D6D6D"/>
          <w:spacing w:val="33"/>
        </w:rPr>
        <w:t xml:space="preserve"> </w:t>
      </w:r>
      <w:r>
        <w:rPr>
          <w:color w:val="6D6D6D"/>
        </w:rPr>
        <w:t>Sci</w:t>
      </w:r>
      <w:r>
        <w:rPr>
          <w:color w:val="6D6D6D"/>
          <w:spacing w:val="-1"/>
        </w:rPr>
        <w:t>e</w:t>
      </w:r>
      <w:r>
        <w:rPr>
          <w:color w:val="5D5D5D"/>
        </w:rPr>
        <w:t>n</w:t>
      </w:r>
      <w:r>
        <w:rPr>
          <w:color w:val="6D6D6D"/>
        </w:rPr>
        <w:t xml:space="preserve">ce </w:t>
      </w:r>
      <w:r>
        <w:rPr>
          <w:color w:val="6D6D6D"/>
          <w:spacing w:val="42"/>
        </w:rPr>
        <w:t xml:space="preserve"> </w:t>
      </w:r>
      <w:r>
        <w:rPr>
          <w:color w:val="6D6D6D"/>
        </w:rPr>
        <w:t>or</w:t>
      </w:r>
      <w:r>
        <w:rPr>
          <w:color w:val="6D6D6D"/>
          <w:spacing w:val="33"/>
        </w:rPr>
        <w:t xml:space="preserve"> </w:t>
      </w:r>
      <w:r>
        <w:rPr>
          <w:color w:val="5D5D5D"/>
        </w:rPr>
        <w:t>I</w:t>
      </w:r>
      <w:r>
        <w:rPr>
          <w:color w:val="6D6D6D"/>
        </w:rPr>
        <w:t>nfor</w:t>
      </w:r>
      <w:r>
        <w:rPr>
          <w:color w:val="5D5D5D"/>
        </w:rPr>
        <w:t>m</w:t>
      </w:r>
      <w:r>
        <w:rPr>
          <w:color w:val="6D6D6D"/>
        </w:rPr>
        <w:t>a</w:t>
      </w:r>
      <w:r>
        <w:rPr>
          <w:color w:val="5D5D5D"/>
        </w:rPr>
        <w:t>ti</w:t>
      </w:r>
      <w:r>
        <w:rPr>
          <w:color w:val="6D6D6D"/>
        </w:rPr>
        <w:t>o</w:t>
      </w:r>
      <w:r>
        <w:rPr>
          <w:color w:val="5D5D5D"/>
        </w:rPr>
        <w:t xml:space="preserve">n     </w:t>
      </w:r>
      <w:r>
        <w:rPr>
          <w:color w:val="5D5D5D"/>
          <w:w w:val="106"/>
        </w:rPr>
        <w:t>T</w:t>
      </w:r>
      <w:r>
        <w:rPr>
          <w:color w:val="6D6D6D"/>
          <w:w w:val="106"/>
        </w:rPr>
        <w:t>ec</w:t>
      </w:r>
      <w:r>
        <w:rPr>
          <w:color w:val="5D5D5D"/>
          <w:w w:val="106"/>
        </w:rPr>
        <w:t>hn</w:t>
      </w:r>
      <w:r>
        <w:rPr>
          <w:color w:val="6D6D6D"/>
          <w:w w:val="106"/>
        </w:rPr>
        <w:t>o</w:t>
      </w:r>
      <w:r>
        <w:rPr>
          <w:color w:val="5D5D5D"/>
          <w:w w:val="106"/>
        </w:rPr>
        <w:t>l</w:t>
      </w:r>
      <w:r>
        <w:rPr>
          <w:color w:val="6D6D6D"/>
          <w:w w:val="106"/>
        </w:rPr>
        <w:t>ogy</w:t>
      </w:r>
    </w:p>
    <w:p w:rsidR="006404FF" w:rsidRDefault="004D192F">
      <w:pPr>
        <w:spacing w:line="200" w:lineRule="exact"/>
        <w:ind w:left="1250"/>
      </w:pPr>
      <w:r>
        <w:rPr>
          <w:color w:val="6D6D6D"/>
        </w:rPr>
        <w:t>wi</w:t>
      </w:r>
      <w:r>
        <w:rPr>
          <w:color w:val="5D5D5D"/>
        </w:rPr>
        <w:t>t</w:t>
      </w:r>
      <w:r>
        <w:rPr>
          <w:color w:val="6D6D6D"/>
        </w:rPr>
        <w:t xml:space="preserve">h  </w:t>
      </w:r>
      <w:r>
        <w:rPr>
          <w:color w:val="6D6D6D"/>
          <w:spacing w:val="13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 xml:space="preserve">t </w:t>
      </w:r>
      <w:r>
        <w:rPr>
          <w:color w:val="5D5D5D"/>
          <w:spacing w:val="15"/>
        </w:rPr>
        <w:t xml:space="preserve"> </w:t>
      </w:r>
      <w:r>
        <w:rPr>
          <w:color w:val="6D6D6D"/>
        </w:rPr>
        <w:t xml:space="preserve">least  </w:t>
      </w:r>
      <w:r>
        <w:rPr>
          <w:color w:val="6D6D6D"/>
          <w:spacing w:val="21"/>
        </w:rPr>
        <w:t xml:space="preserve"> </w:t>
      </w:r>
      <w:r>
        <w:rPr>
          <w:color w:val="6D6D6D"/>
        </w:rPr>
        <w:t>tw</w:t>
      </w:r>
      <w:r>
        <w:rPr>
          <w:color w:val="808080"/>
        </w:rPr>
        <w:t xml:space="preserve">o 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y</w:t>
      </w:r>
      <w:r>
        <w:rPr>
          <w:color w:val="6D6D6D"/>
        </w:rPr>
        <w:t>ear</w:t>
      </w:r>
      <w:r>
        <w:rPr>
          <w:color w:val="808080"/>
        </w:rPr>
        <w:t xml:space="preserve">s  </w:t>
      </w:r>
      <w:r>
        <w:rPr>
          <w:color w:val="808080"/>
          <w:spacing w:val="33"/>
        </w:rPr>
        <w:t xml:space="preserve"> </w:t>
      </w:r>
      <w:r>
        <w:rPr>
          <w:color w:val="6D6D6D"/>
        </w:rPr>
        <w:t xml:space="preserve">work  </w:t>
      </w:r>
      <w:r>
        <w:rPr>
          <w:color w:val="6D6D6D"/>
          <w:spacing w:val="30"/>
        </w:rPr>
        <w:t xml:space="preserve"> </w:t>
      </w:r>
      <w:r>
        <w:rPr>
          <w:color w:val="6D6D6D"/>
          <w:w w:val="106"/>
        </w:rPr>
        <w:t>experi</w:t>
      </w:r>
      <w:r>
        <w:rPr>
          <w:color w:val="6D6D6D"/>
          <w:spacing w:val="-1"/>
          <w:w w:val="106"/>
        </w:rPr>
        <w:t>e</w:t>
      </w:r>
      <w:r>
        <w:rPr>
          <w:color w:val="5D5D5D"/>
          <w:w w:val="106"/>
        </w:rPr>
        <w:t>n</w:t>
      </w:r>
      <w:r>
        <w:rPr>
          <w:color w:val="6D6D6D"/>
          <w:w w:val="106"/>
        </w:rPr>
        <w:t>ce.</w:t>
      </w:r>
    </w:p>
    <w:p w:rsidR="006404FF" w:rsidRDefault="004D192F">
      <w:pPr>
        <w:tabs>
          <w:tab w:val="left" w:pos="1240"/>
        </w:tabs>
        <w:spacing w:before="77" w:line="270" w:lineRule="auto"/>
        <w:ind w:left="1240" w:right="279" w:hanging="547"/>
        <w:jc w:val="both"/>
      </w:pPr>
      <w:r>
        <w:rPr>
          <w:color w:val="6D6D6D"/>
        </w:rPr>
        <w:t>(ii)</w:t>
      </w:r>
      <w:r>
        <w:rPr>
          <w:color w:val="6D6D6D"/>
          <w:spacing w:val="-35"/>
        </w:rPr>
        <w:t xml:space="preserve"> </w:t>
      </w:r>
      <w:r>
        <w:rPr>
          <w:color w:val="6D6D6D"/>
        </w:rPr>
        <w:tab/>
        <w:t>T</w:t>
      </w:r>
      <w:r>
        <w:rPr>
          <w:color w:val="5D5D5D"/>
        </w:rPr>
        <w:t>h</w:t>
      </w:r>
      <w:r>
        <w:rPr>
          <w:color w:val="808080"/>
        </w:rPr>
        <w:t xml:space="preserve">e </w:t>
      </w:r>
      <w:r>
        <w:rPr>
          <w:color w:val="808080"/>
          <w:spacing w:val="22"/>
        </w:rPr>
        <w:t xml:space="preserve"> </w:t>
      </w:r>
      <w:r>
        <w:rPr>
          <w:color w:val="6D6D6D"/>
        </w:rPr>
        <w:t>ca</w:t>
      </w:r>
      <w:r>
        <w:rPr>
          <w:color w:val="5D5D5D"/>
        </w:rPr>
        <w:t>n</w:t>
      </w:r>
      <w:r>
        <w:rPr>
          <w:color w:val="6D6D6D"/>
        </w:rPr>
        <w:t>dida</w:t>
      </w:r>
      <w:r>
        <w:rPr>
          <w:color w:val="6D6D6D"/>
          <w:spacing w:val="-1"/>
        </w:rPr>
        <w:t>t</w:t>
      </w:r>
      <w:r>
        <w:rPr>
          <w:color w:val="808080"/>
        </w:rPr>
        <w:t xml:space="preserve">e   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</w:t>
      </w:r>
      <w:r>
        <w:rPr>
          <w:color w:val="6D6D6D"/>
        </w:rPr>
        <w:t xml:space="preserve">hould   </w:t>
      </w:r>
      <w:r>
        <w:rPr>
          <w:color w:val="6D6D6D"/>
          <w:spacing w:val="15"/>
        </w:rPr>
        <w:t xml:space="preserve"> </w:t>
      </w:r>
      <w:r>
        <w:rPr>
          <w:color w:val="6D6D6D"/>
        </w:rPr>
        <w:t>b</w:t>
      </w:r>
      <w:r>
        <w:rPr>
          <w:color w:val="808080"/>
        </w:rPr>
        <w:t>e</w:t>
      </w:r>
      <w:r>
        <w:rPr>
          <w:color w:val="808080"/>
          <w:spacing w:val="49"/>
        </w:rPr>
        <w:t xml:space="preserve"> </w:t>
      </w:r>
      <w:r>
        <w:rPr>
          <w:color w:val="6D6D6D"/>
        </w:rPr>
        <w:t>a</w:t>
      </w:r>
      <w:r>
        <w:rPr>
          <w:color w:val="6D6D6D"/>
          <w:spacing w:val="39"/>
        </w:rPr>
        <w:t xml:space="preserve"> </w:t>
      </w:r>
      <w:r>
        <w:rPr>
          <w:color w:val="6D6D6D"/>
        </w:rPr>
        <w:t xml:space="preserve">Post </w:t>
      </w:r>
      <w:r>
        <w:rPr>
          <w:color w:val="6D6D6D"/>
          <w:spacing w:val="31"/>
        </w:rPr>
        <w:t xml:space="preserve"> </w:t>
      </w:r>
      <w:r>
        <w:rPr>
          <w:color w:val="6D6D6D"/>
        </w:rPr>
        <w:t>Gra</w:t>
      </w:r>
      <w:r>
        <w:rPr>
          <w:color w:val="5D5D5D"/>
        </w:rPr>
        <w:t xml:space="preserve">duate    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48"/>
        </w:rPr>
        <w:t xml:space="preserve"> </w:t>
      </w:r>
      <w:r>
        <w:rPr>
          <w:color w:val="5D5D5D"/>
          <w:w w:val="106"/>
        </w:rPr>
        <w:t>M</w:t>
      </w:r>
      <w:r>
        <w:rPr>
          <w:color w:val="6D6D6D"/>
          <w:w w:val="106"/>
        </w:rPr>
        <w:t>a</w:t>
      </w:r>
      <w:r>
        <w:rPr>
          <w:color w:val="5D5D5D"/>
          <w:w w:val="106"/>
        </w:rPr>
        <w:t>th</w:t>
      </w:r>
      <w:r>
        <w:rPr>
          <w:color w:val="6D6D6D"/>
          <w:w w:val="106"/>
        </w:rPr>
        <w:t>e</w:t>
      </w:r>
      <w:r>
        <w:rPr>
          <w:color w:val="5D5D5D"/>
          <w:w w:val="106"/>
        </w:rPr>
        <w:t>m</w:t>
      </w:r>
      <w:r>
        <w:rPr>
          <w:color w:val="6D6D6D"/>
          <w:w w:val="106"/>
        </w:rPr>
        <w:t>at</w:t>
      </w:r>
      <w:r>
        <w:rPr>
          <w:color w:val="5D5D5D"/>
          <w:w w:val="106"/>
        </w:rPr>
        <w:t>i</w:t>
      </w:r>
      <w:r>
        <w:rPr>
          <w:color w:val="6D6D6D"/>
          <w:w w:val="106"/>
        </w:rPr>
        <w:t>cs/</w:t>
      </w:r>
      <w:r>
        <w:rPr>
          <w:color w:val="5D5D5D"/>
          <w:w w:val="106"/>
        </w:rPr>
        <w:t>Sta</w:t>
      </w:r>
      <w:r>
        <w:rPr>
          <w:color w:val="5D5D5D"/>
          <w:spacing w:val="-1"/>
          <w:w w:val="106"/>
        </w:rPr>
        <w:t>t</w:t>
      </w:r>
      <w:r>
        <w:rPr>
          <w:color w:val="6D6D6D"/>
          <w:w w:val="106"/>
        </w:rPr>
        <w:t>is</w:t>
      </w:r>
      <w:r>
        <w:rPr>
          <w:color w:val="5D5D5D"/>
          <w:w w:val="106"/>
        </w:rPr>
        <w:t>ti</w:t>
      </w:r>
      <w:r>
        <w:rPr>
          <w:color w:val="6D6D6D"/>
          <w:w w:val="106"/>
        </w:rPr>
        <w:t xml:space="preserve">cs      </w:t>
      </w:r>
      <w:r>
        <w:rPr>
          <w:color w:val="6D6D6D"/>
          <w:spacing w:val="26"/>
          <w:w w:val="106"/>
        </w:rPr>
        <w:t xml:space="preserve"> </w:t>
      </w:r>
      <w:r>
        <w:rPr>
          <w:color w:val="5D5D5D"/>
        </w:rPr>
        <w:t>w</w:t>
      </w:r>
      <w:r>
        <w:rPr>
          <w:color w:val="6D6D6D"/>
        </w:rPr>
        <w:t>i</w:t>
      </w:r>
      <w:r>
        <w:rPr>
          <w:color w:val="5D5D5D"/>
        </w:rPr>
        <w:t xml:space="preserve">th  </w:t>
      </w:r>
      <w:r>
        <w:rPr>
          <w:color w:val="5D5D5D"/>
          <w:spacing w:val="13"/>
        </w:rPr>
        <w:t xml:space="preserve"> </w:t>
      </w:r>
      <w:r>
        <w:rPr>
          <w:color w:val="6D6D6D"/>
        </w:rPr>
        <w:t>o</w:t>
      </w:r>
      <w:r>
        <w:rPr>
          <w:color w:val="5D5D5D"/>
        </w:rPr>
        <w:t>n</w:t>
      </w:r>
      <w:r>
        <w:rPr>
          <w:color w:val="6D6D6D"/>
        </w:rPr>
        <w:t xml:space="preserve">e </w:t>
      </w:r>
      <w:r>
        <w:rPr>
          <w:color w:val="6D6D6D"/>
          <w:spacing w:val="24"/>
        </w:rPr>
        <w:t xml:space="preserve"> </w:t>
      </w:r>
      <w:r>
        <w:rPr>
          <w:color w:val="6D6D6D"/>
        </w:rPr>
        <w:t>yea</w:t>
      </w:r>
      <w:r>
        <w:rPr>
          <w:color w:val="5D5D5D"/>
        </w:rPr>
        <w:t xml:space="preserve">r </w:t>
      </w:r>
      <w:r>
        <w:rPr>
          <w:color w:val="5D5D5D"/>
          <w:spacing w:val="41"/>
        </w:rPr>
        <w:t xml:space="preserve"> </w:t>
      </w:r>
      <w:r>
        <w:rPr>
          <w:color w:val="5D5D5D"/>
          <w:w w:val="106"/>
        </w:rPr>
        <w:t>P</w:t>
      </w:r>
      <w:r>
        <w:rPr>
          <w:color w:val="6D6D6D"/>
          <w:w w:val="106"/>
        </w:rPr>
        <w:t>os</w:t>
      </w:r>
      <w:r>
        <w:rPr>
          <w:color w:val="5D5D5D"/>
          <w:w w:val="106"/>
        </w:rPr>
        <w:t xml:space="preserve">t </w:t>
      </w:r>
      <w:r>
        <w:rPr>
          <w:color w:val="808080"/>
        </w:rPr>
        <w:t>Gra</w:t>
      </w:r>
      <w:r>
        <w:rPr>
          <w:color w:val="6D6D6D"/>
        </w:rPr>
        <w:t>dua</w:t>
      </w:r>
      <w:r>
        <w:rPr>
          <w:color w:val="5D5D5D"/>
        </w:rPr>
        <w:t>t</w:t>
      </w:r>
      <w:r>
        <w:rPr>
          <w:color w:val="6D6D6D"/>
        </w:rPr>
        <w:t xml:space="preserve">e   </w:t>
      </w:r>
      <w:r>
        <w:rPr>
          <w:color w:val="6D6D6D"/>
          <w:spacing w:val="42"/>
        </w:rPr>
        <w:t xml:space="preserve"> </w:t>
      </w:r>
      <w:r>
        <w:rPr>
          <w:color w:val="6D6D6D"/>
        </w:rPr>
        <w:t>D</w:t>
      </w:r>
      <w:r>
        <w:rPr>
          <w:color w:val="5D5D5D"/>
        </w:rPr>
        <w:t>i</w:t>
      </w:r>
      <w:r>
        <w:rPr>
          <w:color w:val="6D6D6D"/>
        </w:rPr>
        <w:t>p</w:t>
      </w:r>
      <w:r>
        <w:rPr>
          <w:color w:val="5D5D5D"/>
        </w:rPr>
        <w:t>l</w:t>
      </w:r>
      <w:r>
        <w:rPr>
          <w:color w:val="808080"/>
        </w:rPr>
        <w:t>o</w:t>
      </w:r>
      <w:r>
        <w:rPr>
          <w:color w:val="6D6D6D"/>
        </w:rPr>
        <w:t>m</w:t>
      </w:r>
      <w:r>
        <w:rPr>
          <w:color w:val="808080"/>
        </w:rPr>
        <w:t xml:space="preserve">a   </w:t>
      </w:r>
      <w:r>
        <w:rPr>
          <w:color w:val="808080"/>
          <w:spacing w:val="8"/>
        </w:rPr>
        <w:t xml:space="preserve"> </w:t>
      </w:r>
      <w:r>
        <w:rPr>
          <w:color w:val="6D6D6D"/>
        </w:rPr>
        <w:t>in</w:t>
      </w:r>
      <w:r>
        <w:rPr>
          <w:color w:val="6D6D6D"/>
          <w:spacing w:val="34"/>
        </w:rPr>
        <w:t xml:space="preserve"> </w:t>
      </w:r>
      <w:r>
        <w:rPr>
          <w:color w:val="808080"/>
        </w:rPr>
        <w:t>C</w:t>
      </w:r>
      <w:r>
        <w:rPr>
          <w:color w:val="6D6D6D"/>
        </w:rPr>
        <w:t xml:space="preserve">omputer   </w:t>
      </w:r>
      <w:r>
        <w:rPr>
          <w:color w:val="6D6D6D"/>
          <w:spacing w:val="42"/>
        </w:rPr>
        <w:t xml:space="preserve"> </w:t>
      </w:r>
      <w:r>
        <w:rPr>
          <w:color w:val="6D6D6D"/>
          <w:w w:val="106"/>
        </w:rPr>
        <w:t>Science</w:t>
      </w:r>
      <w:r>
        <w:rPr>
          <w:color w:val="6D6D6D"/>
          <w:spacing w:val="-1"/>
          <w:w w:val="106"/>
        </w:rPr>
        <w:t>/</w:t>
      </w:r>
      <w:r>
        <w:rPr>
          <w:color w:val="5D5D5D"/>
          <w:w w:val="106"/>
        </w:rPr>
        <w:t>Inform</w:t>
      </w:r>
      <w:r>
        <w:rPr>
          <w:color w:val="6D6D6D"/>
          <w:w w:val="106"/>
        </w:rPr>
        <w:t>a</w:t>
      </w:r>
      <w:r>
        <w:rPr>
          <w:color w:val="5D5D5D"/>
          <w:w w:val="106"/>
        </w:rPr>
        <w:t>ti</w:t>
      </w:r>
      <w:r>
        <w:rPr>
          <w:color w:val="6D6D6D"/>
          <w:w w:val="106"/>
        </w:rPr>
        <w:t>o</w:t>
      </w:r>
      <w:r>
        <w:rPr>
          <w:color w:val="5D5D5D"/>
          <w:w w:val="106"/>
        </w:rPr>
        <w:t xml:space="preserve">n     </w:t>
      </w:r>
      <w:r>
        <w:rPr>
          <w:color w:val="5D5D5D"/>
          <w:spacing w:val="17"/>
          <w:w w:val="106"/>
        </w:rPr>
        <w:t xml:space="preserve"> </w:t>
      </w:r>
      <w:r>
        <w:rPr>
          <w:color w:val="6D6D6D"/>
        </w:rPr>
        <w:t>Te</w:t>
      </w:r>
      <w:r>
        <w:rPr>
          <w:color w:val="6D6D6D"/>
          <w:spacing w:val="-1"/>
        </w:rPr>
        <w:t>c</w:t>
      </w:r>
      <w:r>
        <w:rPr>
          <w:color w:val="5D5D5D"/>
        </w:rPr>
        <w:t>hn</w:t>
      </w:r>
      <w:r>
        <w:rPr>
          <w:color w:val="6D6D6D"/>
        </w:rPr>
        <w:t>o</w:t>
      </w:r>
      <w:r>
        <w:rPr>
          <w:color w:val="5D5D5D"/>
        </w:rPr>
        <w:t>l</w:t>
      </w:r>
      <w:r>
        <w:rPr>
          <w:color w:val="6D6D6D"/>
        </w:rPr>
        <w:t>ogy     a</w:t>
      </w:r>
      <w:r>
        <w:rPr>
          <w:color w:val="5D5D5D"/>
        </w:rPr>
        <w:t xml:space="preserve">nd </w:t>
      </w:r>
      <w:r>
        <w:rPr>
          <w:color w:val="5D5D5D"/>
          <w:spacing w:val="33"/>
        </w:rPr>
        <w:t xml:space="preserve"> </w:t>
      </w:r>
      <w:r>
        <w:rPr>
          <w:color w:val="6D6D6D"/>
        </w:rPr>
        <w:t>at</w:t>
      </w:r>
      <w:r>
        <w:rPr>
          <w:color w:val="6D6D6D"/>
          <w:spacing w:val="30"/>
        </w:rPr>
        <w:t xml:space="preserve"> </w:t>
      </w:r>
      <w:r>
        <w:rPr>
          <w:color w:val="5D5D5D"/>
        </w:rPr>
        <w:t>l</w:t>
      </w:r>
      <w:r>
        <w:rPr>
          <w:color w:val="6D6D6D"/>
        </w:rPr>
        <w:t>eas</w:t>
      </w:r>
      <w:r>
        <w:rPr>
          <w:color w:val="5D5D5D"/>
        </w:rPr>
        <w:t xml:space="preserve">t </w:t>
      </w:r>
      <w:r>
        <w:rPr>
          <w:color w:val="5D5D5D"/>
          <w:spacing w:val="19"/>
        </w:rPr>
        <w:t xml:space="preserve"> </w:t>
      </w:r>
      <w:r>
        <w:rPr>
          <w:color w:val="6D6D6D"/>
        </w:rPr>
        <w:t>fi</w:t>
      </w:r>
      <w:r>
        <w:rPr>
          <w:color w:val="5D5D5D"/>
        </w:rPr>
        <w:t>v</w:t>
      </w:r>
      <w:r>
        <w:rPr>
          <w:color w:val="6D6D6D"/>
        </w:rPr>
        <w:t>e</w:t>
      </w:r>
      <w:r>
        <w:rPr>
          <w:color w:val="6D6D6D"/>
          <w:spacing w:val="42"/>
        </w:rPr>
        <w:t xml:space="preserve"> </w:t>
      </w:r>
      <w:r>
        <w:rPr>
          <w:color w:val="6D6D6D"/>
          <w:w w:val="106"/>
        </w:rPr>
        <w:t>yea</w:t>
      </w:r>
      <w:r>
        <w:rPr>
          <w:color w:val="5D5D5D"/>
          <w:w w:val="106"/>
        </w:rPr>
        <w:t>r</w:t>
      </w:r>
      <w:r>
        <w:rPr>
          <w:color w:val="6D6D6D"/>
          <w:w w:val="106"/>
        </w:rPr>
        <w:t xml:space="preserve">s </w:t>
      </w:r>
      <w:r>
        <w:rPr>
          <w:color w:val="808080"/>
        </w:rPr>
        <w:t>w</w:t>
      </w:r>
      <w:r>
        <w:rPr>
          <w:color w:val="6D6D6D"/>
        </w:rPr>
        <w:t xml:space="preserve">ork  </w:t>
      </w:r>
      <w:r>
        <w:rPr>
          <w:color w:val="6D6D6D"/>
          <w:spacing w:val="30"/>
        </w:rPr>
        <w:t xml:space="preserve"> </w:t>
      </w:r>
      <w:r>
        <w:rPr>
          <w:color w:val="808080"/>
          <w:w w:val="106"/>
        </w:rPr>
        <w:t>ex</w:t>
      </w:r>
      <w:r>
        <w:rPr>
          <w:color w:val="6D6D6D"/>
          <w:w w:val="106"/>
        </w:rPr>
        <w:t>p</w:t>
      </w:r>
      <w:r>
        <w:rPr>
          <w:color w:val="808080"/>
          <w:w w:val="106"/>
        </w:rPr>
        <w:t>e</w:t>
      </w:r>
      <w:r>
        <w:rPr>
          <w:color w:val="6D6D6D"/>
          <w:w w:val="106"/>
        </w:rPr>
        <w:t>ri</w:t>
      </w:r>
      <w:r>
        <w:rPr>
          <w:color w:val="808080"/>
          <w:w w:val="106"/>
        </w:rPr>
        <w:t>e</w:t>
      </w:r>
      <w:r>
        <w:rPr>
          <w:color w:val="6D6D6D"/>
          <w:w w:val="106"/>
        </w:rPr>
        <w:t>n</w:t>
      </w:r>
      <w:r>
        <w:rPr>
          <w:color w:val="808080"/>
          <w:w w:val="106"/>
        </w:rPr>
        <w:t>ce.</w:t>
      </w:r>
    </w:p>
    <w:p w:rsidR="006404FF" w:rsidRDefault="004D192F">
      <w:pPr>
        <w:spacing w:before="49" w:line="270" w:lineRule="auto"/>
        <w:ind w:left="1250" w:right="406" w:hanging="557"/>
      </w:pPr>
      <w:r>
        <w:rPr>
          <w:color w:val="808080"/>
        </w:rPr>
        <w:t>(</w:t>
      </w:r>
      <w:r>
        <w:rPr>
          <w:color w:val="6D6D6D"/>
        </w:rPr>
        <w:t>ii</w:t>
      </w:r>
      <w:r>
        <w:rPr>
          <w:color w:val="6D6D6D"/>
          <w:spacing w:val="-1"/>
        </w:rPr>
        <w:t>i</w:t>
      </w:r>
      <w:r>
        <w:rPr>
          <w:color w:val="808080"/>
        </w:rPr>
        <w:t xml:space="preserve">)   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T</w:t>
      </w:r>
      <w:r>
        <w:rPr>
          <w:color w:val="6D6D6D"/>
        </w:rPr>
        <w:t>h</w:t>
      </w:r>
      <w:r>
        <w:rPr>
          <w:color w:val="808080"/>
        </w:rPr>
        <w:t xml:space="preserve">e  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c</w:t>
      </w:r>
      <w:r>
        <w:rPr>
          <w:color w:val="6D6D6D"/>
        </w:rPr>
        <w:t>a</w:t>
      </w:r>
      <w:r>
        <w:rPr>
          <w:color w:val="808080"/>
        </w:rPr>
        <w:t>n</w:t>
      </w:r>
      <w:r>
        <w:rPr>
          <w:color w:val="6D6D6D"/>
        </w:rPr>
        <w:t>dida</w:t>
      </w:r>
      <w:r>
        <w:rPr>
          <w:color w:val="5D5D5D"/>
        </w:rPr>
        <w:t>t</w:t>
      </w:r>
      <w:r>
        <w:rPr>
          <w:color w:val="808080"/>
        </w:rPr>
        <w:t xml:space="preserve">e      </w:t>
      </w:r>
      <w:r>
        <w:rPr>
          <w:color w:val="808080"/>
          <w:spacing w:val="8"/>
        </w:rPr>
        <w:t xml:space="preserve"> </w:t>
      </w:r>
      <w:r>
        <w:rPr>
          <w:color w:val="6D6D6D"/>
        </w:rPr>
        <w:t xml:space="preserve">should    </w:t>
      </w:r>
      <w:r>
        <w:rPr>
          <w:color w:val="6D6D6D"/>
          <w:spacing w:val="33"/>
        </w:rPr>
        <w:t xml:space="preserve"> </w:t>
      </w:r>
      <w:r>
        <w:rPr>
          <w:color w:val="5D5D5D"/>
        </w:rPr>
        <w:t>b</w:t>
      </w:r>
      <w:r>
        <w:rPr>
          <w:color w:val="6D6D6D"/>
        </w:rPr>
        <w:t xml:space="preserve">e </w:t>
      </w:r>
      <w:r>
        <w:rPr>
          <w:color w:val="6D6D6D"/>
          <w:spacing w:val="42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 xml:space="preserve">n  </w:t>
      </w:r>
      <w:r>
        <w:rPr>
          <w:color w:val="5D5D5D"/>
          <w:spacing w:val="2"/>
        </w:rPr>
        <w:t xml:space="preserve"> </w:t>
      </w:r>
      <w:r>
        <w:rPr>
          <w:color w:val="6D6D6D"/>
        </w:rPr>
        <w:t>engi</w:t>
      </w:r>
      <w:r>
        <w:rPr>
          <w:color w:val="5D5D5D"/>
        </w:rPr>
        <w:t>ne</w:t>
      </w:r>
      <w:r>
        <w:rPr>
          <w:color w:val="6D6D6D"/>
        </w:rPr>
        <w:t>e</w:t>
      </w:r>
      <w:r>
        <w:rPr>
          <w:color w:val="5D5D5D"/>
        </w:rPr>
        <w:t xml:space="preserve">r     </w:t>
      </w:r>
      <w:r>
        <w:rPr>
          <w:color w:val="5D5D5D"/>
          <w:spacing w:val="6"/>
        </w:rPr>
        <w:t xml:space="preserve"> </w:t>
      </w:r>
      <w:r>
        <w:rPr>
          <w:color w:val="6D6D6D"/>
        </w:rPr>
        <w:t>wi</w:t>
      </w:r>
      <w:r>
        <w:rPr>
          <w:color w:val="5D5D5D"/>
        </w:rPr>
        <w:t xml:space="preserve">th   </w:t>
      </w:r>
      <w:r>
        <w:rPr>
          <w:color w:val="5D5D5D"/>
          <w:spacing w:val="16"/>
        </w:rPr>
        <w:t xml:space="preserve"> </w:t>
      </w:r>
      <w:r>
        <w:rPr>
          <w:color w:val="6D6D6D"/>
          <w:w w:val="106"/>
        </w:rPr>
        <w:t>s</w:t>
      </w:r>
      <w:r>
        <w:rPr>
          <w:color w:val="5D5D5D"/>
          <w:w w:val="106"/>
        </w:rPr>
        <w:t>p</w:t>
      </w:r>
      <w:r>
        <w:rPr>
          <w:color w:val="6D6D6D"/>
          <w:w w:val="106"/>
        </w:rPr>
        <w:t>ec</w:t>
      </w:r>
      <w:r>
        <w:rPr>
          <w:color w:val="5D5D5D"/>
          <w:w w:val="106"/>
        </w:rPr>
        <w:t>i</w:t>
      </w:r>
      <w:r>
        <w:rPr>
          <w:color w:val="6D6D6D"/>
          <w:w w:val="106"/>
        </w:rPr>
        <w:t>a</w:t>
      </w:r>
      <w:r>
        <w:rPr>
          <w:color w:val="5D5D5D"/>
          <w:w w:val="106"/>
        </w:rPr>
        <w:t>li</w:t>
      </w:r>
      <w:r>
        <w:rPr>
          <w:color w:val="6D6D6D"/>
          <w:w w:val="106"/>
        </w:rPr>
        <w:t>z</w:t>
      </w:r>
      <w:r>
        <w:rPr>
          <w:color w:val="5D5D5D"/>
          <w:w w:val="106"/>
        </w:rPr>
        <w:t>at</w:t>
      </w:r>
      <w:r>
        <w:rPr>
          <w:color w:val="5D5D5D"/>
          <w:spacing w:val="-1"/>
          <w:w w:val="106"/>
        </w:rPr>
        <w:t>i</w:t>
      </w:r>
      <w:r>
        <w:rPr>
          <w:color w:val="6D6D6D"/>
          <w:w w:val="106"/>
        </w:rPr>
        <w:t>o</w:t>
      </w:r>
      <w:r>
        <w:rPr>
          <w:color w:val="5D5D5D"/>
          <w:w w:val="106"/>
        </w:rPr>
        <w:t xml:space="preserve">n      </w:t>
      </w:r>
      <w:r>
        <w:rPr>
          <w:color w:val="5D5D5D"/>
          <w:spacing w:val="1"/>
          <w:w w:val="106"/>
        </w:rPr>
        <w:t xml:space="preserve"> </w:t>
      </w:r>
      <w:r>
        <w:rPr>
          <w:color w:val="6D6D6D"/>
        </w:rPr>
        <w:t xml:space="preserve">in </w:t>
      </w:r>
      <w:r>
        <w:rPr>
          <w:color w:val="6D6D6D"/>
          <w:spacing w:val="46"/>
        </w:rPr>
        <w:t xml:space="preserve"> </w:t>
      </w:r>
      <w:r>
        <w:rPr>
          <w:color w:val="6D6D6D"/>
        </w:rPr>
        <w:t>C</w:t>
      </w:r>
      <w:r>
        <w:rPr>
          <w:color w:val="5D5D5D"/>
        </w:rPr>
        <w:t>o</w:t>
      </w:r>
      <w:r>
        <w:rPr>
          <w:color w:val="6D6D6D"/>
        </w:rPr>
        <w:t>m</w:t>
      </w:r>
      <w:r>
        <w:rPr>
          <w:color w:val="5D5D5D"/>
        </w:rPr>
        <w:t>put</w:t>
      </w:r>
      <w:r>
        <w:rPr>
          <w:color w:val="6D6D6D"/>
        </w:rPr>
        <w:t>e</w:t>
      </w:r>
      <w:r>
        <w:rPr>
          <w:color w:val="5D5D5D"/>
        </w:rPr>
        <w:t xml:space="preserve">r     </w:t>
      </w:r>
      <w:r>
        <w:rPr>
          <w:color w:val="5D5D5D"/>
          <w:spacing w:val="43"/>
        </w:rPr>
        <w:t xml:space="preserve"> </w:t>
      </w:r>
      <w:r>
        <w:rPr>
          <w:color w:val="5D5D5D"/>
          <w:w w:val="106"/>
        </w:rPr>
        <w:t>S</w:t>
      </w:r>
      <w:r>
        <w:rPr>
          <w:color w:val="6D6D6D"/>
          <w:w w:val="106"/>
        </w:rPr>
        <w:t>ci</w:t>
      </w:r>
      <w:r>
        <w:rPr>
          <w:color w:val="6D6D6D"/>
          <w:spacing w:val="-1"/>
          <w:w w:val="106"/>
        </w:rPr>
        <w:t>e</w:t>
      </w:r>
      <w:r>
        <w:rPr>
          <w:color w:val="5D5D5D"/>
          <w:w w:val="106"/>
        </w:rPr>
        <w:t xml:space="preserve">nce/ </w:t>
      </w:r>
      <w:r>
        <w:rPr>
          <w:color w:val="6D6D6D"/>
        </w:rPr>
        <w:t>Informa</w:t>
      </w:r>
      <w:r>
        <w:rPr>
          <w:color w:val="5D5D5D"/>
        </w:rPr>
        <w:t>t</w:t>
      </w:r>
      <w:r>
        <w:rPr>
          <w:color w:val="6D6D6D"/>
        </w:rPr>
        <w:t>io</w:t>
      </w:r>
      <w:r>
        <w:rPr>
          <w:color w:val="5D5D5D"/>
        </w:rPr>
        <w:t xml:space="preserve">n    </w:t>
      </w:r>
      <w:r>
        <w:rPr>
          <w:color w:val="5D5D5D"/>
          <w:spacing w:val="38"/>
        </w:rPr>
        <w:t xml:space="preserve"> </w:t>
      </w:r>
      <w:r>
        <w:rPr>
          <w:color w:val="6D6D6D"/>
        </w:rPr>
        <w:t>Te</w:t>
      </w:r>
      <w:r>
        <w:rPr>
          <w:color w:val="6D6D6D"/>
          <w:spacing w:val="-1"/>
        </w:rPr>
        <w:t>c</w:t>
      </w:r>
      <w:r>
        <w:rPr>
          <w:color w:val="5D5D5D"/>
        </w:rPr>
        <w:t>h</w:t>
      </w:r>
      <w:r>
        <w:rPr>
          <w:color w:val="6D6D6D"/>
        </w:rPr>
        <w:t>no</w:t>
      </w:r>
      <w:r>
        <w:rPr>
          <w:color w:val="5D5D5D"/>
        </w:rPr>
        <w:t>l</w:t>
      </w:r>
      <w:r>
        <w:rPr>
          <w:color w:val="6D6D6D"/>
        </w:rPr>
        <w:t>og</w:t>
      </w:r>
      <w:r>
        <w:rPr>
          <w:color w:val="808080"/>
        </w:rPr>
        <w:t xml:space="preserve">y    </w:t>
      </w:r>
      <w:r>
        <w:rPr>
          <w:color w:val="808080"/>
          <w:spacing w:val="29"/>
        </w:rPr>
        <w:t xml:space="preserve"> </w:t>
      </w:r>
      <w:r>
        <w:rPr>
          <w:color w:val="6D6D6D"/>
        </w:rPr>
        <w:t>w</w:t>
      </w:r>
      <w:r>
        <w:rPr>
          <w:color w:val="5D5D5D"/>
        </w:rPr>
        <w:t xml:space="preserve">ith  </w:t>
      </w:r>
      <w:r>
        <w:rPr>
          <w:color w:val="5D5D5D"/>
          <w:spacing w:val="17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 xml:space="preserve">t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l</w:t>
      </w:r>
      <w:r>
        <w:rPr>
          <w:color w:val="6D6D6D"/>
        </w:rPr>
        <w:t>eas</w:t>
      </w:r>
      <w:r>
        <w:rPr>
          <w:color w:val="5D5D5D"/>
        </w:rPr>
        <w:t xml:space="preserve">t  </w:t>
      </w:r>
      <w:r>
        <w:rPr>
          <w:color w:val="5D5D5D"/>
          <w:spacing w:val="7"/>
        </w:rPr>
        <w:t xml:space="preserve"> </w:t>
      </w:r>
      <w:r>
        <w:rPr>
          <w:color w:val="6D6D6D"/>
        </w:rPr>
        <w:t>s</w:t>
      </w:r>
      <w:r>
        <w:rPr>
          <w:color w:val="5D5D5D"/>
        </w:rPr>
        <w:t>i</w:t>
      </w:r>
      <w:r>
        <w:rPr>
          <w:color w:val="6D6D6D"/>
        </w:rPr>
        <w:t xml:space="preserve">x </w:t>
      </w:r>
      <w:r>
        <w:rPr>
          <w:color w:val="6D6D6D"/>
          <w:spacing w:val="8"/>
        </w:rPr>
        <w:t xml:space="preserve"> </w:t>
      </w:r>
      <w:r>
        <w:rPr>
          <w:color w:val="6D6D6D"/>
        </w:rPr>
        <w:t>ye</w:t>
      </w:r>
      <w:r>
        <w:rPr>
          <w:color w:val="5D5D5D"/>
        </w:rPr>
        <w:t>ar</w:t>
      </w:r>
      <w:r>
        <w:rPr>
          <w:color w:val="6D6D6D"/>
        </w:rPr>
        <w:t xml:space="preserve">s  </w:t>
      </w:r>
      <w:r>
        <w:rPr>
          <w:color w:val="6D6D6D"/>
          <w:spacing w:val="18"/>
        </w:rPr>
        <w:t xml:space="preserve"> </w:t>
      </w:r>
      <w:r>
        <w:rPr>
          <w:color w:val="6D6D6D"/>
        </w:rPr>
        <w:t>wo</w:t>
      </w:r>
      <w:r>
        <w:rPr>
          <w:color w:val="5D5D5D"/>
        </w:rPr>
        <w:t xml:space="preserve">rk  </w:t>
      </w:r>
      <w:r>
        <w:rPr>
          <w:color w:val="5D5D5D"/>
          <w:spacing w:val="39"/>
        </w:rPr>
        <w:t xml:space="preserve"> </w:t>
      </w:r>
      <w:r>
        <w:rPr>
          <w:color w:val="6D6D6D"/>
          <w:w w:val="106"/>
        </w:rPr>
        <w:t>e</w:t>
      </w:r>
      <w:r>
        <w:rPr>
          <w:color w:val="5D5D5D"/>
          <w:w w:val="106"/>
        </w:rPr>
        <w:t>xperien</w:t>
      </w:r>
      <w:r>
        <w:rPr>
          <w:color w:val="5D5D5D"/>
          <w:spacing w:val="-1"/>
          <w:w w:val="106"/>
        </w:rPr>
        <w:t>c</w:t>
      </w:r>
      <w:r>
        <w:rPr>
          <w:color w:val="6D6D6D"/>
          <w:w w:val="106"/>
        </w:rPr>
        <w:t>e.</w:t>
      </w:r>
    </w:p>
    <w:p w:rsidR="006404FF" w:rsidRDefault="004D192F">
      <w:pPr>
        <w:spacing w:before="49" w:line="268" w:lineRule="auto"/>
        <w:ind w:left="1245" w:right="295" w:hanging="552"/>
        <w:jc w:val="both"/>
      </w:pPr>
      <w:r>
        <w:rPr>
          <w:color w:val="6D6D6D"/>
        </w:rPr>
        <w:t>(iv</w:t>
      </w:r>
      <w:r>
        <w:rPr>
          <w:color w:val="808080"/>
        </w:rPr>
        <w:t xml:space="preserve">)    </w:t>
      </w:r>
      <w:r>
        <w:rPr>
          <w:color w:val="808080"/>
          <w:spacing w:val="5"/>
        </w:rPr>
        <w:t xml:space="preserve"> </w:t>
      </w:r>
      <w:r>
        <w:rPr>
          <w:color w:val="6D6D6D"/>
        </w:rPr>
        <w:t xml:space="preserve">The </w:t>
      </w:r>
      <w:r>
        <w:rPr>
          <w:color w:val="6D6D6D"/>
          <w:spacing w:val="46"/>
        </w:rPr>
        <w:t xml:space="preserve"> </w:t>
      </w:r>
      <w:r>
        <w:rPr>
          <w:color w:val="6D6D6D"/>
        </w:rPr>
        <w:t>ca</w:t>
      </w:r>
      <w:r>
        <w:rPr>
          <w:color w:val="5D5D5D"/>
        </w:rPr>
        <w:t>n</w:t>
      </w:r>
      <w:r>
        <w:rPr>
          <w:color w:val="6D6D6D"/>
        </w:rPr>
        <w:t>dida</w:t>
      </w:r>
      <w:r>
        <w:rPr>
          <w:color w:val="5D5D5D"/>
        </w:rPr>
        <w:t>t</w:t>
      </w:r>
      <w:r>
        <w:rPr>
          <w:color w:val="808080"/>
        </w:rPr>
        <w:t xml:space="preserve">e    </w:t>
      </w:r>
      <w:r>
        <w:rPr>
          <w:color w:val="808080"/>
          <w:spacing w:val="47"/>
        </w:rPr>
        <w:t xml:space="preserve"> </w:t>
      </w:r>
      <w:r>
        <w:rPr>
          <w:color w:val="6D6D6D"/>
        </w:rPr>
        <w:t>shou</w:t>
      </w:r>
      <w:r>
        <w:rPr>
          <w:color w:val="5D5D5D"/>
        </w:rPr>
        <w:t>l</w:t>
      </w:r>
      <w:r>
        <w:rPr>
          <w:color w:val="6D6D6D"/>
        </w:rPr>
        <w:t xml:space="preserve">d   </w:t>
      </w:r>
      <w:r>
        <w:rPr>
          <w:color w:val="6D6D6D"/>
          <w:spacing w:val="32"/>
        </w:rPr>
        <w:t xml:space="preserve"> </w:t>
      </w:r>
      <w:r>
        <w:rPr>
          <w:color w:val="6D6D6D"/>
        </w:rPr>
        <w:t xml:space="preserve">be </w:t>
      </w:r>
      <w:r>
        <w:rPr>
          <w:color w:val="6D6D6D"/>
          <w:spacing w:val="25"/>
        </w:rPr>
        <w:t xml:space="preserve"> </w:t>
      </w:r>
      <w:r>
        <w:rPr>
          <w:color w:val="6D6D6D"/>
        </w:rPr>
        <w:t xml:space="preserve">a </w:t>
      </w:r>
      <w:r>
        <w:rPr>
          <w:color w:val="6D6D6D"/>
          <w:spacing w:val="10"/>
        </w:rPr>
        <w:t xml:space="preserve"> </w:t>
      </w:r>
      <w:r>
        <w:rPr>
          <w:color w:val="6D6D6D"/>
        </w:rPr>
        <w:t>g</w:t>
      </w:r>
      <w:r>
        <w:rPr>
          <w:color w:val="5D5D5D"/>
        </w:rPr>
        <w:t>r</w:t>
      </w:r>
      <w:r>
        <w:rPr>
          <w:color w:val="6D6D6D"/>
        </w:rPr>
        <w:t>ad</w:t>
      </w:r>
      <w:r>
        <w:rPr>
          <w:color w:val="5D5D5D"/>
        </w:rPr>
        <w:t>u</w:t>
      </w:r>
      <w:r>
        <w:rPr>
          <w:color w:val="6D6D6D"/>
        </w:rPr>
        <w:t>a</w:t>
      </w:r>
      <w:r>
        <w:rPr>
          <w:color w:val="5D5D5D"/>
        </w:rPr>
        <w:t>t</w:t>
      </w:r>
      <w:r>
        <w:rPr>
          <w:color w:val="6D6D6D"/>
        </w:rPr>
        <w:t xml:space="preserve">e    </w:t>
      </w:r>
      <w:r>
        <w:rPr>
          <w:color w:val="6D6D6D"/>
          <w:spacing w:val="19"/>
        </w:rPr>
        <w:t xml:space="preserve"> </w:t>
      </w:r>
      <w:r>
        <w:rPr>
          <w:color w:val="5D5D5D"/>
        </w:rPr>
        <w:t>h</w:t>
      </w:r>
      <w:r>
        <w:rPr>
          <w:color w:val="6D6D6D"/>
        </w:rPr>
        <w:t>av</w:t>
      </w:r>
      <w:r>
        <w:rPr>
          <w:color w:val="5D5D5D"/>
        </w:rPr>
        <w:t>in</w:t>
      </w:r>
      <w:r>
        <w:rPr>
          <w:color w:val="6D6D6D"/>
        </w:rPr>
        <w:t xml:space="preserve">g   </w:t>
      </w:r>
      <w:r>
        <w:rPr>
          <w:color w:val="6D6D6D"/>
          <w:spacing w:val="25"/>
        </w:rPr>
        <w:t xml:space="preserve"> </w:t>
      </w:r>
      <w:r>
        <w:rPr>
          <w:color w:val="5D5D5D"/>
          <w:w w:val="106"/>
        </w:rPr>
        <w:t>m</w:t>
      </w:r>
      <w:r>
        <w:rPr>
          <w:color w:val="6D6D6D"/>
          <w:w w:val="106"/>
        </w:rPr>
        <w:t>a</w:t>
      </w:r>
      <w:r>
        <w:rPr>
          <w:color w:val="5D5D5D"/>
          <w:w w:val="106"/>
        </w:rPr>
        <w:t>th</w:t>
      </w:r>
      <w:r>
        <w:rPr>
          <w:color w:val="6D6D6D"/>
          <w:w w:val="106"/>
        </w:rPr>
        <w:t>e</w:t>
      </w:r>
      <w:r>
        <w:rPr>
          <w:color w:val="5D5D5D"/>
          <w:w w:val="106"/>
        </w:rPr>
        <w:t>m</w:t>
      </w:r>
      <w:r>
        <w:rPr>
          <w:color w:val="6D6D6D"/>
          <w:w w:val="106"/>
        </w:rPr>
        <w:t>a</w:t>
      </w:r>
      <w:r>
        <w:rPr>
          <w:color w:val="5D5D5D"/>
          <w:w w:val="106"/>
        </w:rPr>
        <w:t xml:space="preserve">tics    </w:t>
      </w:r>
      <w:r>
        <w:rPr>
          <w:color w:val="5D5D5D"/>
          <w:spacing w:val="10"/>
          <w:w w:val="106"/>
        </w:rPr>
        <w:t xml:space="preserve"> </w:t>
      </w:r>
      <w:r>
        <w:rPr>
          <w:color w:val="5D5D5D"/>
        </w:rPr>
        <w:t>a</w:t>
      </w:r>
      <w:r>
        <w:rPr>
          <w:color w:val="6D6D6D"/>
        </w:rPr>
        <w:t xml:space="preserve">s </w:t>
      </w:r>
      <w:r>
        <w:rPr>
          <w:color w:val="6D6D6D"/>
          <w:spacing w:val="28"/>
        </w:rPr>
        <w:t xml:space="preserve"> </w:t>
      </w:r>
      <w:r>
        <w:rPr>
          <w:color w:val="5D5D5D"/>
        </w:rPr>
        <w:t xml:space="preserve">one   </w:t>
      </w:r>
      <w:r>
        <w:rPr>
          <w:color w:val="6D6D6D"/>
        </w:rPr>
        <w:t xml:space="preserve">of </w:t>
      </w:r>
      <w:r>
        <w:rPr>
          <w:color w:val="6D6D6D"/>
          <w:spacing w:val="18"/>
        </w:rPr>
        <w:t xml:space="preserve"> </w:t>
      </w:r>
      <w:r>
        <w:rPr>
          <w:color w:val="6D6D6D"/>
        </w:rPr>
        <w:t>t</w:t>
      </w:r>
      <w:r>
        <w:rPr>
          <w:color w:val="5D5D5D"/>
        </w:rPr>
        <w:t>h</w:t>
      </w:r>
      <w:r>
        <w:rPr>
          <w:color w:val="6D6D6D"/>
        </w:rPr>
        <w:t xml:space="preserve">e </w:t>
      </w:r>
      <w:r>
        <w:rPr>
          <w:color w:val="6D6D6D"/>
          <w:spacing w:val="41"/>
        </w:rPr>
        <w:t xml:space="preserve"> </w:t>
      </w:r>
      <w:r>
        <w:rPr>
          <w:color w:val="6D6D6D"/>
        </w:rPr>
        <w:t>s</w:t>
      </w:r>
      <w:r>
        <w:rPr>
          <w:color w:val="5D5D5D"/>
        </w:rPr>
        <w:t>ubj</w:t>
      </w:r>
      <w:r>
        <w:rPr>
          <w:color w:val="6D6D6D"/>
        </w:rPr>
        <w:t>ec</w:t>
      </w:r>
      <w:r>
        <w:rPr>
          <w:color w:val="5D5D5D"/>
        </w:rPr>
        <w:t>t</w:t>
      </w:r>
      <w:r>
        <w:rPr>
          <w:color w:val="6D6D6D"/>
        </w:rPr>
        <w:t xml:space="preserve">s   </w:t>
      </w:r>
      <w:r>
        <w:rPr>
          <w:color w:val="6D6D6D"/>
          <w:spacing w:val="7"/>
        </w:rPr>
        <w:t xml:space="preserve"> </w:t>
      </w:r>
      <w:r>
        <w:rPr>
          <w:color w:val="6D6D6D"/>
          <w:w w:val="106"/>
        </w:rPr>
        <w:t>an</w:t>
      </w:r>
      <w:r>
        <w:rPr>
          <w:color w:val="5D5D5D"/>
          <w:w w:val="106"/>
        </w:rPr>
        <w:t xml:space="preserve">d </w:t>
      </w:r>
      <w:r>
        <w:rPr>
          <w:color w:val="6D6D6D"/>
        </w:rPr>
        <w:t>Mast</w:t>
      </w:r>
      <w:r>
        <w:rPr>
          <w:color w:val="808080"/>
        </w:rPr>
        <w:t>e</w:t>
      </w:r>
      <w:r>
        <w:rPr>
          <w:color w:val="6D6D6D"/>
        </w:rPr>
        <w:t xml:space="preserve">rs   </w:t>
      </w:r>
      <w:r>
        <w:rPr>
          <w:color w:val="6D6D6D"/>
          <w:spacing w:val="13"/>
        </w:rPr>
        <w:t xml:space="preserve"> </w:t>
      </w:r>
      <w:r>
        <w:rPr>
          <w:color w:val="6D6D6D"/>
        </w:rPr>
        <w:t>degre</w:t>
      </w:r>
      <w:r>
        <w:rPr>
          <w:color w:val="808080"/>
        </w:rPr>
        <w:t xml:space="preserve">e   </w:t>
      </w:r>
      <w:r>
        <w:rPr>
          <w:color w:val="808080"/>
          <w:spacing w:val="2"/>
        </w:rPr>
        <w:t xml:space="preserve"> </w:t>
      </w:r>
      <w:r>
        <w:rPr>
          <w:color w:val="6D6D6D"/>
        </w:rPr>
        <w:t xml:space="preserve">holder    in </w:t>
      </w:r>
      <w:r>
        <w:rPr>
          <w:color w:val="6D6D6D"/>
          <w:spacing w:val="14"/>
        </w:rPr>
        <w:t xml:space="preserve"> </w:t>
      </w:r>
      <w:r>
        <w:rPr>
          <w:color w:val="6D6D6D"/>
        </w:rPr>
        <w:t>Comp</w:t>
      </w:r>
      <w:r>
        <w:rPr>
          <w:color w:val="5D5D5D"/>
        </w:rPr>
        <w:t>ut</w:t>
      </w:r>
      <w:r>
        <w:rPr>
          <w:color w:val="6D6D6D"/>
        </w:rPr>
        <w:t xml:space="preserve">er    </w:t>
      </w:r>
      <w:r>
        <w:rPr>
          <w:color w:val="6D6D6D"/>
          <w:spacing w:val="17"/>
        </w:rPr>
        <w:t xml:space="preserve"> </w:t>
      </w:r>
      <w:r>
        <w:rPr>
          <w:color w:val="6D6D6D"/>
          <w:w w:val="106"/>
        </w:rPr>
        <w:t>A</w:t>
      </w:r>
      <w:r>
        <w:rPr>
          <w:color w:val="5D5D5D"/>
          <w:w w:val="106"/>
        </w:rPr>
        <w:t>ppli</w:t>
      </w:r>
      <w:r>
        <w:rPr>
          <w:color w:val="6D6D6D"/>
          <w:w w:val="106"/>
        </w:rPr>
        <w:t>ca</w:t>
      </w:r>
      <w:r>
        <w:rPr>
          <w:color w:val="5D5D5D"/>
          <w:w w:val="106"/>
        </w:rPr>
        <w:t>ti</w:t>
      </w:r>
      <w:r>
        <w:rPr>
          <w:color w:val="6D6D6D"/>
          <w:w w:val="106"/>
        </w:rPr>
        <w:t xml:space="preserve">ons   </w:t>
      </w:r>
      <w:r>
        <w:rPr>
          <w:color w:val="6D6D6D"/>
          <w:spacing w:val="21"/>
          <w:w w:val="106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 xml:space="preserve">nd  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h</w:t>
      </w:r>
      <w:r>
        <w:rPr>
          <w:color w:val="6D6D6D"/>
        </w:rPr>
        <w:t xml:space="preserve">ave  </w:t>
      </w:r>
      <w:r>
        <w:rPr>
          <w:color w:val="6D6D6D"/>
          <w:spacing w:val="20"/>
        </w:rPr>
        <w:t xml:space="preserve"> </w:t>
      </w:r>
      <w:r>
        <w:rPr>
          <w:color w:val="5D5D5D"/>
        </w:rPr>
        <w:t xml:space="preserve">at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l</w:t>
      </w:r>
      <w:r>
        <w:rPr>
          <w:color w:val="6D6D6D"/>
        </w:rPr>
        <w:t xml:space="preserve">east  </w:t>
      </w:r>
      <w:r>
        <w:rPr>
          <w:color w:val="6D6D6D"/>
          <w:spacing w:val="2"/>
        </w:rPr>
        <w:t xml:space="preserve"> </w:t>
      </w:r>
      <w:r>
        <w:rPr>
          <w:color w:val="5D5D5D"/>
        </w:rPr>
        <w:t>thr</w:t>
      </w:r>
      <w:r>
        <w:rPr>
          <w:color w:val="6D6D6D"/>
        </w:rPr>
        <w:t xml:space="preserve">ee  </w:t>
      </w:r>
      <w:r>
        <w:rPr>
          <w:color w:val="6D6D6D"/>
          <w:spacing w:val="12"/>
        </w:rPr>
        <w:t xml:space="preserve"> </w:t>
      </w:r>
      <w:r>
        <w:rPr>
          <w:color w:val="6D6D6D"/>
        </w:rPr>
        <w:t xml:space="preserve">years  </w:t>
      </w:r>
      <w:r>
        <w:rPr>
          <w:color w:val="6D6D6D"/>
          <w:spacing w:val="10"/>
        </w:rPr>
        <w:t xml:space="preserve"> </w:t>
      </w:r>
      <w:r>
        <w:rPr>
          <w:color w:val="6D6D6D"/>
          <w:w w:val="106"/>
        </w:rPr>
        <w:t>w</w:t>
      </w:r>
      <w:r>
        <w:rPr>
          <w:color w:val="5D5D5D"/>
          <w:w w:val="106"/>
        </w:rPr>
        <w:t xml:space="preserve">ork </w:t>
      </w:r>
      <w:r>
        <w:rPr>
          <w:color w:val="808080"/>
          <w:w w:val="106"/>
        </w:rPr>
        <w:t>ex</w:t>
      </w:r>
      <w:r>
        <w:rPr>
          <w:color w:val="6D6D6D"/>
          <w:w w:val="106"/>
        </w:rPr>
        <w:t>peri</w:t>
      </w:r>
      <w:r>
        <w:rPr>
          <w:color w:val="6D6D6D"/>
          <w:spacing w:val="-1"/>
          <w:w w:val="106"/>
        </w:rPr>
        <w:t>e</w:t>
      </w:r>
      <w:r>
        <w:rPr>
          <w:color w:val="5D5D5D"/>
          <w:w w:val="106"/>
        </w:rPr>
        <w:t>n</w:t>
      </w:r>
      <w:r>
        <w:rPr>
          <w:color w:val="6D6D6D"/>
          <w:w w:val="106"/>
        </w:rPr>
        <w:t>ce</w:t>
      </w:r>
      <w:r>
        <w:rPr>
          <w:color w:val="808080"/>
          <w:w w:val="106"/>
        </w:rPr>
        <w:t>.</w:t>
      </w:r>
    </w:p>
    <w:p w:rsidR="006404FF" w:rsidRDefault="004D192F">
      <w:pPr>
        <w:tabs>
          <w:tab w:val="left" w:pos="1240"/>
        </w:tabs>
        <w:spacing w:before="51" w:line="265" w:lineRule="auto"/>
        <w:ind w:left="1250" w:right="346" w:hanging="557"/>
        <w:jc w:val="both"/>
      </w:pPr>
      <w:r>
        <w:rPr>
          <w:color w:val="6D6D6D"/>
        </w:rPr>
        <w:t>(v)</w:t>
      </w:r>
      <w:r>
        <w:rPr>
          <w:color w:val="6D6D6D"/>
          <w:spacing w:val="-36"/>
        </w:rPr>
        <w:t xml:space="preserve"> </w:t>
      </w:r>
      <w:r>
        <w:rPr>
          <w:color w:val="6D6D6D"/>
        </w:rPr>
        <w:tab/>
        <w:t>Th</w:t>
      </w:r>
      <w:r>
        <w:rPr>
          <w:color w:val="808080"/>
        </w:rPr>
        <w:t xml:space="preserve">e 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ca</w:t>
      </w:r>
      <w:r>
        <w:rPr>
          <w:color w:val="6D6D6D"/>
        </w:rPr>
        <w:t>ndid</w:t>
      </w:r>
      <w:r>
        <w:rPr>
          <w:color w:val="808080"/>
        </w:rPr>
        <w:t>a</w:t>
      </w:r>
      <w:r>
        <w:rPr>
          <w:color w:val="6D6D6D"/>
        </w:rPr>
        <w:t>t</w:t>
      </w:r>
      <w:r>
        <w:rPr>
          <w:color w:val="808080"/>
        </w:rPr>
        <w:t xml:space="preserve">e    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</w:t>
      </w:r>
      <w:r>
        <w:rPr>
          <w:color w:val="6D6D6D"/>
        </w:rPr>
        <w:t>ho</w:t>
      </w:r>
      <w:r>
        <w:rPr>
          <w:color w:val="5D5D5D"/>
        </w:rPr>
        <w:t>ul</w:t>
      </w:r>
      <w:r>
        <w:rPr>
          <w:color w:val="6D6D6D"/>
        </w:rPr>
        <w:t xml:space="preserve">d   </w:t>
      </w:r>
      <w:r>
        <w:rPr>
          <w:color w:val="6D6D6D"/>
          <w:spacing w:val="6"/>
        </w:rPr>
        <w:t xml:space="preserve"> </w:t>
      </w:r>
      <w:r>
        <w:rPr>
          <w:color w:val="6D6D6D"/>
        </w:rPr>
        <w:t>be</w:t>
      </w:r>
      <w:r>
        <w:rPr>
          <w:color w:val="6D6D6D"/>
          <w:spacing w:val="44"/>
        </w:rPr>
        <w:t xml:space="preserve"> </w:t>
      </w:r>
      <w:r>
        <w:rPr>
          <w:color w:val="6D6D6D"/>
        </w:rPr>
        <w:t>a</w:t>
      </w:r>
      <w:r>
        <w:rPr>
          <w:color w:val="6D6D6D"/>
          <w:spacing w:val="29"/>
        </w:rPr>
        <w:t xml:space="preserve"> </w:t>
      </w:r>
      <w:r>
        <w:rPr>
          <w:color w:val="6D6D6D"/>
        </w:rPr>
        <w:t>Pos</w:t>
      </w:r>
      <w:r>
        <w:rPr>
          <w:color w:val="5D5D5D"/>
        </w:rPr>
        <w:t xml:space="preserve">t </w:t>
      </w:r>
      <w:r>
        <w:rPr>
          <w:color w:val="5D5D5D"/>
          <w:spacing w:val="31"/>
        </w:rPr>
        <w:t xml:space="preserve"> </w:t>
      </w:r>
      <w:r>
        <w:rPr>
          <w:color w:val="6D6D6D"/>
        </w:rPr>
        <w:t>Grad</w:t>
      </w:r>
      <w:r>
        <w:rPr>
          <w:color w:val="5D5D5D"/>
        </w:rPr>
        <w:t>u</w:t>
      </w:r>
      <w:r>
        <w:rPr>
          <w:color w:val="6D6D6D"/>
        </w:rPr>
        <w:t>a</w:t>
      </w:r>
      <w:r>
        <w:rPr>
          <w:color w:val="5D5D5D"/>
        </w:rPr>
        <w:t>t</w:t>
      </w:r>
      <w:r>
        <w:rPr>
          <w:color w:val="6D6D6D"/>
        </w:rPr>
        <w:t xml:space="preserve">e   </w:t>
      </w:r>
      <w:r>
        <w:rPr>
          <w:color w:val="6D6D6D"/>
          <w:spacing w:val="47"/>
        </w:rPr>
        <w:t xml:space="preserve"> </w:t>
      </w:r>
      <w:r>
        <w:rPr>
          <w:color w:val="6D6D6D"/>
        </w:rPr>
        <w:t>E</w:t>
      </w:r>
      <w:r>
        <w:rPr>
          <w:color w:val="5D5D5D"/>
        </w:rPr>
        <w:t>n</w:t>
      </w:r>
      <w:r>
        <w:rPr>
          <w:color w:val="6D6D6D"/>
        </w:rPr>
        <w:t>g</w:t>
      </w:r>
      <w:r>
        <w:rPr>
          <w:color w:val="5D5D5D"/>
        </w:rPr>
        <w:t>in</w:t>
      </w:r>
      <w:r>
        <w:rPr>
          <w:color w:val="6D6D6D"/>
        </w:rPr>
        <w:t>ee</w:t>
      </w:r>
      <w:r>
        <w:rPr>
          <w:color w:val="5D5D5D"/>
        </w:rPr>
        <w:t xml:space="preserve">r   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Electron</w:t>
      </w:r>
      <w:r>
        <w:rPr>
          <w:color w:val="5D5D5D"/>
          <w:spacing w:val="-1"/>
        </w:rPr>
        <w:t>i</w:t>
      </w:r>
      <w:r>
        <w:rPr>
          <w:color w:val="6D6D6D"/>
        </w:rPr>
        <w:t xml:space="preserve">cs   </w:t>
      </w:r>
      <w:r>
        <w:rPr>
          <w:color w:val="6D6D6D"/>
          <w:spacing w:val="34"/>
        </w:rPr>
        <w:t xml:space="preserve"> </w:t>
      </w:r>
      <w:r>
        <w:rPr>
          <w:color w:val="6D6D6D"/>
        </w:rPr>
        <w:t>w</w:t>
      </w:r>
      <w:r>
        <w:rPr>
          <w:color w:val="5D5D5D"/>
        </w:rPr>
        <w:t xml:space="preserve">ith  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 xml:space="preserve">work  </w:t>
      </w:r>
      <w:r>
        <w:rPr>
          <w:color w:val="5D5D5D"/>
          <w:spacing w:val="11"/>
        </w:rPr>
        <w:t xml:space="preserve"> </w:t>
      </w:r>
      <w:r>
        <w:rPr>
          <w:color w:val="5D5D5D"/>
          <w:w w:val="106"/>
        </w:rPr>
        <w:t>exp</w:t>
      </w:r>
      <w:r>
        <w:rPr>
          <w:color w:val="6D6D6D"/>
          <w:w w:val="106"/>
        </w:rPr>
        <w:t>e</w:t>
      </w:r>
      <w:r>
        <w:rPr>
          <w:color w:val="5D5D5D"/>
          <w:w w:val="106"/>
        </w:rPr>
        <w:t>r</w:t>
      </w:r>
      <w:r>
        <w:rPr>
          <w:color w:val="6D6D6D"/>
          <w:w w:val="106"/>
        </w:rPr>
        <w:t>ie</w:t>
      </w:r>
      <w:r>
        <w:rPr>
          <w:color w:val="5D5D5D"/>
          <w:w w:val="106"/>
        </w:rPr>
        <w:t xml:space="preserve">nce </w:t>
      </w:r>
      <w:r>
        <w:rPr>
          <w:color w:val="6D6D6D"/>
        </w:rPr>
        <w:t>of</w:t>
      </w:r>
      <w:r>
        <w:rPr>
          <w:color w:val="6D6D6D"/>
          <w:spacing w:val="47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 xml:space="preserve">t </w:t>
      </w:r>
      <w:r>
        <w:rPr>
          <w:color w:val="5D5D5D"/>
          <w:spacing w:val="6"/>
        </w:rPr>
        <w:t xml:space="preserve"> </w:t>
      </w:r>
      <w:r>
        <w:rPr>
          <w:color w:val="6D6D6D"/>
        </w:rPr>
        <w:t>lea</w:t>
      </w:r>
      <w:r>
        <w:rPr>
          <w:color w:val="6D6D6D"/>
          <w:spacing w:val="-1"/>
        </w:rPr>
        <w:t>s</w:t>
      </w:r>
      <w:r>
        <w:rPr>
          <w:color w:val="5D5D5D"/>
        </w:rPr>
        <w:t xml:space="preserve">t  </w:t>
      </w:r>
      <w:r>
        <w:rPr>
          <w:color w:val="5D5D5D"/>
          <w:spacing w:val="7"/>
        </w:rPr>
        <w:t xml:space="preserve"> </w:t>
      </w:r>
      <w:r>
        <w:rPr>
          <w:color w:val="6D6D6D"/>
        </w:rPr>
        <w:t>o</w:t>
      </w:r>
      <w:r>
        <w:rPr>
          <w:color w:val="5D5D5D"/>
        </w:rPr>
        <w:t>n</w:t>
      </w:r>
      <w:r>
        <w:rPr>
          <w:color w:val="808080"/>
        </w:rPr>
        <w:t xml:space="preserve">e </w:t>
      </w:r>
      <w:r>
        <w:rPr>
          <w:color w:val="808080"/>
          <w:spacing w:val="33"/>
        </w:rPr>
        <w:t xml:space="preserve"> </w:t>
      </w:r>
      <w:r>
        <w:rPr>
          <w:color w:val="6D6D6D"/>
          <w:w w:val="106"/>
        </w:rPr>
        <w:t>year</w:t>
      </w:r>
      <w:r>
        <w:rPr>
          <w:color w:val="808080"/>
          <w:w w:val="106"/>
        </w:rPr>
        <w:t>.</w:t>
      </w:r>
    </w:p>
    <w:p w:rsidR="006404FF" w:rsidRDefault="004D192F">
      <w:pPr>
        <w:spacing w:before="49" w:line="270" w:lineRule="auto"/>
        <w:ind w:left="1250" w:right="265" w:firstLine="566"/>
        <w:jc w:val="both"/>
      </w:pPr>
      <w:r>
        <w:rPr>
          <w:color w:val="5D5D5D"/>
        </w:rPr>
        <w:t>I</w:t>
      </w:r>
      <w:r>
        <w:rPr>
          <w:color w:val="6D6D6D"/>
        </w:rPr>
        <w:t>n</w:t>
      </w:r>
      <w:r>
        <w:rPr>
          <w:color w:val="6D6D6D"/>
          <w:spacing w:val="40"/>
        </w:rPr>
        <w:t xml:space="preserve"> </w:t>
      </w:r>
      <w:r>
        <w:rPr>
          <w:color w:val="6D6D6D"/>
        </w:rPr>
        <w:t>ea</w:t>
      </w:r>
      <w:r>
        <w:rPr>
          <w:color w:val="6D6D6D"/>
          <w:spacing w:val="-1"/>
        </w:rPr>
        <w:t>c</w:t>
      </w:r>
      <w:r>
        <w:rPr>
          <w:color w:val="5D5D5D"/>
        </w:rPr>
        <w:t xml:space="preserve">h </w:t>
      </w:r>
      <w:r>
        <w:rPr>
          <w:color w:val="5D5D5D"/>
          <w:spacing w:val="31"/>
        </w:rPr>
        <w:t xml:space="preserve"> </w:t>
      </w:r>
      <w:r>
        <w:rPr>
          <w:color w:val="6D6D6D"/>
        </w:rPr>
        <w:t>ques</w:t>
      </w:r>
      <w:r>
        <w:rPr>
          <w:color w:val="5D5D5D"/>
        </w:rPr>
        <w:t>t</w:t>
      </w:r>
      <w:r>
        <w:rPr>
          <w:color w:val="6D6D6D"/>
        </w:rPr>
        <w:t>io</w:t>
      </w:r>
      <w:r>
        <w:rPr>
          <w:color w:val="5D5D5D"/>
        </w:rPr>
        <w:t xml:space="preserve">n   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b</w:t>
      </w:r>
      <w:r>
        <w:rPr>
          <w:color w:val="6D6D6D"/>
        </w:rPr>
        <w:t>e</w:t>
      </w:r>
      <w:r>
        <w:rPr>
          <w:color w:val="5D5D5D"/>
        </w:rPr>
        <w:t>l</w:t>
      </w:r>
      <w:r>
        <w:rPr>
          <w:color w:val="6D6D6D"/>
        </w:rPr>
        <w:t xml:space="preserve">ow  </w:t>
      </w:r>
      <w:r>
        <w:rPr>
          <w:color w:val="6D6D6D"/>
          <w:spacing w:val="7"/>
        </w:rPr>
        <w:t xml:space="preserve"> </w:t>
      </w:r>
      <w:r>
        <w:rPr>
          <w:color w:val="5D5D5D"/>
        </w:rPr>
        <w:t>d</w:t>
      </w:r>
      <w:r>
        <w:rPr>
          <w:color w:val="6D6D6D"/>
        </w:rPr>
        <w:t>et</w:t>
      </w:r>
      <w:r>
        <w:rPr>
          <w:color w:val="6D6D6D"/>
          <w:spacing w:val="-1"/>
        </w:rPr>
        <w:t>a</w:t>
      </w:r>
      <w:r>
        <w:rPr>
          <w:color w:val="5D5D5D"/>
        </w:rPr>
        <w:t>il</w:t>
      </w:r>
      <w:r>
        <w:rPr>
          <w:color w:val="6D6D6D"/>
        </w:rPr>
        <w:t xml:space="preserve">s  </w:t>
      </w:r>
      <w:r>
        <w:rPr>
          <w:color w:val="6D6D6D"/>
          <w:spacing w:val="22"/>
        </w:rPr>
        <w:t xml:space="preserve"> </w:t>
      </w:r>
      <w:r>
        <w:rPr>
          <w:color w:val="6D6D6D"/>
        </w:rPr>
        <w:t>o</w:t>
      </w:r>
      <w:r>
        <w:rPr>
          <w:color w:val="5D5D5D"/>
        </w:rPr>
        <w:t>f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on</w:t>
      </w:r>
      <w:r>
        <w:rPr>
          <w:color w:val="6D6D6D"/>
        </w:rPr>
        <w:t xml:space="preserve">e </w:t>
      </w:r>
      <w:r>
        <w:rPr>
          <w:color w:val="6D6D6D"/>
          <w:spacing w:val="12"/>
        </w:rPr>
        <w:t xml:space="preserve"> </w:t>
      </w:r>
      <w:r>
        <w:rPr>
          <w:color w:val="5D5D5D"/>
        </w:rPr>
        <w:t>c</w:t>
      </w:r>
      <w:r>
        <w:rPr>
          <w:color w:val="6D6D6D"/>
        </w:rPr>
        <w:t>a</w:t>
      </w:r>
      <w:r>
        <w:rPr>
          <w:color w:val="5D5D5D"/>
        </w:rPr>
        <w:t>ndi</w:t>
      </w:r>
      <w:r>
        <w:rPr>
          <w:color w:val="6D6D6D"/>
        </w:rPr>
        <w:t>da</w:t>
      </w:r>
      <w:r>
        <w:rPr>
          <w:color w:val="5D5D5D"/>
        </w:rPr>
        <w:t xml:space="preserve">te     </w:t>
      </w:r>
      <w:r>
        <w:rPr>
          <w:color w:val="6D6D6D"/>
        </w:rPr>
        <w:t>a</w:t>
      </w:r>
      <w:r>
        <w:rPr>
          <w:color w:val="5D5D5D"/>
        </w:rPr>
        <w:t xml:space="preserve">re </w:t>
      </w:r>
      <w:r>
        <w:rPr>
          <w:color w:val="5D5D5D"/>
          <w:spacing w:val="19"/>
        </w:rPr>
        <w:t xml:space="preserve"> </w:t>
      </w:r>
      <w:r>
        <w:rPr>
          <w:color w:val="6D6D6D"/>
        </w:rPr>
        <w:t>g</w:t>
      </w:r>
      <w:r>
        <w:rPr>
          <w:color w:val="5D5D5D"/>
        </w:rPr>
        <w:t>i</w:t>
      </w:r>
      <w:r>
        <w:rPr>
          <w:color w:val="6D6D6D"/>
        </w:rPr>
        <w:t>ve</w:t>
      </w:r>
      <w:r>
        <w:rPr>
          <w:color w:val="5D5D5D"/>
        </w:rPr>
        <w:t>n</w:t>
      </w:r>
      <w:r>
        <w:rPr>
          <w:color w:val="6D6D6D"/>
        </w:rPr>
        <w:t xml:space="preserve">.   </w:t>
      </w:r>
      <w:r>
        <w:rPr>
          <w:color w:val="6D6D6D"/>
          <w:spacing w:val="19"/>
        </w:rPr>
        <w:t xml:space="preserve"> </w:t>
      </w:r>
      <w:r>
        <w:rPr>
          <w:color w:val="5D5D5D"/>
        </w:rPr>
        <w:t>Y</w:t>
      </w:r>
      <w:r>
        <w:rPr>
          <w:color w:val="6D6D6D"/>
        </w:rPr>
        <w:t>o</w:t>
      </w:r>
      <w:r>
        <w:rPr>
          <w:color w:val="5D5D5D"/>
        </w:rPr>
        <w:t xml:space="preserve">u 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hav</w:t>
      </w:r>
      <w:r>
        <w:rPr>
          <w:color w:val="6D6D6D"/>
        </w:rPr>
        <w:t xml:space="preserve">e  </w:t>
      </w:r>
      <w:r>
        <w:rPr>
          <w:color w:val="6D6D6D"/>
          <w:spacing w:val="8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stud</w:t>
      </w:r>
      <w:r>
        <w:rPr>
          <w:color w:val="6D6D6D"/>
        </w:rPr>
        <w:t xml:space="preserve">y  </w:t>
      </w:r>
      <w:r>
        <w:rPr>
          <w:color w:val="6D6D6D"/>
          <w:spacing w:val="24"/>
        </w:rPr>
        <w:t xml:space="preserve"> </w:t>
      </w:r>
      <w:r>
        <w:rPr>
          <w:color w:val="5D5D5D"/>
          <w:w w:val="106"/>
        </w:rPr>
        <w:t xml:space="preserve">the </w:t>
      </w:r>
      <w:r>
        <w:rPr>
          <w:color w:val="6D6D6D"/>
        </w:rPr>
        <w:t>informati</w:t>
      </w:r>
      <w:r>
        <w:rPr>
          <w:color w:val="6D6D6D"/>
          <w:spacing w:val="-1"/>
        </w:rPr>
        <w:t>o</w:t>
      </w:r>
      <w:r>
        <w:rPr>
          <w:color w:val="5D5D5D"/>
        </w:rPr>
        <w:t xml:space="preserve">n     </w:t>
      </w:r>
      <w:r>
        <w:rPr>
          <w:color w:val="5D5D5D"/>
          <w:spacing w:val="24"/>
        </w:rPr>
        <w:t xml:space="preserve"> </w:t>
      </w:r>
      <w:r>
        <w:rPr>
          <w:color w:val="6D6D6D"/>
        </w:rPr>
        <w:t xml:space="preserve">provided    </w:t>
      </w:r>
      <w:r>
        <w:rPr>
          <w:color w:val="6D6D6D"/>
          <w:spacing w:val="33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 xml:space="preserve">nd  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</w:t>
      </w:r>
      <w:r>
        <w:rPr>
          <w:color w:val="6D6D6D"/>
        </w:rPr>
        <w:t>ec</w:t>
      </w:r>
      <w:r>
        <w:rPr>
          <w:color w:val="6D6D6D"/>
          <w:spacing w:val="-1"/>
        </w:rPr>
        <w:t>i</w:t>
      </w:r>
      <w:r>
        <w:rPr>
          <w:color w:val="5D5D5D"/>
        </w:rPr>
        <w:t>d</w:t>
      </w:r>
      <w:r>
        <w:rPr>
          <w:color w:val="6D6D6D"/>
        </w:rPr>
        <w:t xml:space="preserve">e   </w:t>
      </w:r>
      <w:r>
        <w:rPr>
          <w:color w:val="6D6D6D"/>
          <w:spacing w:val="3"/>
        </w:rPr>
        <w:t xml:space="preserve"> </w:t>
      </w:r>
      <w:r>
        <w:rPr>
          <w:color w:val="5D5D5D"/>
        </w:rPr>
        <w:t xml:space="preserve">under   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whi</w:t>
      </w:r>
      <w:r>
        <w:rPr>
          <w:color w:val="6D6D6D"/>
        </w:rPr>
        <w:t>c</w:t>
      </w:r>
      <w:r>
        <w:rPr>
          <w:color w:val="5D5D5D"/>
        </w:rPr>
        <w:t xml:space="preserve">h  </w:t>
      </w:r>
      <w:r>
        <w:rPr>
          <w:color w:val="5D5D5D"/>
          <w:spacing w:val="48"/>
        </w:rPr>
        <w:t xml:space="preserve"> </w:t>
      </w:r>
      <w:r>
        <w:rPr>
          <w:color w:val="6D6D6D"/>
        </w:rPr>
        <w:t>c</w:t>
      </w:r>
      <w:r>
        <w:rPr>
          <w:color w:val="5D5D5D"/>
        </w:rPr>
        <w:t>rit</w:t>
      </w:r>
      <w:r>
        <w:rPr>
          <w:color w:val="6D6D6D"/>
        </w:rPr>
        <w:t>e</w:t>
      </w:r>
      <w:r>
        <w:rPr>
          <w:color w:val="5D5D5D"/>
        </w:rPr>
        <w:t>ri</w:t>
      </w:r>
      <w:r>
        <w:rPr>
          <w:color w:val="6D6D6D"/>
        </w:rPr>
        <w:t xml:space="preserve">a   </w:t>
      </w:r>
      <w:r>
        <w:rPr>
          <w:color w:val="6D6D6D"/>
          <w:spacing w:val="27"/>
        </w:rPr>
        <w:t xml:space="preserve"> </w:t>
      </w:r>
      <w:r>
        <w:rPr>
          <w:color w:val="5D5D5D"/>
        </w:rPr>
        <w:t xml:space="preserve">the </w:t>
      </w:r>
      <w:r>
        <w:rPr>
          <w:color w:val="5D5D5D"/>
          <w:spacing w:val="50"/>
        </w:rPr>
        <w:t xml:space="preserve"> </w:t>
      </w:r>
      <w:r>
        <w:rPr>
          <w:color w:val="5D5D5D"/>
        </w:rPr>
        <w:t>c</w:t>
      </w:r>
      <w:r>
        <w:rPr>
          <w:color w:val="6D6D6D"/>
        </w:rPr>
        <w:t>a</w:t>
      </w:r>
      <w:r>
        <w:rPr>
          <w:color w:val="5D5D5D"/>
        </w:rPr>
        <w:t xml:space="preserve">ndidate    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 xml:space="preserve">will 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 xml:space="preserve">be </w:t>
      </w:r>
      <w:r>
        <w:rPr>
          <w:color w:val="5D5D5D"/>
          <w:spacing w:val="23"/>
        </w:rPr>
        <w:t xml:space="preserve"> </w:t>
      </w:r>
      <w:r>
        <w:rPr>
          <w:color w:val="6D6D6D"/>
          <w:w w:val="106"/>
        </w:rPr>
        <w:t>e</w:t>
      </w:r>
      <w:r>
        <w:rPr>
          <w:color w:val="5D5D5D"/>
          <w:w w:val="106"/>
        </w:rPr>
        <w:t>li</w:t>
      </w:r>
      <w:r>
        <w:rPr>
          <w:color w:val="6D6D6D"/>
          <w:w w:val="106"/>
        </w:rPr>
        <w:t>g</w:t>
      </w:r>
      <w:r>
        <w:rPr>
          <w:color w:val="5D5D5D"/>
          <w:w w:val="106"/>
        </w:rPr>
        <w:t xml:space="preserve">ible </w:t>
      </w:r>
      <w:r>
        <w:rPr>
          <w:color w:val="6D6D6D"/>
        </w:rPr>
        <w:t xml:space="preserve">and  </w:t>
      </w:r>
      <w:r>
        <w:rPr>
          <w:color w:val="6D6D6D"/>
          <w:spacing w:val="22"/>
        </w:rPr>
        <w:t xml:space="preserve"> </w:t>
      </w:r>
      <w:r>
        <w:rPr>
          <w:color w:val="6D6D6D"/>
        </w:rPr>
        <w:t xml:space="preserve">then  </w:t>
      </w:r>
      <w:r>
        <w:rPr>
          <w:color w:val="6D6D6D"/>
          <w:spacing w:val="20"/>
        </w:rPr>
        <w:t xml:space="preserve"> </w:t>
      </w:r>
      <w:r>
        <w:rPr>
          <w:color w:val="6D6D6D"/>
        </w:rPr>
        <w:t xml:space="preserve">find  </w:t>
      </w:r>
      <w:r>
        <w:rPr>
          <w:color w:val="6D6D6D"/>
          <w:spacing w:val="12"/>
        </w:rPr>
        <w:t xml:space="preserve"> </w:t>
      </w:r>
      <w:r>
        <w:rPr>
          <w:color w:val="6D6D6D"/>
        </w:rPr>
        <w:t>ou</w:t>
      </w:r>
      <w:r>
        <w:rPr>
          <w:color w:val="5D5D5D"/>
        </w:rPr>
        <w:t xml:space="preserve">t  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th</w:t>
      </w:r>
      <w:r>
        <w:rPr>
          <w:color w:val="808080"/>
        </w:rPr>
        <w:t xml:space="preserve">e </w:t>
      </w:r>
      <w:r>
        <w:rPr>
          <w:color w:val="808080"/>
          <w:spacing w:val="40"/>
        </w:rPr>
        <w:t xml:space="preserve"> </w:t>
      </w:r>
      <w:r>
        <w:rPr>
          <w:color w:val="6D6D6D"/>
        </w:rPr>
        <w:t>appropri</w:t>
      </w:r>
      <w:r>
        <w:rPr>
          <w:color w:val="6D6D6D"/>
          <w:spacing w:val="-1"/>
        </w:rPr>
        <w:t>a</w:t>
      </w:r>
      <w:r>
        <w:rPr>
          <w:color w:val="5D5D5D"/>
        </w:rPr>
        <w:t>t</w:t>
      </w:r>
      <w:r>
        <w:rPr>
          <w:color w:val="808080"/>
        </w:rPr>
        <w:t xml:space="preserve">e     </w:t>
      </w:r>
      <w:r>
        <w:rPr>
          <w:color w:val="808080"/>
          <w:spacing w:val="24"/>
        </w:rPr>
        <w:t xml:space="preserve"> </w:t>
      </w:r>
      <w:r>
        <w:rPr>
          <w:color w:val="6D6D6D"/>
          <w:w w:val="106"/>
        </w:rPr>
        <w:t>answer.</w:t>
      </w:r>
    </w:p>
    <w:p w:rsidR="006404FF" w:rsidRDefault="006404FF">
      <w:pPr>
        <w:spacing w:before="8" w:line="140" w:lineRule="exact"/>
        <w:rPr>
          <w:sz w:val="15"/>
          <w:szCs w:val="15"/>
        </w:rPr>
      </w:pPr>
    </w:p>
    <w:p w:rsidR="006404FF" w:rsidRDefault="004D192F">
      <w:pPr>
        <w:spacing w:line="260" w:lineRule="atLeast"/>
        <w:ind w:left="688" w:right="853" w:hanging="571"/>
        <w:jc w:val="both"/>
        <w:sectPr w:rsidR="006404FF">
          <w:footerReference w:type="default" r:id="rId25"/>
          <w:pgSz w:w="12260" w:h="15860"/>
          <w:pgMar w:top="1060" w:right="1180" w:bottom="280" w:left="1040" w:header="0" w:footer="1920" w:gutter="0"/>
          <w:cols w:space="720"/>
        </w:sectPr>
      </w:pPr>
      <w:r>
        <w:rPr>
          <w:color w:val="5D5D5D"/>
        </w:rPr>
        <w:t>191</w:t>
      </w:r>
      <w:r>
        <w:rPr>
          <w:color w:val="6D6D6D"/>
        </w:rPr>
        <w:t xml:space="preserve">.   </w:t>
      </w:r>
      <w:r>
        <w:rPr>
          <w:color w:val="6D6D6D"/>
          <w:spacing w:val="13"/>
        </w:rPr>
        <w:t xml:space="preserve"> </w:t>
      </w:r>
      <w:r>
        <w:rPr>
          <w:color w:val="6D6D6D"/>
        </w:rPr>
        <w:t xml:space="preserve">Neeti </w:t>
      </w:r>
      <w:r>
        <w:rPr>
          <w:color w:val="6D6D6D"/>
          <w:spacing w:val="40"/>
        </w:rPr>
        <w:t xml:space="preserve"> </w:t>
      </w:r>
      <w:r>
        <w:rPr>
          <w:color w:val="6D6D6D"/>
        </w:rPr>
        <w:t>Pa</w:t>
      </w:r>
      <w:r>
        <w:rPr>
          <w:color w:val="5D5D5D"/>
        </w:rPr>
        <w:t>n</w:t>
      </w:r>
      <w:r>
        <w:rPr>
          <w:color w:val="6D6D6D"/>
        </w:rPr>
        <w:t>de</w:t>
      </w:r>
      <w:r>
        <w:rPr>
          <w:color w:val="808080"/>
        </w:rPr>
        <w:t xml:space="preserve">y  </w:t>
      </w:r>
      <w:r>
        <w:rPr>
          <w:color w:val="808080"/>
          <w:spacing w:val="36"/>
        </w:rPr>
        <w:t xml:space="preserve"> </w:t>
      </w:r>
      <w:r>
        <w:rPr>
          <w:color w:val="5D5D5D"/>
        </w:rPr>
        <w:t>h</w:t>
      </w:r>
      <w:r>
        <w:rPr>
          <w:color w:val="808080"/>
        </w:rPr>
        <w:t xml:space="preserve">as </w:t>
      </w:r>
      <w:r>
        <w:rPr>
          <w:color w:val="808080"/>
          <w:spacing w:val="14"/>
        </w:rPr>
        <w:t xml:space="preserve"> </w:t>
      </w:r>
      <w:r>
        <w:rPr>
          <w:color w:val="6D6D6D"/>
        </w:rPr>
        <w:t>comp</w:t>
      </w:r>
      <w:r>
        <w:rPr>
          <w:color w:val="5D5D5D"/>
        </w:rPr>
        <w:t>l</w:t>
      </w:r>
      <w:r>
        <w:rPr>
          <w:color w:val="808080"/>
        </w:rPr>
        <w:t>e</w:t>
      </w:r>
      <w:r>
        <w:rPr>
          <w:color w:val="5D5D5D"/>
        </w:rPr>
        <w:t>t</w:t>
      </w:r>
      <w:r>
        <w:rPr>
          <w:color w:val="808080"/>
        </w:rPr>
        <w:t>e</w:t>
      </w:r>
      <w:r>
        <w:rPr>
          <w:color w:val="6D6D6D"/>
        </w:rPr>
        <w:t xml:space="preserve">d   </w:t>
      </w:r>
      <w:r>
        <w:rPr>
          <w:color w:val="6D6D6D"/>
          <w:spacing w:val="45"/>
        </w:rPr>
        <w:t xml:space="preserve"> </w:t>
      </w:r>
      <w:r>
        <w:rPr>
          <w:color w:val="5D5D5D"/>
        </w:rPr>
        <w:t>h</w:t>
      </w:r>
      <w:r>
        <w:rPr>
          <w:color w:val="6D6D6D"/>
        </w:rPr>
        <w:t xml:space="preserve">er </w:t>
      </w:r>
      <w:r>
        <w:rPr>
          <w:color w:val="6D6D6D"/>
          <w:spacing w:val="16"/>
        </w:rPr>
        <w:t xml:space="preserve"> </w:t>
      </w:r>
      <w:r>
        <w:rPr>
          <w:color w:val="6D6D6D"/>
        </w:rPr>
        <w:t>gradua</w:t>
      </w:r>
      <w:r>
        <w:rPr>
          <w:color w:val="5D5D5D"/>
        </w:rPr>
        <w:t>ti</w:t>
      </w:r>
      <w:r>
        <w:rPr>
          <w:color w:val="6D6D6D"/>
        </w:rPr>
        <w:t>o</w:t>
      </w:r>
      <w:r>
        <w:rPr>
          <w:color w:val="5D5D5D"/>
        </w:rPr>
        <w:t xml:space="preserve">n    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1"/>
        </w:rPr>
        <w:t xml:space="preserve"> </w:t>
      </w:r>
      <w:r>
        <w:rPr>
          <w:color w:val="6D6D6D"/>
        </w:rPr>
        <w:t>C</w:t>
      </w:r>
      <w:r>
        <w:rPr>
          <w:color w:val="5D5D5D"/>
        </w:rPr>
        <w:t>omput</w:t>
      </w:r>
      <w:r>
        <w:rPr>
          <w:color w:val="6D6D6D"/>
        </w:rPr>
        <w:t>e</w:t>
      </w:r>
      <w:r>
        <w:rPr>
          <w:color w:val="5D5D5D"/>
        </w:rPr>
        <w:t xml:space="preserve">r   </w:t>
      </w:r>
      <w:r>
        <w:rPr>
          <w:color w:val="5D5D5D"/>
          <w:spacing w:val="39"/>
        </w:rPr>
        <w:t xml:space="preserve"> </w:t>
      </w:r>
      <w:r>
        <w:rPr>
          <w:color w:val="6D6D6D"/>
        </w:rPr>
        <w:t>Sc</w:t>
      </w:r>
      <w:r>
        <w:rPr>
          <w:color w:val="5D5D5D"/>
        </w:rPr>
        <w:t>i</w:t>
      </w:r>
      <w:r>
        <w:rPr>
          <w:color w:val="6D6D6D"/>
        </w:rPr>
        <w:t>e</w:t>
      </w:r>
      <w:r>
        <w:rPr>
          <w:color w:val="5D5D5D"/>
        </w:rPr>
        <w:t>n</w:t>
      </w:r>
      <w:r>
        <w:rPr>
          <w:color w:val="6D6D6D"/>
        </w:rPr>
        <w:t>ce</w:t>
      </w:r>
      <w:r>
        <w:rPr>
          <w:color w:val="5D5D5D"/>
        </w:rPr>
        <w:t xml:space="preserve">.  </w:t>
      </w:r>
      <w:r>
        <w:rPr>
          <w:color w:val="5D5D5D"/>
          <w:spacing w:val="45"/>
        </w:rPr>
        <w:t xml:space="preserve"> </w:t>
      </w:r>
      <w:r>
        <w:rPr>
          <w:color w:val="6D6D6D"/>
        </w:rPr>
        <w:t>S</w:t>
      </w:r>
      <w:r>
        <w:rPr>
          <w:color w:val="5D5D5D"/>
        </w:rPr>
        <w:t>h</w:t>
      </w:r>
      <w:r>
        <w:rPr>
          <w:color w:val="6D6D6D"/>
        </w:rPr>
        <w:t xml:space="preserve">e  </w:t>
      </w:r>
      <w:r>
        <w:rPr>
          <w:color w:val="5D5D5D"/>
        </w:rPr>
        <w:t>h</w:t>
      </w:r>
      <w:r>
        <w:rPr>
          <w:color w:val="6D6D6D"/>
        </w:rPr>
        <w:t xml:space="preserve">as </w:t>
      </w:r>
      <w:r>
        <w:rPr>
          <w:color w:val="6D6D6D"/>
          <w:spacing w:val="14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>l</w:t>
      </w:r>
      <w:r>
        <w:rPr>
          <w:color w:val="6D6D6D"/>
        </w:rPr>
        <w:t xml:space="preserve">so </w:t>
      </w:r>
      <w:r>
        <w:rPr>
          <w:color w:val="6D6D6D"/>
          <w:spacing w:val="12"/>
        </w:rPr>
        <w:t xml:space="preserve"> </w:t>
      </w:r>
      <w:r>
        <w:rPr>
          <w:color w:val="6D6D6D"/>
          <w:w w:val="106"/>
        </w:rPr>
        <w:t>o</w:t>
      </w:r>
      <w:r>
        <w:rPr>
          <w:color w:val="5D5D5D"/>
          <w:w w:val="106"/>
        </w:rPr>
        <w:t>bt</w:t>
      </w:r>
      <w:r>
        <w:rPr>
          <w:color w:val="6D6D6D"/>
          <w:w w:val="106"/>
        </w:rPr>
        <w:t>ai</w:t>
      </w:r>
      <w:r>
        <w:rPr>
          <w:color w:val="5D5D5D"/>
          <w:w w:val="106"/>
        </w:rPr>
        <w:t>n</w:t>
      </w:r>
      <w:r>
        <w:rPr>
          <w:color w:val="6D6D6D"/>
          <w:w w:val="106"/>
        </w:rPr>
        <w:t xml:space="preserve">ed </w:t>
      </w:r>
      <w:r>
        <w:rPr>
          <w:color w:val="6D6D6D"/>
        </w:rPr>
        <w:t>Mas</w:t>
      </w:r>
      <w:r>
        <w:rPr>
          <w:color w:val="5D5D5D"/>
        </w:rPr>
        <w:t>t</w:t>
      </w:r>
      <w:r>
        <w:rPr>
          <w:color w:val="808080"/>
        </w:rPr>
        <w:t>e</w:t>
      </w:r>
      <w:r>
        <w:rPr>
          <w:color w:val="6D6D6D"/>
        </w:rPr>
        <w:t>r</w:t>
      </w:r>
      <w:r>
        <w:rPr>
          <w:color w:val="808080"/>
        </w:rPr>
        <w:t xml:space="preserve">'s   </w:t>
      </w:r>
      <w:r>
        <w:rPr>
          <w:color w:val="808080"/>
          <w:spacing w:val="33"/>
        </w:rPr>
        <w:t xml:space="preserve"> </w:t>
      </w:r>
      <w:r>
        <w:rPr>
          <w:color w:val="6D6D6D"/>
        </w:rPr>
        <w:t>d</w:t>
      </w:r>
      <w:r>
        <w:rPr>
          <w:color w:val="808080"/>
        </w:rPr>
        <w:t>eg</w:t>
      </w:r>
      <w:r>
        <w:rPr>
          <w:color w:val="6D6D6D"/>
        </w:rPr>
        <w:t xml:space="preserve">ree   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 xml:space="preserve">in </w:t>
      </w:r>
      <w:r>
        <w:rPr>
          <w:color w:val="6D6D6D"/>
          <w:spacing w:val="12"/>
        </w:rPr>
        <w:t xml:space="preserve"> </w:t>
      </w:r>
      <w:r>
        <w:rPr>
          <w:color w:val="6D6D6D"/>
        </w:rPr>
        <w:t>Comp</w:t>
      </w:r>
      <w:r>
        <w:rPr>
          <w:color w:val="5D5D5D"/>
        </w:rPr>
        <w:t>u</w:t>
      </w:r>
      <w:r>
        <w:rPr>
          <w:color w:val="6D6D6D"/>
        </w:rPr>
        <w:t xml:space="preserve">ter    </w:t>
      </w:r>
      <w:r>
        <w:rPr>
          <w:color w:val="6D6D6D"/>
          <w:spacing w:val="25"/>
        </w:rPr>
        <w:t xml:space="preserve"> </w:t>
      </w:r>
      <w:r>
        <w:rPr>
          <w:color w:val="6D6D6D"/>
          <w:w w:val="106"/>
        </w:rPr>
        <w:t>App</w:t>
      </w:r>
      <w:r>
        <w:rPr>
          <w:color w:val="5D5D5D"/>
          <w:w w:val="106"/>
        </w:rPr>
        <w:t>li</w:t>
      </w:r>
      <w:r>
        <w:rPr>
          <w:color w:val="6D6D6D"/>
          <w:w w:val="106"/>
        </w:rPr>
        <w:t>c</w:t>
      </w:r>
      <w:r>
        <w:rPr>
          <w:color w:val="808080"/>
          <w:w w:val="106"/>
        </w:rPr>
        <w:t>a</w:t>
      </w:r>
      <w:r>
        <w:rPr>
          <w:color w:val="5D5D5D"/>
          <w:w w:val="106"/>
        </w:rPr>
        <w:t>ti</w:t>
      </w:r>
      <w:r>
        <w:rPr>
          <w:color w:val="6D6D6D"/>
          <w:w w:val="106"/>
        </w:rPr>
        <w:t>ons</w:t>
      </w:r>
      <w:r>
        <w:rPr>
          <w:color w:val="808080"/>
          <w:w w:val="106"/>
        </w:rPr>
        <w:t xml:space="preserve">.     </w:t>
      </w:r>
      <w:r>
        <w:rPr>
          <w:color w:val="808080"/>
          <w:spacing w:val="6"/>
          <w:w w:val="106"/>
        </w:rPr>
        <w:t xml:space="preserve"> </w:t>
      </w:r>
      <w:r>
        <w:rPr>
          <w:color w:val="6D6D6D"/>
        </w:rPr>
        <w:t>S</w:t>
      </w:r>
      <w:r>
        <w:rPr>
          <w:color w:val="5D5D5D"/>
        </w:rPr>
        <w:t>h</w:t>
      </w:r>
      <w:r>
        <w:rPr>
          <w:color w:val="6D6D6D"/>
        </w:rPr>
        <w:t xml:space="preserve">e </w:t>
      </w:r>
      <w:r>
        <w:rPr>
          <w:color w:val="6D6D6D"/>
          <w:spacing w:val="22"/>
        </w:rPr>
        <w:t xml:space="preserve"> </w:t>
      </w:r>
      <w:r>
        <w:rPr>
          <w:color w:val="5D5D5D"/>
        </w:rPr>
        <w:t xml:space="preserve">has 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b</w:t>
      </w:r>
      <w:r>
        <w:rPr>
          <w:color w:val="6D6D6D"/>
        </w:rPr>
        <w:t>ee</w:t>
      </w:r>
      <w:r>
        <w:rPr>
          <w:color w:val="5D5D5D"/>
        </w:rPr>
        <w:t xml:space="preserve">n  </w:t>
      </w:r>
      <w:r>
        <w:rPr>
          <w:color w:val="5D5D5D"/>
          <w:spacing w:val="6"/>
        </w:rPr>
        <w:t xml:space="preserve"> </w:t>
      </w:r>
      <w:r>
        <w:rPr>
          <w:color w:val="6D6D6D"/>
        </w:rPr>
        <w:t>wo</w:t>
      </w:r>
      <w:r>
        <w:rPr>
          <w:color w:val="5D5D5D"/>
        </w:rPr>
        <w:t>rkin</w:t>
      </w:r>
      <w:r>
        <w:rPr>
          <w:color w:val="6D6D6D"/>
        </w:rPr>
        <w:t>g     fo</w:t>
      </w:r>
      <w:r>
        <w:rPr>
          <w:color w:val="5D5D5D"/>
        </w:rPr>
        <w:t xml:space="preserve">r </w:t>
      </w:r>
      <w:r>
        <w:rPr>
          <w:color w:val="5D5D5D"/>
          <w:spacing w:val="31"/>
        </w:rPr>
        <w:t xml:space="preserve"> </w:t>
      </w:r>
      <w:r>
        <w:rPr>
          <w:color w:val="6D6D6D"/>
        </w:rPr>
        <w:t>t</w:t>
      </w:r>
      <w:r>
        <w:rPr>
          <w:color w:val="5D5D5D"/>
        </w:rPr>
        <w:t>h</w:t>
      </w:r>
      <w:r>
        <w:rPr>
          <w:color w:val="6D6D6D"/>
        </w:rPr>
        <w:t xml:space="preserve">e </w:t>
      </w:r>
      <w:r>
        <w:rPr>
          <w:color w:val="6D6D6D"/>
          <w:spacing w:val="30"/>
        </w:rPr>
        <w:t xml:space="preserve"> </w:t>
      </w:r>
      <w:r>
        <w:rPr>
          <w:color w:val="5D5D5D"/>
        </w:rPr>
        <w:t>l</w:t>
      </w:r>
      <w:r>
        <w:rPr>
          <w:color w:val="6D6D6D"/>
        </w:rPr>
        <w:t>as</w:t>
      </w:r>
      <w:r>
        <w:rPr>
          <w:color w:val="5D5D5D"/>
        </w:rPr>
        <w:t xml:space="preserve">t </w:t>
      </w:r>
      <w:r>
        <w:rPr>
          <w:color w:val="5D5D5D"/>
          <w:spacing w:val="35"/>
        </w:rPr>
        <w:t xml:space="preserve"> </w:t>
      </w:r>
      <w:r>
        <w:rPr>
          <w:color w:val="6D6D6D"/>
          <w:w w:val="106"/>
        </w:rPr>
        <w:t>seve</w:t>
      </w:r>
      <w:r>
        <w:rPr>
          <w:color w:val="5D5D5D"/>
          <w:w w:val="106"/>
        </w:rPr>
        <w:t xml:space="preserve">n </w:t>
      </w:r>
      <w:r>
        <w:rPr>
          <w:color w:val="6D6D6D"/>
          <w:w w:val="106"/>
        </w:rPr>
        <w:t>year</w:t>
      </w:r>
      <w:r>
        <w:rPr>
          <w:color w:val="808080"/>
          <w:w w:val="106"/>
        </w:rPr>
        <w:t>s</w:t>
      </w:r>
      <w:r>
        <w:rPr>
          <w:color w:val="6D6D6D"/>
          <w:w w:val="106"/>
        </w:rPr>
        <w:t>:</w:t>
      </w:r>
    </w:p>
    <w:p w:rsidR="006404FF" w:rsidRDefault="004D192F">
      <w:pPr>
        <w:spacing w:before="82"/>
        <w:ind w:left="698" w:right="-50"/>
      </w:pPr>
      <w:r>
        <w:rPr>
          <w:color w:val="6D6D6D"/>
        </w:rPr>
        <w:t>(</w:t>
      </w:r>
      <w:r>
        <w:rPr>
          <w:color w:val="5D5D5D"/>
        </w:rPr>
        <w:t>1</w:t>
      </w:r>
      <w:r>
        <w:rPr>
          <w:color w:val="6D6D6D"/>
        </w:rPr>
        <w:t xml:space="preserve">)     </w:t>
      </w:r>
      <w:r>
        <w:rPr>
          <w:color w:val="6D6D6D"/>
          <w:spacing w:val="24"/>
        </w:rPr>
        <w:t xml:space="preserve"> </w:t>
      </w:r>
      <w:r>
        <w:rPr>
          <w:color w:val="6D6D6D"/>
        </w:rPr>
        <w:t>E</w:t>
      </w:r>
      <w:r>
        <w:rPr>
          <w:color w:val="5D5D5D"/>
        </w:rPr>
        <w:t>li</w:t>
      </w:r>
      <w:r>
        <w:rPr>
          <w:color w:val="6D6D6D"/>
        </w:rPr>
        <w:t>gib</w:t>
      </w:r>
      <w:r>
        <w:rPr>
          <w:color w:val="5D5D5D"/>
        </w:rPr>
        <w:t>l</w:t>
      </w:r>
      <w:r>
        <w:rPr>
          <w:color w:val="6D6D6D"/>
        </w:rPr>
        <w:t xml:space="preserve">e  </w:t>
      </w:r>
      <w:r>
        <w:rPr>
          <w:color w:val="6D6D6D"/>
          <w:spacing w:val="10"/>
        </w:rPr>
        <w:t xml:space="preserve"> </w:t>
      </w:r>
      <w:r>
        <w:rPr>
          <w:color w:val="5D5D5D"/>
        </w:rPr>
        <w:t>u</w:t>
      </w:r>
      <w:r>
        <w:rPr>
          <w:color w:val="6D6D6D"/>
        </w:rPr>
        <w:t xml:space="preserve">nder   </w:t>
      </w:r>
      <w:r>
        <w:rPr>
          <w:color w:val="6D6D6D"/>
          <w:spacing w:val="12"/>
        </w:rPr>
        <w:t xml:space="preserve"> </w:t>
      </w:r>
      <w:r>
        <w:rPr>
          <w:color w:val="6D6D6D"/>
        </w:rPr>
        <w:t>(ii)</w:t>
      </w:r>
      <w:r>
        <w:rPr>
          <w:color w:val="6D6D6D"/>
          <w:spacing w:val="28"/>
        </w:rPr>
        <w:t xml:space="preserve"> </w:t>
      </w:r>
      <w:r>
        <w:rPr>
          <w:color w:val="6D6D6D"/>
          <w:w w:val="106"/>
        </w:rPr>
        <w:t>o</w:t>
      </w:r>
      <w:r>
        <w:rPr>
          <w:color w:val="5D5D5D"/>
          <w:w w:val="106"/>
        </w:rPr>
        <w:t>n</w:t>
      </w:r>
      <w:r>
        <w:rPr>
          <w:color w:val="6D6D6D"/>
          <w:w w:val="106"/>
        </w:rPr>
        <w:t>ly</w:t>
      </w:r>
    </w:p>
    <w:p w:rsidR="006404FF" w:rsidRDefault="004D192F">
      <w:pPr>
        <w:spacing w:before="77" w:line="220" w:lineRule="exact"/>
        <w:ind w:left="698" w:right="-50"/>
      </w:pPr>
      <w:r>
        <w:rPr>
          <w:color w:val="6D6D6D"/>
          <w:position w:val="-1"/>
        </w:rPr>
        <w:t xml:space="preserve">(3)     </w:t>
      </w:r>
      <w:r>
        <w:rPr>
          <w:color w:val="6D6D6D"/>
          <w:spacing w:val="19"/>
          <w:position w:val="-1"/>
        </w:rPr>
        <w:t xml:space="preserve"> </w:t>
      </w:r>
      <w:r>
        <w:rPr>
          <w:color w:val="6D6D6D"/>
          <w:position w:val="-1"/>
        </w:rPr>
        <w:t>E</w:t>
      </w:r>
      <w:r>
        <w:rPr>
          <w:color w:val="5D5D5D"/>
          <w:position w:val="-1"/>
        </w:rPr>
        <w:t>li</w:t>
      </w:r>
      <w:r>
        <w:rPr>
          <w:color w:val="6D6D6D"/>
          <w:position w:val="-1"/>
        </w:rPr>
        <w:t>g</w:t>
      </w:r>
      <w:r>
        <w:rPr>
          <w:color w:val="5D5D5D"/>
          <w:position w:val="-1"/>
        </w:rPr>
        <w:t>ibl</w:t>
      </w:r>
      <w:r>
        <w:rPr>
          <w:color w:val="6D6D6D"/>
          <w:position w:val="-1"/>
        </w:rPr>
        <w:t xml:space="preserve">e  </w:t>
      </w:r>
      <w:r>
        <w:rPr>
          <w:color w:val="6D6D6D"/>
          <w:spacing w:val="19"/>
          <w:position w:val="-1"/>
        </w:rPr>
        <w:t xml:space="preserve"> </w:t>
      </w:r>
      <w:r>
        <w:rPr>
          <w:color w:val="5D5D5D"/>
          <w:position w:val="-1"/>
        </w:rPr>
        <w:t>und</w:t>
      </w:r>
      <w:r>
        <w:rPr>
          <w:color w:val="6D6D6D"/>
          <w:position w:val="-1"/>
        </w:rPr>
        <w:t>e</w:t>
      </w:r>
      <w:r>
        <w:rPr>
          <w:color w:val="5D5D5D"/>
          <w:position w:val="-1"/>
        </w:rPr>
        <w:t xml:space="preserve">r   </w:t>
      </w:r>
      <w:r>
        <w:rPr>
          <w:color w:val="5D5D5D"/>
          <w:spacing w:val="7"/>
          <w:position w:val="-1"/>
        </w:rPr>
        <w:t xml:space="preserve"> </w:t>
      </w:r>
      <w:r>
        <w:rPr>
          <w:color w:val="5D5D5D"/>
          <w:position w:val="-1"/>
        </w:rPr>
        <w:t>(</w:t>
      </w:r>
      <w:r>
        <w:rPr>
          <w:color w:val="6D6D6D"/>
          <w:position w:val="-1"/>
        </w:rPr>
        <w:t>v)</w:t>
      </w:r>
      <w:r>
        <w:rPr>
          <w:color w:val="6D6D6D"/>
          <w:spacing w:val="43"/>
          <w:position w:val="-1"/>
        </w:rPr>
        <w:t xml:space="preserve"> </w:t>
      </w:r>
      <w:r>
        <w:rPr>
          <w:color w:val="5D5D5D"/>
          <w:w w:val="106"/>
          <w:position w:val="-1"/>
        </w:rPr>
        <w:t>onl</w:t>
      </w:r>
      <w:r>
        <w:rPr>
          <w:color w:val="6D6D6D"/>
          <w:w w:val="106"/>
          <w:position w:val="-1"/>
        </w:rPr>
        <w:t>y</w:t>
      </w:r>
    </w:p>
    <w:p w:rsidR="006404FF" w:rsidRDefault="004D192F">
      <w:pPr>
        <w:spacing w:before="82"/>
      </w:pPr>
      <w:r>
        <w:br w:type="column"/>
      </w:r>
      <w:r>
        <w:rPr>
          <w:color w:val="5D5D5D"/>
        </w:rPr>
        <w:t xml:space="preserve">(2)     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 xml:space="preserve">Eligible  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 xml:space="preserve">under   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(ii</w:t>
      </w:r>
      <w:r>
        <w:rPr>
          <w:color w:val="5D5D5D"/>
          <w:spacing w:val="-1"/>
        </w:rPr>
        <w:t>i</w:t>
      </w:r>
      <w:r>
        <w:rPr>
          <w:color w:val="6D6D6D"/>
        </w:rPr>
        <w:t>)</w:t>
      </w:r>
      <w:r>
        <w:rPr>
          <w:color w:val="6D6D6D"/>
          <w:spacing w:val="44"/>
        </w:rPr>
        <w:t xml:space="preserve"> </w:t>
      </w:r>
      <w:r>
        <w:rPr>
          <w:color w:val="6D6D6D"/>
        </w:rPr>
        <w:t>a</w:t>
      </w:r>
      <w:r>
        <w:rPr>
          <w:color w:val="5D5D5D"/>
        </w:rPr>
        <w:t xml:space="preserve">nd  </w:t>
      </w:r>
      <w:r>
        <w:rPr>
          <w:color w:val="5D5D5D"/>
          <w:spacing w:val="7"/>
        </w:rPr>
        <w:t xml:space="preserve"> </w:t>
      </w:r>
      <w:r>
        <w:rPr>
          <w:color w:val="6D6D6D"/>
        </w:rPr>
        <w:t>(iv</w:t>
      </w:r>
      <w:r>
        <w:rPr>
          <w:color w:val="5D5D5D"/>
        </w:rPr>
        <w:t xml:space="preserve">)  </w:t>
      </w:r>
      <w:r>
        <w:rPr>
          <w:color w:val="5D5D5D"/>
          <w:w w:val="106"/>
        </w:rPr>
        <w:t>onl</w:t>
      </w:r>
      <w:r>
        <w:rPr>
          <w:color w:val="6D6D6D"/>
          <w:w w:val="106"/>
        </w:rPr>
        <w:t>y</w:t>
      </w:r>
    </w:p>
    <w:p w:rsidR="006404FF" w:rsidRDefault="004D192F">
      <w:pPr>
        <w:spacing w:before="77" w:line="220" w:lineRule="exact"/>
        <w:ind w:left="5"/>
        <w:sectPr w:rsidR="006404FF">
          <w:type w:val="continuous"/>
          <w:pgSz w:w="12260" w:h="15860"/>
          <w:pgMar w:top="0" w:right="1180" w:bottom="280" w:left="1040" w:header="720" w:footer="720" w:gutter="0"/>
          <w:cols w:num="2" w:space="720" w:equalWidth="0">
            <w:col w:w="3417" w:space="1831"/>
            <w:col w:w="4792"/>
          </w:cols>
        </w:sectPr>
      </w:pPr>
      <w:r>
        <w:rPr>
          <w:color w:val="5D5D5D"/>
          <w:position w:val="-1"/>
        </w:rPr>
        <w:t xml:space="preserve">(4)     </w:t>
      </w:r>
      <w:r>
        <w:rPr>
          <w:color w:val="5D5D5D"/>
          <w:spacing w:val="19"/>
          <w:position w:val="-1"/>
        </w:rPr>
        <w:t xml:space="preserve"> </w:t>
      </w:r>
      <w:r>
        <w:rPr>
          <w:color w:val="5D5D5D"/>
          <w:position w:val="-1"/>
        </w:rPr>
        <w:t xml:space="preserve">not </w:t>
      </w:r>
      <w:r>
        <w:rPr>
          <w:color w:val="5D5D5D"/>
          <w:spacing w:val="18"/>
          <w:position w:val="-1"/>
        </w:rPr>
        <w:t xml:space="preserve"> </w:t>
      </w:r>
      <w:r>
        <w:rPr>
          <w:color w:val="6D6D6D"/>
          <w:w w:val="106"/>
          <w:position w:val="-1"/>
        </w:rPr>
        <w:t>e</w:t>
      </w:r>
      <w:r>
        <w:rPr>
          <w:color w:val="5D5D5D"/>
          <w:w w:val="106"/>
          <w:position w:val="-1"/>
        </w:rPr>
        <w:t>ligible</w:t>
      </w:r>
    </w:p>
    <w:p w:rsidR="006404FF" w:rsidRDefault="006404FF">
      <w:pPr>
        <w:spacing w:before="9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before="34" w:line="260" w:lineRule="auto"/>
        <w:ind w:left="688" w:right="791" w:hanging="566"/>
        <w:jc w:val="both"/>
        <w:rPr>
          <w:sz w:val="22"/>
          <w:szCs w:val="22"/>
        </w:rPr>
      </w:pPr>
      <w:r w:rsidRPr="006404FF">
        <w:pict>
          <v:shape id="_x0000_s2051" type="#_x0000_t202" style="position:absolute;left:0;text-align:left;margin-left:84.9pt;margin-top:39.1pt;width:386.65pt;height:35.5pt;z-index:-29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2954"/>
                    <w:gridCol w:w="2941"/>
                    <w:gridCol w:w="1381"/>
                  </w:tblGrid>
                  <w:tr w:rsidR="006404FF">
                    <w:trPr>
                      <w:trHeight w:hRule="exact" w:val="346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54"/>
                          <w:ind w:left="4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54"/>
                          <w:ind w:left="1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6D6D6D"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 xml:space="preserve">nder </w:t>
                        </w:r>
                        <w:r>
                          <w:rPr>
                            <w:color w:val="6D6D6D"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(i)</w:t>
                        </w:r>
                        <w:r>
                          <w:rPr>
                            <w:color w:val="6D6D6D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808080"/>
                            <w:w w:val="106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54"/>
                          <w:ind w:left="6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 xml:space="preserve">)    </w:t>
                        </w:r>
                        <w:r>
                          <w:rPr>
                            <w:color w:val="6D6D6D"/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ligib</w:t>
                        </w:r>
                        <w:r>
                          <w:rPr>
                            <w:color w:val="5D5D5D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6D6D6D"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und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 xml:space="preserve">er </w:t>
                        </w:r>
                        <w:r>
                          <w:rPr>
                            <w:color w:val="6D6D6D"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i)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54"/>
                          <w:ind w:left="8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color w:val="6D6D6D"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ii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i)</w:t>
                        </w:r>
                        <w:r>
                          <w:rPr>
                            <w:color w:val="6D6D6D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nl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6404FF">
                    <w:trPr>
                      <w:trHeight w:hRule="exact" w:val="364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5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5"/>
                          <w:ind w:left="1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igib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6D6D6D"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und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color w:val="5D5D5D"/>
                            <w:spacing w:val="5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(v)</w:t>
                        </w:r>
                        <w:r>
                          <w:rPr>
                            <w:color w:val="6D6D6D"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only</w:t>
                        </w:r>
                      </w:p>
                    </w:tc>
                    <w:tc>
                      <w:tcPr>
                        <w:tcW w:w="2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5"/>
                          <w:ind w:left="618" w:right="-2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4)    </w:t>
                        </w:r>
                        <w:r>
                          <w:rPr>
                            <w:color w:val="5D5D5D"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ibl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6D6D6D"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und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color w:val="5D5D5D"/>
                            <w:spacing w:val="5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(ii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5"/>
                          <w:ind w:left="-3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color w:val="6D6D6D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color w:val="6D6D6D"/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(v)</w:t>
                        </w:r>
                        <w:r>
                          <w:rPr>
                            <w:color w:val="6D6D6D"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0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nl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</w:tbl>
                <w:p w:rsidR="006404FF" w:rsidRDefault="006404FF"/>
              </w:txbxContent>
            </v:textbox>
            <w10:wrap anchorx="page"/>
          </v:shape>
        </w:pict>
      </w:r>
      <w:r w:rsidR="004D192F">
        <w:rPr>
          <w:color w:val="5D5D5D"/>
        </w:rPr>
        <w:t xml:space="preserve">192.   </w:t>
      </w:r>
      <w:r w:rsidR="004D192F">
        <w:rPr>
          <w:color w:val="5D5D5D"/>
          <w:spacing w:val="11"/>
        </w:rPr>
        <w:t xml:space="preserve"> </w:t>
      </w:r>
      <w:r w:rsidR="004D192F">
        <w:rPr>
          <w:color w:val="6D6D6D"/>
        </w:rPr>
        <w:t xml:space="preserve">A  </w:t>
      </w:r>
      <w:r w:rsidR="004D192F">
        <w:rPr>
          <w:color w:val="5D5D5D"/>
        </w:rPr>
        <w:t>m</w:t>
      </w:r>
      <w:r w:rsidR="004D192F">
        <w:rPr>
          <w:color w:val="6D6D6D"/>
        </w:rPr>
        <w:t xml:space="preserve">an  </w:t>
      </w:r>
      <w:r w:rsidR="004D192F">
        <w:rPr>
          <w:color w:val="6D6D6D"/>
          <w:spacing w:val="9"/>
        </w:rPr>
        <w:t xml:space="preserve"> </w:t>
      </w:r>
      <w:r w:rsidR="004D192F">
        <w:rPr>
          <w:color w:val="6D6D6D"/>
        </w:rPr>
        <w:t>S</w:t>
      </w:r>
      <w:r w:rsidR="004D192F">
        <w:rPr>
          <w:color w:val="5D5D5D"/>
        </w:rPr>
        <w:t>h</w:t>
      </w:r>
      <w:r w:rsidR="004D192F">
        <w:rPr>
          <w:color w:val="6D6D6D"/>
        </w:rPr>
        <w:t>a</w:t>
      </w:r>
      <w:r w:rsidR="004D192F">
        <w:rPr>
          <w:color w:val="5D5D5D"/>
        </w:rPr>
        <w:t xml:space="preserve">h  </w:t>
      </w:r>
      <w:r w:rsidR="004D192F">
        <w:rPr>
          <w:color w:val="5D5D5D"/>
          <w:spacing w:val="6"/>
        </w:rPr>
        <w:t xml:space="preserve"> </w:t>
      </w:r>
      <w:r w:rsidR="004D192F">
        <w:rPr>
          <w:color w:val="6D6D6D"/>
        </w:rPr>
        <w:t xml:space="preserve">is </w:t>
      </w:r>
      <w:r w:rsidR="004D192F">
        <w:rPr>
          <w:color w:val="6D6D6D"/>
          <w:spacing w:val="1"/>
        </w:rPr>
        <w:t xml:space="preserve"> </w:t>
      </w:r>
      <w:r w:rsidR="004D192F">
        <w:rPr>
          <w:color w:val="6D6D6D"/>
        </w:rPr>
        <w:t>a</w:t>
      </w:r>
      <w:r w:rsidR="004D192F">
        <w:rPr>
          <w:color w:val="6D6D6D"/>
          <w:spacing w:val="48"/>
        </w:rPr>
        <w:t xml:space="preserve"> </w:t>
      </w:r>
      <w:r w:rsidR="004D192F">
        <w:rPr>
          <w:color w:val="6D6D6D"/>
        </w:rPr>
        <w:t>gra</w:t>
      </w:r>
      <w:r w:rsidR="004D192F">
        <w:rPr>
          <w:color w:val="5D5D5D"/>
        </w:rPr>
        <w:t>d</w:t>
      </w:r>
      <w:r w:rsidR="004D192F">
        <w:rPr>
          <w:color w:val="6D6D6D"/>
        </w:rPr>
        <w:t>ua</w:t>
      </w:r>
      <w:r w:rsidR="004D192F">
        <w:rPr>
          <w:color w:val="5D5D5D"/>
        </w:rPr>
        <w:t>t</w:t>
      </w:r>
      <w:r w:rsidR="004D192F">
        <w:rPr>
          <w:color w:val="6D6D6D"/>
        </w:rPr>
        <w:t xml:space="preserve">e    </w:t>
      </w:r>
      <w:r w:rsidR="004D192F">
        <w:rPr>
          <w:color w:val="6D6D6D"/>
          <w:spacing w:val="17"/>
        </w:rPr>
        <w:t xml:space="preserve"> </w:t>
      </w:r>
      <w:r w:rsidR="004D192F">
        <w:rPr>
          <w:color w:val="6D6D6D"/>
        </w:rPr>
        <w:t>e</w:t>
      </w:r>
      <w:r w:rsidR="004D192F">
        <w:rPr>
          <w:color w:val="5D5D5D"/>
        </w:rPr>
        <w:t>n</w:t>
      </w:r>
      <w:r w:rsidR="004D192F">
        <w:rPr>
          <w:color w:val="6D6D6D"/>
        </w:rPr>
        <w:t>g</w:t>
      </w:r>
      <w:r w:rsidR="004D192F">
        <w:rPr>
          <w:color w:val="5D5D5D"/>
        </w:rPr>
        <w:t>ine</w:t>
      </w:r>
      <w:r w:rsidR="004D192F">
        <w:rPr>
          <w:color w:val="5D5D5D"/>
          <w:spacing w:val="-1"/>
        </w:rPr>
        <w:t>e</w:t>
      </w:r>
      <w:r w:rsidR="004D192F">
        <w:rPr>
          <w:color w:val="6D6D6D"/>
        </w:rPr>
        <w:t xml:space="preserve">r   </w:t>
      </w:r>
      <w:r w:rsidR="004D192F">
        <w:rPr>
          <w:color w:val="6D6D6D"/>
          <w:spacing w:val="34"/>
        </w:rPr>
        <w:t xml:space="preserve"> </w:t>
      </w:r>
      <w:r w:rsidR="004D192F">
        <w:rPr>
          <w:color w:val="5D5D5D"/>
        </w:rPr>
        <w:t xml:space="preserve">in </w:t>
      </w:r>
      <w:r w:rsidR="004D192F">
        <w:rPr>
          <w:color w:val="5D5D5D"/>
          <w:spacing w:val="3"/>
        </w:rPr>
        <w:t xml:space="preserve"> </w:t>
      </w:r>
      <w:r w:rsidR="004D192F">
        <w:rPr>
          <w:color w:val="5D5D5D"/>
        </w:rPr>
        <w:t>Inf</w:t>
      </w:r>
      <w:r w:rsidR="004D192F">
        <w:rPr>
          <w:color w:val="6D6D6D"/>
        </w:rPr>
        <w:t>o</w:t>
      </w:r>
      <w:r w:rsidR="004D192F">
        <w:rPr>
          <w:color w:val="5D5D5D"/>
        </w:rPr>
        <w:t xml:space="preserve">rmation    </w:t>
      </w:r>
      <w:r w:rsidR="004D192F">
        <w:rPr>
          <w:color w:val="5D5D5D"/>
          <w:spacing w:val="33"/>
        </w:rPr>
        <w:t xml:space="preserve"> </w:t>
      </w:r>
      <w:r w:rsidR="004D192F">
        <w:rPr>
          <w:color w:val="5D5D5D"/>
          <w:w w:val="106"/>
        </w:rPr>
        <w:t>Technolo</w:t>
      </w:r>
      <w:r w:rsidR="004D192F">
        <w:rPr>
          <w:color w:val="5D5D5D"/>
          <w:spacing w:val="-1"/>
          <w:w w:val="106"/>
        </w:rPr>
        <w:t>g</w:t>
      </w:r>
      <w:r w:rsidR="004D192F">
        <w:rPr>
          <w:color w:val="6D6D6D"/>
          <w:w w:val="106"/>
        </w:rPr>
        <w:t>y</w:t>
      </w:r>
      <w:r w:rsidR="004D192F">
        <w:rPr>
          <w:color w:val="808080"/>
          <w:w w:val="106"/>
        </w:rPr>
        <w:t xml:space="preserve">.    </w:t>
      </w:r>
      <w:r w:rsidR="004D192F">
        <w:rPr>
          <w:color w:val="808080"/>
          <w:spacing w:val="28"/>
          <w:w w:val="106"/>
        </w:rPr>
        <w:t xml:space="preserve"> </w:t>
      </w:r>
      <w:r w:rsidR="004D192F">
        <w:rPr>
          <w:color w:val="5D5D5D"/>
        </w:rPr>
        <w:t xml:space="preserve">He </w:t>
      </w:r>
      <w:r w:rsidR="004D192F">
        <w:rPr>
          <w:color w:val="5D5D5D"/>
          <w:spacing w:val="31"/>
        </w:rPr>
        <w:t xml:space="preserve"> </w:t>
      </w:r>
      <w:r w:rsidR="004D192F">
        <w:rPr>
          <w:color w:val="5D5D5D"/>
        </w:rPr>
        <w:t>th</w:t>
      </w:r>
      <w:r w:rsidR="004D192F">
        <w:rPr>
          <w:color w:val="6D6D6D"/>
        </w:rPr>
        <w:t>e</w:t>
      </w:r>
      <w:r w:rsidR="004D192F">
        <w:rPr>
          <w:color w:val="5D5D5D"/>
        </w:rPr>
        <w:t xml:space="preserve">n  </w:t>
      </w:r>
      <w:r w:rsidR="004D192F">
        <w:rPr>
          <w:color w:val="5D5D5D"/>
          <w:spacing w:val="14"/>
        </w:rPr>
        <w:t xml:space="preserve"> </w:t>
      </w:r>
      <w:r w:rsidR="004D192F">
        <w:rPr>
          <w:color w:val="6D6D6D"/>
        </w:rPr>
        <w:t>c</w:t>
      </w:r>
      <w:r w:rsidR="004D192F">
        <w:rPr>
          <w:color w:val="5D5D5D"/>
        </w:rPr>
        <w:t>om</w:t>
      </w:r>
      <w:r w:rsidR="004D192F">
        <w:rPr>
          <w:color w:val="6D6D6D"/>
        </w:rPr>
        <w:t>p</w:t>
      </w:r>
      <w:r w:rsidR="004D192F">
        <w:rPr>
          <w:color w:val="5D5D5D"/>
        </w:rPr>
        <w:t>le</w:t>
      </w:r>
      <w:r w:rsidR="004D192F">
        <w:rPr>
          <w:color w:val="5D5D5D"/>
          <w:spacing w:val="-1"/>
        </w:rPr>
        <w:t>t</w:t>
      </w:r>
      <w:r w:rsidR="004D192F">
        <w:rPr>
          <w:color w:val="6D6D6D"/>
        </w:rPr>
        <w:t xml:space="preserve">ed    </w:t>
      </w:r>
      <w:r w:rsidR="004D192F">
        <w:rPr>
          <w:color w:val="6D6D6D"/>
          <w:spacing w:val="16"/>
        </w:rPr>
        <w:t xml:space="preserve"> </w:t>
      </w:r>
      <w:r w:rsidR="004D192F">
        <w:rPr>
          <w:color w:val="6D6D6D"/>
          <w:w w:val="106"/>
        </w:rPr>
        <w:t xml:space="preserve">a </w:t>
      </w:r>
      <w:r w:rsidR="004D192F">
        <w:rPr>
          <w:color w:val="5D5D5D"/>
        </w:rPr>
        <w:t>p</w:t>
      </w:r>
      <w:r w:rsidR="004D192F">
        <w:rPr>
          <w:color w:val="6D6D6D"/>
        </w:rPr>
        <w:t>os</w:t>
      </w:r>
      <w:r w:rsidR="004D192F">
        <w:rPr>
          <w:color w:val="5D5D5D"/>
        </w:rPr>
        <w:t xml:space="preserve">t  </w:t>
      </w:r>
      <w:r w:rsidR="004D192F">
        <w:rPr>
          <w:color w:val="5D5D5D"/>
          <w:spacing w:val="21"/>
        </w:rPr>
        <w:t xml:space="preserve"> </w:t>
      </w:r>
      <w:r w:rsidR="004D192F">
        <w:rPr>
          <w:color w:val="6D6D6D"/>
        </w:rPr>
        <w:t>grad</w:t>
      </w:r>
      <w:r w:rsidR="004D192F">
        <w:rPr>
          <w:color w:val="5D5D5D"/>
        </w:rPr>
        <w:t>u</w:t>
      </w:r>
      <w:r w:rsidR="004D192F">
        <w:rPr>
          <w:color w:val="6D6D6D"/>
        </w:rPr>
        <w:t>a</w:t>
      </w:r>
      <w:r w:rsidR="004D192F">
        <w:rPr>
          <w:color w:val="5D5D5D"/>
        </w:rPr>
        <w:t>t</w:t>
      </w:r>
      <w:r w:rsidR="004D192F">
        <w:rPr>
          <w:color w:val="6D6D6D"/>
        </w:rPr>
        <w:t xml:space="preserve">e    </w:t>
      </w:r>
      <w:r w:rsidR="004D192F">
        <w:rPr>
          <w:color w:val="6D6D6D"/>
          <w:spacing w:val="27"/>
        </w:rPr>
        <w:t xml:space="preserve"> </w:t>
      </w:r>
      <w:r w:rsidR="004D192F">
        <w:rPr>
          <w:color w:val="6D6D6D"/>
        </w:rPr>
        <w:t>en</w:t>
      </w:r>
      <w:r w:rsidR="004D192F">
        <w:rPr>
          <w:color w:val="808080"/>
        </w:rPr>
        <w:t>g</w:t>
      </w:r>
      <w:r w:rsidR="004D192F">
        <w:rPr>
          <w:color w:val="6D6D6D"/>
        </w:rPr>
        <w:t>ineeri</w:t>
      </w:r>
      <w:r w:rsidR="004D192F">
        <w:rPr>
          <w:color w:val="6D6D6D"/>
          <w:spacing w:val="-1"/>
        </w:rPr>
        <w:t>n</w:t>
      </w:r>
      <w:r w:rsidR="004D192F">
        <w:rPr>
          <w:color w:val="808080"/>
        </w:rPr>
        <w:t xml:space="preserve">g     </w:t>
      </w:r>
      <w:r w:rsidR="004D192F">
        <w:rPr>
          <w:color w:val="808080"/>
          <w:spacing w:val="24"/>
        </w:rPr>
        <w:t xml:space="preserve"> </w:t>
      </w:r>
      <w:r w:rsidR="004D192F">
        <w:rPr>
          <w:color w:val="6D6D6D"/>
        </w:rPr>
        <w:t>co</w:t>
      </w:r>
      <w:r w:rsidR="004D192F">
        <w:rPr>
          <w:color w:val="5D5D5D"/>
        </w:rPr>
        <w:t>ur</w:t>
      </w:r>
      <w:r w:rsidR="004D192F">
        <w:rPr>
          <w:color w:val="6D6D6D"/>
        </w:rPr>
        <w:t xml:space="preserve">se   </w:t>
      </w:r>
      <w:r w:rsidR="004D192F">
        <w:rPr>
          <w:color w:val="6D6D6D"/>
          <w:spacing w:val="12"/>
        </w:rPr>
        <w:t xml:space="preserve"> </w:t>
      </w:r>
      <w:r w:rsidR="004D192F">
        <w:rPr>
          <w:color w:val="6D6D6D"/>
        </w:rPr>
        <w:t>i</w:t>
      </w:r>
      <w:r w:rsidR="004D192F">
        <w:rPr>
          <w:color w:val="5D5D5D"/>
        </w:rPr>
        <w:t xml:space="preserve">n </w:t>
      </w:r>
      <w:r w:rsidR="004D192F">
        <w:rPr>
          <w:color w:val="5D5D5D"/>
          <w:spacing w:val="18"/>
        </w:rPr>
        <w:t xml:space="preserve"> </w:t>
      </w:r>
      <w:r w:rsidR="004D192F">
        <w:rPr>
          <w:color w:val="6D6D6D"/>
        </w:rPr>
        <w:t>E</w:t>
      </w:r>
      <w:r w:rsidR="004D192F">
        <w:rPr>
          <w:color w:val="5D5D5D"/>
        </w:rPr>
        <w:t>l</w:t>
      </w:r>
      <w:r w:rsidR="004D192F">
        <w:rPr>
          <w:color w:val="6D6D6D"/>
        </w:rPr>
        <w:t>ec</w:t>
      </w:r>
      <w:r w:rsidR="004D192F">
        <w:rPr>
          <w:color w:val="5D5D5D"/>
        </w:rPr>
        <w:t>t</w:t>
      </w:r>
      <w:r w:rsidR="004D192F">
        <w:rPr>
          <w:color w:val="6D6D6D"/>
        </w:rPr>
        <w:t>r</w:t>
      </w:r>
      <w:r w:rsidR="004D192F">
        <w:rPr>
          <w:color w:val="5D5D5D"/>
        </w:rPr>
        <w:t>onic</w:t>
      </w:r>
      <w:r w:rsidR="004D192F">
        <w:rPr>
          <w:color w:val="6D6D6D"/>
        </w:rPr>
        <w:t xml:space="preserve">s.     </w:t>
      </w:r>
      <w:r w:rsidR="004D192F">
        <w:rPr>
          <w:color w:val="6D6D6D"/>
          <w:spacing w:val="43"/>
        </w:rPr>
        <w:t xml:space="preserve"> </w:t>
      </w:r>
      <w:r w:rsidR="004D192F">
        <w:rPr>
          <w:color w:val="5D5D5D"/>
        </w:rPr>
        <w:t>H</w:t>
      </w:r>
      <w:r w:rsidR="004D192F">
        <w:rPr>
          <w:color w:val="6D6D6D"/>
        </w:rPr>
        <w:t xml:space="preserve">e </w:t>
      </w:r>
      <w:r w:rsidR="004D192F">
        <w:rPr>
          <w:color w:val="6D6D6D"/>
          <w:spacing w:val="41"/>
        </w:rPr>
        <w:t xml:space="preserve"> </w:t>
      </w:r>
      <w:r w:rsidR="004D192F">
        <w:rPr>
          <w:color w:val="5D5D5D"/>
        </w:rPr>
        <w:t>h</w:t>
      </w:r>
      <w:r w:rsidR="004D192F">
        <w:rPr>
          <w:color w:val="6D6D6D"/>
        </w:rPr>
        <w:t xml:space="preserve">as  </w:t>
      </w:r>
      <w:r w:rsidR="004D192F">
        <w:rPr>
          <w:color w:val="6D6D6D"/>
          <w:spacing w:val="6"/>
        </w:rPr>
        <w:t xml:space="preserve"> </w:t>
      </w:r>
      <w:r w:rsidR="004D192F">
        <w:rPr>
          <w:color w:val="5D5D5D"/>
        </w:rPr>
        <w:t>b</w:t>
      </w:r>
      <w:r w:rsidR="004D192F">
        <w:rPr>
          <w:color w:val="6D6D6D"/>
        </w:rPr>
        <w:t>ee</w:t>
      </w:r>
      <w:r w:rsidR="004D192F">
        <w:rPr>
          <w:color w:val="5D5D5D"/>
        </w:rPr>
        <w:t xml:space="preserve">n  </w:t>
      </w:r>
      <w:r w:rsidR="004D192F">
        <w:rPr>
          <w:color w:val="5D5D5D"/>
          <w:spacing w:val="25"/>
        </w:rPr>
        <w:t xml:space="preserve"> </w:t>
      </w:r>
      <w:r w:rsidR="004D192F">
        <w:rPr>
          <w:color w:val="6D6D6D"/>
        </w:rPr>
        <w:t>wo</w:t>
      </w:r>
      <w:r w:rsidR="004D192F">
        <w:rPr>
          <w:color w:val="5D5D5D"/>
        </w:rPr>
        <w:t>rk</w:t>
      </w:r>
      <w:r w:rsidR="004D192F">
        <w:rPr>
          <w:color w:val="6D6D6D"/>
        </w:rPr>
        <w:t xml:space="preserve">ing    </w:t>
      </w:r>
      <w:r w:rsidR="004D192F">
        <w:rPr>
          <w:color w:val="6D6D6D"/>
          <w:spacing w:val="10"/>
        </w:rPr>
        <w:t xml:space="preserve"> </w:t>
      </w:r>
      <w:r w:rsidR="004D192F">
        <w:rPr>
          <w:color w:val="6D6D6D"/>
        </w:rPr>
        <w:t xml:space="preserve">for </w:t>
      </w:r>
      <w:r w:rsidR="004D192F">
        <w:rPr>
          <w:color w:val="6D6D6D"/>
          <w:spacing w:val="41"/>
        </w:rPr>
        <w:t xml:space="preserve"> </w:t>
      </w:r>
      <w:r w:rsidR="004D192F">
        <w:rPr>
          <w:color w:val="6D6D6D"/>
        </w:rPr>
        <w:t>t</w:t>
      </w:r>
      <w:r w:rsidR="004D192F">
        <w:rPr>
          <w:color w:val="5D5D5D"/>
        </w:rPr>
        <w:t>h</w:t>
      </w:r>
      <w:r w:rsidR="004D192F">
        <w:rPr>
          <w:color w:val="6D6D6D"/>
        </w:rPr>
        <w:t xml:space="preserve">e </w:t>
      </w:r>
      <w:r w:rsidR="004D192F">
        <w:rPr>
          <w:color w:val="6D6D6D"/>
          <w:spacing w:val="45"/>
        </w:rPr>
        <w:t xml:space="preserve"> </w:t>
      </w:r>
      <w:r w:rsidR="004D192F">
        <w:rPr>
          <w:color w:val="6D6D6D"/>
          <w:w w:val="106"/>
        </w:rPr>
        <w:t>pa</w:t>
      </w:r>
      <w:r w:rsidR="004D192F">
        <w:rPr>
          <w:color w:val="808080"/>
          <w:w w:val="106"/>
        </w:rPr>
        <w:t>s</w:t>
      </w:r>
      <w:r w:rsidR="004D192F">
        <w:rPr>
          <w:color w:val="6D6D6D"/>
          <w:w w:val="106"/>
        </w:rPr>
        <w:t xml:space="preserve">t. </w:t>
      </w:r>
      <w:r w:rsidR="004D192F">
        <w:rPr>
          <w:color w:val="6D6D6D"/>
        </w:rPr>
        <w:t>e</w:t>
      </w:r>
      <w:r w:rsidR="004D192F">
        <w:rPr>
          <w:color w:val="5D5D5D"/>
        </w:rPr>
        <w:t>i</w:t>
      </w:r>
      <w:r w:rsidR="004D192F">
        <w:rPr>
          <w:color w:val="6D6D6D"/>
        </w:rPr>
        <w:t>g</w:t>
      </w:r>
      <w:r w:rsidR="004D192F">
        <w:rPr>
          <w:color w:val="5D5D5D"/>
        </w:rPr>
        <w:t>h</w:t>
      </w:r>
      <w:r w:rsidR="004D192F">
        <w:rPr>
          <w:color w:val="5D5D5D"/>
          <w:spacing w:val="34"/>
        </w:rPr>
        <w:t xml:space="preserve"> </w:t>
      </w:r>
      <w:r w:rsidR="004D192F">
        <w:rPr>
          <w:rFonts w:ascii="Arial" w:eastAsia="Arial" w:hAnsi="Arial" w:cs="Arial"/>
          <w:color w:val="5D5D5D"/>
          <w:sz w:val="18"/>
          <w:szCs w:val="18"/>
        </w:rPr>
        <w:t>t</w:t>
      </w:r>
      <w:r w:rsidR="004D192F">
        <w:rPr>
          <w:rFonts w:ascii="Arial" w:eastAsia="Arial" w:hAnsi="Arial" w:cs="Arial"/>
          <w:color w:val="5D5D5D"/>
          <w:spacing w:val="30"/>
          <w:sz w:val="18"/>
          <w:szCs w:val="18"/>
        </w:rPr>
        <w:t xml:space="preserve"> </w:t>
      </w:r>
      <w:r w:rsidR="004D192F">
        <w:rPr>
          <w:color w:val="6D6D6D"/>
          <w:sz w:val="22"/>
          <w:szCs w:val="22"/>
        </w:rPr>
        <w:t xml:space="preserve">years </w:t>
      </w:r>
      <w:r w:rsidR="004D192F">
        <w:rPr>
          <w:color w:val="6D6D6D"/>
          <w:spacing w:val="26"/>
          <w:sz w:val="22"/>
          <w:szCs w:val="22"/>
        </w:rPr>
        <w:t xml:space="preserve"> </w:t>
      </w:r>
      <w:r w:rsidR="004D192F">
        <w:rPr>
          <w:color w:val="6D6D6D"/>
          <w:w w:val="106"/>
          <w:sz w:val="22"/>
          <w:szCs w:val="22"/>
        </w:rPr>
        <w:t>:</w:t>
      </w:r>
    </w:p>
    <w:p w:rsidR="006404FF" w:rsidRDefault="006404FF">
      <w:pPr>
        <w:spacing w:before="9" w:line="100" w:lineRule="exact"/>
        <w:rPr>
          <w:sz w:val="10"/>
          <w:szCs w:val="10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before="31" w:line="245" w:lineRule="auto"/>
        <w:ind w:left="693" w:right="781" w:hanging="566"/>
        <w:jc w:val="both"/>
        <w:rPr>
          <w:sz w:val="22"/>
          <w:szCs w:val="22"/>
        </w:rPr>
      </w:pPr>
      <w:r w:rsidRPr="006404FF">
        <w:pict>
          <v:shape id="_x0000_s2050" type="#_x0000_t202" style="position:absolute;left:0;text-align:left;margin-left:85.1pt;margin-top:39.9pt;width:386.65pt;height:36.2pt;z-index:-29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3352"/>
                    <w:gridCol w:w="637"/>
                    <w:gridCol w:w="3290"/>
                  </w:tblGrid>
                  <w:tr w:rsidR="006404FF">
                    <w:trPr>
                      <w:trHeight w:hRule="exact" w:val="358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63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63"/>
                          <w:ind w:left="1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gi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6D6D6D"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und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r  </w:t>
                        </w:r>
                        <w:r>
                          <w:rPr>
                            <w:color w:val="5D5D5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i)</w:t>
                        </w:r>
                        <w:r>
                          <w:rPr>
                            <w:color w:val="5D5D5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nd </w:t>
                        </w:r>
                        <w:r>
                          <w:rPr>
                            <w:color w:val="5D5D5D"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iv)</w:t>
                        </w:r>
                        <w:r>
                          <w:rPr>
                            <w:color w:val="5D5D5D"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onl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63"/>
                          <w:ind w:left="2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3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63"/>
                          <w:ind w:left="1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Eligible</w:t>
                        </w:r>
                        <w:r>
                          <w:rPr>
                            <w:color w:val="5D5D5D"/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under </w:t>
                        </w:r>
                        <w:r>
                          <w:rPr>
                            <w:color w:val="5D5D5D"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(ii)</w:t>
                        </w:r>
                        <w:r>
                          <w:rPr>
                            <w:color w:val="5D5D5D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onl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6404FF">
                    <w:trPr>
                      <w:trHeight w:hRule="exact" w:val="366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7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7"/>
                          <w:ind w:left="1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gi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6D6D6D"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und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 xml:space="preserve">er </w:t>
                        </w:r>
                        <w:r>
                          <w:rPr>
                            <w:color w:val="6D6D6D"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(v)</w:t>
                        </w:r>
                        <w:r>
                          <w:rPr>
                            <w:color w:val="6D6D6D"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7"/>
                          <w:ind w:left="2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3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4FF" w:rsidRDefault="004D192F">
                        <w:pPr>
                          <w:spacing w:before="17"/>
                          <w:ind w:left="1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Eligible</w:t>
                        </w:r>
                        <w:r>
                          <w:rPr>
                            <w:color w:val="5D5D5D"/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under  </w:t>
                        </w:r>
                        <w:r>
                          <w:rPr>
                            <w:color w:val="5D5D5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(ii)  </w:t>
                        </w:r>
                        <w:r>
                          <w:rPr>
                            <w:color w:val="5D5D5D"/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 xml:space="preserve">and </w:t>
                        </w:r>
                        <w:r>
                          <w:rPr>
                            <w:color w:val="5D5D5D"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6D6D6D"/>
                            <w:sz w:val="22"/>
                            <w:szCs w:val="22"/>
                          </w:rPr>
                          <w:t>(v</w:t>
                        </w:r>
                        <w:r>
                          <w:rPr>
                            <w:color w:val="5D5D5D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color w:val="5D5D5D"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06"/>
                            <w:sz w:val="22"/>
                            <w:szCs w:val="22"/>
                          </w:rPr>
                          <w:t>onl</w:t>
                        </w:r>
                        <w:r>
                          <w:rPr>
                            <w:color w:val="6D6D6D"/>
                            <w:w w:val="106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</w:tbl>
                <w:p w:rsidR="006404FF" w:rsidRDefault="006404FF"/>
              </w:txbxContent>
            </v:textbox>
            <w10:wrap anchorx="page"/>
          </v:shape>
        </w:pict>
      </w:r>
      <w:r w:rsidR="004D192F">
        <w:rPr>
          <w:color w:val="5D5D5D"/>
          <w:sz w:val="22"/>
          <w:szCs w:val="22"/>
        </w:rPr>
        <w:t xml:space="preserve">193.  </w:t>
      </w:r>
      <w:r w:rsidR="004D192F">
        <w:rPr>
          <w:color w:val="5D5D5D"/>
          <w:spacing w:val="17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Ra</w:t>
      </w:r>
      <w:r w:rsidR="004D192F">
        <w:rPr>
          <w:color w:val="5D5D5D"/>
          <w:sz w:val="22"/>
          <w:szCs w:val="22"/>
        </w:rPr>
        <w:t>kh</w:t>
      </w:r>
      <w:r w:rsidR="004D192F">
        <w:rPr>
          <w:color w:val="6D6D6D"/>
          <w:sz w:val="22"/>
          <w:szCs w:val="22"/>
        </w:rPr>
        <w:t>i</w:t>
      </w:r>
      <w:r w:rsidR="004D192F">
        <w:rPr>
          <w:color w:val="6D6D6D"/>
          <w:spacing w:val="53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h</w:t>
      </w:r>
      <w:r w:rsidR="004D192F">
        <w:rPr>
          <w:color w:val="6D6D6D"/>
          <w:sz w:val="22"/>
          <w:szCs w:val="22"/>
        </w:rPr>
        <w:t xml:space="preserve">as </w:t>
      </w:r>
      <w:r w:rsidR="004D192F">
        <w:rPr>
          <w:color w:val="6D6D6D"/>
          <w:spacing w:val="5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comp</w:t>
      </w:r>
      <w:r w:rsidR="004D192F">
        <w:rPr>
          <w:color w:val="5D5D5D"/>
          <w:sz w:val="22"/>
          <w:szCs w:val="22"/>
        </w:rPr>
        <w:t>l</w:t>
      </w:r>
      <w:r w:rsidR="004D192F">
        <w:rPr>
          <w:color w:val="6D6D6D"/>
          <w:sz w:val="22"/>
          <w:szCs w:val="22"/>
        </w:rPr>
        <w:t>e</w:t>
      </w:r>
      <w:r w:rsidR="004D192F">
        <w:rPr>
          <w:color w:val="5D5D5D"/>
          <w:sz w:val="22"/>
          <w:szCs w:val="22"/>
        </w:rPr>
        <w:t>t</w:t>
      </w:r>
      <w:r w:rsidR="004D192F">
        <w:rPr>
          <w:color w:val="6D6D6D"/>
          <w:sz w:val="22"/>
          <w:szCs w:val="22"/>
        </w:rPr>
        <w:t>ed</w:t>
      </w:r>
      <w:r w:rsidR="004D192F">
        <w:rPr>
          <w:color w:val="6D6D6D"/>
          <w:sz w:val="22"/>
          <w:szCs w:val="22"/>
        </w:rPr>
        <w:t xml:space="preserve">  </w:t>
      </w:r>
      <w:r w:rsidR="004D192F">
        <w:rPr>
          <w:color w:val="6D6D6D"/>
          <w:spacing w:val="24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 xml:space="preserve">her </w:t>
      </w:r>
      <w:r w:rsidR="004D192F">
        <w:rPr>
          <w:color w:val="6D6D6D"/>
          <w:spacing w:val="8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pos</w:t>
      </w:r>
      <w:r w:rsidR="004D192F">
        <w:rPr>
          <w:color w:val="5D5D5D"/>
          <w:sz w:val="22"/>
          <w:szCs w:val="22"/>
        </w:rPr>
        <w:t xml:space="preserve">t </w:t>
      </w:r>
      <w:r w:rsidR="004D192F">
        <w:rPr>
          <w:color w:val="5D5D5D"/>
          <w:spacing w:val="18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gr</w:t>
      </w:r>
      <w:r w:rsidR="004D192F">
        <w:rPr>
          <w:color w:val="5D5D5D"/>
          <w:sz w:val="22"/>
          <w:szCs w:val="22"/>
        </w:rPr>
        <w:t>adu</w:t>
      </w:r>
      <w:r w:rsidR="004D192F">
        <w:rPr>
          <w:color w:val="6D6D6D"/>
          <w:sz w:val="22"/>
          <w:szCs w:val="22"/>
        </w:rPr>
        <w:t>a</w:t>
      </w:r>
      <w:r w:rsidR="004D192F">
        <w:rPr>
          <w:color w:val="5D5D5D"/>
          <w:sz w:val="22"/>
          <w:szCs w:val="22"/>
        </w:rPr>
        <w:t xml:space="preserve">tion  </w:t>
      </w:r>
      <w:r w:rsidR="004D192F">
        <w:rPr>
          <w:color w:val="5D5D5D"/>
          <w:spacing w:val="41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in</w:t>
      </w:r>
      <w:r w:rsidR="004D192F">
        <w:rPr>
          <w:color w:val="5D5D5D"/>
          <w:spacing w:val="38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 xml:space="preserve">Information  </w:t>
      </w:r>
      <w:r w:rsidR="004D192F">
        <w:rPr>
          <w:color w:val="5D5D5D"/>
          <w:spacing w:val="23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T</w:t>
      </w:r>
      <w:r w:rsidR="004D192F">
        <w:rPr>
          <w:color w:val="6D6D6D"/>
          <w:sz w:val="22"/>
          <w:szCs w:val="22"/>
        </w:rPr>
        <w:t>echn</w:t>
      </w:r>
      <w:r w:rsidR="004D192F">
        <w:rPr>
          <w:color w:val="5D5D5D"/>
          <w:sz w:val="22"/>
          <w:szCs w:val="22"/>
        </w:rPr>
        <w:t>olo</w:t>
      </w:r>
      <w:r w:rsidR="004D192F">
        <w:rPr>
          <w:color w:val="6D6D6D"/>
          <w:sz w:val="22"/>
          <w:szCs w:val="22"/>
        </w:rPr>
        <w:t xml:space="preserve">gy  </w:t>
      </w:r>
      <w:r w:rsidR="004D192F">
        <w:rPr>
          <w:color w:val="6D6D6D"/>
          <w:spacing w:val="19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af</w:t>
      </w:r>
      <w:r w:rsidR="004D192F">
        <w:rPr>
          <w:color w:val="5D5D5D"/>
          <w:sz w:val="22"/>
          <w:szCs w:val="22"/>
        </w:rPr>
        <w:t>t</w:t>
      </w:r>
      <w:r w:rsidR="004D192F">
        <w:rPr>
          <w:color w:val="6D6D6D"/>
          <w:sz w:val="22"/>
          <w:szCs w:val="22"/>
        </w:rPr>
        <w:t>e</w:t>
      </w:r>
      <w:r w:rsidR="004D192F">
        <w:rPr>
          <w:color w:val="5D5D5D"/>
          <w:sz w:val="22"/>
          <w:szCs w:val="22"/>
        </w:rPr>
        <w:t xml:space="preserve">r </w:t>
      </w:r>
      <w:r w:rsidR="004D192F">
        <w:rPr>
          <w:color w:val="5D5D5D"/>
          <w:spacing w:val="6"/>
          <w:sz w:val="22"/>
          <w:szCs w:val="22"/>
        </w:rPr>
        <w:t xml:space="preserve"> </w:t>
      </w:r>
      <w:r w:rsidR="004D192F">
        <w:rPr>
          <w:color w:val="6D6D6D"/>
          <w:w w:val="106"/>
          <w:sz w:val="22"/>
          <w:szCs w:val="22"/>
        </w:rPr>
        <w:t>c</w:t>
      </w:r>
      <w:r w:rsidR="004D192F">
        <w:rPr>
          <w:color w:val="5D5D5D"/>
          <w:w w:val="106"/>
          <w:sz w:val="22"/>
          <w:szCs w:val="22"/>
        </w:rPr>
        <w:t>o</w:t>
      </w:r>
      <w:r w:rsidR="004D192F">
        <w:rPr>
          <w:color w:val="6D6D6D"/>
          <w:w w:val="106"/>
          <w:sz w:val="22"/>
          <w:szCs w:val="22"/>
        </w:rPr>
        <w:t>mp</w:t>
      </w:r>
      <w:r w:rsidR="004D192F">
        <w:rPr>
          <w:color w:val="5D5D5D"/>
          <w:w w:val="106"/>
          <w:sz w:val="22"/>
          <w:szCs w:val="22"/>
        </w:rPr>
        <w:t>l</w:t>
      </w:r>
      <w:r w:rsidR="004D192F">
        <w:rPr>
          <w:color w:val="6D6D6D"/>
          <w:w w:val="106"/>
          <w:sz w:val="22"/>
          <w:szCs w:val="22"/>
        </w:rPr>
        <w:t>e</w:t>
      </w:r>
      <w:r w:rsidR="004D192F">
        <w:rPr>
          <w:color w:val="5D5D5D"/>
          <w:w w:val="106"/>
          <w:sz w:val="22"/>
          <w:szCs w:val="22"/>
        </w:rPr>
        <w:t>t</w:t>
      </w:r>
      <w:r w:rsidR="004D192F">
        <w:rPr>
          <w:color w:val="6D6D6D"/>
          <w:w w:val="106"/>
          <w:sz w:val="22"/>
          <w:szCs w:val="22"/>
        </w:rPr>
        <w:t xml:space="preserve">ing </w:t>
      </w:r>
      <w:r w:rsidR="004D192F">
        <w:rPr>
          <w:color w:val="5D5D5D"/>
          <w:sz w:val="22"/>
          <w:szCs w:val="22"/>
        </w:rPr>
        <w:t>h</w:t>
      </w:r>
      <w:r w:rsidR="004D192F">
        <w:rPr>
          <w:color w:val="6D6D6D"/>
          <w:sz w:val="22"/>
          <w:szCs w:val="22"/>
        </w:rPr>
        <w:t xml:space="preserve">er </w:t>
      </w:r>
      <w:r w:rsidR="004D192F">
        <w:rPr>
          <w:color w:val="6D6D6D"/>
          <w:spacing w:val="12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po</w:t>
      </w:r>
      <w:r w:rsidR="004D192F">
        <w:rPr>
          <w:color w:val="6D6D6D"/>
          <w:sz w:val="22"/>
          <w:szCs w:val="22"/>
        </w:rPr>
        <w:t>s</w:t>
      </w:r>
      <w:r w:rsidR="004D192F">
        <w:rPr>
          <w:color w:val="5D5D5D"/>
          <w:sz w:val="22"/>
          <w:szCs w:val="22"/>
        </w:rPr>
        <w:t xml:space="preserve">t </w:t>
      </w:r>
      <w:r w:rsidR="004D192F">
        <w:rPr>
          <w:color w:val="5D5D5D"/>
          <w:spacing w:val="22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gra</w:t>
      </w:r>
      <w:r w:rsidR="004D192F">
        <w:rPr>
          <w:color w:val="5D5D5D"/>
          <w:sz w:val="22"/>
          <w:szCs w:val="22"/>
        </w:rPr>
        <w:t>du</w:t>
      </w:r>
      <w:r w:rsidR="004D192F">
        <w:rPr>
          <w:color w:val="6D6D6D"/>
          <w:sz w:val="22"/>
          <w:szCs w:val="22"/>
        </w:rPr>
        <w:t>a</w:t>
      </w:r>
      <w:r w:rsidR="004D192F">
        <w:rPr>
          <w:color w:val="5D5D5D"/>
          <w:sz w:val="22"/>
          <w:szCs w:val="22"/>
        </w:rPr>
        <w:t>t</w:t>
      </w:r>
      <w:r w:rsidR="004D192F">
        <w:rPr>
          <w:color w:val="6D6D6D"/>
          <w:sz w:val="22"/>
          <w:szCs w:val="22"/>
        </w:rPr>
        <w:t xml:space="preserve">e  </w:t>
      </w:r>
      <w:r w:rsidR="004D192F">
        <w:rPr>
          <w:color w:val="6D6D6D"/>
          <w:spacing w:val="43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 xml:space="preserve">degree </w:t>
      </w:r>
      <w:r w:rsidR="004D192F">
        <w:rPr>
          <w:color w:val="6D6D6D"/>
          <w:spacing w:val="48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in</w:t>
      </w:r>
      <w:r w:rsidR="004D192F">
        <w:rPr>
          <w:color w:val="6D6D6D"/>
          <w:spacing w:val="47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E</w:t>
      </w:r>
      <w:r w:rsidR="004D192F">
        <w:rPr>
          <w:color w:val="5D5D5D"/>
          <w:sz w:val="22"/>
          <w:szCs w:val="22"/>
        </w:rPr>
        <w:t>n</w:t>
      </w:r>
      <w:r w:rsidR="004D192F">
        <w:rPr>
          <w:color w:val="6D6D6D"/>
          <w:sz w:val="22"/>
          <w:szCs w:val="22"/>
        </w:rPr>
        <w:t>g</w:t>
      </w:r>
      <w:r w:rsidR="004D192F">
        <w:rPr>
          <w:color w:val="5D5D5D"/>
          <w:sz w:val="22"/>
          <w:szCs w:val="22"/>
        </w:rPr>
        <w:t>in</w:t>
      </w:r>
      <w:r w:rsidR="004D192F">
        <w:rPr>
          <w:color w:val="6D6D6D"/>
          <w:sz w:val="22"/>
          <w:szCs w:val="22"/>
        </w:rPr>
        <w:t>eer</w:t>
      </w:r>
      <w:r w:rsidR="004D192F">
        <w:rPr>
          <w:color w:val="5D5D5D"/>
          <w:sz w:val="22"/>
          <w:szCs w:val="22"/>
        </w:rPr>
        <w:t>in</w:t>
      </w:r>
      <w:r w:rsidR="004D192F">
        <w:rPr>
          <w:color w:val="6D6D6D"/>
          <w:sz w:val="22"/>
          <w:szCs w:val="22"/>
        </w:rPr>
        <w:t xml:space="preserve">g  </w:t>
      </w:r>
      <w:r w:rsidR="004D192F">
        <w:rPr>
          <w:color w:val="6D6D6D"/>
          <w:spacing w:val="32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w</w:t>
      </w:r>
      <w:r w:rsidR="004D192F">
        <w:rPr>
          <w:color w:val="5D5D5D"/>
          <w:sz w:val="22"/>
          <w:szCs w:val="22"/>
        </w:rPr>
        <w:t xml:space="preserve">ith </w:t>
      </w:r>
      <w:r w:rsidR="004D192F">
        <w:rPr>
          <w:color w:val="5D5D5D"/>
          <w:spacing w:val="31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el</w:t>
      </w:r>
      <w:r w:rsidR="004D192F">
        <w:rPr>
          <w:color w:val="6D6D6D"/>
          <w:sz w:val="22"/>
          <w:szCs w:val="22"/>
        </w:rPr>
        <w:t>ec</w:t>
      </w:r>
      <w:r w:rsidR="004D192F">
        <w:rPr>
          <w:color w:val="5D5D5D"/>
          <w:sz w:val="22"/>
          <w:szCs w:val="22"/>
        </w:rPr>
        <w:t>t</w:t>
      </w:r>
      <w:r w:rsidR="004D192F">
        <w:rPr>
          <w:color w:val="6D6D6D"/>
          <w:sz w:val="22"/>
          <w:szCs w:val="22"/>
        </w:rPr>
        <w:t>r</w:t>
      </w:r>
      <w:r w:rsidR="004D192F">
        <w:rPr>
          <w:color w:val="5D5D5D"/>
          <w:sz w:val="22"/>
          <w:szCs w:val="22"/>
        </w:rPr>
        <w:t>on</w:t>
      </w:r>
      <w:r w:rsidR="004D192F">
        <w:rPr>
          <w:color w:val="6D6D6D"/>
          <w:sz w:val="22"/>
          <w:szCs w:val="22"/>
        </w:rPr>
        <w:t>ics</w:t>
      </w:r>
      <w:r w:rsidR="004D192F">
        <w:rPr>
          <w:color w:val="808080"/>
          <w:sz w:val="22"/>
          <w:szCs w:val="22"/>
        </w:rPr>
        <w:t xml:space="preserve">.   </w:t>
      </w:r>
      <w:r w:rsidR="004D192F">
        <w:rPr>
          <w:color w:val="808080"/>
          <w:spacing w:val="26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S</w:t>
      </w:r>
      <w:r w:rsidR="004D192F">
        <w:rPr>
          <w:color w:val="5D5D5D"/>
          <w:sz w:val="22"/>
          <w:szCs w:val="22"/>
        </w:rPr>
        <w:t>h</w:t>
      </w:r>
      <w:r w:rsidR="004D192F">
        <w:rPr>
          <w:color w:val="6D6D6D"/>
          <w:sz w:val="22"/>
          <w:szCs w:val="22"/>
        </w:rPr>
        <w:t xml:space="preserve">e </w:t>
      </w:r>
      <w:r w:rsidR="004D192F">
        <w:rPr>
          <w:color w:val="6D6D6D"/>
          <w:spacing w:val="2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h</w:t>
      </w:r>
      <w:r w:rsidR="004D192F">
        <w:rPr>
          <w:color w:val="6D6D6D"/>
          <w:sz w:val="22"/>
          <w:szCs w:val="22"/>
        </w:rPr>
        <w:t xml:space="preserve">as </w:t>
      </w:r>
      <w:r w:rsidR="004D192F">
        <w:rPr>
          <w:color w:val="6D6D6D"/>
          <w:spacing w:val="15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be</w:t>
      </w:r>
      <w:r w:rsidR="004D192F">
        <w:rPr>
          <w:color w:val="6D6D6D"/>
          <w:sz w:val="22"/>
          <w:szCs w:val="22"/>
        </w:rPr>
        <w:t xml:space="preserve">en </w:t>
      </w:r>
      <w:r w:rsidR="004D192F">
        <w:rPr>
          <w:color w:val="6D6D6D"/>
          <w:spacing w:val="22"/>
          <w:sz w:val="22"/>
          <w:szCs w:val="22"/>
        </w:rPr>
        <w:t xml:space="preserve"> </w:t>
      </w:r>
      <w:r w:rsidR="004D192F">
        <w:rPr>
          <w:color w:val="6D6D6D"/>
          <w:sz w:val="22"/>
          <w:szCs w:val="22"/>
        </w:rPr>
        <w:t>wor</w:t>
      </w:r>
      <w:r w:rsidR="004D192F">
        <w:rPr>
          <w:color w:val="5D5D5D"/>
          <w:sz w:val="22"/>
          <w:szCs w:val="22"/>
        </w:rPr>
        <w:t>k</w:t>
      </w:r>
      <w:r w:rsidR="004D192F">
        <w:rPr>
          <w:color w:val="6D6D6D"/>
          <w:sz w:val="22"/>
          <w:szCs w:val="22"/>
        </w:rPr>
        <w:t xml:space="preserve">ing  </w:t>
      </w:r>
      <w:r w:rsidR="004D192F">
        <w:rPr>
          <w:color w:val="6D6D6D"/>
          <w:spacing w:val="9"/>
          <w:sz w:val="22"/>
          <w:szCs w:val="22"/>
        </w:rPr>
        <w:t xml:space="preserve"> </w:t>
      </w:r>
      <w:r w:rsidR="004D192F">
        <w:rPr>
          <w:color w:val="6D6D6D"/>
          <w:w w:val="106"/>
          <w:sz w:val="22"/>
          <w:szCs w:val="22"/>
        </w:rPr>
        <w:t xml:space="preserve">for </w:t>
      </w:r>
      <w:r w:rsidR="004D192F">
        <w:rPr>
          <w:color w:val="5D5D5D"/>
          <w:sz w:val="22"/>
          <w:szCs w:val="22"/>
        </w:rPr>
        <w:t>th</w:t>
      </w:r>
      <w:r w:rsidR="004D192F">
        <w:rPr>
          <w:color w:val="6D6D6D"/>
          <w:sz w:val="22"/>
          <w:szCs w:val="22"/>
        </w:rPr>
        <w:t>e</w:t>
      </w:r>
      <w:r w:rsidR="004D192F">
        <w:rPr>
          <w:color w:val="6D6D6D"/>
          <w:spacing w:val="51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l</w:t>
      </w:r>
      <w:r w:rsidR="004D192F">
        <w:rPr>
          <w:color w:val="6D6D6D"/>
          <w:sz w:val="22"/>
          <w:szCs w:val="22"/>
        </w:rPr>
        <w:t>as</w:t>
      </w:r>
      <w:r w:rsidR="004D192F">
        <w:rPr>
          <w:color w:val="5D5D5D"/>
          <w:sz w:val="22"/>
          <w:szCs w:val="22"/>
        </w:rPr>
        <w:t>t</w:t>
      </w:r>
      <w:r w:rsidR="004D192F">
        <w:rPr>
          <w:color w:val="5D5D5D"/>
          <w:spacing w:val="52"/>
          <w:sz w:val="22"/>
          <w:szCs w:val="22"/>
        </w:rPr>
        <w:t xml:space="preserve"> </w:t>
      </w:r>
      <w:r w:rsidR="004D192F">
        <w:rPr>
          <w:color w:val="5D5D5D"/>
          <w:sz w:val="22"/>
          <w:szCs w:val="22"/>
        </w:rPr>
        <w:t>fift</w:t>
      </w:r>
      <w:r w:rsidR="004D192F">
        <w:rPr>
          <w:color w:val="6D6D6D"/>
          <w:sz w:val="22"/>
          <w:szCs w:val="22"/>
        </w:rPr>
        <w:t>ee</w:t>
      </w:r>
      <w:r w:rsidR="004D192F">
        <w:rPr>
          <w:color w:val="5D5D5D"/>
          <w:sz w:val="22"/>
          <w:szCs w:val="22"/>
        </w:rPr>
        <w:t xml:space="preserve">n </w:t>
      </w:r>
      <w:r w:rsidR="004D192F">
        <w:rPr>
          <w:color w:val="5D5D5D"/>
          <w:spacing w:val="3"/>
          <w:sz w:val="22"/>
          <w:szCs w:val="22"/>
        </w:rPr>
        <w:t xml:space="preserve"> </w:t>
      </w:r>
      <w:r w:rsidR="004D192F">
        <w:rPr>
          <w:color w:val="5D5D5D"/>
          <w:w w:val="106"/>
          <w:sz w:val="22"/>
          <w:szCs w:val="22"/>
        </w:rPr>
        <w:t>m</w:t>
      </w:r>
      <w:r w:rsidR="004D192F">
        <w:rPr>
          <w:color w:val="6D6D6D"/>
          <w:w w:val="106"/>
          <w:sz w:val="22"/>
          <w:szCs w:val="22"/>
        </w:rPr>
        <w:t>o</w:t>
      </w:r>
      <w:r w:rsidR="004D192F">
        <w:rPr>
          <w:color w:val="5D5D5D"/>
          <w:w w:val="106"/>
          <w:sz w:val="22"/>
          <w:szCs w:val="22"/>
        </w:rPr>
        <w:t>nth</w:t>
      </w:r>
      <w:r w:rsidR="004D192F">
        <w:rPr>
          <w:color w:val="6D6D6D"/>
          <w:w w:val="106"/>
          <w:sz w:val="22"/>
          <w:szCs w:val="22"/>
        </w:rPr>
        <w:t>s</w:t>
      </w:r>
      <w:r w:rsidR="004D192F">
        <w:rPr>
          <w:color w:val="808080"/>
          <w:w w:val="106"/>
          <w:sz w:val="22"/>
          <w:szCs w:val="22"/>
        </w:rPr>
        <w:t>:</w:t>
      </w:r>
    </w:p>
    <w:p w:rsidR="006404FF" w:rsidRDefault="006404FF">
      <w:pPr>
        <w:spacing w:before="3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6404FF">
      <w:pPr>
        <w:spacing w:line="200" w:lineRule="exact"/>
      </w:pPr>
    </w:p>
    <w:p w:rsidR="006404FF" w:rsidRDefault="004D192F">
      <w:pPr>
        <w:spacing w:before="31" w:line="250" w:lineRule="auto"/>
        <w:ind w:left="693" w:right="772" w:hanging="562"/>
        <w:jc w:val="both"/>
        <w:rPr>
          <w:sz w:val="22"/>
          <w:szCs w:val="22"/>
        </w:rPr>
      </w:pPr>
      <w:r>
        <w:rPr>
          <w:color w:val="5D5D5D"/>
          <w:sz w:val="22"/>
          <w:szCs w:val="22"/>
        </w:rPr>
        <w:t xml:space="preserve">194.  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6D6D6D"/>
          <w:sz w:val="22"/>
          <w:szCs w:val="22"/>
        </w:rPr>
        <w:t>eve</w:t>
      </w:r>
      <w:r>
        <w:rPr>
          <w:color w:val="5D5D5D"/>
          <w:sz w:val="22"/>
          <w:szCs w:val="22"/>
        </w:rPr>
        <w:t>n</w:t>
      </w:r>
      <w:r>
        <w:rPr>
          <w:color w:val="5D5D5D"/>
          <w:spacing w:val="4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6D6D6D"/>
          <w:sz w:val="22"/>
          <w:szCs w:val="22"/>
        </w:rPr>
        <w:t>s</w:t>
      </w:r>
      <w:r>
        <w:rPr>
          <w:color w:val="6D6D6D"/>
          <w:spacing w:val="-9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a</w:t>
      </w:r>
      <w:r>
        <w:rPr>
          <w:color w:val="6D6D6D"/>
          <w:spacing w:val="6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f</w:t>
      </w:r>
      <w:r>
        <w:rPr>
          <w:color w:val="5D5D5D"/>
          <w:sz w:val="22"/>
          <w:szCs w:val="22"/>
        </w:rPr>
        <w:t>ir</w:t>
      </w:r>
      <w:r>
        <w:rPr>
          <w:color w:val="6D6D6D"/>
          <w:sz w:val="22"/>
          <w:szCs w:val="22"/>
        </w:rPr>
        <w:t>s</w:t>
      </w:r>
      <w:r>
        <w:rPr>
          <w:color w:val="5D5D5D"/>
          <w:sz w:val="22"/>
          <w:szCs w:val="22"/>
        </w:rPr>
        <w:t>t</w:t>
      </w:r>
      <w:r>
        <w:rPr>
          <w:color w:val="5D5D5D"/>
          <w:spacing w:val="1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cl</w:t>
      </w:r>
      <w:r>
        <w:rPr>
          <w:color w:val="6D6D6D"/>
          <w:sz w:val="22"/>
          <w:szCs w:val="22"/>
        </w:rPr>
        <w:t>ass</w:t>
      </w:r>
      <w:r>
        <w:rPr>
          <w:color w:val="6D6D6D"/>
          <w:spacing w:val="17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sc</w:t>
      </w:r>
      <w:r>
        <w:rPr>
          <w:color w:val="5D5D5D"/>
          <w:sz w:val="22"/>
          <w:szCs w:val="22"/>
        </w:rPr>
        <w:t>i</w:t>
      </w:r>
      <w:r>
        <w:rPr>
          <w:color w:val="6D6D6D"/>
          <w:sz w:val="22"/>
          <w:szCs w:val="22"/>
        </w:rPr>
        <w:t>e</w:t>
      </w:r>
      <w:r>
        <w:rPr>
          <w:color w:val="5D5D5D"/>
          <w:sz w:val="22"/>
          <w:szCs w:val="22"/>
        </w:rPr>
        <w:t>n</w:t>
      </w:r>
      <w:r>
        <w:rPr>
          <w:color w:val="6D6D6D"/>
          <w:sz w:val="22"/>
          <w:szCs w:val="22"/>
        </w:rPr>
        <w:t>ce</w:t>
      </w:r>
      <w:r>
        <w:rPr>
          <w:color w:val="6D6D6D"/>
          <w:spacing w:val="42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gra</w:t>
      </w:r>
      <w:r>
        <w:rPr>
          <w:color w:val="5D5D5D"/>
          <w:sz w:val="22"/>
          <w:szCs w:val="22"/>
        </w:rPr>
        <w:t>du</w:t>
      </w:r>
      <w:r>
        <w:rPr>
          <w:color w:val="6D6D6D"/>
          <w:sz w:val="22"/>
          <w:szCs w:val="22"/>
        </w:rPr>
        <w:t>a</w:t>
      </w:r>
      <w:r>
        <w:rPr>
          <w:color w:val="5D5D5D"/>
          <w:sz w:val="22"/>
          <w:szCs w:val="22"/>
        </w:rPr>
        <w:t>t</w:t>
      </w:r>
      <w:r>
        <w:rPr>
          <w:color w:val="6D6D6D"/>
          <w:sz w:val="22"/>
          <w:szCs w:val="22"/>
        </w:rPr>
        <w:t xml:space="preserve">e </w:t>
      </w:r>
      <w:r>
        <w:rPr>
          <w:color w:val="6D6D6D"/>
          <w:spacing w:val="4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He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then</w:t>
      </w:r>
      <w:r>
        <w:rPr>
          <w:color w:val="5D5D5D"/>
          <w:spacing w:val="3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comp</w:t>
      </w:r>
      <w:r>
        <w:rPr>
          <w:color w:val="5D5D5D"/>
          <w:spacing w:val="-1"/>
          <w:sz w:val="22"/>
          <w:szCs w:val="22"/>
        </w:rPr>
        <w:t>l</w:t>
      </w:r>
      <w:r>
        <w:rPr>
          <w:color w:val="6D6D6D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ted </w:t>
      </w:r>
      <w:r>
        <w:rPr>
          <w:color w:val="5D5D5D"/>
          <w:spacing w:val="4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hi</w:t>
      </w:r>
      <w:r>
        <w:rPr>
          <w:color w:val="6D6D6D"/>
          <w:sz w:val="22"/>
          <w:szCs w:val="22"/>
        </w:rPr>
        <w:t>s</w:t>
      </w:r>
      <w:r>
        <w:rPr>
          <w:color w:val="6D6D6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6D6D6D"/>
          <w:sz w:val="22"/>
          <w:szCs w:val="22"/>
        </w:rPr>
        <w:t>as</w:t>
      </w:r>
      <w:r>
        <w:rPr>
          <w:color w:val="5D5D5D"/>
          <w:sz w:val="22"/>
          <w:szCs w:val="22"/>
        </w:rPr>
        <w:t>t</w:t>
      </w:r>
      <w:r>
        <w:rPr>
          <w:color w:val="6D6D6D"/>
          <w:sz w:val="22"/>
          <w:szCs w:val="22"/>
        </w:rPr>
        <w:t xml:space="preserve">ers </w:t>
      </w:r>
      <w:r>
        <w:rPr>
          <w:color w:val="6D6D6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6D6D6D"/>
          <w:sz w:val="22"/>
          <w:szCs w:val="22"/>
        </w:rPr>
        <w:t>egr</w:t>
      </w:r>
      <w:r>
        <w:rPr>
          <w:color w:val="5D5D5D"/>
          <w:sz w:val="22"/>
          <w:szCs w:val="22"/>
        </w:rPr>
        <w:t xml:space="preserve">ee </w:t>
      </w:r>
      <w:r>
        <w:rPr>
          <w:color w:val="5D5D5D"/>
          <w:spacing w:val="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</w:t>
      </w:r>
      <w:r>
        <w:rPr>
          <w:color w:val="5D5D5D"/>
          <w:spacing w:val="9"/>
          <w:sz w:val="22"/>
          <w:szCs w:val="22"/>
        </w:rPr>
        <w:t xml:space="preserve"> </w:t>
      </w:r>
      <w:r>
        <w:rPr>
          <w:color w:val="5D5D5D"/>
          <w:w w:val="106"/>
          <w:sz w:val="22"/>
          <w:szCs w:val="22"/>
        </w:rPr>
        <w:t>C</w:t>
      </w:r>
      <w:r>
        <w:rPr>
          <w:color w:val="6D6D6D"/>
          <w:w w:val="106"/>
          <w:sz w:val="22"/>
          <w:szCs w:val="22"/>
        </w:rPr>
        <w:t>o</w:t>
      </w:r>
      <w:r>
        <w:rPr>
          <w:color w:val="5D5D5D"/>
          <w:w w:val="106"/>
          <w:sz w:val="22"/>
          <w:szCs w:val="22"/>
        </w:rPr>
        <w:t>m</w:t>
      </w:r>
      <w:r>
        <w:rPr>
          <w:color w:val="6D6D6D"/>
          <w:w w:val="106"/>
          <w:sz w:val="22"/>
          <w:szCs w:val="22"/>
        </w:rPr>
        <w:t>p</w:t>
      </w:r>
      <w:r>
        <w:rPr>
          <w:color w:val="5D5D5D"/>
          <w:w w:val="106"/>
          <w:sz w:val="22"/>
          <w:szCs w:val="22"/>
        </w:rPr>
        <w:t>u</w:t>
      </w:r>
      <w:r>
        <w:rPr>
          <w:color w:val="6D6D6D"/>
          <w:w w:val="106"/>
          <w:sz w:val="22"/>
          <w:szCs w:val="22"/>
        </w:rPr>
        <w:t>te</w:t>
      </w:r>
      <w:r>
        <w:rPr>
          <w:color w:val="5D5D5D"/>
          <w:w w:val="106"/>
          <w:sz w:val="22"/>
          <w:szCs w:val="22"/>
        </w:rPr>
        <w:t>r Appl</w:t>
      </w:r>
      <w:r>
        <w:rPr>
          <w:color w:val="6D6D6D"/>
          <w:w w:val="106"/>
          <w:sz w:val="22"/>
          <w:szCs w:val="22"/>
        </w:rPr>
        <w:t>ic</w:t>
      </w:r>
      <w:r>
        <w:rPr>
          <w:color w:val="6D6D6D"/>
          <w:spacing w:val="-1"/>
          <w:w w:val="106"/>
          <w:sz w:val="22"/>
          <w:szCs w:val="22"/>
        </w:rPr>
        <w:t>a</w:t>
      </w:r>
      <w:r>
        <w:rPr>
          <w:color w:val="5D5D5D"/>
          <w:w w:val="106"/>
          <w:sz w:val="22"/>
          <w:szCs w:val="22"/>
        </w:rPr>
        <w:t>ti</w:t>
      </w:r>
      <w:r>
        <w:rPr>
          <w:color w:val="6D6D6D"/>
          <w:w w:val="106"/>
          <w:sz w:val="22"/>
          <w:szCs w:val="22"/>
        </w:rPr>
        <w:t>o</w:t>
      </w:r>
      <w:r>
        <w:rPr>
          <w:color w:val="5D5D5D"/>
          <w:w w:val="106"/>
          <w:sz w:val="22"/>
          <w:szCs w:val="22"/>
        </w:rPr>
        <w:t>n</w:t>
      </w:r>
      <w:r>
        <w:rPr>
          <w:color w:val="6D6D6D"/>
          <w:w w:val="106"/>
          <w:sz w:val="22"/>
          <w:szCs w:val="22"/>
        </w:rPr>
        <w:t>s</w:t>
      </w:r>
      <w:r>
        <w:rPr>
          <w:color w:val="808080"/>
          <w:w w:val="106"/>
          <w:sz w:val="22"/>
          <w:szCs w:val="22"/>
        </w:rPr>
        <w:t xml:space="preserve">.   </w:t>
      </w:r>
      <w:r>
        <w:rPr>
          <w:color w:val="808080"/>
          <w:spacing w:val="1"/>
          <w:w w:val="10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</w:t>
      </w:r>
      <w:r>
        <w:rPr>
          <w:color w:val="6D6D6D"/>
          <w:sz w:val="22"/>
          <w:szCs w:val="22"/>
        </w:rPr>
        <w:t xml:space="preserve">e </w:t>
      </w:r>
      <w:r>
        <w:rPr>
          <w:color w:val="6D6D6D"/>
          <w:spacing w:val="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</w:t>
      </w:r>
      <w:r>
        <w:rPr>
          <w:color w:val="6D6D6D"/>
          <w:sz w:val="22"/>
          <w:szCs w:val="22"/>
        </w:rPr>
        <w:t xml:space="preserve">as </w:t>
      </w:r>
      <w:r>
        <w:rPr>
          <w:color w:val="6D6D6D"/>
          <w:spacing w:val="1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b</w:t>
      </w:r>
      <w:r>
        <w:rPr>
          <w:color w:val="6D6D6D"/>
          <w:sz w:val="22"/>
          <w:szCs w:val="22"/>
        </w:rPr>
        <w:t>ee</w:t>
      </w:r>
      <w:r>
        <w:rPr>
          <w:color w:val="5D5D5D"/>
          <w:sz w:val="22"/>
          <w:szCs w:val="22"/>
        </w:rPr>
        <w:t xml:space="preserve">n 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wo</w:t>
      </w:r>
      <w:r>
        <w:rPr>
          <w:color w:val="5D5D5D"/>
          <w:sz w:val="22"/>
          <w:szCs w:val="22"/>
        </w:rPr>
        <w:t>rkin</w:t>
      </w:r>
      <w:r>
        <w:rPr>
          <w:color w:val="6D6D6D"/>
          <w:sz w:val="22"/>
          <w:szCs w:val="22"/>
        </w:rPr>
        <w:t xml:space="preserve">g  </w:t>
      </w:r>
      <w:r>
        <w:rPr>
          <w:color w:val="6D6D6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for </w:t>
      </w:r>
      <w:r>
        <w:rPr>
          <w:color w:val="5D5D5D"/>
          <w:spacing w:val="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the  l</w:t>
      </w:r>
      <w:r>
        <w:rPr>
          <w:color w:val="6D6D6D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st </w:t>
      </w:r>
      <w:r>
        <w:rPr>
          <w:color w:val="5D5D5D"/>
          <w:spacing w:val="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</w:t>
      </w:r>
      <w:r>
        <w:rPr>
          <w:color w:val="6D6D6D"/>
          <w:sz w:val="22"/>
          <w:szCs w:val="22"/>
        </w:rPr>
        <w:t>o</w:t>
      </w:r>
      <w:r>
        <w:rPr>
          <w:color w:val="5D5D5D"/>
          <w:sz w:val="22"/>
          <w:szCs w:val="22"/>
        </w:rPr>
        <w:t xml:space="preserve">ur </w:t>
      </w:r>
      <w:r>
        <w:rPr>
          <w:color w:val="5D5D5D"/>
          <w:spacing w:val="27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year</w:t>
      </w:r>
      <w:r>
        <w:rPr>
          <w:color w:val="5D5D5D"/>
          <w:sz w:val="22"/>
          <w:szCs w:val="22"/>
        </w:rPr>
        <w:t>s</w:t>
      </w:r>
      <w:r>
        <w:rPr>
          <w:color w:val="6D6D6D"/>
          <w:sz w:val="22"/>
          <w:szCs w:val="22"/>
        </w:rPr>
        <w:t xml:space="preserve">.   </w:t>
      </w:r>
      <w:r>
        <w:rPr>
          <w:color w:val="6D6D6D"/>
          <w:spacing w:val="1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He </w:t>
      </w:r>
      <w:r>
        <w:rPr>
          <w:color w:val="5D5D5D"/>
          <w:spacing w:val="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ha</w:t>
      </w:r>
      <w:r>
        <w:rPr>
          <w:color w:val="6D6D6D"/>
          <w:sz w:val="22"/>
          <w:szCs w:val="22"/>
        </w:rPr>
        <w:t xml:space="preserve">s </w:t>
      </w:r>
      <w:r>
        <w:rPr>
          <w:color w:val="6D6D6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al</w:t>
      </w:r>
      <w:r>
        <w:rPr>
          <w:color w:val="6D6D6D"/>
          <w:sz w:val="22"/>
          <w:szCs w:val="22"/>
        </w:rPr>
        <w:t xml:space="preserve">so </w:t>
      </w:r>
      <w:r>
        <w:rPr>
          <w:color w:val="6D6D6D"/>
          <w:spacing w:val="16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o</w:t>
      </w:r>
      <w:r>
        <w:rPr>
          <w:color w:val="5D5D5D"/>
          <w:sz w:val="22"/>
          <w:szCs w:val="22"/>
        </w:rPr>
        <w:t>bt</w:t>
      </w:r>
      <w:r>
        <w:rPr>
          <w:color w:val="6D6D6D"/>
          <w:sz w:val="22"/>
          <w:szCs w:val="22"/>
        </w:rPr>
        <w:t>a</w:t>
      </w:r>
      <w:r>
        <w:rPr>
          <w:color w:val="5D5D5D"/>
          <w:sz w:val="22"/>
          <w:szCs w:val="22"/>
        </w:rPr>
        <w:t>ine</w:t>
      </w:r>
      <w:r>
        <w:rPr>
          <w:color w:val="6D6D6D"/>
          <w:sz w:val="22"/>
          <w:szCs w:val="22"/>
        </w:rPr>
        <w:t xml:space="preserve">d  </w:t>
      </w:r>
      <w:r>
        <w:rPr>
          <w:color w:val="6D6D6D"/>
          <w:spacing w:val="14"/>
          <w:sz w:val="22"/>
          <w:szCs w:val="22"/>
        </w:rPr>
        <w:t xml:space="preserve"> </w:t>
      </w:r>
      <w:r>
        <w:rPr>
          <w:color w:val="6D6D6D"/>
          <w:w w:val="106"/>
          <w:sz w:val="22"/>
          <w:szCs w:val="22"/>
        </w:rPr>
        <w:t xml:space="preserve">a </w:t>
      </w:r>
      <w:r>
        <w:rPr>
          <w:color w:val="5D5D5D"/>
          <w:sz w:val="22"/>
          <w:szCs w:val="22"/>
        </w:rPr>
        <w:t>d</w:t>
      </w:r>
      <w:r>
        <w:rPr>
          <w:color w:val="6D6D6D"/>
          <w:sz w:val="22"/>
          <w:szCs w:val="22"/>
        </w:rPr>
        <w:t>ip</w:t>
      </w:r>
      <w:r>
        <w:rPr>
          <w:color w:val="5D5D5D"/>
          <w:sz w:val="22"/>
          <w:szCs w:val="22"/>
        </w:rPr>
        <w:t>l</w:t>
      </w:r>
      <w:r>
        <w:rPr>
          <w:color w:val="6D6D6D"/>
          <w:sz w:val="22"/>
          <w:szCs w:val="22"/>
        </w:rPr>
        <w:t>o</w:t>
      </w:r>
      <w:r>
        <w:rPr>
          <w:color w:val="5D5D5D"/>
          <w:sz w:val="22"/>
          <w:szCs w:val="22"/>
        </w:rPr>
        <w:t>m</w:t>
      </w:r>
      <w:r>
        <w:rPr>
          <w:color w:val="6D6D6D"/>
          <w:sz w:val="22"/>
          <w:szCs w:val="22"/>
        </w:rPr>
        <w:t xml:space="preserve">a  </w:t>
      </w:r>
      <w:r>
        <w:rPr>
          <w:color w:val="6D6D6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6D6D6D"/>
          <w:w w:val="132"/>
        </w:rPr>
        <w:t>in</w:t>
      </w:r>
      <w:r>
        <w:rPr>
          <w:rFonts w:ascii="Arial" w:eastAsia="Arial" w:hAnsi="Arial" w:cs="Arial"/>
          <w:color w:val="6D6D6D"/>
          <w:spacing w:val="-10"/>
          <w:w w:val="132"/>
        </w:rPr>
        <w:t xml:space="preserve"> </w:t>
      </w:r>
      <w:r>
        <w:rPr>
          <w:color w:val="5D5D5D"/>
          <w:sz w:val="22"/>
          <w:szCs w:val="22"/>
        </w:rPr>
        <w:t>I</w:t>
      </w:r>
      <w:r>
        <w:rPr>
          <w:color w:val="6D6D6D"/>
          <w:sz w:val="22"/>
          <w:szCs w:val="22"/>
        </w:rPr>
        <w:t>nforma</w:t>
      </w:r>
      <w:r>
        <w:rPr>
          <w:color w:val="5D5D5D"/>
          <w:sz w:val="22"/>
          <w:szCs w:val="22"/>
        </w:rPr>
        <w:t>t</w:t>
      </w:r>
      <w:r>
        <w:rPr>
          <w:color w:val="6D6D6D"/>
          <w:sz w:val="22"/>
          <w:szCs w:val="22"/>
        </w:rPr>
        <w:t xml:space="preserve">ion  </w:t>
      </w:r>
      <w:r>
        <w:rPr>
          <w:color w:val="6D6D6D"/>
          <w:spacing w:val="38"/>
          <w:sz w:val="22"/>
          <w:szCs w:val="22"/>
        </w:rPr>
        <w:t xml:space="preserve"> </w:t>
      </w:r>
      <w:r>
        <w:rPr>
          <w:color w:val="6D6D6D"/>
          <w:w w:val="106"/>
          <w:sz w:val="22"/>
          <w:szCs w:val="22"/>
        </w:rPr>
        <w:t>Technolog</w:t>
      </w:r>
      <w:r>
        <w:rPr>
          <w:color w:val="6D6D6D"/>
          <w:spacing w:val="-1"/>
          <w:w w:val="106"/>
          <w:sz w:val="22"/>
          <w:szCs w:val="22"/>
        </w:rPr>
        <w:t>y</w:t>
      </w:r>
      <w:r>
        <w:rPr>
          <w:color w:val="5D5D5D"/>
          <w:w w:val="106"/>
          <w:sz w:val="22"/>
          <w:szCs w:val="22"/>
        </w:rPr>
        <w:t>:</w:t>
      </w:r>
    </w:p>
    <w:p w:rsidR="006404FF" w:rsidRDefault="004D192F">
      <w:pPr>
        <w:spacing w:before="48"/>
        <w:ind w:left="707"/>
        <w:rPr>
          <w:sz w:val="22"/>
          <w:szCs w:val="22"/>
        </w:rPr>
      </w:pPr>
      <w:r>
        <w:rPr>
          <w:color w:val="6D6D6D"/>
          <w:sz w:val="22"/>
          <w:szCs w:val="22"/>
        </w:rPr>
        <w:t xml:space="preserve">(1)    </w:t>
      </w:r>
      <w:r>
        <w:rPr>
          <w:color w:val="6D6D6D"/>
          <w:spacing w:val="20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E</w:t>
      </w:r>
      <w:r>
        <w:rPr>
          <w:color w:val="5D5D5D"/>
          <w:sz w:val="22"/>
          <w:szCs w:val="22"/>
        </w:rPr>
        <w:t>l</w:t>
      </w:r>
      <w:r>
        <w:rPr>
          <w:color w:val="6D6D6D"/>
          <w:sz w:val="22"/>
          <w:szCs w:val="22"/>
        </w:rPr>
        <w:t>igib</w:t>
      </w:r>
      <w:r>
        <w:rPr>
          <w:color w:val="5D5D5D"/>
          <w:sz w:val="22"/>
          <w:szCs w:val="22"/>
        </w:rPr>
        <w:t>l</w:t>
      </w:r>
      <w:r>
        <w:rPr>
          <w:color w:val="6D6D6D"/>
          <w:sz w:val="22"/>
          <w:szCs w:val="22"/>
        </w:rPr>
        <w:t>e</w:t>
      </w:r>
      <w:r>
        <w:rPr>
          <w:color w:val="6D6D6D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un</w:t>
      </w:r>
      <w:r>
        <w:rPr>
          <w:color w:val="6D6D6D"/>
          <w:sz w:val="22"/>
          <w:szCs w:val="22"/>
        </w:rPr>
        <w:t>de</w:t>
      </w:r>
      <w:r>
        <w:rPr>
          <w:color w:val="5D5D5D"/>
          <w:sz w:val="22"/>
          <w:szCs w:val="22"/>
        </w:rPr>
        <w:t xml:space="preserve">r </w:t>
      </w:r>
      <w:r>
        <w:rPr>
          <w:color w:val="5D5D5D"/>
          <w:spacing w:val="52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(</w:t>
      </w:r>
      <w:r>
        <w:rPr>
          <w:color w:val="5D5D5D"/>
          <w:sz w:val="22"/>
          <w:szCs w:val="22"/>
        </w:rPr>
        <w:t>i</w:t>
      </w:r>
      <w:r>
        <w:rPr>
          <w:color w:val="6D6D6D"/>
          <w:sz w:val="22"/>
          <w:szCs w:val="22"/>
        </w:rPr>
        <w:t>i)</w:t>
      </w:r>
      <w:r>
        <w:rPr>
          <w:color w:val="6D6D6D"/>
          <w:spacing w:val="3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on</w:t>
      </w:r>
      <w:r>
        <w:rPr>
          <w:color w:val="5D5D5D"/>
          <w:sz w:val="22"/>
          <w:szCs w:val="22"/>
        </w:rPr>
        <w:t>l</w:t>
      </w:r>
      <w:r>
        <w:rPr>
          <w:color w:val="6D6D6D"/>
          <w:sz w:val="22"/>
          <w:szCs w:val="22"/>
        </w:rPr>
        <w:t xml:space="preserve">y                     </w:t>
      </w:r>
      <w:r>
        <w:rPr>
          <w:color w:val="6D6D6D"/>
          <w:spacing w:val="4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 xml:space="preserve">(2)    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El</w:t>
      </w:r>
      <w:r>
        <w:rPr>
          <w:color w:val="5D5D5D"/>
          <w:spacing w:val="-1"/>
          <w:sz w:val="22"/>
          <w:szCs w:val="22"/>
        </w:rPr>
        <w:t>i</w:t>
      </w:r>
      <w:r>
        <w:rPr>
          <w:color w:val="6D6D6D"/>
          <w:sz w:val="22"/>
          <w:szCs w:val="22"/>
        </w:rPr>
        <w:t>g</w:t>
      </w:r>
      <w:r>
        <w:rPr>
          <w:color w:val="5D5D5D"/>
          <w:sz w:val="22"/>
          <w:szCs w:val="22"/>
        </w:rPr>
        <w:t>ible</w:t>
      </w:r>
      <w:r>
        <w:rPr>
          <w:color w:val="5D5D5D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und</w:t>
      </w:r>
      <w:r>
        <w:rPr>
          <w:color w:val="6D6D6D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r  </w:t>
      </w:r>
      <w:r>
        <w:rPr>
          <w:color w:val="5D5D5D"/>
          <w:spacing w:val="1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(ii)</w:t>
      </w:r>
      <w:r>
        <w:rPr>
          <w:color w:val="6D6D6D"/>
          <w:spacing w:val="7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a</w:t>
      </w:r>
      <w:r>
        <w:rPr>
          <w:color w:val="5D5D5D"/>
          <w:sz w:val="22"/>
          <w:szCs w:val="22"/>
        </w:rPr>
        <w:t xml:space="preserve">nd 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(</w:t>
      </w:r>
      <w:r>
        <w:rPr>
          <w:color w:val="6D6D6D"/>
          <w:sz w:val="22"/>
          <w:szCs w:val="22"/>
        </w:rPr>
        <w:t>iv</w:t>
      </w:r>
      <w:r>
        <w:rPr>
          <w:color w:val="5D5D5D"/>
          <w:sz w:val="22"/>
          <w:szCs w:val="22"/>
        </w:rPr>
        <w:t>)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5D5D5D"/>
          <w:w w:val="106"/>
          <w:sz w:val="22"/>
          <w:szCs w:val="22"/>
        </w:rPr>
        <w:t>onl</w:t>
      </w:r>
      <w:r>
        <w:rPr>
          <w:color w:val="6D6D6D"/>
          <w:w w:val="106"/>
          <w:sz w:val="22"/>
          <w:szCs w:val="22"/>
        </w:rPr>
        <w:t>y</w:t>
      </w:r>
    </w:p>
    <w:p w:rsidR="006404FF" w:rsidRDefault="004D192F">
      <w:pPr>
        <w:spacing w:before="64"/>
        <w:ind w:left="707"/>
        <w:rPr>
          <w:sz w:val="22"/>
          <w:szCs w:val="22"/>
        </w:rPr>
        <w:sectPr w:rsidR="006404FF">
          <w:type w:val="continuous"/>
          <w:pgSz w:w="12260" w:h="15860"/>
          <w:pgMar w:top="0" w:right="1180" w:bottom="280" w:left="1040" w:header="720" w:footer="720" w:gutter="0"/>
          <w:cols w:space="720"/>
        </w:sectPr>
      </w:pPr>
      <w:r>
        <w:rPr>
          <w:color w:val="6D6D6D"/>
          <w:sz w:val="22"/>
          <w:szCs w:val="22"/>
        </w:rPr>
        <w:t xml:space="preserve">(3)    </w:t>
      </w:r>
      <w:r>
        <w:rPr>
          <w:color w:val="6D6D6D"/>
          <w:spacing w:val="20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no</w:t>
      </w:r>
      <w:r>
        <w:rPr>
          <w:color w:val="5D5D5D"/>
          <w:sz w:val="22"/>
          <w:szCs w:val="22"/>
        </w:rPr>
        <w:t>t</w:t>
      </w:r>
      <w:r>
        <w:rPr>
          <w:color w:val="5D5D5D"/>
          <w:spacing w:val="38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e</w:t>
      </w:r>
      <w:r>
        <w:rPr>
          <w:color w:val="6D6D6D"/>
          <w:sz w:val="22"/>
          <w:szCs w:val="22"/>
        </w:rPr>
        <w:t>l</w:t>
      </w:r>
      <w:r>
        <w:rPr>
          <w:color w:val="5D5D5D"/>
          <w:sz w:val="22"/>
          <w:szCs w:val="22"/>
        </w:rPr>
        <w:t>i</w:t>
      </w:r>
      <w:r>
        <w:rPr>
          <w:color w:val="6D6D6D"/>
          <w:sz w:val="22"/>
          <w:szCs w:val="22"/>
        </w:rPr>
        <w:t>gi</w:t>
      </w:r>
      <w:r>
        <w:rPr>
          <w:color w:val="5D5D5D"/>
          <w:sz w:val="22"/>
          <w:szCs w:val="22"/>
        </w:rPr>
        <w:t>bl</w:t>
      </w:r>
      <w:r>
        <w:rPr>
          <w:color w:val="6D6D6D"/>
          <w:sz w:val="22"/>
          <w:szCs w:val="22"/>
        </w:rPr>
        <w:t xml:space="preserve">e                                          </w:t>
      </w:r>
      <w:r>
        <w:rPr>
          <w:color w:val="6D6D6D"/>
          <w:spacing w:val="3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(</w:t>
      </w:r>
      <w:r>
        <w:rPr>
          <w:color w:val="6D6D6D"/>
          <w:sz w:val="22"/>
          <w:szCs w:val="22"/>
        </w:rPr>
        <w:t>4</w:t>
      </w:r>
      <w:r>
        <w:rPr>
          <w:color w:val="5D5D5D"/>
          <w:sz w:val="22"/>
          <w:szCs w:val="22"/>
        </w:rPr>
        <w:t xml:space="preserve">)    </w:t>
      </w:r>
      <w:r>
        <w:rPr>
          <w:color w:val="5D5D5D"/>
          <w:spacing w:val="25"/>
          <w:sz w:val="22"/>
          <w:szCs w:val="22"/>
        </w:rPr>
        <w:t xml:space="preserve"> </w:t>
      </w:r>
      <w:r>
        <w:rPr>
          <w:color w:val="6D6D6D"/>
          <w:sz w:val="22"/>
          <w:szCs w:val="22"/>
        </w:rPr>
        <w:t>E</w:t>
      </w:r>
      <w:r>
        <w:rPr>
          <w:color w:val="5D5D5D"/>
          <w:sz w:val="22"/>
          <w:szCs w:val="22"/>
        </w:rPr>
        <w:t>li</w:t>
      </w:r>
      <w:r>
        <w:rPr>
          <w:color w:val="6D6D6D"/>
          <w:sz w:val="22"/>
          <w:szCs w:val="22"/>
        </w:rPr>
        <w:t>gi</w:t>
      </w:r>
      <w:r>
        <w:rPr>
          <w:color w:val="5D5D5D"/>
          <w:sz w:val="22"/>
          <w:szCs w:val="22"/>
        </w:rPr>
        <w:t>bl</w:t>
      </w:r>
      <w:r>
        <w:rPr>
          <w:color w:val="6D6D6D"/>
          <w:sz w:val="22"/>
          <w:szCs w:val="22"/>
        </w:rPr>
        <w:t>e</w:t>
      </w:r>
      <w:r>
        <w:rPr>
          <w:color w:val="6D6D6D"/>
          <w:spacing w:val="4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und</w:t>
      </w:r>
      <w:r>
        <w:rPr>
          <w:color w:val="6D6D6D"/>
          <w:sz w:val="22"/>
          <w:szCs w:val="22"/>
        </w:rPr>
        <w:t>e</w:t>
      </w:r>
      <w:r>
        <w:rPr>
          <w:color w:val="5D5D5D"/>
          <w:sz w:val="22"/>
          <w:szCs w:val="22"/>
        </w:rPr>
        <w:t xml:space="preserve">r </w:t>
      </w:r>
      <w:r>
        <w:rPr>
          <w:color w:val="5D5D5D"/>
          <w:spacing w:val="5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(</w:t>
      </w:r>
      <w:r>
        <w:rPr>
          <w:color w:val="6D6D6D"/>
          <w:sz w:val="22"/>
          <w:szCs w:val="22"/>
        </w:rPr>
        <w:t>iv)</w:t>
      </w:r>
      <w:r>
        <w:rPr>
          <w:color w:val="6D6D6D"/>
          <w:spacing w:val="16"/>
          <w:sz w:val="22"/>
          <w:szCs w:val="22"/>
        </w:rPr>
        <w:t xml:space="preserve"> </w:t>
      </w:r>
      <w:r>
        <w:rPr>
          <w:color w:val="6D6D6D"/>
          <w:w w:val="106"/>
          <w:sz w:val="22"/>
          <w:szCs w:val="22"/>
        </w:rPr>
        <w:t>o</w:t>
      </w:r>
      <w:r>
        <w:rPr>
          <w:color w:val="5D5D5D"/>
          <w:w w:val="106"/>
          <w:sz w:val="22"/>
          <w:szCs w:val="22"/>
        </w:rPr>
        <w:t>nl</w:t>
      </w:r>
      <w:r>
        <w:rPr>
          <w:color w:val="6D6D6D"/>
          <w:w w:val="106"/>
          <w:sz w:val="22"/>
          <w:szCs w:val="22"/>
        </w:rPr>
        <w:t>y</w:t>
      </w:r>
    </w:p>
    <w:p w:rsidR="006404FF" w:rsidRDefault="004D192F">
      <w:pPr>
        <w:spacing w:before="40" w:line="260" w:lineRule="atLeast"/>
        <w:ind w:left="743" w:right="690" w:hanging="576"/>
      </w:pPr>
      <w:r>
        <w:t>1</w:t>
      </w:r>
      <w:r>
        <w:rPr>
          <w:color w:val="494949"/>
        </w:rPr>
        <w:t xml:space="preserve">95.   </w:t>
      </w:r>
      <w:r>
        <w:rPr>
          <w:color w:val="494949"/>
          <w:spacing w:val="13"/>
        </w:rPr>
        <w:t xml:space="preserve"> </w:t>
      </w:r>
      <w:r>
        <w:rPr>
          <w:color w:val="5E5E5E"/>
        </w:rPr>
        <w:t>Rah</w:t>
      </w:r>
      <w:r>
        <w:rPr>
          <w:color w:val="494949"/>
        </w:rPr>
        <w:t xml:space="preserve">ul  </w:t>
      </w:r>
      <w:r>
        <w:rPr>
          <w:color w:val="494949"/>
          <w:spacing w:val="11"/>
        </w:rPr>
        <w:t xml:space="preserve"> </w:t>
      </w:r>
      <w:r>
        <w:rPr>
          <w:color w:val="5E5E5E"/>
        </w:rPr>
        <w:t>ha</w:t>
      </w:r>
      <w:r>
        <w:rPr>
          <w:color w:val="757575"/>
        </w:rPr>
        <w:t xml:space="preserve">s </w:t>
      </w:r>
      <w:r>
        <w:rPr>
          <w:color w:val="757575"/>
          <w:spacing w:val="32"/>
        </w:rPr>
        <w:t xml:space="preserve"> </w:t>
      </w:r>
      <w:r>
        <w:rPr>
          <w:color w:val="757575"/>
        </w:rPr>
        <w:t>co</w:t>
      </w:r>
      <w:r>
        <w:rPr>
          <w:color w:val="5E5E5E"/>
        </w:rPr>
        <w:t>mpl</w:t>
      </w:r>
      <w:r>
        <w:rPr>
          <w:color w:val="757575"/>
        </w:rPr>
        <w:t>e</w:t>
      </w:r>
      <w:r>
        <w:rPr>
          <w:color w:val="5E5E5E"/>
        </w:rPr>
        <w:t>t</w:t>
      </w:r>
      <w:r>
        <w:rPr>
          <w:color w:val="757575"/>
        </w:rPr>
        <w:t>e</w:t>
      </w:r>
      <w:r>
        <w:rPr>
          <w:color w:val="5E5E5E"/>
        </w:rPr>
        <w:t xml:space="preserve">d    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hi</w:t>
      </w:r>
      <w:r>
        <w:rPr>
          <w:color w:val="757575"/>
        </w:rPr>
        <w:t xml:space="preserve">s </w:t>
      </w:r>
      <w:r>
        <w:rPr>
          <w:color w:val="757575"/>
          <w:spacing w:val="22"/>
        </w:rPr>
        <w:t xml:space="preserve"> </w:t>
      </w:r>
      <w:r>
        <w:rPr>
          <w:color w:val="5E5E5E"/>
        </w:rPr>
        <w:t>p</w:t>
      </w:r>
      <w:r>
        <w:rPr>
          <w:color w:val="757575"/>
        </w:rPr>
        <w:t>os</w:t>
      </w:r>
      <w:r>
        <w:rPr>
          <w:color w:val="494949"/>
        </w:rPr>
        <w:t xml:space="preserve">t  </w:t>
      </w:r>
      <w:r>
        <w:rPr>
          <w:color w:val="494949"/>
          <w:spacing w:val="1"/>
        </w:rPr>
        <w:t xml:space="preserve"> </w:t>
      </w:r>
      <w:r>
        <w:rPr>
          <w:color w:val="757575"/>
        </w:rPr>
        <w:t>g</w:t>
      </w:r>
      <w:r>
        <w:rPr>
          <w:color w:val="5E5E5E"/>
        </w:rPr>
        <w:t>r</w:t>
      </w:r>
      <w:r>
        <w:rPr>
          <w:color w:val="757575"/>
        </w:rPr>
        <w:t>ad</w:t>
      </w:r>
      <w:r>
        <w:rPr>
          <w:color w:val="5E5E5E"/>
        </w:rPr>
        <w:t>u</w:t>
      </w:r>
      <w:r>
        <w:rPr>
          <w:color w:val="757575"/>
        </w:rPr>
        <w:t>a</w:t>
      </w:r>
      <w:r>
        <w:rPr>
          <w:color w:val="5E5E5E"/>
        </w:rPr>
        <w:t>ti</w:t>
      </w:r>
      <w:r>
        <w:rPr>
          <w:color w:val="757575"/>
        </w:rPr>
        <w:t xml:space="preserve">on    </w:t>
      </w:r>
      <w:r>
        <w:rPr>
          <w:color w:val="757575"/>
          <w:spacing w:val="29"/>
        </w:rPr>
        <w:t xml:space="preserve"> </w:t>
      </w:r>
      <w:r>
        <w:rPr>
          <w:color w:val="5E5E5E"/>
        </w:rPr>
        <w:t>i</w:t>
      </w:r>
      <w:r>
        <w:rPr>
          <w:color w:val="757575"/>
        </w:rPr>
        <w:t>n</w:t>
      </w:r>
      <w:r>
        <w:rPr>
          <w:color w:val="757575"/>
          <w:spacing w:val="48"/>
        </w:rPr>
        <w:t xml:space="preserve"> </w:t>
      </w:r>
      <w:r>
        <w:rPr>
          <w:color w:val="757575"/>
        </w:rPr>
        <w:t>Ma</w:t>
      </w:r>
      <w:r>
        <w:rPr>
          <w:color w:val="5E5E5E"/>
        </w:rPr>
        <w:t>t</w:t>
      </w:r>
      <w:r>
        <w:rPr>
          <w:color w:val="757575"/>
        </w:rPr>
        <w:t>hem</w:t>
      </w:r>
      <w:r>
        <w:rPr>
          <w:color w:val="757575"/>
          <w:spacing w:val="-1"/>
        </w:rPr>
        <w:t>a</w:t>
      </w:r>
      <w:r>
        <w:rPr>
          <w:color w:val="5E5E5E"/>
        </w:rPr>
        <w:t>t</w:t>
      </w:r>
      <w:r>
        <w:rPr>
          <w:color w:val="757575"/>
        </w:rPr>
        <w:t>ics</w:t>
      </w:r>
      <w:r>
        <w:rPr>
          <w:color w:val="AFAFAF"/>
        </w:rPr>
        <w:t xml:space="preserve">.      </w:t>
      </w:r>
      <w:r>
        <w:rPr>
          <w:color w:val="AFAFAF"/>
          <w:spacing w:val="4"/>
        </w:rPr>
        <w:t xml:space="preserve"> </w:t>
      </w:r>
      <w:r>
        <w:rPr>
          <w:color w:val="757575"/>
        </w:rPr>
        <w:t xml:space="preserve">He </w:t>
      </w:r>
      <w:r>
        <w:rPr>
          <w:color w:val="757575"/>
          <w:spacing w:val="37"/>
        </w:rPr>
        <w:t xml:space="preserve"> </w:t>
      </w:r>
      <w:r>
        <w:rPr>
          <w:color w:val="757575"/>
        </w:rPr>
        <w:t xml:space="preserve">then </w:t>
      </w:r>
      <w:r>
        <w:rPr>
          <w:color w:val="757575"/>
          <w:spacing w:val="45"/>
        </w:rPr>
        <w:t xml:space="preserve"> </w:t>
      </w:r>
      <w:r>
        <w:rPr>
          <w:color w:val="757575"/>
        </w:rPr>
        <w:t>compl</w:t>
      </w:r>
      <w:r>
        <w:rPr>
          <w:color w:val="757575"/>
          <w:spacing w:val="-1"/>
        </w:rPr>
        <w:t>e</w:t>
      </w:r>
      <w:r>
        <w:rPr>
          <w:color w:val="5E5E5E"/>
        </w:rPr>
        <w:t>t</w:t>
      </w:r>
      <w:r>
        <w:rPr>
          <w:color w:val="757575"/>
        </w:rPr>
        <w:t xml:space="preserve">ed    </w:t>
      </w:r>
      <w:r>
        <w:rPr>
          <w:color w:val="757575"/>
          <w:spacing w:val="17"/>
        </w:rPr>
        <w:t xml:space="preserve"> </w:t>
      </w:r>
      <w:r>
        <w:rPr>
          <w:color w:val="757575"/>
        </w:rPr>
        <w:t>h</w:t>
      </w:r>
      <w:r>
        <w:rPr>
          <w:color w:val="5E5E5E"/>
        </w:rPr>
        <w:t>i</w:t>
      </w:r>
      <w:r>
        <w:rPr>
          <w:color w:val="757575"/>
        </w:rPr>
        <w:t xml:space="preserve">s </w:t>
      </w:r>
      <w:r>
        <w:rPr>
          <w:color w:val="757575"/>
          <w:spacing w:val="21"/>
        </w:rPr>
        <w:t xml:space="preserve"> </w:t>
      </w:r>
      <w:r>
        <w:rPr>
          <w:color w:val="757575"/>
          <w:w w:val="105"/>
        </w:rPr>
        <w:t xml:space="preserve">post </w:t>
      </w:r>
      <w:r>
        <w:rPr>
          <w:color w:val="5E5E5E"/>
        </w:rPr>
        <w:t>grad</w:t>
      </w:r>
      <w:r>
        <w:rPr>
          <w:color w:val="494949"/>
        </w:rPr>
        <w:t>u</w:t>
      </w:r>
      <w:r>
        <w:rPr>
          <w:color w:val="5E5E5E"/>
        </w:rPr>
        <w:t>a</w:t>
      </w:r>
      <w:r>
        <w:rPr>
          <w:color w:val="383838"/>
        </w:rPr>
        <w:t>t</w:t>
      </w:r>
      <w:r>
        <w:rPr>
          <w:color w:val="5E5E5E"/>
        </w:rPr>
        <w:t>io</w:t>
      </w:r>
      <w:r>
        <w:rPr>
          <w:color w:val="494949"/>
        </w:rPr>
        <w:t xml:space="preserve">n    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 xml:space="preserve">in 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In</w:t>
      </w:r>
      <w:r>
        <w:rPr>
          <w:color w:val="5E5E5E"/>
        </w:rPr>
        <w:t>form</w:t>
      </w:r>
      <w:r>
        <w:rPr>
          <w:color w:val="757575"/>
        </w:rPr>
        <w:t>a</w:t>
      </w:r>
      <w:r>
        <w:rPr>
          <w:color w:val="494949"/>
        </w:rPr>
        <w:t>ti</w:t>
      </w:r>
      <w:r>
        <w:rPr>
          <w:color w:val="5E5E5E"/>
        </w:rPr>
        <w:t>o</w:t>
      </w:r>
      <w:r>
        <w:rPr>
          <w:color w:val="494949"/>
        </w:rPr>
        <w:t xml:space="preserve">n     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t</w:t>
      </w:r>
      <w:r>
        <w:rPr>
          <w:color w:val="5E5E5E"/>
        </w:rPr>
        <w:t>ec</w:t>
      </w:r>
      <w:r>
        <w:rPr>
          <w:color w:val="494949"/>
        </w:rPr>
        <w:t>hn</w:t>
      </w:r>
      <w:r>
        <w:rPr>
          <w:color w:val="5E5E5E"/>
        </w:rPr>
        <w:t>olog</w:t>
      </w:r>
      <w:r>
        <w:rPr>
          <w:color w:val="757575"/>
        </w:rPr>
        <w:t xml:space="preserve">y.     </w:t>
      </w:r>
      <w:r>
        <w:rPr>
          <w:color w:val="757575"/>
          <w:spacing w:val="30"/>
        </w:rPr>
        <w:t xml:space="preserve"> </w:t>
      </w:r>
      <w:r>
        <w:rPr>
          <w:color w:val="5E5E5E"/>
        </w:rPr>
        <w:t>H</w:t>
      </w:r>
      <w:r>
        <w:rPr>
          <w:color w:val="757575"/>
        </w:rPr>
        <w:t xml:space="preserve">e </w:t>
      </w:r>
      <w:r>
        <w:rPr>
          <w:color w:val="757575"/>
          <w:spacing w:val="22"/>
        </w:rPr>
        <w:t xml:space="preserve"> </w:t>
      </w:r>
      <w:r>
        <w:rPr>
          <w:color w:val="5E5E5E"/>
        </w:rPr>
        <w:t>h</w:t>
      </w:r>
      <w:r>
        <w:rPr>
          <w:color w:val="757575"/>
        </w:rPr>
        <w:t xml:space="preserve">as </w:t>
      </w:r>
      <w:r>
        <w:rPr>
          <w:color w:val="757575"/>
          <w:spacing w:val="40"/>
        </w:rPr>
        <w:t xml:space="preserve"> </w:t>
      </w:r>
      <w:r>
        <w:rPr>
          <w:color w:val="757575"/>
        </w:rPr>
        <w:t>bee</w:t>
      </w:r>
      <w:r>
        <w:rPr>
          <w:color w:val="5E5E5E"/>
        </w:rPr>
        <w:t xml:space="preserve">n </w:t>
      </w:r>
      <w:r>
        <w:rPr>
          <w:color w:val="5E5E5E"/>
          <w:spacing w:val="50"/>
        </w:rPr>
        <w:t xml:space="preserve"> </w:t>
      </w:r>
      <w:r>
        <w:rPr>
          <w:color w:val="757575"/>
        </w:rPr>
        <w:t>work</w:t>
      </w:r>
      <w:r>
        <w:rPr>
          <w:color w:val="5E5E5E"/>
        </w:rPr>
        <w:t>i</w:t>
      </w:r>
      <w:r>
        <w:rPr>
          <w:color w:val="757575"/>
        </w:rPr>
        <w:t xml:space="preserve">ng   </w:t>
      </w:r>
      <w:r>
        <w:rPr>
          <w:color w:val="757575"/>
          <w:spacing w:val="34"/>
        </w:rPr>
        <w:t xml:space="preserve"> </w:t>
      </w:r>
      <w:r>
        <w:rPr>
          <w:color w:val="757575"/>
        </w:rPr>
        <w:t xml:space="preserve">for </w:t>
      </w:r>
      <w:r>
        <w:rPr>
          <w:color w:val="757575"/>
          <w:spacing w:val="37"/>
        </w:rPr>
        <w:t xml:space="preserve"> </w:t>
      </w:r>
      <w:r>
        <w:rPr>
          <w:color w:val="757575"/>
        </w:rPr>
        <w:t>t</w:t>
      </w:r>
      <w:r>
        <w:rPr>
          <w:color w:val="5E5E5E"/>
        </w:rPr>
        <w:t>h</w:t>
      </w:r>
      <w:r>
        <w:rPr>
          <w:color w:val="757575"/>
        </w:rPr>
        <w:t xml:space="preserve">e </w:t>
      </w:r>
      <w:r>
        <w:rPr>
          <w:color w:val="757575"/>
          <w:spacing w:val="29"/>
        </w:rPr>
        <w:t xml:space="preserve"> </w:t>
      </w:r>
      <w:r>
        <w:rPr>
          <w:color w:val="5E5E5E"/>
        </w:rPr>
        <w:t>l</w:t>
      </w:r>
      <w:r>
        <w:rPr>
          <w:color w:val="757575"/>
        </w:rPr>
        <w:t>a</w:t>
      </w:r>
      <w:r>
        <w:rPr>
          <w:color w:val="909090"/>
        </w:rPr>
        <w:t>s</w:t>
      </w:r>
      <w:r>
        <w:rPr>
          <w:color w:val="5E5E5E"/>
        </w:rPr>
        <w:t xml:space="preserve">t 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t</w:t>
      </w:r>
      <w:r>
        <w:rPr>
          <w:color w:val="757575"/>
        </w:rPr>
        <w:t xml:space="preserve">wo </w:t>
      </w:r>
      <w:r>
        <w:rPr>
          <w:color w:val="757575"/>
          <w:spacing w:val="37"/>
        </w:rPr>
        <w:t xml:space="preserve"> </w:t>
      </w:r>
      <w:r>
        <w:rPr>
          <w:color w:val="757575"/>
          <w:w w:val="105"/>
        </w:rPr>
        <w:t>yea</w:t>
      </w:r>
      <w:r>
        <w:rPr>
          <w:color w:val="5E5E5E"/>
          <w:w w:val="105"/>
        </w:rPr>
        <w:t>r</w:t>
      </w:r>
      <w:r>
        <w:rPr>
          <w:color w:val="757575"/>
          <w:w w:val="105"/>
        </w:rPr>
        <w:t>s</w:t>
      </w:r>
      <w:r>
        <w:rPr>
          <w:color w:val="909090"/>
          <w:w w:val="104"/>
        </w:rPr>
        <w:t>.</w:t>
      </w: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1516"/>
        <w:gridCol w:w="1440"/>
        <w:gridCol w:w="1024"/>
        <w:gridCol w:w="1535"/>
        <w:gridCol w:w="900"/>
      </w:tblGrid>
      <w:tr w:rsidR="006404FF">
        <w:trPr>
          <w:trHeight w:hRule="exact" w:val="3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40"/>
            </w:pPr>
            <w:r>
              <w:rPr>
                <w:color w:val="5E5E5E"/>
                <w:w w:val="105"/>
              </w:rPr>
              <w:t>(</w:t>
            </w:r>
            <w:r>
              <w:rPr>
                <w:color w:val="494949"/>
                <w:w w:val="104"/>
              </w:rPr>
              <w:t>1</w:t>
            </w:r>
            <w:r>
              <w:rPr>
                <w:color w:val="5E5E5E"/>
                <w:w w:val="105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56"/>
            </w:pPr>
            <w:r>
              <w:rPr>
                <w:color w:val="5E5E5E"/>
              </w:rPr>
              <w:t>No</w:t>
            </w:r>
            <w:r>
              <w:rPr>
                <w:color w:val="494949"/>
              </w:rPr>
              <w:t xml:space="preserve">t </w:t>
            </w:r>
            <w:r>
              <w:rPr>
                <w:color w:val="494949"/>
                <w:spacing w:val="13"/>
              </w:rPr>
              <w:t xml:space="preserve"> </w:t>
            </w:r>
            <w:r>
              <w:rPr>
                <w:color w:val="5E5E5E"/>
                <w:w w:val="105"/>
              </w:rPr>
              <w:t>e</w:t>
            </w:r>
            <w:r>
              <w:rPr>
                <w:color w:val="494949"/>
                <w:w w:val="105"/>
              </w:rPr>
              <w:t>li</w:t>
            </w:r>
            <w:r>
              <w:rPr>
                <w:color w:val="757575"/>
                <w:w w:val="104"/>
              </w:rPr>
              <w:t>g</w:t>
            </w:r>
            <w:r>
              <w:rPr>
                <w:color w:val="5E5E5E"/>
                <w:w w:val="105"/>
              </w:rPr>
              <w:t>ibl</w:t>
            </w:r>
            <w:r>
              <w:rPr>
                <w:color w:val="757575"/>
                <w:w w:val="105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6404FF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613"/>
            </w:pPr>
            <w:r>
              <w:rPr>
                <w:color w:val="757575"/>
                <w:w w:val="105"/>
              </w:rPr>
              <w:t>(2)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141"/>
            </w:pPr>
            <w:r>
              <w:rPr>
                <w:color w:val="757575"/>
              </w:rPr>
              <w:t>El</w:t>
            </w:r>
            <w:r>
              <w:rPr>
                <w:color w:val="5E5E5E"/>
              </w:rPr>
              <w:t>i</w:t>
            </w:r>
            <w:r>
              <w:rPr>
                <w:color w:val="909090"/>
              </w:rPr>
              <w:t>g</w:t>
            </w:r>
            <w:r>
              <w:rPr>
                <w:color w:val="757575"/>
              </w:rPr>
              <w:t xml:space="preserve">ible  </w:t>
            </w:r>
            <w:r>
              <w:rPr>
                <w:color w:val="757575"/>
                <w:spacing w:val="23"/>
              </w:rPr>
              <w:t xml:space="preserve"> </w:t>
            </w:r>
            <w:r>
              <w:rPr>
                <w:color w:val="757575"/>
                <w:w w:val="105"/>
              </w:rPr>
              <w:t>under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74"/>
              <w:ind w:left="66"/>
            </w:pPr>
            <w:r>
              <w:rPr>
                <w:color w:val="909090"/>
              </w:rPr>
              <w:t>(</w:t>
            </w:r>
            <w:r>
              <w:rPr>
                <w:color w:val="757575"/>
              </w:rPr>
              <w:t>i)</w:t>
            </w:r>
            <w:r>
              <w:rPr>
                <w:color w:val="757575"/>
                <w:spacing w:val="25"/>
              </w:rPr>
              <w:t xml:space="preserve"> </w:t>
            </w:r>
            <w:r>
              <w:rPr>
                <w:color w:val="757575"/>
                <w:w w:val="104"/>
              </w:rPr>
              <w:t>o</w:t>
            </w:r>
            <w:r>
              <w:rPr>
                <w:color w:val="5E5E5E"/>
                <w:w w:val="105"/>
              </w:rPr>
              <w:t>nl</w:t>
            </w:r>
            <w:r>
              <w:rPr>
                <w:color w:val="757575"/>
                <w:w w:val="104"/>
              </w:rPr>
              <w:t>v</w:t>
            </w:r>
          </w:p>
        </w:tc>
      </w:tr>
      <w:tr w:rsidR="006404FF">
        <w:trPr>
          <w:trHeight w:hRule="exact" w:val="3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0"/>
              <w:ind w:left="40"/>
            </w:pPr>
            <w:r>
              <w:rPr>
                <w:color w:val="494949"/>
                <w:w w:val="105"/>
              </w:rPr>
              <w:t>(</w:t>
            </w:r>
            <w:r>
              <w:rPr>
                <w:color w:val="5E5E5E"/>
                <w:w w:val="104"/>
              </w:rPr>
              <w:t>3</w:t>
            </w:r>
            <w:r>
              <w:rPr>
                <w:color w:val="494949"/>
                <w:w w:val="105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40"/>
              <w:ind w:left="151"/>
            </w:pPr>
            <w:r>
              <w:rPr>
                <w:color w:val="5E5E5E"/>
              </w:rPr>
              <w:t>E</w:t>
            </w:r>
            <w:r>
              <w:rPr>
                <w:color w:val="494949"/>
              </w:rPr>
              <w:t>li</w:t>
            </w:r>
            <w:r>
              <w:rPr>
                <w:color w:val="757575"/>
              </w:rPr>
              <w:t>g</w:t>
            </w:r>
            <w:r>
              <w:rPr>
                <w:color w:val="494949"/>
              </w:rPr>
              <w:t>ibl</w:t>
            </w:r>
            <w:r>
              <w:rPr>
                <w:color w:val="5E5E5E"/>
              </w:rPr>
              <w:t xml:space="preserve">e  </w:t>
            </w:r>
            <w:r>
              <w:rPr>
                <w:color w:val="5E5E5E"/>
                <w:spacing w:val="14"/>
              </w:rPr>
              <w:t xml:space="preserve"> </w:t>
            </w:r>
            <w:r>
              <w:rPr>
                <w:color w:val="383838"/>
                <w:w w:val="104"/>
              </w:rPr>
              <w:t>u</w:t>
            </w:r>
            <w:r>
              <w:rPr>
                <w:color w:val="494949"/>
                <w:w w:val="104"/>
              </w:rPr>
              <w:t>nd</w:t>
            </w:r>
            <w:r>
              <w:rPr>
                <w:color w:val="757575"/>
                <w:w w:val="105"/>
              </w:rPr>
              <w:t>e</w:t>
            </w:r>
            <w:r>
              <w:rPr>
                <w:color w:val="5E5E5E"/>
                <w:w w:val="105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90"/>
              <w:rPr>
                <w:sz w:val="22"/>
                <w:szCs w:val="22"/>
              </w:rPr>
            </w:pPr>
            <w:r>
              <w:rPr>
                <w:color w:val="757575"/>
              </w:rPr>
              <w:t>(</w:t>
            </w:r>
            <w:r>
              <w:rPr>
                <w:color w:val="5E5E5E"/>
              </w:rPr>
              <w:t>ii)</w:t>
            </w:r>
            <w:r>
              <w:rPr>
                <w:color w:val="5E5E5E"/>
                <w:spacing w:val="32"/>
              </w:rPr>
              <w:t xml:space="preserve"> </w:t>
            </w:r>
            <w:r>
              <w:rPr>
                <w:color w:val="757575"/>
                <w:w w:val="104"/>
                <w:sz w:val="22"/>
                <w:szCs w:val="22"/>
              </w:rPr>
              <w:t>o</w:t>
            </w:r>
            <w:r>
              <w:rPr>
                <w:color w:val="494949"/>
                <w:w w:val="105"/>
                <w:sz w:val="22"/>
                <w:szCs w:val="22"/>
              </w:rPr>
              <w:t>nl</w:t>
            </w:r>
            <w:r>
              <w:rPr>
                <w:color w:val="757575"/>
                <w:w w:val="104"/>
                <w:sz w:val="22"/>
                <w:szCs w:val="2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613"/>
              <w:rPr>
                <w:sz w:val="22"/>
                <w:szCs w:val="22"/>
              </w:rPr>
            </w:pPr>
            <w:r>
              <w:rPr>
                <w:color w:val="757575"/>
                <w:w w:val="105"/>
                <w:sz w:val="22"/>
                <w:szCs w:val="22"/>
              </w:rPr>
              <w:t>(4)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146"/>
              <w:rPr>
                <w:sz w:val="22"/>
                <w:szCs w:val="22"/>
              </w:rPr>
            </w:pPr>
            <w:r>
              <w:rPr>
                <w:color w:val="909090"/>
                <w:sz w:val="22"/>
                <w:szCs w:val="22"/>
              </w:rPr>
              <w:t>E</w:t>
            </w:r>
            <w:r>
              <w:rPr>
                <w:color w:val="5E5E5E"/>
                <w:sz w:val="22"/>
                <w:szCs w:val="22"/>
              </w:rPr>
              <w:t>l</w:t>
            </w:r>
            <w:r>
              <w:rPr>
                <w:color w:val="757575"/>
                <w:sz w:val="22"/>
                <w:szCs w:val="22"/>
              </w:rPr>
              <w:t>ig</w:t>
            </w:r>
            <w:r>
              <w:rPr>
                <w:color w:val="909090"/>
                <w:sz w:val="22"/>
                <w:szCs w:val="22"/>
              </w:rPr>
              <w:t>i</w:t>
            </w:r>
            <w:r>
              <w:rPr>
                <w:color w:val="757575"/>
                <w:sz w:val="22"/>
                <w:szCs w:val="22"/>
              </w:rPr>
              <w:t>b</w:t>
            </w:r>
            <w:r>
              <w:rPr>
                <w:color w:val="5E5E5E"/>
                <w:sz w:val="22"/>
                <w:szCs w:val="22"/>
              </w:rPr>
              <w:t>l</w:t>
            </w:r>
            <w:r>
              <w:rPr>
                <w:color w:val="757575"/>
                <w:sz w:val="22"/>
                <w:szCs w:val="22"/>
              </w:rPr>
              <w:t>e</w:t>
            </w:r>
            <w:r>
              <w:rPr>
                <w:color w:val="757575"/>
                <w:spacing w:val="50"/>
                <w:sz w:val="22"/>
                <w:szCs w:val="22"/>
              </w:rPr>
              <w:t xml:space="preserve"> </w:t>
            </w:r>
            <w:r>
              <w:rPr>
                <w:color w:val="5E5E5E"/>
                <w:w w:val="104"/>
                <w:sz w:val="22"/>
                <w:szCs w:val="22"/>
              </w:rPr>
              <w:t>un</w:t>
            </w:r>
            <w:r>
              <w:rPr>
                <w:color w:val="757575"/>
                <w:w w:val="104"/>
                <w:sz w:val="22"/>
                <w:szCs w:val="22"/>
              </w:rPr>
              <w:t>d</w:t>
            </w:r>
            <w:r>
              <w:rPr>
                <w:color w:val="909090"/>
                <w:w w:val="105"/>
                <w:sz w:val="22"/>
                <w:szCs w:val="22"/>
              </w:rPr>
              <w:t>e</w:t>
            </w:r>
            <w:r>
              <w:rPr>
                <w:color w:val="5E5E5E"/>
                <w:w w:val="105"/>
                <w:sz w:val="22"/>
                <w:szCs w:val="22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2"/>
              <w:ind w:left="61"/>
              <w:rPr>
                <w:sz w:val="22"/>
                <w:szCs w:val="22"/>
              </w:rPr>
            </w:pPr>
            <w:r>
              <w:rPr>
                <w:color w:val="757575"/>
                <w:sz w:val="22"/>
                <w:szCs w:val="22"/>
              </w:rPr>
              <w:t>(iii)</w:t>
            </w:r>
            <w:r>
              <w:rPr>
                <w:color w:val="757575"/>
                <w:spacing w:val="3"/>
                <w:sz w:val="22"/>
                <w:szCs w:val="22"/>
              </w:rPr>
              <w:t xml:space="preserve"> </w:t>
            </w:r>
            <w:r>
              <w:rPr>
                <w:color w:val="757575"/>
                <w:w w:val="104"/>
                <w:sz w:val="22"/>
                <w:szCs w:val="22"/>
              </w:rPr>
              <w:t>on</w:t>
            </w:r>
            <w:r>
              <w:rPr>
                <w:color w:val="5E5E5E"/>
                <w:w w:val="105"/>
                <w:sz w:val="22"/>
                <w:szCs w:val="22"/>
              </w:rPr>
              <w:t>l</w:t>
            </w:r>
            <w:r>
              <w:rPr>
                <w:color w:val="909090"/>
                <w:w w:val="104"/>
                <w:sz w:val="22"/>
                <w:szCs w:val="22"/>
              </w:rPr>
              <w:t>y</w:t>
            </w:r>
          </w:p>
        </w:tc>
      </w:tr>
    </w:tbl>
    <w:p w:rsidR="006404FF" w:rsidRDefault="006404FF">
      <w:pPr>
        <w:spacing w:before="1" w:line="260" w:lineRule="exact"/>
        <w:rPr>
          <w:sz w:val="26"/>
          <w:szCs w:val="26"/>
        </w:rPr>
      </w:pPr>
    </w:p>
    <w:p w:rsidR="006404FF" w:rsidRDefault="004D192F">
      <w:pPr>
        <w:spacing w:before="31"/>
        <w:ind w:left="177"/>
        <w:rPr>
          <w:sz w:val="22"/>
          <w:szCs w:val="22"/>
        </w:rPr>
      </w:pPr>
      <w:r>
        <w:rPr>
          <w:color w:val="383838"/>
          <w:sz w:val="22"/>
          <w:szCs w:val="22"/>
        </w:rPr>
        <w:t>196</w:t>
      </w:r>
      <w:r>
        <w:rPr>
          <w:color w:val="5E5E5E"/>
          <w:sz w:val="22"/>
          <w:szCs w:val="22"/>
        </w:rPr>
        <w:t xml:space="preserve">.  </w:t>
      </w:r>
      <w:r>
        <w:rPr>
          <w:color w:val="5E5E5E"/>
          <w:spacing w:val="12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5E5E5E"/>
          <w:spacing w:val="4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</w:t>
      </w:r>
      <w:r>
        <w:rPr>
          <w:color w:val="5E5E5E"/>
          <w:sz w:val="22"/>
          <w:szCs w:val="22"/>
        </w:rPr>
        <w:t>u</w:t>
      </w:r>
      <w:r>
        <w:rPr>
          <w:color w:val="757575"/>
          <w:sz w:val="22"/>
          <w:szCs w:val="22"/>
        </w:rPr>
        <w:t xml:space="preserve">be </w:t>
      </w:r>
      <w:r>
        <w:rPr>
          <w:color w:val="757575"/>
          <w:spacing w:val="3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w</w:t>
      </w:r>
      <w:r>
        <w:rPr>
          <w:color w:val="383838"/>
          <w:sz w:val="22"/>
          <w:szCs w:val="22"/>
        </w:rPr>
        <w:t>h</w:t>
      </w:r>
      <w:r>
        <w:rPr>
          <w:color w:val="757575"/>
          <w:sz w:val="22"/>
          <w:szCs w:val="22"/>
        </w:rPr>
        <w:t xml:space="preserve">ose  </w:t>
      </w:r>
      <w:r>
        <w:rPr>
          <w:color w:val="757575"/>
          <w:spacing w:val="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E5E5E"/>
          <w:sz w:val="22"/>
          <w:szCs w:val="22"/>
        </w:rPr>
        <w:t xml:space="preserve">wo </w:t>
      </w:r>
      <w:r>
        <w:rPr>
          <w:color w:val="5E5E5E"/>
          <w:spacing w:val="2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adjace</w:t>
      </w:r>
      <w:r>
        <w:rPr>
          <w:color w:val="5E5E5E"/>
          <w:spacing w:val="-1"/>
          <w:sz w:val="22"/>
          <w:szCs w:val="22"/>
        </w:rPr>
        <w:t>n</w:t>
      </w:r>
      <w:r>
        <w:rPr>
          <w:color w:val="494949"/>
          <w:sz w:val="22"/>
          <w:szCs w:val="22"/>
        </w:rPr>
        <w:t xml:space="preserve">t  </w:t>
      </w:r>
      <w:r>
        <w:rPr>
          <w:color w:val="494949"/>
          <w:spacing w:val="2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fa</w:t>
      </w:r>
      <w:r>
        <w:rPr>
          <w:color w:val="757575"/>
          <w:sz w:val="22"/>
          <w:szCs w:val="22"/>
        </w:rPr>
        <w:t xml:space="preserve">ces </w:t>
      </w:r>
      <w:r>
        <w:rPr>
          <w:color w:val="757575"/>
          <w:spacing w:val="2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ar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1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co</w:t>
      </w:r>
      <w:r>
        <w:rPr>
          <w:color w:val="5E5E5E"/>
          <w:sz w:val="22"/>
          <w:szCs w:val="22"/>
        </w:rPr>
        <w:t>l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u</w:t>
      </w:r>
      <w:r>
        <w:rPr>
          <w:color w:val="757575"/>
          <w:sz w:val="22"/>
          <w:szCs w:val="22"/>
        </w:rPr>
        <w:t>re</w:t>
      </w:r>
      <w:r>
        <w:rPr>
          <w:color w:val="5E5E5E"/>
          <w:sz w:val="22"/>
          <w:szCs w:val="22"/>
        </w:rPr>
        <w:t xml:space="preserve">d  </w:t>
      </w:r>
      <w:r>
        <w:rPr>
          <w:color w:val="5E5E5E"/>
          <w:spacing w:val="3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s</w:t>
      </w:r>
      <w:r>
        <w:rPr>
          <w:color w:val="757575"/>
          <w:spacing w:val="3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</w:t>
      </w:r>
      <w:r>
        <w:rPr>
          <w:color w:val="5E5E5E"/>
          <w:sz w:val="22"/>
          <w:szCs w:val="22"/>
        </w:rPr>
        <w:t xml:space="preserve">ut </w:t>
      </w:r>
      <w:r>
        <w:rPr>
          <w:color w:val="5E5E5E"/>
          <w:spacing w:val="19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into </w:t>
      </w:r>
      <w:r>
        <w:rPr>
          <w:color w:val="757575"/>
          <w:spacing w:val="3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64</w:t>
      </w:r>
      <w:r>
        <w:rPr>
          <w:color w:val="757575"/>
          <w:spacing w:val="4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iden</w:t>
      </w:r>
      <w:r>
        <w:rPr>
          <w:color w:val="5E5E5E"/>
          <w:sz w:val="22"/>
          <w:szCs w:val="22"/>
        </w:rPr>
        <w:t>ti</w:t>
      </w:r>
      <w:r>
        <w:rPr>
          <w:color w:val="757575"/>
          <w:sz w:val="22"/>
          <w:szCs w:val="22"/>
        </w:rPr>
        <w:t>ca</w:t>
      </w:r>
      <w:r>
        <w:rPr>
          <w:color w:val="5E5E5E"/>
          <w:sz w:val="22"/>
          <w:szCs w:val="22"/>
        </w:rPr>
        <w:t xml:space="preserve">l  </w:t>
      </w:r>
      <w:r>
        <w:rPr>
          <w:color w:val="5E5E5E"/>
          <w:spacing w:val="3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sma</w:t>
      </w:r>
      <w:r>
        <w:rPr>
          <w:color w:val="5E5E5E"/>
          <w:sz w:val="22"/>
          <w:szCs w:val="22"/>
        </w:rPr>
        <w:t xml:space="preserve">ll </w:t>
      </w:r>
      <w:r>
        <w:rPr>
          <w:color w:val="5E5E5E"/>
          <w:spacing w:val="38"/>
          <w:sz w:val="22"/>
          <w:szCs w:val="22"/>
        </w:rPr>
        <w:t xml:space="preserve"> </w:t>
      </w:r>
      <w:r>
        <w:rPr>
          <w:color w:val="757575"/>
          <w:w w:val="105"/>
          <w:sz w:val="22"/>
          <w:szCs w:val="22"/>
        </w:rPr>
        <w:t>c</w:t>
      </w:r>
      <w:r>
        <w:rPr>
          <w:color w:val="5E5E5E"/>
          <w:w w:val="104"/>
          <w:sz w:val="22"/>
          <w:szCs w:val="22"/>
        </w:rPr>
        <w:t>u</w:t>
      </w:r>
      <w:r>
        <w:rPr>
          <w:color w:val="757575"/>
          <w:w w:val="105"/>
          <w:sz w:val="22"/>
          <w:szCs w:val="22"/>
        </w:rPr>
        <w:t>bes</w:t>
      </w:r>
      <w:r>
        <w:rPr>
          <w:color w:val="909090"/>
          <w:w w:val="104"/>
          <w:sz w:val="22"/>
          <w:szCs w:val="22"/>
        </w:rPr>
        <w:t>.</w:t>
      </w:r>
    </w:p>
    <w:p w:rsidR="006404FF" w:rsidRDefault="004D192F">
      <w:pPr>
        <w:spacing w:before="6"/>
        <w:ind w:left="743" w:right="3617"/>
        <w:jc w:val="both"/>
        <w:rPr>
          <w:sz w:val="22"/>
          <w:szCs w:val="22"/>
        </w:rPr>
      </w:pPr>
      <w:r>
        <w:rPr>
          <w:color w:val="5E5E5E"/>
          <w:sz w:val="22"/>
          <w:szCs w:val="22"/>
        </w:rPr>
        <w:t xml:space="preserve">How </w:t>
      </w:r>
      <w:r>
        <w:rPr>
          <w:color w:val="5E5E5E"/>
          <w:spacing w:val="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m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 xml:space="preserve">y </w:t>
      </w:r>
      <w:r>
        <w:rPr>
          <w:color w:val="5E5E5E"/>
          <w:spacing w:val="2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of</w:t>
      </w:r>
      <w:r>
        <w:rPr>
          <w:color w:val="5E5E5E"/>
          <w:spacing w:val="2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E5E5E"/>
          <w:sz w:val="22"/>
          <w:szCs w:val="22"/>
        </w:rPr>
        <w:t>he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 xml:space="preserve">e </w:t>
      </w:r>
      <w:r>
        <w:rPr>
          <w:color w:val="5E5E5E"/>
          <w:spacing w:val="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 xml:space="preserve">mall </w:t>
      </w:r>
      <w:r>
        <w:rPr>
          <w:color w:val="5E5E5E"/>
          <w:spacing w:val="1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</w:t>
      </w:r>
      <w:r>
        <w:rPr>
          <w:color w:val="494949"/>
          <w:sz w:val="22"/>
          <w:szCs w:val="22"/>
        </w:rPr>
        <w:t>u</w:t>
      </w:r>
      <w:r>
        <w:rPr>
          <w:color w:val="5E5E5E"/>
          <w:sz w:val="22"/>
          <w:szCs w:val="22"/>
        </w:rPr>
        <w:t xml:space="preserve">bes </w:t>
      </w:r>
      <w:r>
        <w:rPr>
          <w:color w:val="5E5E5E"/>
          <w:spacing w:val="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ar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n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t</w:t>
      </w:r>
      <w:r>
        <w:rPr>
          <w:color w:val="5E5E5E"/>
          <w:spacing w:val="5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co</w:t>
      </w:r>
      <w:r>
        <w:rPr>
          <w:color w:val="5E5E5E"/>
          <w:sz w:val="22"/>
          <w:szCs w:val="22"/>
        </w:rPr>
        <w:t>l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u</w:t>
      </w:r>
      <w:r>
        <w:rPr>
          <w:color w:val="757575"/>
          <w:sz w:val="22"/>
          <w:szCs w:val="22"/>
        </w:rPr>
        <w:t xml:space="preserve">red </w:t>
      </w:r>
      <w:r>
        <w:rPr>
          <w:color w:val="757575"/>
          <w:spacing w:val="4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t</w:t>
      </w:r>
      <w:r>
        <w:rPr>
          <w:color w:val="5E5E5E"/>
          <w:spacing w:val="3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all</w:t>
      </w:r>
      <w:r>
        <w:rPr>
          <w:color w:val="757575"/>
          <w:spacing w:val="37"/>
          <w:sz w:val="22"/>
          <w:szCs w:val="22"/>
        </w:rPr>
        <w:t xml:space="preserve"> </w:t>
      </w:r>
      <w:r>
        <w:rPr>
          <w:color w:val="757575"/>
          <w:w w:val="105"/>
          <w:sz w:val="22"/>
          <w:szCs w:val="22"/>
        </w:rPr>
        <w:t>:</w:t>
      </w:r>
    </w:p>
    <w:p w:rsidR="006404FF" w:rsidRDefault="004D192F">
      <w:pPr>
        <w:spacing w:before="67"/>
        <w:ind w:left="748" w:right="15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>(</w:t>
      </w:r>
      <w:r>
        <w:rPr>
          <w:rFonts w:ascii="Arial" w:eastAsia="Arial" w:hAnsi="Arial" w:cs="Arial"/>
          <w:color w:val="494949"/>
          <w:sz w:val="22"/>
          <w:szCs w:val="22"/>
        </w:rPr>
        <w:t>1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)   </w:t>
      </w:r>
      <w:r>
        <w:rPr>
          <w:rFonts w:ascii="Arial" w:eastAsia="Arial" w:hAnsi="Arial" w:cs="Arial"/>
          <w:color w:val="5E5E5E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60                       </w:t>
      </w:r>
      <w:r>
        <w:rPr>
          <w:rFonts w:ascii="Arial" w:eastAsia="Arial" w:hAnsi="Arial" w:cs="Arial"/>
          <w:color w:val="5E5E5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(2</w:t>
      </w:r>
      <w:r>
        <w:rPr>
          <w:rFonts w:ascii="Arial" w:eastAsia="Arial" w:hAnsi="Arial" w:cs="Arial"/>
          <w:color w:val="757575"/>
          <w:sz w:val="22"/>
          <w:szCs w:val="22"/>
        </w:rPr>
        <w:t xml:space="preserve">)   </w:t>
      </w:r>
      <w:r>
        <w:rPr>
          <w:rFonts w:ascii="Arial" w:eastAsia="Arial" w:hAnsi="Arial" w:cs="Arial"/>
          <w:color w:val="75757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48                       </w:t>
      </w:r>
      <w:r>
        <w:rPr>
          <w:rFonts w:ascii="Arial" w:eastAsia="Arial" w:hAnsi="Arial" w:cs="Arial"/>
          <w:color w:val="5E5E5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 xml:space="preserve">(3)   </w:t>
      </w:r>
      <w:r>
        <w:rPr>
          <w:rFonts w:ascii="Arial" w:eastAsia="Arial" w:hAnsi="Arial" w:cs="Arial"/>
          <w:color w:val="757575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 xml:space="preserve">36                       </w:t>
      </w:r>
      <w:r>
        <w:rPr>
          <w:rFonts w:ascii="Arial" w:eastAsia="Arial" w:hAnsi="Arial" w:cs="Arial"/>
          <w:color w:val="75757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 xml:space="preserve">(4)   </w:t>
      </w:r>
      <w:r>
        <w:rPr>
          <w:rFonts w:ascii="Arial" w:eastAsia="Arial" w:hAnsi="Arial" w:cs="Arial"/>
          <w:color w:val="757575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>24</w:t>
      </w:r>
    </w:p>
    <w:p w:rsidR="006404FF" w:rsidRDefault="006404FF">
      <w:pPr>
        <w:spacing w:before="7" w:line="160" w:lineRule="exact"/>
        <w:rPr>
          <w:sz w:val="17"/>
          <w:szCs w:val="17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line="245" w:lineRule="auto"/>
        <w:ind w:left="738" w:right="667" w:hanging="566"/>
        <w:rPr>
          <w:sz w:val="22"/>
          <w:szCs w:val="22"/>
        </w:rPr>
      </w:pPr>
      <w:r>
        <w:rPr>
          <w:color w:val="383838"/>
          <w:sz w:val="22"/>
          <w:szCs w:val="22"/>
        </w:rPr>
        <w:t>197</w:t>
      </w:r>
      <w:r>
        <w:rPr>
          <w:color w:val="494949"/>
          <w:sz w:val="22"/>
          <w:szCs w:val="22"/>
        </w:rPr>
        <w:t xml:space="preserve">.  </w:t>
      </w:r>
      <w:r>
        <w:rPr>
          <w:color w:val="494949"/>
          <w:spacing w:val="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A</w:t>
      </w:r>
      <w:r>
        <w:rPr>
          <w:color w:val="494949"/>
          <w:spacing w:val="2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c</w:t>
      </w:r>
      <w:r>
        <w:rPr>
          <w:color w:val="494949"/>
          <w:sz w:val="22"/>
          <w:szCs w:val="22"/>
        </w:rPr>
        <w:t>u</w:t>
      </w:r>
      <w:r>
        <w:rPr>
          <w:color w:val="5E5E5E"/>
          <w:sz w:val="22"/>
          <w:szCs w:val="22"/>
        </w:rPr>
        <w:t xml:space="preserve">be </w:t>
      </w:r>
      <w:r>
        <w:rPr>
          <w:color w:val="5E5E5E"/>
          <w:spacing w:val="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p</w:t>
      </w:r>
      <w:r>
        <w:rPr>
          <w:color w:val="5E5E5E"/>
          <w:sz w:val="22"/>
          <w:szCs w:val="22"/>
        </w:rPr>
        <w:t>ai</w:t>
      </w:r>
      <w:r>
        <w:rPr>
          <w:color w:val="494949"/>
          <w:sz w:val="22"/>
          <w:szCs w:val="22"/>
        </w:rPr>
        <w:t>nt</w:t>
      </w:r>
      <w:r>
        <w:rPr>
          <w:color w:val="5E5E5E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d </w:t>
      </w:r>
      <w:r>
        <w:rPr>
          <w:color w:val="494949"/>
          <w:spacing w:val="4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ye</w:t>
      </w:r>
      <w:r>
        <w:rPr>
          <w:color w:val="494949"/>
          <w:sz w:val="22"/>
          <w:szCs w:val="22"/>
        </w:rPr>
        <w:t>ll</w:t>
      </w:r>
      <w:r>
        <w:rPr>
          <w:color w:val="5E5E5E"/>
          <w:sz w:val="22"/>
          <w:szCs w:val="22"/>
        </w:rPr>
        <w:t xml:space="preserve">ow </w:t>
      </w:r>
      <w:r>
        <w:rPr>
          <w:color w:val="5E5E5E"/>
          <w:spacing w:val="2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4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ll</w:t>
      </w:r>
      <w:r>
        <w:rPr>
          <w:color w:val="494949"/>
          <w:spacing w:val="2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faces</w:t>
      </w:r>
      <w:r>
        <w:rPr>
          <w:color w:val="5E5E5E"/>
          <w:spacing w:val="4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s</w:t>
      </w:r>
      <w:r>
        <w:rPr>
          <w:color w:val="757575"/>
          <w:spacing w:val="19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</w:t>
      </w:r>
      <w:r>
        <w:rPr>
          <w:color w:val="5E5E5E"/>
          <w:sz w:val="22"/>
          <w:szCs w:val="22"/>
        </w:rPr>
        <w:t xml:space="preserve">ut  </w:t>
      </w:r>
      <w:r>
        <w:rPr>
          <w:color w:val="494949"/>
          <w:sz w:val="22"/>
          <w:szCs w:val="22"/>
        </w:rPr>
        <w:t>i</w:t>
      </w:r>
      <w:r>
        <w:rPr>
          <w:color w:val="5E5E5E"/>
          <w:sz w:val="22"/>
          <w:szCs w:val="22"/>
        </w:rPr>
        <w:t>nt</w:t>
      </w:r>
      <w:r>
        <w:rPr>
          <w:color w:val="757575"/>
          <w:sz w:val="22"/>
          <w:szCs w:val="22"/>
        </w:rPr>
        <w:t>o</w:t>
      </w:r>
      <w:r>
        <w:rPr>
          <w:color w:val="757575"/>
          <w:spacing w:val="3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27</w:t>
      </w:r>
      <w:r>
        <w:rPr>
          <w:color w:val="757575"/>
          <w:spacing w:val="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>m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ll</w:t>
      </w:r>
      <w:r>
        <w:rPr>
          <w:color w:val="5E5E5E"/>
          <w:spacing w:val="5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cu</w:t>
      </w:r>
      <w:r>
        <w:rPr>
          <w:color w:val="5E5E5E"/>
          <w:sz w:val="22"/>
          <w:szCs w:val="22"/>
        </w:rPr>
        <w:t>b</w:t>
      </w:r>
      <w:r>
        <w:rPr>
          <w:color w:val="757575"/>
          <w:sz w:val="22"/>
          <w:szCs w:val="22"/>
        </w:rPr>
        <w:t xml:space="preserve">es </w:t>
      </w:r>
      <w:r>
        <w:rPr>
          <w:color w:val="757575"/>
          <w:spacing w:val="1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f</w:t>
      </w:r>
      <w:r>
        <w:rPr>
          <w:color w:val="5E5E5E"/>
          <w:spacing w:val="2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eq</w:t>
      </w:r>
      <w:r>
        <w:rPr>
          <w:color w:val="5E5E5E"/>
          <w:sz w:val="22"/>
          <w:szCs w:val="22"/>
        </w:rPr>
        <w:t>u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 xml:space="preserve">l </w:t>
      </w:r>
      <w:r>
        <w:rPr>
          <w:color w:val="5E5E5E"/>
          <w:spacing w:val="23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 xml:space="preserve">ze. </w:t>
      </w:r>
      <w:r>
        <w:rPr>
          <w:color w:val="757575"/>
          <w:spacing w:val="5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H</w:t>
      </w:r>
      <w:r>
        <w:rPr>
          <w:color w:val="757575"/>
          <w:sz w:val="22"/>
          <w:szCs w:val="22"/>
        </w:rPr>
        <w:t xml:space="preserve">ow </w:t>
      </w:r>
      <w:r>
        <w:rPr>
          <w:color w:val="757575"/>
          <w:spacing w:val="19"/>
          <w:sz w:val="22"/>
          <w:szCs w:val="22"/>
        </w:rPr>
        <w:t xml:space="preserve"> </w:t>
      </w:r>
      <w:r>
        <w:rPr>
          <w:color w:val="757575"/>
          <w:w w:val="105"/>
          <w:sz w:val="22"/>
          <w:szCs w:val="22"/>
        </w:rPr>
        <w:t xml:space="preserve">many </w:t>
      </w:r>
      <w:r>
        <w:rPr>
          <w:color w:val="5E5E5E"/>
          <w:sz w:val="22"/>
          <w:szCs w:val="22"/>
        </w:rPr>
        <w:t>s</w:t>
      </w:r>
      <w:r>
        <w:rPr>
          <w:color w:val="494949"/>
          <w:sz w:val="22"/>
          <w:szCs w:val="22"/>
        </w:rPr>
        <w:t>ma</w:t>
      </w:r>
      <w:r>
        <w:rPr>
          <w:color w:val="383838"/>
          <w:sz w:val="22"/>
          <w:szCs w:val="22"/>
        </w:rPr>
        <w:t>ll</w:t>
      </w:r>
      <w:r>
        <w:rPr>
          <w:color w:val="383838"/>
          <w:spacing w:val="5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c</w:t>
      </w:r>
      <w:r>
        <w:rPr>
          <w:color w:val="383838"/>
          <w:sz w:val="22"/>
          <w:szCs w:val="22"/>
        </w:rPr>
        <w:t>u</w:t>
      </w:r>
      <w:r>
        <w:rPr>
          <w:color w:val="494949"/>
          <w:sz w:val="22"/>
          <w:szCs w:val="22"/>
        </w:rPr>
        <w:t>be</w:t>
      </w:r>
      <w:r>
        <w:rPr>
          <w:color w:val="5E5E5E"/>
          <w:sz w:val="22"/>
          <w:szCs w:val="22"/>
        </w:rPr>
        <w:t xml:space="preserve">s </w:t>
      </w:r>
      <w:r>
        <w:rPr>
          <w:color w:val="5E5E5E"/>
          <w:spacing w:val="12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r</w:t>
      </w:r>
      <w:r>
        <w:rPr>
          <w:color w:val="5E5E5E"/>
          <w:sz w:val="22"/>
          <w:szCs w:val="22"/>
        </w:rPr>
        <w:t xml:space="preserve">e  </w:t>
      </w:r>
      <w:r>
        <w:rPr>
          <w:color w:val="494949"/>
          <w:sz w:val="22"/>
          <w:szCs w:val="22"/>
        </w:rPr>
        <w:t>p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int</w:t>
      </w:r>
      <w:r>
        <w:rPr>
          <w:color w:val="5E5E5E"/>
          <w:sz w:val="22"/>
          <w:szCs w:val="22"/>
        </w:rPr>
        <w:t xml:space="preserve">ed  </w:t>
      </w:r>
      <w:r>
        <w:rPr>
          <w:color w:val="5E5E5E"/>
          <w:spacing w:val="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4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>e</w:t>
      </w:r>
      <w:r>
        <w:rPr>
          <w:color w:val="5E5E5E"/>
          <w:spacing w:val="4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face</w:t>
      </w:r>
      <w:r>
        <w:rPr>
          <w:color w:val="5E5E5E"/>
          <w:spacing w:val="34"/>
          <w:sz w:val="22"/>
          <w:szCs w:val="22"/>
        </w:rPr>
        <w:t xml:space="preserve"> </w:t>
      </w:r>
      <w:r>
        <w:rPr>
          <w:color w:val="5E5E5E"/>
          <w:w w:val="104"/>
          <w:sz w:val="22"/>
          <w:szCs w:val="22"/>
        </w:rPr>
        <w:t>o</w:t>
      </w:r>
      <w:r>
        <w:rPr>
          <w:color w:val="494949"/>
          <w:w w:val="104"/>
          <w:sz w:val="22"/>
          <w:szCs w:val="22"/>
        </w:rPr>
        <w:t>n</w:t>
      </w:r>
      <w:r>
        <w:rPr>
          <w:color w:val="5E5E5E"/>
          <w:w w:val="105"/>
          <w:sz w:val="22"/>
          <w:szCs w:val="22"/>
        </w:rPr>
        <w:t>l</w:t>
      </w:r>
      <w:r>
        <w:rPr>
          <w:color w:val="757575"/>
          <w:w w:val="104"/>
          <w:sz w:val="22"/>
          <w:szCs w:val="22"/>
        </w:rPr>
        <w:t>y</w:t>
      </w:r>
    </w:p>
    <w:p w:rsidR="006404FF" w:rsidRDefault="004D192F">
      <w:pPr>
        <w:spacing w:before="57"/>
        <w:ind w:left="748" w:right="1530"/>
        <w:jc w:val="both"/>
        <w:rPr>
          <w:sz w:val="22"/>
          <w:szCs w:val="22"/>
        </w:rPr>
      </w:pPr>
      <w:r>
        <w:rPr>
          <w:color w:val="5E5E5E"/>
          <w:sz w:val="22"/>
          <w:szCs w:val="22"/>
        </w:rPr>
        <w:t xml:space="preserve">(1)    </w:t>
      </w:r>
      <w:r>
        <w:rPr>
          <w:color w:val="5E5E5E"/>
          <w:spacing w:val="2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 xml:space="preserve">1                            </w:t>
      </w:r>
      <w:r>
        <w:rPr>
          <w:color w:val="494949"/>
          <w:spacing w:val="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(2)    </w:t>
      </w:r>
      <w:r>
        <w:rPr>
          <w:color w:val="5E5E5E"/>
          <w:spacing w:val="2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6                            </w:t>
      </w:r>
      <w:r>
        <w:rPr>
          <w:color w:val="5E5E5E"/>
          <w:spacing w:val="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(3)    </w:t>
      </w:r>
      <w:r>
        <w:rPr>
          <w:color w:val="757575"/>
          <w:spacing w:val="2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8                            </w:t>
      </w:r>
      <w:r>
        <w:rPr>
          <w:color w:val="757575"/>
          <w:spacing w:val="2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(4)    </w:t>
      </w:r>
      <w:r>
        <w:rPr>
          <w:color w:val="757575"/>
          <w:spacing w:val="30"/>
          <w:sz w:val="22"/>
          <w:szCs w:val="22"/>
        </w:rPr>
        <w:t xml:space="preserve"> </w:t>
      </w:r>
      <w:r>
        <w:rPr>
          <w:color w:val="5E5E5E"/>
          <w:w w:val="104"/>
          <w:sz w:val="22"/>
          <w:szCs w:val="22"/>
        </w:rPr>
        <w:t>12</w:t>
      </w:r>
    </w:p>
    <w:p w:rsidR="006404FF" w:rsidRDefault="006404FF">
      <w:pPr>
        <w:spacing w:before="1" w:line="180" w:lineRule="exact"/>
        <w:rPr>
          <w:sz w:val="18"/>
          <w:szCs w:val="18"/>
        </w:rPr>
      </w:pPr>
    </w:p>
    <w:p w:rsidR="006404FF" w:rsidRDefault="006404FF">
      <w:pPr>
        <w:spacing w:line="200" w:lineRule="exact"/>
      </w:pPr>
    </w:p>
    <w:p w:rsidR="006404FF" w:rsidRDefault="004D192F">
      <w:pPr>
        <w:ind w:left="743" w:right="5816"/>
        <w:jc w:val="both"/>
        <w:rPr>
          <w:sz w:val="22"/>
          <w:szCs w:val="22"/>
        </w:rPr>
      </w:pPr>
      <w:r>
        <w:rPr>
          <w:color w:val="383838"/>
          <w:sz w:val="22"/>
          <w:szCs w:val="22"/>
        </w:rPr>
        <w:t>Dir</w:t>
      </w:r>
      <w:r>
        <w:rPr>
          <w:color w:val="494949"/>
          <w:sz w:val="22"/>
          <w:szCs w:val="22"/>
        </w:rPr>
        <w:t>e</w:t>
      </w:r>
      <w:r>
        <w:rPr>
          <w:color w:val="383838"/>
          <w:sz w:val="22"/>
          <w:szCs w:val="22"/>
        </w:rPr>
        <w:t>ctio</w:t>
      </w:r>
      <w:r>
        <w:rPr>
          <w:color w:val="383838"/>
          <w:spacing w:val="-1"/>
          <w:sz w:val="22"/>
          <w:szCs w:val="22"/>
        </w:rPr>
        <w:t>n</w:t>
      </w:r>
      <w:r>
        <w:rPr>
          <w:color w:val="494949"/>
          <w:sz w:val="22"/>
          <w:szCs w:val="22"/>
        </w:rPr>
        <w:t xml:space="preserve">s   </w:t>
      </w:r>
      <w:r>
        <w:rPr>
          <w:color w:val="494949"/>
          <w:spacing w:val="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Qu</w:t>
      </w:r>
      <w:r>
        <w:rPr>
          <w:color w:val="494949"/>
          <w:sz w:val="22"/>
          <w:szCs w:val="22"/>
        </w:rPr>
        <w:t>es</w:t>
      </w:r>
      <w:r>
        <w:rPr>
          <w:color w:val="383838"/>
          <w:sz w:val="22"/>
          <w:szCs w:val="22"/>
        </w:rPr>
        <w:t>tion</w:t>
      </w:r>
      <w:r>
        <w:rPr>
          <w:color w:val="494949"/>
          <w:sz w:val="22"/>
          <w:szCs w:val="22"/>
        </w:rPr>
        <w:t xml:space="preserve">s   </w:t>
      </w:r>
      <w:r>
        <w:rPr>
          <w:color w:val="494949"/>
          <w:spacing w:val="1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19</w:t>
      </w:r>
      <w:r>
        <w:rPr>
          <w:color w:val="494949"/>
          <w:sz w:val="22"/>
          <w:szCs w:val="22"/>
        </w:rPr>
        <w:t>8</w:t>
      </w:r>
      <w:r>
        <w:rPr>
          <w:color w:val="494949"/>
          <w:spacing w:val="3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-</w:t>
      </w:r>
      <w:r>
        <w:rPr>
          <w:color w:val="383838"/>
          <w:spacing w:val="3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200</w:t>
      </w:r>
      <w:r>
        <w:rPr>
          <w:color w:val="383838"/>
          <w:spacing w:val="34"/>
          <w:sz w:val="22"/>
          <w:szCs w:val="22"/>
        </w:rPr>
        <w:t xml:space="preserve"> </w:t>
      </w:r>
      <w:r>
        <w:rPr>
          <w:color w:val="494949"/>
          <w:w w:val="105"/>
          <w:sz w:val="22"/>
          <w:szCs w:val="22"/>
        </w:rPr>
        <w:t>:</w:t>
      </w:r>
    </w:p>
    <w:p w:rsidR="006404FF" w:rsidRDefault="004D192F">
      <w:pPr>
        <w:spacing w:before="59" w:line="247" w:lineRule="auto"/>
        <w:ind w:left="743" w:right="78"/>
        <w:jc w:val="both"/>
        <w:rPr>
          <w:sz w:val="22"/>
          <w:szCs w:val="22"/>
        </w:rPr>
      </w:pPr>
      <w:r>
        <w:rPr>
          <w:color w:val="494949"/>
          <w:sz w:val="22"/>
          <w:szCs w:val="22"/>
        </w:rPr>
        <w:t>In</w:t>
      </w:r>
      <w:r>
        <w:rPr>
          <w:color w:val="494949"/>
          <w:spacing w:val="4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ea</w:t>
      </w:r>
      <w:r>
        <w:rPr>
          <w:color w:val="5E5E5E"/>
          <w:spacing w:val="-1"/>
          <w:sz w:val="22"/>
          <w:szCs w:val="22"/>
        </w:rPr>
        <w:t>c</w:t>
      </w:r>
      <w:r>
        <w:rPr>
          <w:color w:val="494949"/>
          <w:sz w:val="22"/>
          <w:szCs w:val="22"/>
        </w:rPr>
        <w:t xml:space="preserve">h </w:t>
      </w:r>
      <w:r>
        <w:rPr>
          <w:color w:val="494949"/>
          <w:spacing w:val="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of</w:t>
      </w:r>
      <w:r>
        <w:rPr>
          <w:color w:val="5E5E5E"/>
          <w:spacing w:val="4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th</w:t>
      </w:r>
      <w:r>
        <w:rPr>
          <w:color w:val="5E5E5E"/>
          <w:sz w:val="22"/>
          <w:szCs w:val="22"/>
        </w:rPr>
        <w:t>e  fo</w:t>
      </w:r>
      <w:r>
        <w:rPr>
          <w:color w:val="494949"/>
          <w:sz w:val="22"/>
          <w:szCs w:val="22"/>
        </w:rPr>
        <w:t>ll</w:t>
      </w:r>
      <w:r>
        <w:rPr>
          <w:color w:val="5E5E5E"/>
          <w:sz w:val="22"/>
          <w:szCs w:val="22"/>
        </w:rPr>
        <w:t>owi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>g   Q</w:t>
      </w:r>
      <w:r>
        <w:rPr>
          <w:color w:val="494949"/>
          <w:sz w:val="22"/>
          <w:szCs w:val="22"/>
        </w:rPr>
        <w:t>u</w:t>
      </w:r>
      <w:r>
        <w:rPr>
          <w:color w:val="5E5E5E"/>
          <w:sz w:val="22"/>
          <w:szCs w:val="22"/>
        </w:rPr>
        <w:t>es</w:t>
      </w:r>
      <w:r>
        <w:rPr>
          <w:color w:val="494949"/>
          <w:sz w:val="22"/>
          <w:szCs w:val="22"/>
        </w:rPr>
        <w:t>t</w:t>
      </w:r>
      <w:r>
        <w:rPr>
          <w:color w:val="5E5E5E"/>
          <w:sz w:val="22"/>
          <w:szCs w:val="22"/>
        </w:rPr>
        <w:t xml:space="preserve">ions,  </w:t>
      </w:r>
      <w:r>
        <w:rPr>
          <w:color w:val="5E5E5E"/>
          <w:spacing w:val="22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two </w:t>
      </w:r>
      <w:r>
        <w:rPr>
          <w:color w:val="5E5E5E"/>
          <w:spacing w:val="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sta</w:t>
      </w:r>
      <w:r>
        <w:rPr>
          <w:color w:val="494949"/>
          <w:sz w:val="22"/>
          <w:szCs w:val="22"/>
        </w:rPr>
        <w:t>t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>m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>nt</w:t>
      </w:r>
      <w:r>
        <w:rPr>
          <w:color w:val="757575"/>
          <w:sz w:val="22"/>
          <w:szCs w:val="22"/>
        </w:rPr>
        <w:t xml:space="preserve">s  </w:t>
      </w:r>
      <w:r>
        <w:rPr>
          <w:color w:val="757575"/>
          <w:spacing w:val="2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ar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give</w:t>
      </w:r>
      <w:r>
        <w:rPr>
          <w:color w:val="5E5E5E"/>
          <w:sz w:val="22"/>
          <w:szCs w:val="22"/>
        </w:rPr>
        <w:t xml:space="preserve">n </w:t>
      </w:r>
      <w:r>
        <w:rPr>
          <w:color w:val="5E5E5E"/>
          <w:spacing w:val="1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ll</w:t>
      </w:r>
      <w:r>
        <w:rPr>
          <w:color w:val="757575"/>
          <w:sz w:val="22"/>
          <w:szCs w:val="22"/>
        </w:rPr>
        <w:t>owe</w:t>
      </w:r>
      <w:r>
        <w:rPr>
          <w:color w:val="5E5E5E"/>
          <w:sz w:val="22"/>
          <w:szCs w:val="22"/>
        </w:rPr>
        <w:t xml:space="preserve">d  </w:t>
      </w:r>
      <w:r>
        <w:rPr>
          <w:color w:val="5E5E5E"/>
          <w:spacing w:val="1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b</w:t>
      </w:r>
      <w:r>
        <w:rPr>
          <w:color w:val="757575"/>
          <w:sz w:val="22"/>
          <w:szCs w:val="22"/>
        </w:rPr>
        <w:t>y</w:t>
      </w:r>
      <w:r>
        <w:rPr>
          <w:color w:val="757575"/>
          <w:spacing w:val="4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four </w:t>
      </w:r>
      <w:r>
        <w:rPr>
          <w:color w:val="5E5E5E"/>
          <w:spacing w:val="13"/>
          <w:sz w:val="22"/>
          <w:szCs w:val="22"/>
        </w:rPr>
        <w:t xml:space="preserve"> </w:t>
      </w:r>
      <w:r>
        <w:rPr>
          <w:color w:val="757575"/>
          <w:w w:val="105"/>
          <w:sz w:val="22"/>
          <w:szCs w:val="22"/>
        </w:rPr>
        <w:t>c</w:t>
      </w:r>
      <w:r>
        <w:rPr>
          <w:color w:val="5E5E5E"/>
          <w:w w:val="104"/>
          <w:sz w:val="22"/>
          <w:szCs w:val="22"/>
        </w:rPr>
        <w:t>on</w:t>
      </w:r>
      <w:r>
        <w:rPr>
          <w:color w:val="757575"/>
          <w:w w:val="105"/>
          <w:sz w:val="22"/>
          <w:szCs w:val="22"/>
        </w:rPr>
        <w:t>clus</w:t>
      </w:r>
      <w:r>
        <w:rPr>
          <w:color w:val="5E5E5E"/>
          <w:w w:val="105"/>
          <w:sz w:val="22"/>
          <w:szCs w:val="22"/>
        </w:rPr>
        <w:t>i</w:t>
      </w:r>
      <w:r>
        <w:rPr>
          <w:color w:val="757575"/>
          <w:w w:val="104"/>
          <w:sz w:val="22"/>
          <w:szCs w:val="22"/>
        </w:rPr>
        <w:t>o</w:t>
      </w:r>
      <w:r>
        <w:rPr>
          <w:color w:val="5E5E5E"/>
          <w:w w:val="104"/>
          <w:sz w:val="22"/>
          <w:szCs w:val="22"/>
        </w:rPr>
        <w:t>n</w:t>
      </w:r>
      <w:r>
        <w:rPr>
          <w:color w:val="757575"/>
          <w:w w:val="105"/>
          <w:sz w:val="22"/>
          <w:szCs w:val="22"/>
        </w:rPr>
        <w:t xml:space="preserve">s </w:t>
      </w:r>
      <w:r>
        <w:rPr>
          <w:color w:val="494949"/>
          <w:sz w:val="22"/>
          <w:szCs w:val="22"/>
        </w:rPr>
        <w:t>numb</w:t>
      </w:r>
      <w:r>
        <w:rPr>
          <w:color w:val="5E5E5E"/>
          <w:sz w:val="22"/>
          <w:szCs w:val="22"/>
        </w:rPr>
        <w:t>e</w:t>
      </w:r>
      <w:r>
        <w:rPr>
          <w:color w:val="494949"/>
          <w:sz w:val="22"/>
          <w:szCs w:val="22"/>
        </w:rPr>
        <w:t>r</w:t>
      </w:r>
      <w:r>
        <w:rPr>
          <w:color w:val="5E5E5E"/>
          <w:sz w:val="22"/>
          <w:szCs w:val="22"/>
        </w:rPr>
        <w:t>e</w:t>
      </w:r>
      <w:r>
        <w:rPr>
          <w:color w:val="494949"/>
          <w:sz w:val="22"/>
          <w:szCs w:val="22"/>
        </w:rPr>
        <w:t xml:space="preserve">d  </w:t>
      </w:r>
      <w:r>
        <w:rPr>
          <w:color w:val="494949"/>
          <w:spacing w:val="1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</w:t>
      </w:r>
      <w:r>
        <w:rPr>
          <w:color w:val="5E5E5E"/>
          <w:sz w:val="22"/>
          <w:szCs w:val="22"/>
        </w:rPr>
        <w:t>,</w:t>
      </w:r>
      <w:r>
        <w:rPr>
          <w:color w:val="5E5E5E"/>
          <w:spacing w:val="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II</w:t>
      </w:r>
      <w:r>
        <w:rPr>
          <w:color w:val="5E5E5E"/>
          <w:sz w:val="22"/>
          <w:szCs w:val="22"/>
        </w:rPr>
        <w:t>,</w:t>
      </w:r>
      <w:r>
        <w:rPr>
          <w:color w:val="5E5E5E"/>
          <w:spacing w:val="7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III</w:t>
      </w:r>
      <w:r>
        <w:rPr>
          <w:color w:val="5E5E5E"/>
          <w:sz w:val="22"/>
          <w:szCs w:val="22"/>
        </w:rPr>
        <w:t>,</w:t>
      </w:r>
      <w:r>
        <w:rPr>
          <w:color w:val="5E5E5E"/>
          <w:spacing w:val="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I</w:t>
      </w:r>
      <w:r>
        <w:rPr>
          <w:color w:val="5E5E5E"/>
          <w:sz w:val="22"/>
          <w:szCs w:val="22"/>
        </w:rPr>
        <w:t xml:space="preserve">V. </w:t>
      </w:r>
      <w:r>
        <w:rPr>
          <w:color w:val="5E5E5E"/>
          <w:spacing w:val="1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Yo</w:t>
      </w:r>
      <w:r>
        <w:rPr>
          <w:color w:val="494949"/>
          <w:sz w:val="22"/>
          <w:szCs w:val="22"/>
        </w:rPr>
        <w:t>u</w:t>
      </w:r>
      <w:r>
        <w:rPr>
          <w:color w:val="494949"/>
          <w:spacing w:val="2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5E5E5E"/>
          <w:sz w:val="22"/>
          <w:szCs w:val="22"/>
        </w:rPr>
        <w:t xml:space="preserve">ave </w:t>
      </w:r>
      <w:r>
        <w:rPr>
          <w:color w:val="5E5E5E"/>
          <w:spacing w:val="12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to</w:t>
      </w:r>
      <w:r>
        <w:rPr>
          <w:color w:val="5E5E5E"/>
          <w:spacing w:val="1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</w:t>
      </w:r>
      <w:r>
        <w:rPr>
          <w:color w:val="5E5E5E"/>
          <w:sz w:val="22"/>
          <w:szCs w:val="22"/>
        </w:rPr>
        <w:t>ak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4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3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g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ve</w:t>
      </w:r>
      <w:r>
        <w:rPr>
          <w:color w:val="5E5E5E"/>
          <w:sz w:val="22"/>
          <w:szCs w:val="22"/>
        </w:rPr>
        <w:t>n</w:t>
      </w:r>
      <w:r>
        <w:rPr>
          <w:color w:val="5E5E5E"/>
          <w:spacing w:val="50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>t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t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>m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 xml:space="preserve">nt  </w:t>
      </w:r>
      <w:r>
        <w:rPr>
          <w:color w:val="5E5E5E"/>
          <w:spacing w:val="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as</w:t>
      </w:r>
      <w:r>
        <w:rPr>
          <w:color w:val="757575"/>
          <w:spacing w:val="3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tru</w:t>
      </w:r>
      <w:r>
        <w:rPr>
          <w:color w:val="757575"/>
          <w:sz w:val="22"/>
          <w:szCs w:val="22"/>
        </w:rPr>
        <w:t xml:space="preserve">e  and </w:t>
      </w:r>
      <w:r>
        <w:rPr>
          <w:color w:val="757575"/>
          <w:spacing w:val="1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d</w:t>
      </w:r>
      <w:r>
        <w:rPr>
          <w:color w:val="757575"/>
          <w:sz w:val="22"/>
          <w:szCs w:val="22"/>
        </w:rPr>
        <w:t>ec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 xml:space="preserve">de </w:t>
      </w:r>
      <w:r>
        <w:rPr>
          <w:color w:val="757575"/>
          <w:spacing w:val="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w</w:t>
      </w:r>
      <w:r>
        <w:rPr>
          <w:color w:val="5E5E5E"/>
          <w:sz w:val="22"/>
          <w:szCs w:val="22"/>
        </w:rPr>
        <w:t>hi</w:t>
      </w:r>
      <w:r>
        <w:rPr>
          <w:color w:val="757575"/>
          <w:sz w:val="22"/>
          <w:szCs w:val="22"/>
        </w:rPr>
        <w:t xml:space="preserve">ch </w:t>
      </w:r>
      <w:r>
        <w:rPr>
          <w:color w:val="757575"/>
          <w:spacing w:val="1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of</w:t>
      </w:r>
      <w:r>
        <w:rPr>
          <w:color w:val="757575"/>
          <w:spacing w:val="22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th</w:t>
      </w:r>
      <w:r>
        <w:rPr>
          <w:color w:val="757575"/>
          <w:w w:val="105"/>
          <w:sz w:val="22"/>
          <w:szCs w:val="22"/>
        </w:rPr>
        <w:t xml:space="preserve">e </w:t>
      </w:r>
      <w:r>
        <w:rPr>
          <w:color w:val="5E5E5E"/>
          <w:sz w:val="22"/>
          <w:szCs w:val="22"/>
        </w:rPr>
        <w:t>g</w:t>
      </w:r>
      <w:r>
        <w:rPr>
          <w:color w:val="494949"/>
          <w:sz w:val="22"/>
          <w:szCs w:val="22"/>
        </w:rPr>
        <w:t>i</w:t>
      </w:r>
      <w:r>
        <w:rPr>
          <w:color w:val="5E5E5E"/>
          <w:sz w:val="22"/>
          <w:szCs w:val="22"/>
        </w:rPr>
        <w:t>ve</w:t>
      </w:r>
      <w:r>
        <w:rPr>
          <w:color w:val="494949"/>
          <w:sz w:val="22"/>
          <w:szCs w:val="22"/>
        </w:rPr>
        <w:t>n</w:t>
      </w:r>
      <w:r>
        <w:rPr>
          <w:color w:val="494949"/>
          <w:spacing w:val="4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co</w:t>
      </w:r>
      <w:r>
        <w:rPr>
          <w:color w:val="494949"/>
          <w:sz w:val="22"/>
          <w:szCs w:val="22"/>
        </w:rPr>
        <w:t>nclu</w:t>
      </w:r>
      <w:r>
        <w:rPr>
          <w:color w:val="5E5E5E"/>
          <w:sz w:val="22"/>
          <w:szCs w:val="22"/>
        </w:rPr>
        <w:t>sio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 xml:space="preserve">s </w:t>
      </w:r>
      <w:r>
        <w:rPr>
          <w:color w:val="5E5E5E"/>
          <w:spacing w:val="4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5E5E5E"/>
          <w:sz w:val="22"/>
          <w:szCs w:val="22"/>
        </w:rPr>
        <w:t>ogic</w:t>
      </w:r>
      <w:r>
        <w:rPr>
          <w:color w:val="5E5E5E"/>
          <w:spacing w:val="-1"/>
          <w:sz w:val="22"/>
          <w:szCs w:val="22"/>
        </w:rPr>
        <w:t>a</w:t>
      </w:r>
      <w:r>
        <w:rPr>
          <w:color w:val="494949"/>
          <w:sz w:val="22"/>
          <w:szCs w:val="22"/>
        </w:rPr>
        <w:t>ll</w:t>
      </w:r>
      <w:r>
        <w:rPr>
          <w:color w:val="5E5E5E"/>
          <w:sz w:val="22"/>
          <w:szCs w:val="22"/>
        </w:rPr>
        <w:t xml:space="preserve">y </w:t>
      </w:r>
      <w:r>
        <w:rPr>
          <w:color w:val="5E5E5E"/>
          <w:spacing w:val="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fo</w:t>
      </w:r>
      <w:r>
        <w:rPr>
          <w:color w:val="383838"/>
          <w:sz w:val="22"/>
          <w:szCs w:val="22"/>
        </w:rPr>
        <w:t>ll</w:t>
      </w:r>
      <w:r>
        <w:rPr>
          <w:color w:val="5E5E5E"/>
          <w:sz w:val="22"/>
          <w:szCs w:val="22"/>
        </w:rPr>
        <w:t>ow</w:t>
      </w:r>
      <w:r>
        <w:rPr>
          <w:color w:val="757575"/>
          <w:sz w:val="22"/>
          <w:szCs w:val="22"/>
        </w:rPr>
        <w:t>s</w:t>
      </w:r>
      <w:r>
        <w:rPr>
          <w:color w:val="757575"/>
          <w:spacing w:val="4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from  th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2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g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ve</w:t>
      </w:r>
      <w:r>
        <w:rPr>
          <w:color w:val="5E5E5E"/>
          <w:sz w:val="22"/>
          <w:szCs w:val="22"/>
        </w:rPr>
        <w:t>n</w:t>
      </w:r>
      <w:r>
        <w:rPr>
          <w:color w:val="5E5E5E"/>
          <w:spacing w:val="4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>t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t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>m</w:t>
      </w:r>
      <w:r>
        <w:rPr>
          <w:color w:val="757575"/>
          <w:sz w:val="22"/>
          <w:szCs w:val="22"/>
        </w:rPr>
        <w:t>e</w:t>
      </w:r>
      <w:r>
        <w:rPr>
          <w:color w:val="5E5E5E"/>
          <w:sz w:val="22"/>
          <w:szCs w:val="22"/>
        </w:rPr>
        <w:t>nt</w:t>
      </w:r>
      <w:r>
        <w:rPr>
          <w:color w:val="757575"/>
          <w:sz w:val="22"/>
          <w:szCs w:val="22"/>
        </w:rPr>
        <w:t xml:space="preserve">s  </w:t>
      </w:r>
      <w:r>
        <w:rPr>
          <w:color w:val="757575"/>
          <w:spacing w:val="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d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>r</w:t>
      </w:r>
      <w:r>
        <w:rPr>
          <w:color w:val="757575"/>
          <w:sz w:val="22"/>
          <w:szCs w:val="22"/>
        </w:rPr>
        <w:t>egard</w:t>
      </w:r>
      <w:r>
        <w:rPr>
          <w:color w:val="5E5E5E"/>
          <w:sz w:val="22"/>
          <w:szCs w:val="22"/>
        </w:rPr>
        <w:t>in</w:t>
      </w:r>
      <w:r>
        <w:rPr>
          <w:color w:val="757575"/>
          <w:sz w:val="22"/>
          <w:szCs w:val="22"/>
        </w:rPr>
        <w:t xml:space="preserve">g  </w:t>
      </w:r>
      <w:r>
        <w:rPr>
          <w:color w:val="757575"/>
          <w:spacing w:val="44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co</w:t>
      </w:r>
      <w:r>
        <w:rPr>
          <w:color w:val="5E5E5E"/>
          <w:sz w:val="22"/>
          <w:szCs w:val="22"/>
        </w:rPr>
        <w:t>mm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nl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32"/>
          <w:sz w:val="22"/>
          <w:szCs w:val="22"/>
        </w:rPr>
        <w:t xml:space="preserve"> </w:t>
      </w:r>
      <w:r>
        <w:rPr>
          <w:color w:val="757575"/>
          <w:w w:val="104"/>
          <w:sz w:val="22"/>
          <w:szCs w:val="22"/>
        </w:rPr>
        <w:t>k</w:t>
      </w:r>
      <w:r>
        <w:rPr>
          <w:color w:val="5E5E5E"/>
          <w:w w:val="104"/>
          <w:sz w:val="22"/>
          <w:szCs w:val="22"/>
        </w:rPr>
        <w:t>n</w:t>
      </w:r>
      <w:r>
        <w:rPr>
          <w:color w:val="757575"/>
          <w:w w:val="105"/>
          <w:sz w:val="22"/>
          <w:szCs w:val="22"/>
        </w:rPr>
        <w:t xml:space="preserve">own </w:t>
      </w:r>
      <w:r>
        <w:rPr>
          <w:color w:val="5E5E5E"/>
          <w:w w:val="105"/>
          <w:sz w:val="22"/>
          <w:szCs w:val="22"/>
        </w:rPr>
        <w:t>fac</w:t>
      </w:r>
      <w:r>
        <w:rPr>
          <w:color w:val="383838"/>
          <w:w w:val="105"/>
          <w:sz w:val="22"/>
          <w:szCs w:val="22"/>
        </w:rPr>
        <w:t>t</w:t>
      </w:r>
      <w:r>
        <w:rPr>
          <w:color w:val="5E5E5E"/>
          <w:w w:val="105"/>
          <w:sz w:val="22"/>
          <w:szCs w:val="22"/>
        </w:rPr>
        <w:t>s.</w:t>
      </w:r>
    </w:p>
    <w:p w:rsidR="006404FF" w:rsidRDefault="006404FF">
      <w:pPr>
        <w:spacing w:before="8" w:line="160" w:lineRule="exact"/>
        <w:rPr>
          <w:sz w:val="17"/>
          <w:szCs w:val="17"/>
        </w:rPr>
        <w:sectPr w:rsidR="006404FF">
          <w:pgSz w:w="12240" w:h="15840"/>
          <w:pgMar w:top="1000" w:right="1100" w:bottom="280" w:left="1220" w:header="0" w:footer="1920" w:gutter="0"/>
          <w:cols w:space="720"/>
        </w:sectPr>
      </w:pPr>
    </w:p>
    <w:p w:rsidR="006404FF" w:rsidRDefault="004D192F">
      <w:pPr>
        <w:spacing w:before="31"/>
        <w:ind w:left="182"/>
        <w:rPr>
          <w:sz w:val="22"/>
          <w:szCs w:val="22"/>
        </w:rPr>
      </w:pPr>
      <w:r>
        <w:rPr>
          <w:color w:val="383838"/>
          <w:sz w:val="22"/>
          <w:szCs w:val="22"/>
        </w:rPr>
        <w:t>19</w:t>
      </w:r>
      <w:r>
        <w:rPr>
          <w:color w:val="494949"/>
          <w:sz w:val="22"/>
          <w:szCs w:val="22"/>
        </w:rPr>
        <w:t>8</w:t>
      </w:r>
      <w:r>
        <w:rPr>
          <w:color w:val="5E5E5E"/>
          <w:sz w:val="22"/>
          <w:szCs w:val="22"/>
        </w:rPr>
        <w:t xml:space="preserve">.  </w:t>
      </w:r>
      <w:r>
        <w:rPr>
          <w:color w:val="5E5E5E"/>
          <w:spacing w:val="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</w:t>
      </w:r>
      <w:r>
        <w:rPr>
          <w:color w:val="494949"/>
          <w:sz w:val="22"/>
          <w:szCs w:val="22"/>
        </w:rPr>
        <w:t>t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t</w:t>
      </w:r>
      <w:r>
        <w:rPr>
          <w:color w:val="5E5E5E"/>
          <w:sz w:val="22"/>
          <w:szCs w:val="22"/>
        </w:rPr>
        <w:t>e</w:t>
      </w:r>
      <w:r>
        <w:rPr>
          <w:color w:val="494949"/>
          <w:sz w:val="22"/>
          <w:szCs w:val="22"/>
        </w:rPr>
        <w:t>m</w:t>
      </w:r>
      <w:r>
        <w:rPr>
          <w:color w:val="5E5E5E"/>
          <w:sz w:val="22"/>
          <w:szCs w:val="22"/>
        </w:rPr>
        <w:t>e</w:t>
      </w:r>
      <w:r>
        <w:rPr>
          <w:color w:val="494949"/>
          <w:sz w:val="22"/>
          <w:szCs w:val="22"/>
        </w:rPr>
        <w:t>n</w:t>
      </w:r>
      <w:r>
        <w:rPr>
          <w:color w:val="383838"/>
          <w:sz w:val="22"/>
          <w:szCs w:val="22"/>
        </w:rPr>
        <w:t>t</w:t>
      </w:r>
      <w:r>
        <w:rPr>
          <w:color w:val="5E5E5E"/>
          <w:sz w:val="22"/>
          <w:szCs w:val="22"/>
        </w:rPr>
        <w:t xml:space="preserve">s:           </w:t>
      </w:r>
      <w:r>
        <w:rPr>
          <w:color w:val="5E5E5E"/>
          <w:spacing w:val="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 xml:space="preserve">ll </w:t>
      </w:r>
      <w:r>
        <w:rPr>
          <w:color w:val="494949"/>
          <w:spacing w:val="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</w:t>
      </w:r>
      <w:r>
        <w:rPr>
          <w:color w:val="5E5E5E"/>
          <w:sz w:val="22"/>
          <w:szCs w:val="22"/>
        </w:rPr>
        <w:t>ra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>c</w:t>
      </w:r>
      <w:r>
        <w:rPr>
          <w:color w:val="494949"/>
          <w:sz w:val="22"/>
          <w:szCs w:val="22"/>
        </w:rPr>
        <w:t>h</w:t>
      </w:r>
      <w:r>
        <w:rPr>
          <w:color w:val="5E5E5E"/>
          <w:sz w:val="22"/>
          <w:szCs w:val="22"/>
        </w:rPr>
        <w:t xml:space="preserve">es </w:t>
      </w:r>
      <w:r>
        <w:rPr>
          <w:color w:val="5E5E5E"/>
          <w:spacing w:val="5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are</w:t>
      </w:r>
      <w:r>
        <w:rPr>
          <w:color w:val="5E5E5E"/>
          <w:spacing w:val="50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flowers</w:t>
      </w:r>
      <w:r>
        <w:rPr>
          <w:color w:val="757575"/>
          <w:w w:val="104"/>
          <w:sz w:val="22"/>
          <w:szCs w:val="22"/>
        </w:rPr>
        <w:t>.</w:t>
      </w:r>
    </w:p>
    <w:p w:rsidR="006404FF" w:rsidRDefault="004D192F">
      <w:pPr>
        <w:spacing w:before="64"/>
        <w:ind w:left="2442"/>
        <w:rPr>
          <w:sz w:val="22"/>
          <w:szCs w:val="22"/>
        </w:rPr>
      </w:pPr>
      <w:r>
        <w:rPr>
          <w:color w:val="5E5E5E"/>
          <w:sz w:val="22"/>
          <w:szCs w:val="22"/>
        </w:rPr>
        <w:t>A</w:t>
      </w:r>
      <w:r>
        <w:rPr>
          <w:color w:val="383838"/>
          <w:sz w:val="22"/>
          <w:szCs w:val="22"/>
        </w:rPr>
        <w:t>ll</w:t>
      </w:r>
      <w:r>
        <w:rPr>
          <w:color w:val="383838"/>
          <w:spacing w:val="29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flo</w:t>
      </w:r>
      <w:r>
        <w:rPr>
          <w:color w:val="5E5E5E"/>
          <w:sz w:val="22"/>
          <w:szCs w:val="22"/>
        </w:rPr>
        <w:t xml:space="preserve">wers </w:t>
      </w:r>
      <w:r>
        <w:rPr>
          <w:color w:val="5E5E5E"/>
          <w:spacing w:val="2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r</w:t>
      </w:r>
      <w:r>
        <w:rPr>
          <w:color w:val="5E5E5E"/>
          <w:sz w:val="22"/>
          <w:szCs w:val="22"/>
        </w:rPr>
        <w:t>e</w:t>
      </w:r>
      <w:r>
        <w:rPr>
          <w:color w:val="5E5E5E"/>
          <w:spacing w:val="51"/>
          <w:sz w:val="22"/>
          <w:szCs w:val="22"/>
        </w:rPr>
        <w:t xml:space="preserve"> </w:t>
      </w:r>
      <w:r>
        <w:rPr>
          <w:color w:val="494949"/>
          <w:w w:val="105"/>
          <w:sz w:val="22"/>
          <w:szCs w:val="22"/>
        </w:rPr>
        <w:t>l</w:t>
      </w:r>
      <w:r>
        <w:rPr>
          <w:color w:val="5E5E5E"/>
          <w:w w:val="105"/>
          <w:sz w:val="22"/>
          <w:szCs w:val="22"/>
        </w:rPr>
        <w:t>eaves</w:t>
      </w:r>
    </w:p>
    <w:p w:rsidR="006404FF" w:rsidRDefault="004D192F">
      <w:pPr>
        <w:spacing w:before="68"/>
        <w:ind w:left="748"/>
        <w:rPr>
          <w:sz w:val="22"/>
          <w:szCs w:val="22"/>
        </w:rPr>
      </w:pPr>
      <w:r>
        <w:rPr>
          <w:color w:val="494949"/>
          <w:sz w:val="22"/>
          <w:szCs w:val="22"/>
        </w:rPr>
        <w:t>Co</w:t>
      </w:r>
      <w:r>
        <w:rPr>
          <w:color w:val="383838"/>
          <w:sz w:val="22"/>
          <w:szCs w:val="22"/>
        </w:rPr>
        <w:t>n</w:t>
      </w:r>
      <w:r>
        <w:rPr>
          <w:color w:val="494949"/>
          <w:sz w:val="22"/>
          <w:szCs w:val="22"/>
        </w:rPr>
        <w:t>cl</w:t>
      </w:r>
      <w:r>
        <w:rPr>
          <w:color w:val="383838"/>
          <w:sz w:val="22"/>
          <w:szCs w:val="22"/>
        </w:rPr>
        <w:t>u</w:t>
      </w:r>
      <w:r>
        <w:rPr>
          <w:color w:val="494949"/>
          <w:sz w:val="22"/>
          <w:szCs w:val="22"/>
        </w:rPr>
        <w:t>s</w:t>
      </w:r>
      <w:r>
        <w:rPr>
          <w:color w:val="383838"/>
          <w:sz w:val="22"/>
          <w:szCs w:val="22"/>
        </w:rPr>
        <w:t>i</w:t>
      </w:r>
      <w:r>
        <w:rPr>
          <w:color w:val="5E5E5E"/>
          <w:sz w:val="22"/>
          <w:szCs w:val="22"/>
        </w:rPr>
        <w:t>o</w:t>
      </w:r>
      <w:r>
        <w:rPr>
          <w:color w:val="383838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:   </w:t>
      </w:r>
      <w:r>
        <w:rPr>
          <w:color w:val="757575"/>
          <w:spacing w:val="2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 xml:space="preserve">1    </w:t>
      </w:r>
      <w:r>
        <w:rPr>
          <w:color w:val="494949"/>
          <w:spacing w:val="12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(I</w:t>
      </w:r>
      <w:r>
        <w:rPr>
          <w:color w:val="5E5E5E"/>
          <w:sz w:val="22"/>
          <w:szCs w:val="22"/>
        </w:rPr>
        <w:t xml:space="preserve">)     </w:t>
      </w:r>
      <w:r>
        <w:rPr>
          <w:color w:val="5E5E5E"/>
          <w:spacing w:val="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383838"/>
          <w:sz w:val="22"/>
          <w:szCs w:val="22"/>
        </w:rPr>
        <w:t>ll</w:t>
      </w:r>
      <w:r>
        <w:rPr>
          <w:color w:val="383838"/>
          <w:spacing w:val="3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b</w:t>
      </w:r>
      <w:r>
        <w:rPr>
          <w:color w:val="5E5E5E"/>
          <w:sz w:val="22"/>
          <w:szCs w:val="22"/>
        </w:rPr>
        <w:t>r</w:t>
      </w:r>
      <w:r>
        <w:rPr>
          <w:color w:val="494949"/>
          <w:sz w:val="22"/>
          <w:szCs w:val="22"/>
        </w:rPr>
        <w:t>an</w:t>
      </w:r>
      <w:r>
        <w:rPr>
          <w:color w:val="5E5E5E"/>
          <w:sz w:val="22"/>
          <w:szCs w:val="22"/>
        </w:rPr>
        <w:t>c</w:t>
      </w:r>
      <w:r>
        <w:rPr>
          <w:color w:val="494949"/>
          <w:sz w:val="22"/>
          <w:szCs w:val="22"/>
        </w:rPr>
        <w:t>h</w:t>
      </w:r>
      <w:r>
        <w:rPr>
          <w:color w:val="5E5E5E"/>
          <w:sz w:val="22"/>
          <w:szCs w:val="22"/>
        </w:rPr>
        <w:t xml:space="preserve">es </w:t>
      </w:r>
      <w:r>
        <w:rPr>
          <w:color w:val="5E5E5E"/>
          <w:spacing w:val="52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ar</w:t>
      </w:r>
      <w:r>
        <w:rPr>
          <w:color w:val="757575"/>
          <w:sz w:val="22"/>
          <w:szCs w:val="22"/>
        </w:rPr>
        <w:t>e</w:t>
      </w:r>
      <w:r>
        <w:rPr>
          <w:color w:val="757575"/>
          <w:spacing w:val="51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leav</w:t>
      </w:r>
      <w:r>
        <w:rPr>
          <w:color w:val="5E5E5E"/>
          <w:spacing w:val="-1"/>
          <w:w w:val="105"/>
          <w:sz w:val="22"/>
          <w:szCs w:val="22"/>
        </w:rPr>
        <w:t>e</w:t>
      </w:r>
      <w:r>
        <w:rPr>
          <w:color w:val="757575"/>
          <w:w w:val="105"/>
          <w:sz w:val="22"/>
          <w:szCs w:val="22"/>
        </w:rPr>
        <w:t>s</w:t>
      </w:r>
    </w:p>
    <w:p w:rsidR="006404FF" w:rsidRDefault="004D192F">
      <w:pPr>
        <w:spacing w:before="64" w:line="240" w:lineRule="exact"/>
        <w:ind w:left="2457" w:right="-53"/>
        <w:rPr>
          <w:sz w:val="22"/>
          <w:szCs w:val="22"/>
        </w:rPr>
      </w:pPr>
      <w:r>
        <w:rPr>
          <w:color w:val="5E5E5E"/>
          <w:position w:val="-1"/>
          <w:sz w:val="22"/>
          <w:szCs w:val="22"/>
        </w:rPr>
        <w:t xml:space="preserve">(1lI) </w:t>
      </w:r>
      <w:r>
        <w:rPr>
          <w:color w:val="5E5E5E"/>
          <w:spacing w:val="52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</w:t>
      </w:r>
      <w:r>
        <w:rPr>
          <w:color w:val="383838"/>
          <w:position w:val="-1"/>
          <w:sz w:val="22"/>
          <w:szCs w:val="22"/>
        </w:rPr>
        <w:t>ll</w:t>
      </w:r>
      <w:r>
        <w:rPr>
          <w:color w:val="383838"/>
          <w:spacing w:val="43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fl</w:t>
      </w:r>
      <w:r>
        <w:rPr>
          <w:color w:val="5E5E5E"/>
          <w:position w:val="-1"/>
          <w:sz w:val="22"/>
          <w:szCs w:val="22"/>
        </w:rPr>
        <w:t xml:space="preserve">owers </w:t>
      </w:r>
      <w:r>
        <w:rPr>
          <w:color w:val="5E5E5E"/>
          <w:spacing w:val="42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ar</w:t>
      </w:r>
      <w:r>
        <w:rPr>
          <w:color w:val="757575"/>
          <w:position w:val="-1"/>
          <w:sz w:val="22"/>
          <w:szCs w:val="22"/>
        </w:rPr>
        <w:t xml:space="preserve">e  </w:t>
      </w:r>
      <w:r>
        <w:rPr>
          <w:color w:val="5E5E5E"/>
          <w:w w:val="105"/>
          <w:position w:val="-1"/>
          <w:sz w:val="22"/>
          <w:szCs w:val="22"/>
        </w:rPr>
        <w:t>bran</w:t>
      </w:r>
      <w:r>
        <w:rPr>
          <w:color w:val="757575"/>
          <w:w w:val="105"/>
          <w:position w:val="-1"/>
          <w:sz w:val="22"/>
          <w:szCs w:val="22"/>
        </w:rPr>
        <w:t>c</w:t>
      </w:r>
      <w:r>
        <w:rPr>
          <w:color w:val="5E5E5E"/>
          <w:w w:val="104"/>
          <w:position w:val="-1"/>
          <w:sz w:val="22"/>
          <w:szCs w:val="22"/>
        </w:rPr>
        <w:t>h</w:t>
      </w:r>
      <w:r>
        <w:rPr>
          <w:color w:val="757575"/>
          <w:w w:val="105"/>
          <w:position w:val="-1"/>
          <w:sz w:val="22"/>
          <w:szCs w:val="22"/>
        </w:rPr>
        <w:t>es</w:t>
      </w:r>
    </w:p>
    <w:p w:rsidR="006404FF" w:rsidRDefault="004D192F">
      <w:pPr>
        <w:spacing w:line="200" w:lineRule="exact"/>
      </w:pPr>
      <w:r>
        <w:br w:type="column"/>
      </w:r>
    </w:p>
    <w:p w:rsidR="006404FF" w:rsidRDefault="006404FF">
      <w:pPr>
        <w:spacing w:line="200" w:lineRule="exact"/>
      </w:pPr>
    </w:p>
    <w:p w:rsidR="006404FF" w:rsidRDefault="006404FF">
      <w:pPr>
        <w:spacing w:before="5" w:line="260" w:lineRule="exact"/>
        <w:rPr>
          <w:sz w:val="26"/>
          <w:szCs w:val="26"/>
        </w:rPr>
      </w:pPr>
    </w:p>
    <w:p w:rsidR="006404FF" w:rsidRDefault="004D192F">
      <w:pPr>
        <w:rPr>
          <w:sz w:val="22"/>
          <w:szCs w:val="22"/>
        </w:rPr>
      </w:pPr>
      <w:r>
        <w:rPr>
          <w:color w:val="5E5E5E"/>
          <w:sz w:val="22"/>
          <w:szCs w:val="22"/>
        </w:rPr>
        <w:t xml:space="preserve">(II)   </w:t>
      </w:r>
      <w:r>
        <w:rPr>
          <w:color w:val="5E5E5E"/>
          <w:spacing w:val="3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All</w:t>
      </w:r>
      <w:r>
        <w:rPr>
          <w:color w:val="5E5E5E"/>
          <w:spacing w:val="4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le</w:t>
      </w:r>
      <w:r>
        <w:rPr>
          <w:color w:val="757575"/>
          <w:sz w:val="22"/>
          <w:szCs w:val="22"/>
        </w:rPr>
        <w:t>av</w:t>
      </w:r>
      <w:r>
        <w:rPr>
          <w:color w:val="5E5E5E"/>
          <w:sz w:val="22"/>
          <w:szCs w:val="22"/>
        </w:rPr>
        <w:t>e</w:t>
      </w:r>
      <w:r>
        <w:rPr>
          <w:color w:val="757575"/>
          <w:sz w:val="22"/>
          <w:szCs w:val="22"/>
        </w:rPr>
        <w:t xml:space="preserve">s </w:t>
      </w:r>
      <w:r>
        <w:rPr>
          <w:color w:val="757575"/>
          <w:spacing w:val="2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r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10"/>
          <w:sz w:val="22"/>
          <w:szCs w:val="22"/>
        </w:rPr>
        <w:t xml:space="preserve"> </w:t>
      </w:r>
      <w:r>
        <w:rPr>
          <w:color w:val="757575"/>
          <w:w w:val="104"/>
          <w:sz w:val="22"/>
          <w:szCs w:val="22"/>
        </w:rPr>
        <w:t>b</w:t>
      </w:r>
      <w:r>
        <w:rPr>
          <w:color w:val="5E5E5E"/>
          <w:w w:val="105"/>
          <w:sz w:val="22"/>
          <w:szCs w:val="22"/>
        </w:rPr>
        <w:t>r</w:t>
      </w:r>
      <w:r>
        <w:rPr>
          <w:color w:val="757575"/>
          <w:w w:val="105"/>
          <w:sz w:val="22"/>
          <w:szCs w:val="22"/>
        </w:rPr>
        <w:t>a</w:t>
      </w:r>
      <w:r>
        <w:rPr>
          <w:color w:val="5E5E5E"/>
          <w:w w:val="104"/>
          <w:sz w:val="22"/>
          <w:szCs w:val="22"/>
        </w:rPr>
        <w:t>n</w:t>
      </w:r>
      <w:r>
        <w:rPr>
          <w:color w:val="757575"/>
          <w:w w:val="105"/>
          <w:sz w:val="22"/>
          <w:szCs w:val="22"/>
        </w:rPr>
        <w:t>c</w:t>
      </w:r>
      <w:r>
        <w:rPr>
          <w:color w:val="5E5E5E"/>
          <w:w w:val="105"/>
          <w:sz w:val="22"/>
          <w:szCs w:val="22"/>
        </w:rPr>
        <w:t>he</w:t>
      </w:r>
      <w:r>
        <w:rPr>
          <w:color w:val="757575"/>
          <w:w w:val="105"/>
          <w:sz w:val="22"/>
          <w:szCs w:val="22"/>
        </w:rPr>
        <w:t>s</w:t>
      </w:r>
    </w:p>
    <w:p w:rsidR="006404FF" w:rsidRDefault="004D192F">
      <w:pPr>
        <w:spacing w:before="68" w:line="240" w:lineRule="exact"/>
        <w:rPr>
          <w:sz w:val="22"/>
          <w:szCs w:val="22"/>
        </w:rPr>
        <w:sectPr w:rsidR="006404FF">
          <w:type w:val="continuous"/>
          <w:pgSz w:w="12240" w:h="15840"/>
          <w:pgMar w:top="0" w:right="1100" w:bottom="280" w:left="1220" w:header="720" w:footer="720" w:gutter="0"/>
          <w:cols w:num="2" w:space="720" w:equalWidth="0">
            <w:col w:w="5399" w:space="456"/>
            <w:col w:w="4065"/>
          </w:cols>
        </w:sectPr>
      </w:pPr>
      <w:r>
        <w:rPr>
          <w:color w:val="5E5E5E"/>
          <w:position w:val="-1"/>
          <w:sz w:val="22"/>
          <w:szCs w:val="22"/>
        </w:rPr>
        <w:t xml:space="preserve">(IV)  </w:t>
      </w:r>
      <w:r>
        <w:rPr>
          <w:color w:val="5E5E5E"/>
          <w:spacing w:val="13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S</w:t>
      </w:r>
      <w:r>
        <w:rPr>
          <w:color w:val="5E5E5E"/>
          <w:position w:val="-1"/>
          <w:sz w:val="22"/>
          <w:szCs w:val="22"/>
        </w:rPr>
        <w:t>om</w:t>
      </w:r>
      <w:r>
        <w:rPr>
          <w:color w:val="757575"/>
          <w:position w:val="-1"/>
          <w:sz w:val="22"/>
          <w:szCs w:val="22"/>
        </w:rPr>
        <w:t xml:space="preserve">e </w:t>
      </w:r>
      <w:r>
        <w:rPr>
          <w:color w:val="757575"/>
          <w:spacing w:val="18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l</w:t>
      </w:r>
      <w:r>
        <w:rPr>
          <w:color w:val="757575"/>
          <w:position w:val="-1"/>
          <w:sz w:val="22"/>
          <w:szCs w:val="22"/>
        </w:rPr>
        <w:t xml:space="preserve">eaves </w:t>
      </w:r>
      <w:r>
        <w:rPr>
          <w:color w:val="757575"/>
          <w:spacing w:val="17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 xml:space="preserve">are </w:t>
      </w:r>
      <w:r>
        <w:rPr>
          <w:color w:val="757575"/>
          <w:spacing w:val="5"/>
          <w:position w:val="-1"/>
          <w:sz w:val="22"/>
          <w:szCs w:val="22"/>
        </w:rPr>
        <w:t xml:space="preserve"> </w:t>
      </w:r>
      <w:r>
        <w:rPr>
          <w:color w:val="5E5E5E"/>
          <w:w w:val="105"/>
          <w:position w:val="-1"/>
          <w:sz w:val="22"/>
          <w:szCs w:val="22"/>
        </w:rPr>
        <w:t>br</w:t>
      </w:r>
      <w:r>
        <w:rPr>
          <w:color w:val="757575"/>
          <w:w w:val="105"/>
          <w:position w:val="-1"/>
          <w:sz w:val="22"/>
          <w:szCs w:val="22"/>
        </w:rPr>
        <w:t>a</w:t>
      </w:r>
      <w:r>
        <w:rPr>
          <w:color w:val="5E5E5E"/>
          <w:w w:val="104"/>
          <w:position w:val="-1"/>
          <w:sz w:val="22"/>
          <w:szCs w:val="22"/>
        </w:rPr>
        <w:t>n</w:t>
      </w:r>
      <w:r>
        <w:rPr>
          <w:color w:val="757575"/>
          <w:w w:val="105"/>
          <w:position w:val="-1"/>
          <w:sz w:val="22"/>
          <w:szCs w:val="22"/>
        </w:rPr>
        <w:t>c</w:t>
      </w:r>
      <w:r>
        <w:rPr>
          <w:color w:val="5E5E5E"/>
          <w:w w:val="104"/>
          <w:position w:val="-1"/>
          <w:sz w:val="22"/>
          <w:szCs w:val="22"/>
        </w:rPr>
        <w:t>h</w:t>
      </w:r>
      <w:r>
        <w:rPr>
          <w:color w:val="757575"/>
          <w:w w:val="105"/>
          <w:position w:val="-1"/>
          <w:sz w:val="22"/>
          <w:szCs w:val="22"/>
        </w:rPr>
        <w:t>es</w:t>
      </w:r>
    </w:p>
    <w:p w:rsidR="006404FF" w:rsidRDefault="006404FF">
      <w:pPr>
        <w:spacing w:before="6" w:line="180" w:lineRule="exact"/>
        <w:rPr>
          <w:sz w:val="18"/>
          <w:szCs w:val="18"/>
        </w:rPr>
        <w:sectPr w:rsidR="006404FF">
          <w:type w:val="continuous"/>
          <w:pgSz w:w="12240" w:h="15840"/>
          <w:pgMar w:top="0" w:right="1100" w:bottom="280" w:left="1220" w:header="720" w:footer="720" w:gutter="0"/>
          <w:cols w:space="720"/>
        </w:sectPr>
      </w:pPr>
    </w:p>
    <w:p w:rsidR="006404FF" w:rsidRDefault="004D192F">
      <w:pPr>
        <w:spacing w:before="36"/>
        <w:ind w:left="758"/>
        <w:rPr>
          <w:sz w:val="22"/>
          <w:szCs w:val="22"/>
        </w:rPr>
      </w:pPr>
      <w:r>
        <w:rPr>
          <w:color w:val="5E5E5E"/>
          <w:sz w:val="22"/>
          <w:szCs w:val="22"/>
        </w:rPr>
        <w:t xml:space="preserve">(1)    </w:t>
      </w:r>
      <w:r>
        <w:rPr>
          <w:color w:val="5E5E5E"/>
          <w:spacing w:val="21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 xml:space="preserve">e </w:t>
      </w:r>
      <w:r>
        <w:rPr>
          <w:color w:val="5E5E5E"/>
          <w:spacing w:val="12"/>
          <w:sz w:val="22"/>
          <w:szCs w:val="22"/>
        </w:rPr>
        <w:t xml:space="preserve"> </w:t>
      </w:r>
      <w:r>
        <w:rPr>
          <w:color w:val="494949"/>
          <w:w w:val="105"/>
          <w:sz w:val="22"/>
          <w:szCs w:val="22"/>
        </w:rPr>
        <w:t>f</w:t>
      </w:r>
      <w:r>
        <w:rPr>
          <w:color w:val="5E5E5E"/>
          <w:w w:val="104"/>
          <w:sz w:val="22"/>
          <w:szCs w:val="22"/>
        </w:rPr>
        <w:t>o</w:t>
      </w:r>
      <w:r>
        <w:rPr>
          <w:color w:val="494949"/>
          <w:w w:val="105"/>
          <w:sz w:val="22"/>
          <w:szCs w:val="22"/>
        </w:rPr>
        <w:t>ll</w:t>
      </w:r>
      <w:r>
        <w:rPr>
          <w:color w:val="5E5E5E"/>
          <w:w w:val="105"/>
          <w:sz w:val="22"/>
          <w:szCs w:val="22"/>
        </w:rPr>
        <w:t>ow</w:t>
      </w:r>
      <w:r>
        <w:rPr>
          <w:color w:val="757575"/>
          <w:w w:val="105"/>
          <w:sz w:val="22"/>
          <w:szCs w:val="22"/>
        </w:rPr>
        <w:t>s</w:t>
      </w:r>
    </w:p>
    <w:p w:rsidR="006404FF" w:rsidRDefault="004D192F">
      <w:pPr>
        <w:spacing w:before="64" w:line="240" w:lineRule="exact"/>
        <w:ind w:left="758" w:right="-53"/>
        <w:rPr>
          <w:sz w:val="22"/>
          <w:szCs w:val="22"/>
        </w:rPr>
      </w:pPr>
      <w:r>
        <w:rPr>
          <w:color w:val="5E5E5E"/>
          <w:position w:val="-1"/>
          <w:sz w:val="22"/>
          <w:szCs w:val="22"/>
        </w:rPr>
        <w:t xml:space="preserve">(3)    </w:t>
      </w:r>
      <w:r>
        <w:rPr>
          <w:color w:val="5E5E5E"/>
          <w:spacing w:val="21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o</w:t>
      </w:r>
      <w:r>
        <w:rPr>
          <w:color w:val="494949"/>
          <w:position w:val="-1"/>
          <w:sz w:val="22"/>
          <w:szCs w:val="22"/>
        </w:rPr>
        <w:t>nl</w:t>
      </w:r>
      <w:r>
        <w:rPr>
          <w:color w:val="5E5E5E"/>
          <w:position w:val="-1"/>
          <w:sz w:val="22"/>
          <w:szCs w:val="22"/>
        </w:rPr>
        <w:t>y</w:t>
      </w:r>
      <w:r>
        <w:rPr>
          <w:color w:val="5E5E5E"/>
          <w:spacing w:val="51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II</w:t>
      </w:r>
      <w:r>
        <w:rPr>
          <w:color w:val="5E5E5E"/>
          <w:spacing w:val="1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 xml:space="preserve">and </w:t>
      </w:r>
      <w:r>
        <w:rPr>
          <w:color w:val="5E5E5E"/>
          <w:spacing w:val="14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III</w:t>
      </w:r>
      <w:r>
        <w:rPr>
          <w:color w:val="494949"/>
          <w:spacing w:val="13"/>
          <w:position w:val="-1"/>
          <w:sz w:val="22"/>
          <w:szCs w:val="22"/>
        </w:rPr>
        <w:t xml:space="preserve"> </w:t>
      </w:r>
      <w:r>
        <w:rPr>
          <w:color w:val="5E5E5E"/>
          <w:w w:val="105"/>
          <w:position w:val="-1"/>
          <w:sz w:val="22"/>
          <w:szCs w:val="22"/>
        </w:rPr>
        <w:t>fo</w:t>
      </w:r>
      <w:r>
        <w:rPr>
          <w:color w:val="494949"/>
          <w:w w:val="105"/>
          <w:position w:val="-1"/>
          <w:sz w:val="22"/>
          <w:szCs w:val="22"/>
        </w:rPr>
        <w:t>ll</w:t>
      </w:r>
      <w:r>
        <w:rPr>
          <w:color w:val="5E5E5E"/>
          <w:w w:val="105"/>
          <w:position w:val="-1"/>
          <w:sz w:val="22"/>
          <w:szCs w:val="22"/>
        </w:rPr>
        <w:t>ows</w:t>
      </w:r>
    </w:p>
    <w:p w:rsidR="006404FF" w:rsidRDefault="004D192F">
      <w:pPr>
        <w:spacing w:before="31"/>
        <w:rPr>
          <w:sz w:val="22"/>
          <w:szCs w:val="22"/>
        </w:rPr>
      </w:pPr>
      <w:r>
        <w:br w:type="column"/>
      </w:r>
      <w:r>
        <w:rPr>
          <w:color w:val="5E5E5E"/>
          <w:sz w:val="22"/>
          <w:szCs w:val="22"/>
        </w:rPr>
        <w:t xml:space="preserve">(2)    </w:t>
      </w:r>
      <w:r>
        <w:rPr>
          <w:color w:val="5E5E5E"/>
          <w:spacing w:val="2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nl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I</w:t>
      </w:r>
      <w:r>
        <w:rPr>
          <w:color w:val="5E5E5E"/>
          <w:spacing w:val="1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and </w:t>
      </w:r>
      <w:r>
        <w:rPr>
          <w:color w:val="5E5E5E"/>
          <w:spacing w:val="19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V</w:t>
      </w:r>
      <w:r>
        <w:rPr>
          <w:color w:val="757575"/>
          <w:spacing w:val="16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f</w:t>
      </w:r>
      <w:r>
        <w:rPr>
          <w:color w:val="757575"/>
          <w:w w:val="104"/>
          <w:sz w:val="22"/>
          <w:szCs w:val="22"/>
        </w:rPr>
        <w:t>o</w:t>
      </w:r>
      <w:r>
        <w:rPr>
          <w:color w:val="5E5E5E"/>
          <w:w w:val="105"/>
          <w:sz w:val="22"/>
          <w:szCs w:val="22"/>
        </w:rPr>
        <w:t>ll</w:t>
      </w:r>
      <w:r>
        <w:rPr>
          <w:color w:val="757575"/>
          <w:w w:val="105"/>
          <w:sz w:val="22"/>
          <w:szCs w:val="22"/>
        </w:rPr>
        <w:t>ows</w:t>
      </w:r>
    </w:p>
    <w:p w:rsidR="006404FF" w:rsidRDefault="004D192F">
      <w:pPr>
        <w:spacing w:before="68" w:line="240" w:lineRule="exact"/>
        <w:ind w:left="5"/>
        <w:rPr>
          <w:sz w:val="22"/>
          <w:szCs w:val="22"/>
        </w:rPr>
        <w:sectPr w:rsidR="006404FF">
          <w:type w:val="continuous"/>
          <w:pgSz w:w="12240" w:h="15840"/>
          <w:pgMar w:top="0" w:right="1100" w:bottom="280" w:left="1220" w:header="720" w:footer="720" w:gutter="0"/>
          <w:cols w:num="2" w:space="720" w:equalWidth="0">
            <w:col w:w="3448" w:space="1280"/>
            <w:col w:w="5192"/>
          </w:cols>
        </w:sectPr>
      </w:pPr>
      <w:r>
        <w:rPr>
          <w:color w:val="757575"/>
          <w:position w:val="-1"/>
          <w:sz w:val="22"/>
          <w:szCs w:val="22"/>
        </w:rPr>
        <w:t>(</w:t>
      </w:r>
      <w:r>
        <w:rPr>
          <w:color w:val="5E5E5E"/>
          <w:position w:val="-1"/>
          <w:sz w:val="22"/>
          <w:szCs w:val="22"/>
        </w:rPr>
        <w:t>4</w:t>
      </w:r>
      <w:r>
        <w:rPr>
          <w:color w:val="757575"/>
          <w:position w:val="-1"/>
          <w:sz w:val="22"/>
          <w:szCs w:val="22"/>
        </w:rPr>
        <w:t xml:space="preserve">)    </w:t>
      </w:r>
      <w:r>
        <w:rPr>
          <w:color w:val="757575"/>
          <w:spacing w:val="20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ll</w:t>
      </w:r>
      <w:r>
        <w:rPr>
          <w:color w:val="5E5E5E"/>
          <w:spacing w:val="19"/>
          <w:position w:val="-1"/>
          <w:sz w:val="22"/>
          <w:szCs w:val="22"/>
        </w:rPr>
        <w:t xml:space="preserve"> </w:t>
      </w:r>
      <w:r>
        <w:rPr>
          <w:color w:val="5E5E5E"/>
          <w:w w:val="105"/>
          <w:position w:val="-1"/>
          <w:sz w:val="22"/>
          <w:szCs w:val="22"/>
        </w:rPr>
        <w:t>f</w:t>
      </w:r>
      <w:r>
        <w:rPr>
          <w:color w:val="757575"/>
          <w:w w:val="104"/>
          <w:position w:val="-1"/>
          <w:sz w:val="22"/>
          <w:szCs w:val="22"/>
        </w:rPr>
        <w:t>o</w:t>
      </w:r>
      <w:r>
        <w:rPr>
          <w:color w:val="5E5E5E"/>
          <w:w w:val="105"/>
          <w:position w:val="-1"/>
          <w:sz w:val="22"/>
          <w:szCs w:val="22"/>
        </w:rPr>
        <w:t>llow</w:t>
      </w:r>
      <w:r>
        <w:rPr>
          <w:color w:val="757575"/>
          <w:w w:val="105"/>
          <w:position w:val="-1"/>
          <w:sz w:val="22"/>
          <w:szCs w:val="22"/>
        </w:rPr>
        <w:t>s</w:t>
      </w:r>
    </w:p>
    <w:p w:rsidR="006404FF" w:rsidRDefault="006404FF">
      <w:pPr>
        <w:spacing w:before="9" w:line="140" w:lineRule="exact"/>
        <w:rPr>
          <w:sz w:val="14"/>
          <w:szCs w:val="14"/>
        </w:rPr>
      </w:pPr>
    </w:p>
    <w:p w:rsidR="006404FF" w:rsidRDefault="006404FF">
      <w:pPr>
        <w:spacing w:line="200" w:lineRule="exact"/>
        <w:sectPr w:rsidR="006404FF">
          <w:type w:val="continuous"/>
          <w:pgSz w:w="12240" w:h="15840"/>
          <w:pgMar w:top="0" w:right="1100" w:bottom="280" w:left="1220" w:header="720" w:footer="720" w:gutter="0"/>
          <w:cols w:space="720"/>
        </w:sectPr>
      </w:pPr>
    </w:p>
    <w:p w:rsidR="006404FF" w:rsidRDefault="004D192F">
      <w:pPr>
        <w:spacing w:before="31" w:line="300" w:lineRule="auto"/>
        <w:ind w:left="753" w:right="-38" w:hanging="566"/>
        <w:rPr>
          <w:sz w:val="22"/>
          <w:szCs w:val="22"/>
        </w:rPr>
      </w:pPr>
      <w:r>
        <w:rPr>
          <w:color w:val="383838"/>
          <w:sz w:val="22"/>
          <w:szCs w:val="22"/>
        </w:rPr>
        <w:t>199</w:t>
      </w:r>
      <w:r>
        <w:rPr>
          <w:color w:val="494949"/>
          <w:sz w:val="22"/>
          <w:szCs w:val="22"/>
        </w:rPr>
        <w:t xml:space="preserve">.  </w:t>
      </w:r>
      <w:r>
        <w:rPr>
          <w:color w:val="494949"/>
          <w:spacing w:val="3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S</w:t>
      </w:r>
      <w:r>
        <w:rPr>
          <w:color w:val="383838"/>
          <w:w w:val="105"/>
          <w:sz w:val="22"/>
          <w:szCs w:val="22"/>
        </w:rPr>
        <w:t>t</w:t>
      </w:r>
      <w:r>
        <w:rPr>
          <w:color w:val="5E5E5E"/>
          <w:w w:val="105"/>
          <w:sz w:val="22"/>
          <w:szCs w:val="22"/>
        </w:rPr>
        <w:t>a</w:t>
      </w:r>
      <w:r>
        <w:rPr>
          <w:color w:val="494949"/>
          <w:w w:val="105"/>
          <w:sz w:val="22"/>
          <w:szCs w:val="22"/>
        </w:rPr>
        <w:t>t</w:t>
      </w:r>
      <w:r>
        <w:rPr>
          <w:color w:val="5E5E5E"/>
          <w:w w:val="105"/>
          <w:sz w:val="22"/>
          <w:szCs w:val="22"/>
        </w:rPr>
        <w:t>e</w:t>
      </w:r>
      <w:r>
        <w:rPr>
          <w:color w:val="494949"/>
          <w:w w:val="105"/>
          <w:sz w:val="22"/>
          <w:szCs w:val="22"/>
        </w:rPr>
        <w:t>m</w:t>
      </w:r>
      <w:r>
        <w:rPr>
          <w:color w:val="5E5E5E"/>
          <w:w w:val="105"/>
          <w:sz w:val="22"/>
          <w:szCs w:val="22"/>
        </w:rPr>
        <w:t>en</w:t>
      </w:r>
      <w:r>
        <w:rPr>
          <w:color w:val="494949"/>
          <w:w w:val="105"/>
          <w:sz w:val="22"/>
          <w:szCs w:val="22"/>
        </w:rPr>
        <w:t>t</w:t>
      </w:r>
      <w:r>
        <w:rPr>
          <w:color w:val="5E5E5E"/>
          <w:w w:val="105"/>
          <w:sz w:val="22"/>
          <w:szCs w:val="22"/>
        </w:rPr>
        <w:t>s</w:t>
      </w:r>
      <w:r>
        <w:rPr>
          <w:color w:val="757575"/>
          <w:w w:val="105"/>
          <w:sz w:val="22"/>
          <w:szCs w:val="22"/>
        </w:rPr>
        <w:t xml:space="preserve">: </w:t>
      </w:r>
      <w:r>
        <w:rPr>
          <w:color w:val="494949"/>
          <w:sz w:val="22"/>
          <w:szCs w:val="22"/>
        </w:rPr>
        <w:t>C</w:t>
      </w:r>
      <w:r>
        <w:rPr>
          <w:color w:val="5E5E5E"/>
          <w:sz w:val="22"/>
          <w:szCs w:val="22"/>
        </w:rPr>
        <w:t>on</w:t>
      </w:r>
      <w:r>
        <w:rPr>
          <w:color w:val="494949"/>
          <w:sz w:val="22"/>
          <w:szCs w:val="22"/>
        </w:rPr>
        <w:t>cl</w:t>
      </w:r>
      <w:r>
        <w:rPr>
          <w:color w:val="383838"/>
          <w:sz w:val="22"/>
          <w:szCs w:val="22"/>
        </w:rPr>
        <w:t>u</w:t>
      </w:r>
      <w:r>
        <w:rPr>
          <w:color w:val="5E5E5E"/>
          <w:sz w:val="22"/>
          <w:szCs w:val="22"/>
        </w:rPr>
        <w:t>sio</w:t>
      </w:r>
      <w:r>
        <w:rPr>
          <w:color w:val="494949"/>
          <w:sz w:val="22"/>
          <w:szCs w:val="22"/>
        </w:rPr>
        <w:t xml:space="preserve">n  </w:t>
      </w:r>
      <w:r>
        <w:rPr>
          <w:color w:val="494949"/>
          <w:spacing w:val="20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:</w:t>
      </w:r>
    </w:p>
    <w:p w:rsidR="006404FF" w:rsidRDefault="004D192F">
      <w:pPr>
        <w:spacing w:before="31"/>
        <w:ind w:right="-48"/>
        <w:rPr>
          <w:sz w:val="22"/>
          <w:szCs w:val="22"/>
        </w:rPr>
      </w:pPr>
      <w:r>
        <w:br w:type="column"/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ll</w:t>
      </w:r>
      <w:r>
        <w:rPr>
          <w:color w:val="494949"/>
          <w:spacing w:val="3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p</w:t>
      </w:r>
      <w:r>
        <w:rPr>
          <w:color w:val="5E5E5E"/>
          <w:sz w:val="22"/>
          <w:szCs w:val="22"/>
        </w:rPr>
        <w:t>o</w:t>
      </w:r>
      <w:r>
        <w:rPr>
          <w:color w:val="494949"/>
          <w:sz w:val="22"/>
          <w:szCs w:val="22"/>
        </w:rPr>
        <w:t>l</w:t>
      </w:r>
      <w:r>
        <w:rPr>
          <w:color w:val="5E5E5E"/>
          <w:sz w:val="22"/>
          <w:szCs w:val="22"/>
        </w:rPr>
        <w:t>i</w:t>
      </w:r>
      <w:r>
        <w:rPr>
          <w:color w:val="383838"/>
          <w:sz w:val="22"/>
          <w:szCs w:val="22"/>
        </w:rPr>
        <w:t>t</w:t>
      </w:r>
      <w:r>
        <w:rPr>
          <w:color w:val="5E5E5E"/>
          <w:sz w:val="22"/>
          <w:szCs w:val="22"/>
        </w:rPr>
        <w:t>ic</w:t>
      </w:r>
      <w:r>
        <w:rPr>
          <w:color w:val="494949"/>
          <w:sz w:val="22"/>
          <w:szCs w:val="22"/>
        </w:rPr>
        <w:t>i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 xml:space="preserve">s  </w:t>
      </w:r>
      <w:r>
        <w:rPr>
          <w:color w:val="5E5E5E"/>
          <w:spacing w:val="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r</w:t>
      </w:r>
      <w:r>
        <w:rPr>
          <w:color w:val="5E5E5E"/>
          <w:sz w:val="22"/>
          <w:szCs w:val="22"/>
        </w:rPr>
        <w:t>e</w:t>
      </w:r>
      <w:r>
        <w:rPr>
          <w:color w:val="5E5E5E"/>
          <w:spacing w:val="5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ho</w:t>
      </w:r>
      <w:r>
        <w:rPr>
          <w:color w:val="494949"/>
          <w:sz w:val="22"/>
          <w:szCs w:val="22"/>
        </w:rPr>
        <w:t>n</w:t>
      </w:r>
      <w:r>
        <w:rPr>
          <w:color w:val="757575"/>
          <w:sz w:val="22"/>
          <w:szCs w:val="22"/>
        </w:rPr>
        <w:t>es</w:t>
      </w:r>
      <w:r>
        <w:rPr>
          <w:color w:val="5E5E5E"/>
          <w:sz w:val="22"/>
          <w:szCs w:val="22"/>
        </w:rPr>
        <w:t xml:space="preserve">t.  </w:t>
      </w:r>
      <w:r>
        <w:rPr>
          <w:color w:val="5E5E5E"/>
          <w:spacing w:val="52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All</w:t>
      </w:r>
      <w:r>
        <w:rPr>
          <w:color w:val="5E5E5E"/>
          <w:spacing w:val="1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h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es </w:t>
      </w:r>
      <w:r>
        <w:rPr>
          <w:color w:val="757575"/>
          <w:spacing w:val="2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are</w:t>
      </w:r>
      <w:r>
        <w:rPr>
          <w:color w:val="757575"/>
          <w:spacing w:val="50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f</w:t>
      </w:r>
      <w:r>
        <w:rPr>
          <w:color w:val="757575"/>
          <w:w w:val="105"/>
          <w:sz w:val="22"/>
          <w:szCs w:val="22"/>
        </w:rPr>
        <w:t>a</w:t>
      </w:r>
      <w:r>
        <w:rPr>
          <w:color w:val="5E5E5E"/>
          <w:w w:val="105"/>
          <w:sz w:val="22"/>
          <w:szCs w:val="22"/>
        </w:rPr>
        <w:t>ir</w:t>
      </w:r>
    </w:p>
    <w:p w:rsidR="006404FF" w:rsidRDefault="004D192F">
      <w:pPr>
        <w:spacing w:before="7" w:line="300" w:lineRule="atLeast"/>
        <w:ind w:left="14" w:right="-38"/>
        <w:rPr>
          <w:sz w:val="22"/>
          <w:szCs w:val="22"/>
        </w:rPr>
      </w:pPr>
      <w:r>
        <w:rPr>
          <w:color w:val="5E5E5E"/>
          <w:sz w:val="22"/>
          <w:szCs w:val="22"/>
        </w:rPr>
        <w:t>(</w:t>
      </w:r>
      <w:r>
        <w:rPr>
          <w:color w:val="494949"/>
          <w:sz w:val="22"/>
          <w:szCs w:val="22"/>
        </w:rPr>
        <w:t>I</w:t>
      </w:r>
      <w:r>
        <w:rPr>
          <w:color w:val="5E5E5E"/>
          <w:sz w:val="22"/>
          <w:szCs w:val="22"/>
        </w:rPr>
        <w:t xml:space="preserve">)     </w:t>
      </w:r>
      <w:r>
        <w:rPr>
          <w:color w:val="5E5E5E"/>
          <w:spacing w:val="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So</w:t>
      </w:r>
      <w:r>
        <w:rPr>
          <w:color w:val="494949"/>
          <w:sz w:val="22"/>
          <w:szCs w:val="22"/>
        </w:rPr>
        <w:t>m</w:t>
      </w:r>
      <w:r>
        <w:rPr>
          <w:color w:val="5E5E5E"/>
          <w:sz w:val="22"/>
          <w:szCs w:val="22"/>
        </w:rPr>
        <w:t xml:space="preserve">e </w:t>
      </w:r>
      <w:r>
        <w:rPr>
          <w:color w:val="5E5E5E"/>
          <w:spacing w:val="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h</w:t>
      </w:r>
      <w:r>
        <w:rPr>
          <w:color w:val="5E5E5E"/>
          <w:sz w:val="22"/>
          <w:szCs w:val="22"/>
        </w:rPr>
        <w:t>ones</w:t>
      </w:r>
      <w:r>
        <w:rPr>
          <w:color w:val="494949"/>
          <w:sz w:val="22"/>
          <w:szCs w:val="22"/>
        </w:rPr>
        <w:t xml:space="preserve">t </w:t>
      </w:r>
      <w:r>
        <w:rPr>
          <w:color w:val="494949"/>
          <w:spacing w:val="35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are </w:t>
      </w:r>
      <w:r>
        <w:rPr>
          <w:color w:val="5E5E5E"/>
          <w:spacing w:val="1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polit</w:t>
      </w:r>
      <w:r>
        <w:rPr>
          <w:color w:val="5E5E5E"/>
          <w:spacing w:val="-1"/>
          <w:sz w:val="22"/>
          <w:szCs w:val="22"/>
        </w:rPr>
        <w:t>i</w:t>
      </w:r>
      <w:r>
        <w:rPr>
          <w:color w:val="757575"/>
          <w:sz w:val="22"/>
          <w:szCs w:val="22"/>
        </w:rPr>
        <w:t>c</w:t>
      </w:r>
      <w:r>
        <w:rPr>
          <w:color w:val="5E5E5E"/>
          <w:sz w:val="22"/>
          <w:szCs w:val="22"/>
        </w:rPr>
        <w:t>i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s             </w:t>
      </w:r>
      <w:r>
        <w:rPr>
          <w:color w:val="757575"/>
          <w:spacing w:val="4"/>
          <w:sz w:val="22"/>
          <w:szCs w:val="22"/>
        </w:rPr>
        <w:t xml:space="preserve"> </w:t>
      </w:r>
      <w:r>
        <w:rPr>
          <w:color w:val="757575"/>
          <w:w w:val="105"/>
          <w:sz w:val="22"/>
          <w:szCs w:val="22"/>
        </w:rPr>
        <w:t>(</w:t>
      </w:r>
      <w:r>
        <w:rPr>
          <w:color w:val="5E5E5E"/>
          <w:w w:val="105"/>
          <w:sz w:val="22"/>
          <w:szCs w:val="22"/>
        </w:rPr>
        <w:t>II</w:t>
      </w:r>
      <w:r>
        <w:rPr>
          <w:color w:val="757575"/>
          <w:w w:val="105"/>
          <w:sz w:val="22"/>
          <w:szCs w:val="22"/>
        </w:rPr>
        <w:t xml:space="preserve">) </w:t>
      </w:r>
      <w:r>
        <w:rPr>
          <w:color w:val="5E5E5E"/>
          <w:sz w:val="22"/>
          <w:szCs w:val="22"/>
        </w:rPr>
        <w:t>(</w:t>
      </w:r>
      <w:r>
        <w:rPr>
          <w:color w:val="494949"/>
          <w:sz w:val="22"/>
          <w:szCs w:val="22"/>
        </w:rPr>
        <w:t>I</w:t>
      </w:r>
      <w:r>
        <w:rPr>
          <w:color w:val="383838"/>
          <w:spacing w:val="12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r>
        <w:rPr>
          <w:color w:val="5E5E5E"/>
          <w:sz w:val="22"/>
          <w:szCs w:val="22"/>
        </w:rPr>
        <w:t xml:space="preserve">)  </w:t>
      </w:r>
      <w:r>
        <w:rPr>
          <w:color w:val="5E5E5E"/>
          <w:spacing w:val="3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</w:t>
      </w:r>
      <w:r>
        <w:rPr>
          <w:color w:val="494949"/>
          <w:sz w:val="22"/>
          <w:szCs w:val="22"/>
        </w:rPr>
        <w:t>om</w:t>
      </w:r>
      <w:r>
        <w:rPr>
          <w:color w:val="5E5E5E"/>
          <w:sz w:val="22"/>
          <w:szCs w:val="22"/>
        </w:rPr>
        <w:t xml:space="preserve">e </w:t>
      </w:r>
      <w:r>
        <w:rPr>
          <w:color w:val="5E5E5E"/>
          <w:spacing w:val="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f</w:t>
      </w:r>
      <w:r>
        <w:rPr>
          <w:color w:val="5E5E5E"/>
          <w:sz w:val="22"/>
          <w:szCs w:val="22"/>
        </w:rPr>
        <w:t>ai</w:t>
      </w:r>
      <w:r>
        <w:rPr>
          <w:color w:val="494949"/>
          <w:sz w:val="22"/>
          <w:szCs w:val="22"/>
        </w:rPr>
        <w:t>r</w:t>
      </w:r>
      <w:r>
        <w:rPr>
          <w:color w:val="494949"/>
          <w:spacing w:val="4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are  po</w:t>
      </w:r>
      <w:r>
        <w:rPr>
          <w:color w:val="494949"/>
          <w:sz w:val="22"/>
          <w:szCs w:val="22"/>
        </w:rPr>
        <w:t>l</w:t>
      </w:r>
      <w:r>
        <w:rPr>
          <w:color w:val="5E5E5E"/>
          <w:sz w:val="22"/>
          <w:szCs w:val="22"/>
        </w:rPr>
        <w:t>i</w:t>
      </w:r>
      <w:r>
        <w:rPr>
          <w:color w:val="494949"/>
          <w:sz w:val="22"/>
          <w:szCs w:val="22"/>
        </w:rPr>
        <w:t>t</w:t>
      </w:r>
      <w:r>
        <w:rPr>
          <w:color w:val="5E5E5E"/>
          <w:sz w:val="22"/>
          <w:szCs w:val="22"/>
        </w:rPr>
        <w:t xml:space="preserve">ician                    </w:t>
      </w:r>
      <w:r>
        <w:rPr>
          <w:color w:val="5E5E5E"/>
          <w:spacing w:val="23"/>
          <w:sz w:val="22"/>
          <w:szCs w:val="22"/>
        </w:rPr>
        <w:t xml:space="preserve"> </w:t>
      </w:r>
      <w:r>
        <w:rPr>
          <w:color w:val="757575"/>
          <w:w w:val="105"/>
          <w:sz w:val="22"/>
          <w:szCs w:val="22"/>
        </w:rPr>
        <w:t>(</w:t>
      </w:r>
      <w:r>
        <w:rPr>
          <w:color w:val="5E5E5E"/>
          <w:w w:val="105"/>
          <w:sz w:val="22"/>
          <w:szCs w:val="22"/>
        </w:rPr>
        <w:t>I</w:t>
      </w:r>
      <w:r>
        <w:rPr>
          <w:color w:val="757575"/>
          <w:w w:val="105"/>
          <w:sz w:val="22"/>
          <w:szCs w:val="22"/>
        </w:rPr>
        <w:t>V</w:t>
      </w:r>
      <w:r>
        <w:rPr>
          <w:color w:val="5E5E5E"/>
          <w:w w:val="105"/>
          <w:sz w:val="22"/>
          <w:szCs w:val="22"/>
        </w:rPr>
        <w:t>)</w:t>
      </w:r>
    </w:p>
    <w:p w:rsidR="006404FF" w:rsidRDefault="004D192F">
      <w:pPr>
        <w:spacing w:before="3" w:line="140" w:lineRule="exact"/>
        <w:rPr>
          <w:sz w:val="15"/>
          <w:szCs w:val="15"/>
        </w:rPr>
      </w:pPr>
      <w:r>
        <w:br w:type="column"/>
      </w:r>
    </w:p>
    <w:p w:rsidR="006404FF" w:rsidRDefault="006404FF">
      <w:pPr>
        <w:spacing w:line="200" w:lineRule="exact"/>
      </w:pPr>
    </w:p>
    <w:p w:rsidR="006404FF" w:rsidRDefault="004D192F">
      <w:pPr>
        <w:rPr>
          <w:sz w:val="22"/>
          <w:szCs w:val="22"/>
        </w:rPr>
      </w:pPr>
      <w:r>
        <w:rPr>
          <w:color w:val="757575"/>
          <w:sz w:val="22"/>
          <w:szCs w:val="22"/>
        </w:rPr>
        <w:t>N</w:t>
      </w:r>
      <w:r>
        <w:rPr>
          <w:color w:val="5E5E5E"/>
          <w:sz w:val="22"/>
          <w:szCs w:val="22"/>
        </w:rPr>
        <w:t xml:space="preserve">o </w:t>
      </w:r>
      <w:r>
        <w:rPr>
          <w:color w:val="5E5E5E"/>
          <w:spacing w:val="4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h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es </w:t>
      </w:r>
      <w:r>
        <w:rPr>
          <w:color w:val="757575"/>
          <w:spacing w:val="1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in</w:t>
      </w:r>
      <w:r>
        <w:rPr>
          <w:color w:val="5E5E5E"/>
          <w:spacing w:val="38"/>
          <w:sz w:val="22"/>
          <w:szCs w:val="22"/>
        </w:rPr>
        <w:t xml:space="preserve"> </w:t>
      </w:r>
      <w:r>
        <w:rPr>
          <w:color w:val="5E5E5E"/>
          <w:w w:val="104"/>
          <w:sz w:val="22"/>
          <w:szCs w:val="22"/>
        </w:rPr>
        <w:t>p</w:t>
      </w:r>
      <w:r>
        <w:rPr>
          <w:color w:val="757575"/>
          <w:w w:val="104"/>
          <w:sz w:val="22"/>
          <w:szCs w:val="22"/>
        </w:rPr>
        <w:t>o</w:t>
      </w:r>
      <w:r>
        <w:rPr>
          <w:color w:val="5E5E5E"/>
          <w:w w:val="105"/>
          <w:sz w:val="22"/>
          <w:szCs w:val="22"/>
        </w:rPr>
        <w:t>li</w:t>
      </w:r>
      <w:r>
        <w:rPr>
          <w:color w:val="5E5E5E"/>
          <w:spacing w:val="-1"/>
          <w:w w:val="105"/>
          <w:sz w:val="22"/>
          <w:szCs w:val="22"/>
        </w:rPr>
        <w:t>t</w:t>
      </w:r>
      <w:r>
        <w:rPr>
          <w:color w:val="757575"/>
          <w:w w:val="105"/>
          <w:sz w:val="22"/>
          <w:szCs w:val="22"/>
        </w:rPr>
        <w:t>ician</w:t>
      </w:r>
    </w:p>
    <w:p w:rsidR="006404FF" w:rsidRDefault="004D192F">
      <w:pPr>
        <w:spacing w:before="64" w:line="240" w:lineRule="exact"/>
        <w:ind w:left="19"/>
        <w:rPr>
          <w:sz w:val="22"/>
          <w:szCs w:val="22"/>
        </w:rPr>
        <w:sectPr w:rsidR="006404FF">
          <w:type w:val="continuous"/>
          <w:pgSz w:w="12240" w:h="15840"/>
          <w:pgMar w:top="0" w:right="1100" w:bottom="280" w:left="1220" w:header="720" w:footer="720" w:gutter="0"/>
          <w:cols w:num="3" w:space="720" w:equalWidth="0">
            <w:col w:w="2008" w:space="435"/>
            <w:col w:w="4382" w:space="159"/>
            <w:col w:w="2936"/>
          </w:cols>
        </w:sectPr>
      </w:pPr>
      <w:r>
        <w:rPr>
          <w:color w:val="757575"/>
          <w:position w:val="-1"/>
          <w:sz w:val="22"/>
          <w:szCs w:val="22"/>
        </w:rPr>
        <w:t>A</w:t>
      </w:r>
      <w:r>
        <w:rPr>
          <w:color w:val="494949"/>
          <w:position w:val="-1"/>
          <w:sz w:val="22"/>
          <w:szCs w:val="22"/>
        </w:rPr>
        <w:t>ll</w:t>
      </w:r>
      <w:r>
        <w:rPr>
          <w:color w:val="494949"/>
          <w:spacing w:val="29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fa</w:t>
      </w:r>
      <w:r>
        <w:rPr>
          <w:color w:val="5E5E5E"/>
          <w:position w:val="-1"/>
          <w:sz w:val="22"/>
          <w:szCs w:val="22"/>
        </w:rPr>
        <w:t>i</w:t>
      </w:r>
      <w:r>
        <w:rPr>
          <w:color w:val="757575"/>
          <w:position w:val="-1"/>
          <w:sz w:val="22"/>
          <w:szCs w:val="22"/>
        </w:rPr>
        <w:t>r</w:t>
      </w:r>
      <w:r>
        <w:rPr>
          <w:color w:val="757575"/>
          <w:spacing w:val="48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r</w:t>
      </w:r>
      <w:r>
        <w:rPr>
          <w:color w:val="757575"/>
          <w:position w:val="-1"/>
          <w:sz w:val="22"/>
          <w:szCs w:val="22"/>
        </w:rPr>
        <w:t xml:space="preserve">e  </w:t>
      </w:r>
      <w:r>
        <w:rPr>
          <w:color w:val="5E5E5E"/>
          <w:w w:val="104"/>
          <w:position w:val="-1"/>
          <w:sz w:val="22"/>
          <w:szCs w:val="22"/>
        </w:rPr>
        <w:t>p</w:t>
      </w:r>
      <w:r>
        <w:rPr>
          <w:color w:val="757575"/>
          <w:w w:val="104"/>
          <w:position w:val="-1"/>
          <w:sz w:val="22"/>
          <w:szCs w:val="22"/>
        </w:rPr>
        <w:t>o</w:t>
      </w:r>
      <w:r>
        <w:rPr>
          <w:color w:val="494949"/>
          <w:w w:val="105"/>
          <w:position w:val="-1"/>
          <w:sz w:val="22"/>
          <w:szCs w:val="22"/>
        </w:rPr>
        <w:t>l</w:t>
      </w:r>
      <w:r>
        <w:rPr>
          <w:color w:val="5E5E5E"/>
          <w:w w:val="105"/>
          <w:position w:val="-1"/>
          <w:sz w:val="22"/>
          <w:szCs w:val="22"/>
        </w:rPr>
        <w:t>itic</w:t>
      </w:r>
      <w:r>
        <w:rPr>
          <w:color w:val="5E5E5E"/>
          <w:spacing w:val="-1"/>
          <w:w w:val="105"/>
          <w:position w:val="-1"/>
          <w:sz w:val="22"/>
          <w:szCs w:val="22"/>
        </w:rPr>
        <w:t>i</w:t>
      </w:r>
      <w:r>
        <w:rPr>
          <w:color w:val="757575"/>
          <w:w w:val="105"/>
          <w:position w:val="-1"/>
          <w:sz w:val="22"/>
          <w:szCs w:val="22"/>
        </w:rPr>
        <w:t>a</w:t>
      </w:r>
      <w:r>
        <w:rPr>
          <w:color w:val="5E5E5E"/>
          <w:w w:val="104"/>
          <w:position w:val="-1"/>
          <w:sz w:val="22"/>
          <w:szCs w:val="22"/>
        </w:rPr>
        <w:t>n</w:t>
      </w:r>
      <w:r>
        <w:rPr>
          <w:color w:val="757575"/>
          <w:w w:val="105"/>
          <w:position w:val="-1"/>
          <w:sz w:val="22"/>
          <w:szCs w:val="22"/>
        </w:rPr>
        <w:t>s</w:t>
      </w:r>
    </w:p>
    <w:p w:rsidR="006404FF" w:rsidRDefault="004D192F">
      <w:pPr>
        <w:spacing w:before="45"/>
        <w:jc w:val="right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494949"/>
          <w:w w:val="68"/>
          <w:sz w:val="28"/>
          <w:szCs w:val="28"/>
        </w:rPr>
        <w:t>(</w:t>
      </w:r>
      <w:r>
        <w:rPr>
          <w:rFonts w:ascii="Courier New" w:eastAsia="Courier New" w:hAnsi="Courier New" w:cs="Courier New"/>
          <w:color w:val="383838"/>
          <w:w w:val="68"/>
          <w:sz w:val="28"/>
          <w:szCs w:val="28"/>
        </w:rPr>
        <w:t>1</w:t>
      </w:r>
      <w:r>
        <w:rPr>
          <w:rFonts w:ascii="Courier New" w:eastAsia="Courier New" w:hAnsi="Courier New" w:cs="Courier New"/>
          <w:color w:val="494949"/>
          <w:w w:val="68"/>
          <w:sz w:val="28"/>
          <w:szCs w:val="28"/>
        </w:rPr>
        <w:t>)</w:t>
      </w:r>
    </w:p>
    <w:p w:rsidR="006404FF" w:rsidRDefault="004D192F">
      <w:pPr>
        <w:spacing w:before="45"/>
        <w:ind w:right="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494949"/>
        </w:rPr>
        <w:t>(3)</w:t>
      </w:r>
    </w:p>
    <w:p w:rsidR="006404FF" w:rsidRDefault="004D192F">
      <w:pPr>
        <w:spacing w:before="68"/>
        <w:rPr>
          <w:sz w:val="22"/>
          <w:szCs w:val="22"/>
        </w:rPr>
      </w:pPr>
      <w:r>
        <w:br w:type="column"/>
      </w:r>
      <w:r>
        <w:rPr>
          <w:color w:val="494949"/>
          <w:sz w:val="22"/>
          <w:szCs w:val="22"/>
        </w:rPr>
        <w:t>Non</w:t>
      </w:r>
      <w:r>
        <w:rPr>
          <w:color w:val="5E5E5E"/>
          <w:sz w:val="22"/>
          <w:szCs w:val="22"/>
        </w:rPr>
        <w:t xml:space="preserve">e </w:t>
      </w:r>
      <w:r>
        <w:rPr>
          <w:color w:val="5E5E5E"/>
          <w:spacing w:val="14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foll</w:t>
      </w:r>
      <w:r>
        <w:rPr>
          <w:color w:val="5E5E5E"/>
          <w:sz w:val="22"/>
          <w:szCs w:val="22"/>
        </w:rPr>
        <w:t xml:space="preserve">ows                                      </w:t>
      </w:r>
      <w:r>
        <w:rPr>
          <w:color w:val="5E5E5E"/>
          <w:spacing w:val="1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(2)    </w:t>
      </w:r>
      <w:r>
        <w:rPr>
          <w:color w:val="5E5E5E"/>
          <w:spacing w:val="2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Onl</w:t>
      </w:r>
      <w:r>
        <w:rPr>
          <w:color w:val="757575"/>
          <w:sz w:val="22"/>
          <w:szCs w:val="22"/>
        </w:rPr>
        <w:t xml:space="preserve">y </w:t>
      </w:r>
      <w:r>
        <w:rPr>
          <w:color w:val="757575"/>
          <w:spacing w:val="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I</w:t>
      </w:r>
      <w:r>
        <w:rPr>
          <w:color w:val="5E5E5E"/>
          <w:spacing w:val="11"/>
          <w:sz w:val="22"/>
          <w:szCs w:val="22"/>
        </w:rPr>
        <w:t xml:space="preserve"> </w:t>
      </w:r>
      <w:r>
        <w:rPr>
          <w:color w:val="5E5E5E"/>
          <w:w w:val="105"/>
          <w:sz w:val="22"/>
          <w:szCs w:val="22"/>
        </w:rPr>
        <w:t>follo</w:t>
      </w:r>
      <w:r>
        <w:rPr>
          <w:color w:val="757575"/>
          <w:w w:val="105"/>
          <w:sz w:val="22"/>
          <w:szCs w:val="22"/>
        </w:rPr>
        <w:t>ws</w:t>
      </w:r>
    </w:p>
    <w:p w:rsidR="006404FF" w:rsidRDefault="004D192F">
      <w:pPr>
        <w:spacing w:before="68" w:line="240" w:lineRule="exact"/>
        <w:rPr>
          <w:sz w:val="22"/>
          <w:szCs w:val="22"/>
        </w:rPr>
        <w:sectPr w:rsidR="006404FF">
          <w:type w:val="continuous"/>
          <w:pgSz w:w="12240" w:h="15840"/>
          <w:pgMar w:top="0" w:right="1100" w:bottom="280" w:left="1220" w:header="720" w:footer="720" w:gutter="0"/>
          <w:cols w:num="2" w:space="720" w:equalWidth="0">
            <w:col w:w="1101" w:space="209"/>
            <w:col w:w="8610"/>
          </w:cols>
        </w:sectPr>
      </w:pPr>
      <w:r>
        <w:rPr>
          <w:color w:val="494949"/>
          <w:position w:val="-1"/>
          <w:sz w:val="22"/>
          <w:szCs w:val="22"/>
        </w:rPr>
        <w:t>Onl</w:t>
      </w:r>
      <w:r>
        <w:rPr>
          <w:color w:val="5E5E5E"/>
          <w:position w:val="-1"/>
          <w:sz w:val="22"/>
          <w:szCs w:val="22"/>
        </w:rPr>
        <w:t xml:space="preserve">y </w:t>
      </w:r>
      <w:r>
        <w:rPr>
          <w:color w:val="5E5E5E"/>
          <w:spacing w:val="6"/>
          <w:position w:val="-1"/>
          <w:sz w:val="22"/>
          <w:szCs w:val="22"/>
        </w:rPr>
        <w:t xml:space="preserve"> </w:t>
      </w:r>
      <w:r>
        <w:rPr>
          <w:color w:val="383838"/>
          <w:position w:val="-1"/>
          <w:sz w:val="22"/>
          <w:szCs w:val="22"/>
        </w:rPr>
        <w:t>I</w:t>
      </w:r>
      <w:r>
        <w:rPr>
          <w:color w:val="383838"/>
          <w:spacing w:val="1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</w:t>
      </w:r>
      <w:r>
        <w:rPr>
          <w:color w:val="494949"/>
          <w:position w:val="-1"/>
          <w:sz w:val="22"/>
          <w:szCs w:val="22"/>
        </w:rPr>
        <w:t xml:space="preserve">nd </w:t>
      </w:r>
      <w:r>
        <w:rPr>
          <w:color w:val="494949"/>
          <w:spacing w:val="12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II</w:t>
      </w:r>
      <w:r>
        <w:rPr>
          <w:color w:val="494949"/>
          <w:spacing w:val="9"/>
          <w:position w:val="-1"/>
          <w:sz w:val="22"/>
          <w:szCs w:val="22"/>
        </w:rPr>
        <w:t xml:space="preserve"> </w:t>
      </w:r>
      <w:r>
        <w:rPr>
          <w:color w:val="494949"/>
          <w:position w:val="-1"/>
          <w:sz w:val="22"/>
          <w:szCs w:val="22"/>
        </w:rPr>
        <w:t>foll</w:t>
      </w:r>
      <w:r>
        <w:rPr>
          <w:color w:val="5E5E5E"/>
          <w:position w:val="-1"/>
          <w:sz w:val="22"/>
          <w:szCs w:val="22"/>
        </w:rPr>
        <w:t xml:space="preserve">ows                        </w:t>
      </w:r>
      <w:r>
        <w:rPr>
          <w:color w:val="5E5E5E"/>
          <w:spacing w:val="34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 xml:space="preserve">(4)    </w:t>
      </w:r>
      <w:r>
        <w:rPr>
          <w:color w:val="5E5E5E"/>
          <w:spacing w:val="1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On</w:t>
      </w:r>
      <w:r>
        <w:rPr>
          <w:color w:val="494949"/>
          <w:position w:val="-1"/>
          <w:sz w:val="22"/>
          <w:szCs w:val="22"/>
        </w:rPr>
        <w:t>l</w:t>
      </w:r>
      <w:r>
        <w:rPr>
          <w:color w:val="757575"/>
          <w:position w:val="-1"/>
          <w:sz w:val="22"/>
          <w:szCs w:val="22"/>
        </w:rPr>
        <w:t xml:space="preserve">y </w:t>
      </w:r>
      <w:r>
        <w:rPr>
          <w:color w:val="757575"/>
          <w:spacing w:val="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I</w:t>
      </w:r>
      <w:r>
        <w:rPr>
          <w:color w:val="5E5E5E"/>
          <w:spacing w:val="16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 xml:space="preserve">and </w:t>
      </w:r>
      <w:r>
        <w:rPr>
          <w:color w:val="5E5E5E"/>
          <w:spacing w:val="19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III</w:t>
      </w:r>
      <w:r>
        <w:rPr>
          <w:color w:val="757575"/>
          <w:spacing w:val="8"/>
          <w:position w:val="-1"/>
          <w:sz w:val="22"/>
          <w:szCs w:val="22"/>
        </w:rPr>
        <w:t xml:space="preserve"> </w:t>
      </w:r>
      <w:r>
        <w:rPr>
          <w:color w:val="5E5E5E"/>
          <w:w w:val="105"/>
          <w:position w:val="-1"/>
          <w:sz w:val="22"/>
          <w:szCs w:val="22"/>
        </w:rPr>
        <w:t>f</w:t>
      </w:r>
      <w:r>
        <w:rPr>
          <w:color w:val="757575"/>
          <w:w w:val="104"/>
          <w:position w:val="-1"/>
          <w:sz w:val="22"/>
          <w:szCs w:val="22"/>
        </w:rPr>
        <w:t>o</w:t>
      </w:r>
      <w:r>
        <w:rPr>
          <w:color w:val="5E5E5E"/>
          <w:w w:val="105"/>
          <w:position w:val="-1"/>
          <w:sz w:val="22"/>
          <w:szCs w:val="22"/>
        </w:rPr>
        <w:t>llo</w:t>
      </w:r>
      <w:r>
        <w:rPr>
          <w:color w:val="757575"/>
          <w:w w:val="105"/>
          <w:position w:val="-1"/>
          <w:sz w:val="22"/>
          <w:szCs w:val="22"/>
        </w:rPr>
        <w:t>ws</w:t>
      </w:r>
    </w:p>
    <w:p w:rsidR="006404FF" w:rsidRDefault="006404FF">
      <w:pPr>
        <w:spacing w:before="4" w:line="140" w:lineRule="exact"/>
        <w:rPr>
          <w:sz w:val="15"/>
          <w:szCs w:val="15"/>
        </w:rPr>
      </w:pPr>
    </w:p>
    <w:p w:rsidR="006404FF" w:rsidRDefault="006404FF">
      <w:pPr>
        <w:spacing w:line="200" w:lineRule="exact"/>
      </w:pPr>
    </w:p>
    <w:p w:rsidR="006404FF" w:rsidRDefault="004D192F">
      <w:pPr>
        <w:spacing w:before="36"/>
        <w:ind w:left="186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200. 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S</w:t>
      </w:r>
      <w:r>
        <w:rPr>
          <w:color w:val="383838"/>
          <w:sz w:val="22"/>
          <w:szCs w:val="22"/>
        </w:rPr>
        <w:t>t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te</w:t>
      </w:r>
      <w:r>
        <w:rPr>
          <w:color w:val="383838"/>
          <w:sz w:val="22"/>
          <w:szCs w:val="22"/>
        </w:rPr>
        <w:t>m</w:t>
      </w:r>
      <w:r>
        <w:rPr>
          <w:color w:val="494949"/>
          <w:sz w:val="22"/>
          <w:szCs w:val="22"/>
        </w:rPr>
        <w:t>e</w:t>
      </w:r>
      <w:r>
        <w:rPr>
          <w:color w:val="383838"/>
          <w:sz w:val="22"/>
          <w:szCs w:val="22"/>
        </w:rPr>
        <w:t>nt</w:t>
      </w:r>
      <w:r>
        <w:rPr>
          <w:color w:val="5E5E5E"/>
          <w:sz w:val="22"/>
          <w:szCs w:val="22"/>
        </w:rPr>
        <w:t xml:space="preserve">s  </w:t>
      </w:r>
      <w:r>
        <w:rPr>
          <w:color w:val="5E5E5E"/>
          <w:spacing w:val="3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:       </w:t>
      </w:r>
      <w:r>
        <w:rPr>
          <w:color w:val="5E5E5E"/>
          <w:spacing w:val="36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</w:t>
      </w:r>
      <w:r>
        <w:rPr>
          <w:color w:val="494949"/>
          <w:sz w:val="22"/>
          <w:szCs w:val="22"/>
        </w:rPr>
        <w:t>ll</w:t>
      </w:r>
      <w:r>
        <w:rPr>
          <w:color w:val="494949"/>
          <w:spacing w:val="3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ae</w:t>
      </w:r>
      <w:r>
        <w:rPr>
          <w:color w:val="494949"/>
          <w:sz w:val="22"/>
          <w:szCs w:val="22"/>
        </w:rPr>
        <w:t>r</w:t>
      </w:r>
      <w:r>
        <w:rPr>
          <w:color w:val="5E5E5E"/>
          <w:sz w:val="22"/>
          <w:szCs w:val="22"/>
        </w:rPr>
        <w:t>o</w:t>
      </w:r>
      <w:r>
        <w:rPr>
          <w:color w:val="494949"/>
          <w:sz w:val="22"/>
          <w:szCs w:val="22"/>
        </w:rPr>
        <w:t>p</w:t>
      </w:r>
      <w:r>
        <w:rPr>
          <w:color w:val="383838"/>
          <w:sz w:val="22"/>
          <w:szCs w:val="22"/>
        </w:rPr>
        <w:t>l</w:t>
      </w:r>
      <w:r>
        <w:rPr>
          <w:color w:val="494949"/>
          <w:sz w:val="22"/>
          <w:szCs w:val="22"/>
        </w:rPr>
        <w:t>an</w:t>
      </w:r>
      <w:r>
        <w:rPr>
          <w:color w:val="5E5E5E"/>
          <w:sz w:val="22"/>
          <w:szCs w:val="22"/>
        </w:rPr>
        <w:t xml:space="preserve">es  </w:t>
      </w:r>
      <w:r>
        <w:rPr>
          <w:color w:val="5E5E5E"/>
          <w:spacing w:val="31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are </w:t>
      </w:r>
      <w:r>
        <w:rPr>
          <w:color w:val="5E5E5E"/>
          <w:spacing w:val="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tr</w:t>
      </w:r>
      <w:r>
        <w:rPr>
          <w:color w:val="5E5E5E"/>
          <w:sz w:val="22"/>
          <w:szCs w:val="22"/>
        </w:rPr>
        <w:t>ai</w:t>
      </w:r>
      <w:r>
        <w:rPr>
          <w:color w:val="494949"/>
          <w:sz w:val="22"/>
          <w:szCs w:val="22"/>
        </w:rPr>
        <w:t>n</w:t>
      </w:r>
      <w:r>
        <w:rPr>
          <w:color w:val="5E5E5E"/>
          <w:sz w:val="22"/>
          <w:szCs w:val="22"/>
        </w:rPr>
        <w:t xml:space="preserve">s.  </w:t>
      </w:r>
      <w:r>
        <w:rPr>
          <w:color w:val="5E5E5E"/>
          <w:spacing w:val="30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</w:t>
      </w:r>
      <w:r>
        <w:rPr>
          <w:color w:val="757575"/>
          <w:sz w:val="22"/>
          <w:szCs w:val="22"/>
        </w:rPr>
        <w:t>o</w:t>
      </w:r>
      <w:r>
        <w:rPr>
          <w:color w:val="5E5E5E"/>
          <w:sz w:val="22"/>
          <w:szCs w:val="22"/>
        </w:rPr>
        <w:t xml:space="preserve">me </w:t>
      </w:r>
      <w:r>
        <w:rPr>
          <w:color w:val="5E5E5E"/>
          <w:spacing w:val="12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trai</w:t>
      </w:r>
      <w:r>
        <w:rPr>
          <w:color w:val="5E5E5E"/>
          <w:spacing w:val="-1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s </w:t>
      </w:r>
      <w:r>
        <w:rPr>
          <w:color w:val="757575"/>
          <w:spacing w:val="2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r</w:t>
      </w:r>
      <w:r>
        <w:rPr>
          <w:color w:val="757575"/>
          <w:sz w:val="22"/>
          <w:szCs w:val="22"/>
        </w:rPr>
        <w:t xml:space="preserve">e  </w:t>
      </w:r>
      <w:r>
        <w:rPr>
          <w:color w:val="757575"/>
          <w:w w:val="105"/>
          <w:sz w:val="22"/>
          <w:szCs w:val="22"/>
        </w:rPr>
        <w:t>c</w:t>
      </w:r>
      <w:r>
        <w:rPr>
          <w:color w:val="5E5E5E"/>
          <w:w w:val="104"/>
          <w:sz w:val="22"/>
          <w:szCs w:val="22"/>
        </w:rPr>
        <w:t>h</w:t>
      </w:r>
      <w:r>
        <w:rPr>
          <w:color w:val="757575"/>
          <w:w w:val="105"/>
          <w:sz w:val="22"/>
          <w:szCs w:val="22"/>
        </w:rPr>
        <w:t>a</w:t>
      </w:r>
      <w:r>
        <w:rPr>
          <w:color w:val="5E5E5E"/>
          <w:w w:val="105"/>
          <w:sz w:val="22"/>
          <w:szCs w:val="22"/>
        </w:rPr>
        <w:t>ir</w:t>
      </w:r>
      <w:r>
        <w:rPr>
          <w:color w:val="757575"/>
          <w:w w:val="105"/>
          <w:sz w:val="22"/>
          <w:szCs w:val="22"/>
        </w:rPr>
        <w:t>s.</w:t>
      </w:r>
    </w:p>
    <w:p w:rsidR="006404FF" w:rsidRDefault="004D192F">
      <w:pPr>
        <w:spacing w:before="68"/>
        <w:ind w:left="753"/>
        <w:rPr>
          <w:sz w:val="22"/>
          <w:szCs w:val="22"/>
        </w:rPr>
      </w:pPr>
      <w:r>
        <w:rPr>
          <w:color w:val="5E5E5E"/>
          <w:sz w:val="22"/>
          <w:szCs w:val="22"/>
        </w:rPr>
        <w:t>Co</w:t>
      </w:r>
      <w:r>
        <w:rPr>
          <w:color w:val="494949"/>
          <w:sz w:val="22"/>
          <w:szCs w:val="22"/>
        </w:rPr>
        <w:t>ncl</w:t>
      </w:r>
      <w:r>
        <w:rPr>
          <w:color w:val="383838"/>
          <w:sz w:val="22"/>
          <w:szCs w:val="22"/>
        </w:rPr>
        <w:t>u</w:t>
      </w:r>
      <w:r>
        <w:rPr>
          <w:color w:val="5E5E5E"/>
          <w:sz w:val="22"/>
          <w:szCs w:val="22"/>
        </w:rPr>
        <w:t>s</w:t>
      </w:r>
      <w:r>
        <w:rPr>
          <w:color w:val="494949"/>
          <w:sz w:val="22"/>
          <w:szCs w:val="22"/>
        </w:rPr>
        <w:t>i</w:t>
      </w:r>
      <w:r>
        <w:rPr>
          <w:color w:val="5E5E5E"/>
          <w:sz w:val="22"/>
          <w:szCs w:val="22"/>
        </w:rPr>
        <w:t>o</w:t>
      </w:r>
      <w:r>
        <w:rPr>
          <w:color w:val="494949"/>
          <w:sz w:val="22"/>
          <w:szCs w:val="22"/>
        </w:rPr>
        <w:t>n</w:t>
      </w:r>
      <w:r>
        <w:rPr>
          <w:color w:val="757575"/>
          <w:sz w:val="22"/>
          <w:szCs w:val="22"/>
        </w:rPr>
        <w:t xml:space="preserve">:          </w:t>
      </w:r>
      <w:r>
        <w:rPr>
          <w:color w:val="757575"/>
          <w:spacing w:val="3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 xml:space="preserve">(I)     </w:t>
      </w:r>
      <w:r>
        <w:rPr>
          <w:color w:val="5E5E5E"/>
          <w:spacing w:val="7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So</w:t>
      </w:r>
      <w:r>
        <w:rPr>
          <w:color w:val="494949"/>
          <w:sz w:val="22"/>
          <w:szCs w:val="22"/>
        </w:rPr>
        <w:t>m</w:t>
      </w:r>
      <w:r>
        <w:rPr>
          <w:color w:val="5E5E5E"/>
          <w:sz w:val="22"/>
          <w:szCs w:val="22"/>
        </w:rPr>
        <w:t xml:space="preserve">e </w:t>
      </w:r>
      <w:r>
        <w:rPr>
          <w:color w:val="5E5E5E"/>
          <w:spacing w:val="13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ae</w:t>
      </w:r>
      <w:r>
        <w:rPr>
          <w:color w:val="494949"/>
          <w:sz w:val="22"/>
          <w:szCs w:val="22"/>
        </w:rPr>
        <w:t>r</w:t>
      </w:r>
      <w:r>
        <w:rPr>
          <w:color w:val="5E5E5E"/>
          <w:sz w:val="22"/>
          <w:szCs w:val="22"/>
        </w:rPr>
        <w:t>op</w:t>
      </w:r>
      <w:r>
        <w:rPr>
          <w:color w:val="494949"/>
          <w:sz w:val="22"/>
          <w:szCs w:val="22"/>
        </w:rPr>
        <w:t>l</w:t>
      </w:r>
      <w:r>
        <w:rPr>
          <w:color w:val="5E5E5E"/>
          <w:sz w:val="22"/>
          <w:szCs w:val="22"/>
        </w:rPr>
        <w:t xml:space="preserve">anes  </w:t>
      </w:r>
      <w:r>
        <w:rPr>
          <w:color w:val="5E5E5E"/>
          <w:spacing w:val="2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r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5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cha</w:t>
      </w:r>
      <w:r>
        <w:rPr>
          <w:color w:val="5E5E5E"/>
          <w:sz w:val="22"/>
          <w:szCs w:val="22"/>
        </w:rPr>
        <w:t>ir</w:t>
      </w:r>
      <w:r>
        <w:rPr>
          <w:color w:val="757575"/>
          <w:sz w:val="22"/>
          <w:szCs w:val="22"/>
        </w:rPr>
        <w:t xml:space="preserve">s            </w:t>
      </w:r>
      <w:r>
        <w:rPr>
          <w:color w:val="757575"/>
          <w:spacing w:val="37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(</w:t>
      </w:r>
      <w:r>
        <w:rPr>
          <w:color w:val="5E5E5E"/>
          <w:sz w:val="22"/>
          <w:szCs w:val="22"/>
        </w:rPr>
        <w:t>U</w:t>
      </w:r>
      <w:r>
        <w:rPr>
          <w:color w:val="757575"/>
          <w:sz w:val="22"/>
          <w:szCs w:val="22"/>
        </w:rPr>
        <w:t xml:space="preserve">)   </w:t>
      </w:r>
      <w:r>
        <w:rPr>
          <w:color w:val="757575"/>
          <w:spacing w:val="26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5E5E5E"/>
          <w:sz w:val="22"/>
          <w:szCs w:val="22"/>
        </w:rPr>
        <w:t>om</w:t>
      </w:r>
      <w:r>
        <w:rPr>
          <w:color w:val="757575"/>
          <w:sz w:val="22"/>
          <w:szCs w:val="22"/>
        </w:rPr>
        <w:t xml:space="preserve">e </w:t>
      </w:r>
      <w:r>
        <w:rPr>
          <w:color w:val="757575"/>
          <w:spacing w:val="18"/>
          <w:sz w:val="22"/>
          <w:szCs w:val="22"/>
        </w:rPr>
        <w:t xml:space="preserve"> </w:t>
      </w:r>
      <w:r>
        <w:rPr>
          <w:color w:val="5E5E5E"/>
          <w:sz w:val="22"/>
          <w:szCs w:val="22"/>
        </w:rPr>
        <w:t>ch</w:t>
      </w:r>
      <w:r>
        <w:rPr>
          <w:color w:val="757575"/>
          <w:sz w:val="22"/>
          <w:szCs w:val="22"/>
        </w:rPr>
        <w:t>a</w:t>
      </w:r>
      <w:r>
        <w:rPr>
          <w:color w:val="5E5E5E"/>
          <w:sz w:val="22"/>
          <w:szCs w:val="22"/>
        </w:rPr>
        <w:t>ir</w:t>
      </w:r>
      <w:r>
        <w:rPr>
          <w:color w:val="757575"/>
          <w:sz w:val="22"/>
          <w:szCs w:val="22"/>
        </w:rPr>
        <w:t xml:space="preserve">s </w:t>
      </w:r>
      <w:r>
        <w:rPr>
          <w:color w:val="757575"/>
          <w:spacing w:val="32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 xml:space="preserve">are  </w:t>
      </w:r>
      <w:r>
        <w:rPr>
          <w:color w:val="757575"/>
          <w:w w:val="105"/>
          <w:sz w:val="22"/>
          <w:szCs w:val="22"/>
        </w:rPr>
        <w:t>a</w:t>
      </w:r>
      <w:r>
        <w:rPr>
          <w:color w:val="5E5E5E"/>
          <w:w w:val="105"/>
          <w:sz w:val="22"/>
          <w:szCs w:val="22"/>
        </w:rPr>
        <w:t>e</w:t>
      </w:r>
      <w:r>
        <w:rPr>
          <w:color w:val="757575"/>
          <w:w w:val="105"/>
          <w:sz w:val="22"/>
          <w:szCs w:val="22"/>
        </w:rPr>
        <w:t>ro</w:t>
      </w:r>
      <w:r>
        <w:rPr>
          <w:color w:val="5E5E5E"/>
          <w:w w:val="105"/>
          <w:sz w:val="22"/>
          <w:szCs w:val="22"/>
        </w:rPr>
        <w:t>pl</w:t>
      </w:r>
      <w:r>
        <w:rPr>
          <w:color w:val="757575"/>
          <w:w w:val="105"/>
          <w:sz w:val="22"/>
          <w:szCs w:val="22"/>
        </w:rPr>
        <w:t>a</w:t>
      </w:r>
      <w:r>
        <w:rPr>
          <w:color w:val="5E5E5E"/>
          <w:w w:val="104"/>
          <w:sz w:val="22"/>
          <w:szCs w:val="22"/>
        </w:rPr>
        <w:t>n</w:t>
      </w:r>
      <w:r>
        <w:rPr>
          <w:color w:val="757575"/>
          <w:w w:val="105"/>
          <w:sz w:val="22"/>
          <w:szCs w:val="22"/>
        </w:rPr>
        <w:t>es</w:t>
      </w:r>
    </w:p>
    <w:p w:rsidR="006404FF" w:rsidRDefault="004D192F">
      <w:pPr>
        <w:spacing w:before="64" w:line="240" w:lineRule="exact"/>
        <w:ind w:left="2457"/>
        <w:rPr>
          <w:sz w:val="22"/>
          <w:szCs w:val="22"/>
        </w:rPr>
      </w:pPr>
      <w:r>
        <w:rPr>
          <w:color w:val="5E5E5E"/>
          <w:position w:val="-1"/>
          <w:sz w:val="22"/>
          <w:szCs w:val="22"/>
        </w:rPr>
        <w:t>(</w:t>
      </w:r>
      <w:r>
        <w:rPr>
          <w:color w:val="494949"/>
          <w:position w:val="-1"/>
          <w:sz w:val="22"/>
          <w:szCs w:val="22"/>
        </w:rPr>
        <w:t>III</w:t>
      </w:r>
      <w:r>
        <w:rPr>
          <w:color w:val="5E5E5E"/>
          <w:position w:val="-1"/>
          <w:sz w:val="22"/>
          <w:szCs w:val="22"/>
        </w:rPr>
        <w:t xml:space="preserve">)  </w:t>
      </w:r>
      <w:r>
        <w:rPr>
          <w:color w:val="5E5E5E"/>
          <w:spacing w:val="25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So</w:t>
      </w:r>
      <w:r>
        <w:rPr>
          <w:color w:val="494949"/>
          <w:position w:val="-1"/>
          <w:sz w:val="22"/>
          <w:szCs w:val="22"/>
        </w:rPr>
        <w:t>m</w:t>
      </w:r>
      <w:r>
        <w:rPr>
          <w:color w:val="5E5E5E"/>
          <w:position w:val="-1"/>
          <w:sz w:val="22"/>
          <w:szCs w:val="22"/>
        </w:rPr>
        <w:t xml:space="preserve">e </w:t>
      </w:r>
      <w:r>
        <w:rPr>
          <w:color w:val="5E5E5E"/>
          <w:spacing w:val="8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c</w:t>
      </w:r>
      <w:r>
        <w:rPr>
          <w:color w:val="494949"/>
          <w:position w:val="-1"/>
          <w:sz w:val="22"/>
          <w:szCs w:val="22"/>
        </w:rPr>
        <w:t>h</w:t>
      </w:r>
      <w:r>
        <w:rPr>
          <w:color w:val="5E5E5E"/>
          <w:position w:val="-1"/>
          <w:sz w:val="22"/>
          <w:szCs w:val="22"/>
        </w:rPr>
        <w:t xml:space="preserve">airs </w:t>
      </w:r>
      <w:r>
        <w:rPr>
          <w:color w:val="5E5E5E"/>
          <w:spacing w:val="21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ar</w:t>
      </w:r>
      <w:r>
        <w:rPr>
          <w:color w:val="757575"/>
          <w:position w:val="-1"/>
          <w:sz w:val="22"/>
          <w:szCs w:val="22"/>
        </w:rPr>
        <w:t xml:space="preserve">e </w:t>
      </w:r>
      <w:r>
        <w:rPr>
          <w:color w:val="757575"/>
          <w:spacing w:val="10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tr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in</w:t>
      </w:r>
      <w:r>
        <w:rPr>
          <w:color w:val="757575"/>
          <w:position w:val="-1"/>
          <w:sz w:val="22"/>
          <w:szCs w:val="22"/>
        </w:rPr>
        <w:t>s</w:t>
      </w:r>
      <w:r>
        <w:rPr>
          <w:color w:val="757575"/>
          <w:position w:val="-1"/>
          <w:sz w:val="22"/>
          <w:szCs w:val="22"/>
        </w:rPr>
        <w:t xml:space="preserve">                     </w:t>
      </w:r>
      <w:r>
        <w:rPr>
          <w:color w:val="757575"/>
          <w:spacing w:val="53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(I</w:t>
      </w:r>
      <w:r>
        <w:rPr>
          <w:color w:val="5E5E5E"/>
          <w:position w:val="-1"/>
          <w:sz w:val="22"/>
          <w:szCs w:val="22"/>
        </w:rPr>
        <w:t>V</w:t>
      </w:r>
      <w:r>
        <w:rPr>
          <w:color w:val="757575"/>
          <w:position w:val="-1"/>
          <w:sz w:val="22"/>
          <w:szCs w:val="22"/>
        </w:rPr>
        <w:t xml:space="preserve">)  </w:t>
      </w:r>
      <w:r>
        <w:rPr>
          <w:color w:val="757575"/>
          <w:spacing w:val="13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So</w:t>
      </w:r>
      <w:r>
        <w:rPr>
          <w:color w:val="5E5E5E"/>
          <w:position w:val="-1"/>
          <w:sz w:val="22"/>
          <w:szCs w:val="22"/>
        </w:rPr>
        <w:t>m</w:t>
      </w:r>
      <w:r>
        <w:rPr>
          <w:color w:val="757575"/>
          <w:position w:val="-1"/>
          <w:sz w:val="22"/>
          <w:szCs w:val="22"/>
        </w:rPr>
        <w:t xml:space="preserve">e </w:t>
      </w:r>
      <w:r>
        <w:rPr>
          <w:color w:val="757575"/>
          <w:spacing w:val="23"/>
          <w:position w:val="-1"/>
          <w:sz w:val="22"/>
          <w:szCs w:val="22"/>
        </w:rPr>
        <w:t xml:space="preserve"> </w:t>
      </w:r>
      <w:r>
        <w:rPr>
          <w:color w:val="5E5E5E"/>
          <w:position w:val="-1"/>
          <w:sz w:val="22"/>
          <w:szCs w:val="22"/>
        </w:rPr>
        <w:t>tr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in</w:t>
      </w:r>
      <w:r>
        <w:rPr>
          <w:color w:val="757575"/>
          <w:position w:val="-1"/>
          <w:sz w:val="22"/>
          <w:szCs w:val="22"/>
        </w:rPr>
        <w:t xml:space="preserve">s </w:t>
      </w:r>
      <w:r>
        <w:rPr>
          <w:color w:val="757575"/>
          <w:spacing w:val="30"/>
          <w:position w:val="-1"/>
          <w:sz w:val="22"/>
          <w:szCs w:val="22"/>
        </w:rPr>
        <w:t xml:space="preserve"> </w:t>
      </w:r>
      <w:r>
        <w:rPr>
          <w:color w:val="757575"/>
          <w:position w:val="-1"/>
          <w:sz w:val="22"/>
          <w:szCs w:val="22"/>
        </w:rPr>
        <w:t>a</w:t>
      </w:r>
      <w:r>
        <w:rPr>
          <w:color w:val="5E5E5E"/>
          <w:position w:val="-1"/>
          <w:sz w:val="22"/>
          <w:szCs w:val="22"/>
        </w:rPr>
        <w:t>r</w:t>
      </w:r>
      <w:r>
        <w:rPr>
          <w:color w:val="757575"/>
          <w:position w:val="-1"/>
          <w:sz w:val="22"/>
          <w:szCs w:val="22"/>
        </w:rPr>
        <w:t xml:space="preserve">e </w:t>
      </w:r>
      <w:r>
        <w:rPr>
          <w:color w:val="757575"/>
          <w:spacing w:val="5"/>
          <w:position w:val="-1"/>
          <w:sz w:val="22"/>
          <w:szCs w:val="22"/>
        </w:rPr>
        <w:t xml:space="preserve"> </w:t>
      </w:r>
      <w:r>
        <w:rPr>
          <w:color w:val="5E5E5E"/>
          <w:w w:val="105"/>
          <w:position w:val="-1"/>
          <w:sz w:val="22"/>
          <w:szCs w:val="22"/>
        </w:rPr>
        <w:t>a</w:t>
      </w:r>
      <w:r>
        <w:rPr>
          <w:color w:val="757575"/>
          <w:w w:val="105"/>
          <w:position w:val="-1"/>
          <w:sz w:val="22"/>
          <w:szCs w:val="22"/>
        </w:rPr>
        <w:t>e</w:t>
      </w:r>
      <w:r>
        <w:rPr>
          <w:color w:val="5E5E5E"/>
          <w:w w:val="105"/>
          <w:position w:val="-1"/>
          <w:sz w:val="22"/>
          <w:szCs w:val="22"/>
        </w:rPr>
        <w:t>r</w:t>
      </w:r>
      <w:r>
        <w:rPr>
          <w:color w:val="757575"/>
          <w:w w:val="104"/>
          <w:position w:val="-1"/>
          <w:sz w:val="22"/>
          <w:szCs w:val="22"/>
        </w:rPr>
        <w:t>o</w:t>
      </w:r>
      <w:r>
        <w:rPr>
          <w:color w:val="5E5E5E"/>
          <w:w w:val="105"/>
          <w:position w:val="-1"/>
          <w:sz w:val="22"/>
          <w:szCs w:val="22"/>
        </w:rPr>
        <w:t>pl</w:t>
      </w:r>
      <w:r>
        <w:rPr>
          <w:color w:val="757575"/>
          <w:w w:val="105"/>
          <w:position w:val="-1"/>
          <w:sz w:val="22"/>
          <w:szCs w:val="22"/>
        </w:rPr>
        <w:t>a</w:t>
      </w:r>
      <w:r>
        <w:rPr>
          <w:color w:val="5E5E5E"/>
          <w:w w:val="104"/>
          <w:position w:val="-1"/>
          <w:sz w:val="22"/>
          <w:szCs w:val="22"/>
        </w:rPr>
        <w:t>n</w:t>
      </w:r>
      <w:r>
        <w:rPr>
          <w:color w:val="757575"/>
          <w:w w:val="105"/>
          <w:position w:val="-1"/>
          <w:sz w:val="22"/>
          <w:szCs w:val="22"/>
        </w:rPr>
        <w:t>es</w:t>
      </w: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2945"/>
        <w:gridCol w:w="1027"/>
        <w:gridCol w:w="2391"/>
      </w:tblGrid>
      <w:tr w:rsidR="006404FF">
        <w:trPr>
          <w:trHeight w:hRule="exact" w:val="3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3"/>
              <w:ind w:left="45"/>
              <w:rPr>
                <w:sz w:val="22"/>
                <w:szCs w:val="22"/>
              </w:rPr>
            </w:pPr>
            <w:r>
              <w:rPr>
                <w:color w:val="5E5E5E"/>
                <w:w w:val="105"/>
                <w:sz w:val="22"/>
                <w:szCs w:val="22"/>
              </w:rPr>
              <w:t>(</w:t>
            </w:r>
            <w:r>
              <w:rPr>
                <w:color w:val="494949"/>
                <w:w w:val="105"/>
                <w:sz w:val="22"/>
                <w:szCs w:val="22"/>
              </w:rPr>
              <w:t>1)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3"/>
              <w:ind w:left="144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No</w:t>
            </w:r>
            <w:r>
              <w:rPr>
                <w:color w:val="383838"/>
                <w:sz w:val="22"/>
                <w:szCs w:val="22"/>
              </w:rPr>
              <w:t>n</w:t>
            </w:r>
            <w:r>
              <w:rPr>
                <w:color w:val="5E5E5E"/>
                <w:sz w:val="22"/>
                <w:szCs w:val="22"/>
              </w:rPr>
              <w:t xml:space="preserve">e </w:t>
            </w:r>
            <w:r>
              <w:rPr>
                <w:color w:val="5E5E5E"/>
                <w:spacing w:val="8"/>
                <w:sz w:val="22"/>
                <w:szCs w:val="22"/>
              </w:rPr>
              <w:t xml:space="preserve"> </w:t>
            </w:r>
            <w:r>
              <w:rPr>
                <w:color w:val="494949"/>
                <w:w w:val="105"/>
                <w:sz w:val="22"/>
                <w:szCs w:val="22"/>
              </w:rPr>
              <w:t>fo</w:t>
            </w:r>
            <w:r>
              <w:rPr>
                <w:color w:val="383838"/>
                <w:w w:val="105"/>
                <w:sz w:val="22"/>
                <w:szCs w:val="22"/>
              </w:rPr>
              <w:t>ll</w:t>
            </w:r>
            <w:r>
              <w:rPr>
                <w:color w:val="5E5E5E"/>
                <w:w w:val="105"/>
                <w:sz w:val="22"/>
                <w:szCs w:val="22"/>
              </w:rPr>
              <w:t>ows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3"/>
              <w:ind w:left="616"/>
              <w:rPr>
                <w:sz w:val="22"/>
                <w:szCs w:val="22"/>
              </w:rPr>
            </w:pPr>
            <w:r>
              <w:rPr>
                <w:color w:val="5E5E5E"/>
                <w:w w:val="105"/>
                <w:sz w:val="22"/>
                <w:szCs w:val="22"/>
              </w:rPr>
              <w:t>(2)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63"/>
              <w:ind w:left="141"/>
              <w:rPr>
                <w:sz w:val="22"/>
                <w:szCs w:val="22"/>
              </w:rPr>
            </w:pPr>
            <w:r>
              <w:rPr>
                <w:color w:val="757575"/>
                <w:sz w:val="22"/>
                <w:szCs w:val="22"/>
              </w:rPr>
              <w:t>O</w:t>
            </w:r>
            <w:r>
              <w:rPr>
                <w:color w:val="5E5E5E"/>
                <w:sz w:val="22"/>
                <w:szCs w:val="22"/>
              </w:rPr>
              <w:t>nl</w:t>
            </w:r>
            <w:r>
              <w:rPr>
                <w:color w:val="757575"/>
                <w:sz w:val="22"/>
                <w:szCs w:val="22"/>
              </w:rPr>
              <w:t xml:space="preserve">y </w:t>
            </w:r>
            <w:r>
              <w:rPr>
                <w:color w:val="757575"/>
                <w:spacing w:val="6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I</w:t>
            </w:r>
            <w:r>
              <w:rPr>
                <w:color w:val="5E5E5E"/>
                <w:spacing w:val="11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 xml:space="preserve">and </w:t>
            </w:r>
            <w:r>
              <w:rPr>
                <w:color w:val="5E5E5E"/>
                <w:spacing w:val="14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Il</w:t>
            </w:r>
            <w:r>
              <w:rPr>
                <w:color w:val="5E5E5E"/>
                <w:spacing w:val="27"/>
                <w:sz w:val="22"/>
                <w:szCs w:val="22"/>
              </w:rPr>
              <w:t xml:space="preserve"> </w:t>
            </w:r>
            <w:r>
              <w:rPr>
                <w:color w:val="757575"/>
                <w:w w:val="105"/>
                <w:sz w:val="22"/>
                <w:szCs w:val="22"/>
              </w:rPr>
              <w:t>fo</w:t>
            </w:r>
            <w:r>
              <w:rPr>
                <w:color w:val="5E5E5E"/>
                <w:w w:val="105"/>
                <w:sz w:val="22"/>
                <w:szCs w:val="22"/>
              </w:rPr>
              <w:t>ll</w:t>
            </w:r>
            <w:r>
              <w:rPr>
                <w:color w:val="757575"/>
                <w:w w:val="105"/>
                <w:sz w:val="22"/>
                <w:szCs w:val="22"/>
              </w:rPr>
              <w:t>ows</w:t>
            </w:r>
          </w:p>
        </w:tc>
      </w:tr>
      <w:tr w:rsidR="006404FF">
        <w:trPr>
          <w:trHeight w:hRule="exact" w:val="36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40"/>
              <w:rPr>
                <w:sz w:val="22"/>
                <w:szCs w:val="22"/>
              </w:rPr>
            </w:pPr>
            <w:r>
              <w:rPr>
                <w:color w:val="494949"/>
                <w:w w:val="105"/>
                <w:sz w:val="22"/>
                <w:szCs w:val="22"/>
              </w:rPr>
              <w:t>(</w:t>
            </w:r>
            <w:r>
              <w:rPr>
                <w:color w:val="5E5E5E"/>
                <w:w w:val="104"/>
                <w:sz w:val="22"/>
                <w:szCs w:val="22"/>
              </w:rPr>
              <w:t>3</w:t>
            </w:r>
            <w:r>
              <w:rPr>
                <w:color w:val="494949"/>
                <w:w w:val="105"/>
                <w:sz w:val="22"/>
                <w:szCs w:val="22"/>
              </w:rPr>
              <w:t>)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139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O</w:t>
            </w:r>
            <w:r>
              <w:rPr>
                <w:color w:val="383838"/>
                <w:sz w:val="22"/>
                <w:szCs w:val="22"/>
              </w:rPr>
              <w:t>nl</w:t>
            </w:r>
            <w:r>
              <w:rPr>
                <w:color w:val="5E5E5E"/>
                <w:sz w:val="22"/>
                <w:szCs w:val="22"/>
              </w:rPr>
              <w:t xml:space="preserve">y </w:t>
            </w:r>
            <w:r>
              <w:rPr>
                <w:color w:val="5E5E5E"/>
                <w:spacing w:val="6"/>
                <w:sz w:val="22"/>
                <w:szCs w:val="22"/>
              </w:rPr>
              <w:t xml:space="preserve"> </w:t>
            </w:r>
            <w:r>
              <w:rPr>
                <w:color w:val="383838"/>
                <w:sz w:val="22"/>
                <w:szCs w:val="22"/>
              </w:rPr>
              <w:t>II</w:t>
            </w:r>
            <w:r>
              <w:rPr>
                <w:color w:val="383838"/>
                <w:spacing w:val="14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a</w:t>
            </w:r>
            <w:r>
              <w:rPr>
                <w:color w:val="494949"/>
                <w:sz w:val="22"/>
                <w:szCs w:val="22"/>
              </w:rPr>
              <w:t xml:space="preserve">nd </w:t>
            </w:r>
            <w:r>
              <w:rPr>
                <w:color w:val="494949"/>
                <w:spacing w:val="12"/>
                <w:sz w:val="22"/>
                <w:szCs w:val="22"/>
              </w:rPr>
              <w:t xml:space="preserve"> </w:t>
            </w:r>
            <w:r>
              <w:rPr>
                <w:color w:val="494949"/>
                <w:sz w:val="22"/>
                <w:szCs w:val="22"/>
              </w:rPr>
              <w:t>III</w:t>
            </w:r>
            <w:r>
              <w:rPr>
                <w:color w:val="494949"/>
                <w:spacing w:val="13"/>
                <w:sz w:val="22"/>
                <w:szCs w:val="22"/>
              </w:rPr>
              <w:t xml:space="preserve"> </w:t>
            </w:r>
            <w:r>
              <w:rPr>
                <w:color w:val="5E5E5E"/>
                <w:w w:val="105"/>
                <w:sz w:val="22"/>
                <w:szCs w:val="22"/>
              </w:rPr>
              <w:t>f</w:t>
            </w:r>
            <w:r>
              <w:rPr>
                <w:color w:val="494949"/>
                <w:w w:val="105"/>
                <w:sz w:val="22"/>
                <w:szCs w:val="22"/>
              </w:rPr>
              <w:t>oll</w:t>
            </w:r>
            <w:r>
              <w:rPr>
                <w:color w:val="5E5E5E"/>
                <w:w w:val="104"/>
                <w:sz w:val="22"/>
                <w:szCs w:val="22"/>
              </w:rPr>
              <w:t>o</w:t>
            </w:r>
            <w:r>
              <w:rPr>
                <w:color w:val="494949"/>
                <w:w w:val="105"/>
                <w:sz w:val="22"/>
                <w:szCs w:val="22"/>
              </w:rPr>
              <w:t>w</w:t>
            </w:r>
            <w:r>
              <w:rPr>
                <w:color w:val="5E5E5E"/>
                <w:w w:val="105"/>
                <w:sz w:val="22"/>
                <w:szCs w:val="22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611"/>
              <w:rPr>
                <w:sz w:val="22"/>
                <w:szCs w:val="22"/>
              </w:rPr>
            </w:pPr>
            <w:r>
              <w:rPr>
                <w:color w:val="5E5E5E"/>
                <w:w w:val="105"/>
                <w:sz w:val="22"/>
                <w:szCs w:val="22"/>
              </w:rPr>
              <w:t>(4)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404FF" w:rsidRDefault="004D192F">
            <w:pPr>
              <w:spacing w:before="20"/>
              <w:ind w:left="141"/>
              <w:rPr>
                <w:sz w:val="22"/>
                <w:szCs w:val="22"/>
              </w:rPr>
            </w:pPr>
            <w:r>
              <w:rPr>
                <w:color w:val="5E5E5E"/>
                <w:sz w:val="22"/>
                <w:szCs w:val="22"/>
              </w:rPr>
              <w:t xml:space="preserve">Only </w:t>
            </w:r>
            <w:r>
              <w:rPr>
                <w:color w:val="5E5E5E"/>
                <w:spacing w:val="2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II</w:t>
            </w:r>
            <w:r>
              <w:rPr>
                <w:color w:val="5E5E5E"/>
                <w:spacing w:val="19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 xml:space="preserve">and </w:t>
            </w:r>
            <w:r>
              <w:rPr>
                <w:color w:val="5E5E5E"/>
                <w:spacing w:val="14"/>
                <w:sz w:val="22"/>
                <w:szCs w:val="22"/>
              </w:rPr>
              <w:t xml:space="preserve"> </w:t>
            </w:r>
            <w:r>
              <w:rPr>
                <w:color w:val="5E5E5E"/>
                <w:sz w:val="22"/>
                <w:szCs w:val="22"/>
              </w:rPr>
              <w:t>IV</w:t>
            </w:r>
            <w:r>
              <w:rPr>
                <w:color w:val="5E5E5E"/>
                <w:spacing w:val="16"/>
                <w:sz w:val="22"/>
                <w:szCs w:val="22"/>
              </w:rPr>
              <w:t xml:space="preserve"> </w:t>
            </w:r>
            <w:r>
              <w:rPr>
                <w:color w:val="5E5E5E"/>
                <w:w w:val="105"/>
                <w:sz w:val="22"/>
                <w:szCs w:val="22"/>
              </w:rPr>
              <w:t>f</w:t>
            </w:r>
            <w:r>
              <w:rPr>
                <w:color w:val="757575"/>
                <w:w w:val="104"/>
                <w:sz w:val="22"/>
                <w:szCs w:val="22"/>
              </w:rPr>
              <w:t>o</w:t>
            </w:r>
            <w:r>
              <w:rPr>
                <w:color w:val="5E5E5E"/>
                <w:w w:val="105"/>
                <w:sz w:val="22"/>
                <w:szCs w:val="22"/>
              </w:rPr>
              <w:t>ll</w:t>
            </w:r>
            <w:r>
              <w:rPr>
                <w:color w:val="757575"/>
                <w:w w:val="104"/>
                <w:sz w:val="22"/>
                <w:szCs w:val="22"/>
              </w:rPr>
              <w:t>o</w:t>
            </w:r>
            <w:r>
              <w:rPr>
                <w:color w:val="5E5E5E"/>
                <w:w w:val="105"/>
                <w:sz w:val="22"/>
                <w:szCs w:val="22"/>
              </w:rPr>
              <w:t>w</w:t>
            </w:r>
            <w:r>
              <w:rPr>
                <w:color w:val="757575"/>
                <w:w w:val="105"/>
                <w:sz w:val="22"/>
                <w:szCs w:val="22"/>
              </w:rPr>
              <w:t>s</w:t>
            </w:r>
          </w:p>
        </w:tc>
      </w:tr>
    </w:tbl>
    <w:p w:rsidR="006404FF" w:rsidRDefault="006404FF">
      <w:pPr>
        <w:spacing w:before="12" w:line="240" w:lineRule="exact"/>
        <w:rPr>
          <w:sz w:val="24"/>
          <w:szCs w:val="24"/>
        </w:rPr>
      </w:pPr>
    </w:p>
    <w:p w:rsidR="006404FF" w:rsidRDefault="004D192F">
      <w:pPr>
        <w:spacing w:before="32"/>
        <w:ind w:left="4551" w:right="4524"/>
        <w:jc w:val="center"/>
        <w:rPr>
          <w:sz w:val="16"/>
          <w:szCs w:val="16"/>
        </w:rPr>
      </w:pPr>
      <w:r>
        <w:rPr>
          <w:color w:val="494949"/>
          <w:w w:val="156"/>
          <w:sz w:val="16"/>
          <w:szCs w:val="16"/>
        </w:rPr>
        <w:t>-</w:t>
      </w:r>
      <w:r>
        <w:rPr>
          <w:color w:val="494949"/>
          <w:spacing w:val="-6"/>
          <w:w w:val="156"/>
          <w:sz w:val="16"/>
          <w:szCs w:val="16"/>
        </w:rPr>
        <w:t xml:space="preserve"> </w:t>
      </w:r>
      <w:r>
        <w:rPr>
          <w:color w:val="494949"/>
          <w:w w:val="156"/>
          <w:sz w:val="16"/>
          <w:szCs w:val="16"/>
        </w:rPr>
        <w:t>0</w:t>
      </w:r>
      <w:r>
        <w:rPr>
          <w:color w:val="494949"/>
          <w:spacing w:val="-6"/>
          <w:w w:val="15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56"/>
          <w:sz w:val="22"/>
          <w:szCs w:val="22"/>
        </w:rPr>
        <w:t>0</w:t>
      </w:r>
      <w:r>
        <w:rPr>
          <w:rFonts w:ascii="Arial" w:eastAsia="Arial" w:hAnsi="Arial" w:cs="Arial"/>
          <w:color w:val="494949"/>
          <w:spacing w:val="-41"/>
          <w:w w:val="156"/>
          <w:sz w:val="22"/>
          <w:szCs w:val="22"/>
        </w:rPr>
        <w:t xml:space="preserve"> </w:t>
      </w:r>
      <w:r>
        <w:rPr>
          <w:color w:val="494949"/>
          <w:w w:val="153"/>
          <w:sz w:val="16"/>
          <w:szCs w:val="16"/>
        </w:rPr>
        <w:t>0</w:t>
      </w:r>
      <w:r>
        <w:rPr>
          <w:color w:val="5E5E5E"/>
          <w:w w:val="154"/>
          <w:sz w:val="16"/>
          <w:szCs w:val="16"/>
        </w:rPr>
        <w:t>-</w:t>
      </w:r>
    </w:p>
    <w:sectPr w:rsidR="006404FF" w:rsidSect="006404FF">
      <w:type w:val="continuous"/>
      <w:pgSz w:w="12240" w:h="15840"/>
      <w:pgMar w:top="0" w:right="110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2F" w:rsidRDefault="004D192F" w:rsidP="006404FF">
      <w:r>
        <w:separator/>
      </w:r>
    </w:p>
  </w:endnote>
  <w:endnote w:type="continuationSeparator" w:id="1">
    <w:p w:rsidR="004D192F" w:rsidRDefault="004D192F" w:rsidP="0064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65.7pt;margin-top:685.4pt;width:94.55pt;height:13pt;z-index:-2985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13131"/>
                    <w:w w:val="112"/>
                    <w:sz w:val="22"/>
                    <w:szCs w:val="22"/>
                  </w:rPr>
                  <w:t>OP</w:t>
                </w:r>
                <w:r>
                  <w:rPr>
                    <w:color w:val="464646"/>
                    <w:w w:val="112"/>
                    <w:sz w:val="22"/>
                    <w:szCs w:val="22"/>
                  </w:rPr>
                  <w:t>EN</w:t>
                </w:r>
                <w:r>
                  <w:rPr>
                    <w:color w:val="313131"/>
                    <w:w w:val="112"/>
                    <w:sz w:val="22"/>
                    <w:szCs w:val="22"/>
                  </w:rPr>
                  <w:t>MA</w:t>
                </w:r>
                <w:r>
                  <w:rPr>
                    <w:color w:val="464646"/>
                    <w:w w:val="112"/>
                    <w:sz w:val="22"/>
                    <w:szCs w:val="22"/>
                  </w:rPr>
                  <w:t>T</w:t>
                </w:r>
                <w:r>
                  <w:rPr>
                    <w:color w:val="464646"/>
                    <w:spacing w:val="-31"/>
                    <w:sz w:val="22"/>
                    <w:szCs w:val="22"/>
                  </w:rPr>
                  <w:t xml:space="preserve"> </w:t>
                </w:r>
                <w:r>
                  <w:rPr>
                    <w:color w:val="464646"/>
                    <w:w w:val="112"/>
                    <w:sz w:val="22"/>
                    <w:szCs w:val="22"/>
                  </w:rPr>
                  <w:t>/Fe</w:t>
                </w:r>
                <w:r>
                  <w:rPr>
                    <w:color w:val="313131"/>
                    <w:w w:val="112"/>
                    <w:sz w:val="22"/>
                    <w:szCs w:val="22"/>
                  </w:rPr>
                  <w:t>b</w:t>
                </w:r>
                <w:r>
                  <w:rPr>
                    <w:color w:val="464646"/>
                    <w:w w:val="112"/>
                    <w:sz w:val="22"/>
                    <w:szCs w:val="22"/>
                  </w:rPr>
                  <w:t>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83" type="#_x0000_t202" style="position:absolute;margin-left:304.5pt;margin-top:685.15pt;width:10.45pt;height:13pt;z-index:-2984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64646"/>
                    <w:w w:val="154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  <w:r w:rsidRPr="006404FF">
      <w:pict>
        <v:shape id="_x0000_s1082" type="#_x0000_t202" style="position:absolute;margin-left:516.7pt;margin-top:685.15pt;width:34.5pt;height:13pt;z-index:-2983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64646"/>
                    <w:w w:val="112"/>
                    <w:sz w:val="22"/>
                    <w:szCs w:val="22"/>
                  </w:rPr>
                  <w:t>P.T.O</w:t>
                </w:r>
                <w:r>
                  <w:rPr>
                    <w:color w:val="595959"/>
                    <w:w w:val="112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21.95pt;margin-top:693.85pt;width:31.05pt;height:13pt;z-index:-2947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25252"/>
                    <w:sz w:val="22"/>
                    <w:szCs w:val="22"/>
                  </w:rPr>
                  <w:t>P</w:t>
                </w:r>
                <w:r>
                  <w:rPr>
                    <w:color w:val="676767"/>
                    <w:sz w:val="22"/>
                    <w:szCs w:val="22"/>
                  </w:rPr>
                  <w:t>.</w:t>
                </w:r>
                <w:r>
                  <w:rPr>
                    <w:color w:val="525252"/>
                    <w:sz w:val="22"/>
                    <w:szCs w:val="22"/>
                  </w:rPr>
                  <w:t>T.O.</w:t>
                </w:r>
              </w:p>
            </w:txbxContent>
          </v:textbox>
          <w10:wrap anchorx="page" anchory="page"/>
        </v:shape>
      </w:pict>
    </w:r>
    <w:r w:rsidRPr="006404FF">
      <w:pict>
        <v:shape id="_x0000_s1045" type="#_x0000_t202" style="position:absolute;margin-left:71.5pt;margin-top:694.3pt;width:91.1pt;height:13pt;z-index:-2946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25252"/>
                    <w:sz w:val="22"/>
                    <w:szCs w:val="22"/>
                  </w:rPr>
                  <w:t>OP</w:t>
                </w:r>
                <w:r>
                  <w:rPr>
                    <w:color w:val="676767"/>
                    <w:sz w:val="22"/>
                    <w:szCs w:val="22"/>
                  </w:rPr>
                  <w:t>E</w:t>
                </w:r>
                <w:r>
                  <w:rPr>
                    <w:color w:val="525252"/>
                    <w:sz w:val="22"/>
                    <w:szCs w:val="22"/>
                  </w:rPr>
                  <w:t xml:space="preserve">NMA </w:t>
                </w:r>
                <w:r>
                  <w:rPr>
                    <w:color w:val="525252"/>
                    <w:spacing w:val="12"/>
                    <w:sz w:val="22"/>
                    <w:szCs w:val="22"/>
                  </w:rPr>
                  <w:t xml:space="preserve"> </w:t>
                </w:r>
                <w:r>
                  <w:rPr>
                    <w:color w:val="525252"/>
                    <w:sz w:val="22"/>
                    <w:szCs w:val="22"/>
                  </w:rPr>
                  <w:t>T</w:t>
                </w:r>
                <w:r>
                  <w:rPr>
                    <w:color w:val="525252"/>
                    <w:spacing w:val="-26"/>
                    <w:sz w:val="22"/>
                    <w:szCs w:val="22"/>
                  </w:rPr>
                  <w:t xml:space="preserve"> </w:t>
                </w:r>
                <w:r>
                  <w:rPr>
                    <w:color w:val="676767"/>
                    <w:sz w:val="22"/>
                    <w:szCs w:val="22"/>
                  </w:rPr>
                  <w:t>/Fe</w:t>
                </w:r>
                <w:r>
                  <w:rPr>
                    <w:color w:val="525252"/>
                    <w:sz w:val="22"/>
                    <w:szCs w:val="22"/>
                  </w:rPr>
                  <w:t>b</w:t>
                </w:r>
                <w:r>
                  <w:rPr>
                    <w:color w:val="676767"/>
                    <w:sz w:val="22"/>
                    <w:szCs w:val="22"/>
                  </w:rPr>
                  <w:t>.</w:t>
                </w:r>
                <w:r>
                  <w:rPr>
                    <w:color w:val="525252"/>
                    <w:sz w:val="22"/>
                    <w:szCs w:val="22"/>
                  </w:rPr>
                  <w:t>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44" type="#_x0000_t202" style="position:absolute;margin-left:307.15pt;margin-top:694.05pt;width:14.3pt;height:13pt;z-index:-2945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676767"/>
                    <w:w w:val="112"/>
                    <w:sz w:val="22"/>
                    <w:szCs w:val="22"/>
                  </w:rPr>
                  <w:t>1</w:t>
                </w:r>
                <w:r>
                  <w:rPr>
                    <w:color w:val="525252"/>
                    <w:w w:val="112"/>
                    <w:sz w:val="22"/>
                    <w:szCs w:val="22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1.55pt;margin-top:695.8pt;width:94.15pt;height:13pt;z-index:-2944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D4D4D"/>
                    <w:w w:val="113"/>
                    <w:sz w:val="22"/>
                    <w:szCs w:val="22"/>
                  </w:rPr>
                  <w:t>O</w:t>
                </w:r>
                <w:r>
                  <w:rPr>
                    <w:color w:val="646464"/>
                    <w:w w:val="113"/>
                    <w:sz w:val="22"/>
                    <w:szCs w:val="22"/>
                  </w:rPr>
                  <w:t>PENMA</w:t>
                </w:r>
                <w:r>
                  <w:rPr>
                    <w:color w:val="646464"/>
                    <w:spacing w:val="-1"/>
                    <w:w w:val="113"/>
                    <w:sz w:val="22"/>
                    <w:szCs w:val="22"/>
                  </w:rPr>
                  <w:t>T</w:t>
                </w:r>
                <w:r>
                  <w:rPr>
                    <w:color w:val="757575"/>
                    <w:w w:val="113"/>
                    <w:sz w:val="22"/>
                    <w:szCs w:val="22"/>
                  </w:rPr>
                  <w:t>/</w:t>
                </w:r>
                <w:r>
                  <w:rPr>
                    <w:color w:val="646464"/>
                    <w:w w:val="113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42" type="#_x0000_t202" style="position:absolute;margin-left:317.7pt;margin-top:696.05pt;width:13pt;height:13pt;z-index:-2943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color w:val="4D4D4D"/>
                    <w:sz w:val="22"/>
                    <w:szCs w:val="22"/>
                  </w:rPr>
                  <w:t>21</w:t>
                </w:r>
              </w:p>
            </w:txbxContent>
          </v:textbox>
          <w10:wrap anchorx="page" anchory="page"/>
        </v:shape>
      </w:pict>
    </w:r>
    <w:r w:rsidRPr="006404FF">
      <w:pict>
        <v:shape id="_x0000_s1041" type="#_x0000_t202" style="position:absolute;margin-left:532.5pt;margin-top:696.5pt;width:34.8pt;height:13pt;z-index:-2942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D4D4D"/>
                    <w:w w:val="113"/>
                    <w:sz w:val="22"/>
                    <w:szCs w:val="22"/>
                  </w:rPr>
                  <w:t>P</w:t>
                </w:r>
                <w:r>
                  <w:rPr>
                    <w:color w:val="646464"/>
                    <w:w w:val="112"/>
                    <w:sz w:val="22"/>
                    <w:szCs w:val="22"/>
                  </w:rPr>
                  <w:t>.</w:t>
                </w:r>
                <w:r>
                  <w:rPr>
                    <w:color w:val="4D4D4D"/>
                    <w:w w:val="113"/>
                    <w:sz w:val="22"/>
                    <w:szCs w:val="22"/>
                  </w:rPr>
                  <w:t>T.O</w:t>
                </w:r>
                <w:r>
                  <w:rPr>
                    <w:color w:val="646464"/>
                    <w:w w:val="112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8.85pt;margin-top:694.1pt;width:31pt;height:13pt;z-index:-2941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05050"/>
                    <w:sz w:val="22"/>
                    <w:szCs w:val="22"/>
                  </w:rPr>
                  <w:t>P</w:t>
                </w:r>
                <w:r>
                  <w:rPr>
                    <w:color w:val="646464"/>
                    <w:sz w:val="22"/>
                    <w:szCs w:val="22"/>
                  </w:rPr>
                  <w:t>.T.</w:t>
                </w:r>
                <w:r>
                  <w:rPr>
                    <w:color w:val="505050"/>
                    <w:sz w:val="22"/>
                    <w:szCs w:val="22"/>
                  </w:rPr>
                  <w:t>O</w:t>
                </w:r>
                <w:r>
                  <w:rPr>
                    <w:color w:val="646464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 w:rsidRPr="006404FF">
      <w:pict>
        <v:shape id="_x0000_s1039" type="#_x0000_t202" style="position:absolute;margin-left:68.35pt;margin-top:694.6pt;width:83.55pt;height:13pt;z-index:-2940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05050"/>
                    <w:sz w:val="22"/>
                    <w:szCs w:val="22"/>
                  </w:rPr>
                  <w:t>OP</w:t>
                </w:r>
                <w:r>
                  <w:rPr>
                    <w:color w:val="646464"/>
                    <w:sz w:val="22"/>
                    <w:szCs w:val="22"/>
                  </w:rPr>
                  <w:t>E</w:t>
                </w:r>
                <w:r>
                  <w:rPr>
                    <w:color w:val="505050"/>
                    <w:sz w:val="22"/>
                    <w:szCs w:val="22"/>
                  </w:rPr>
                  <w:t>N</w:t>
                </w:r>
                <w:r>
                  <w:rPr>
                    <w:color w:val="646464"/>
                    <w:sz w:val="22"/>
                    <w:szCs w:val="22"/>
                  </w:rPr>
                  <w:t>M</w:t>
                </w:r>
                <w:r>
                  <w:rPr>
                    <w:color w:val="505050"/>
                    <w:sz w:val="22"/>
                    <w:szCs w:val="22"/>
                  </w:rPr>
                  <w:t>A</w:t>
                </w:r>
                <w:r>
                  <w:rPr>
                    <w:color w:val="646464"/>
                    <w:sz w:val="22"/>
                    <w:szCs w:val="22"/>
                  </w:rPr>
                  <w:t>T/F</w:t>
                </w:r>
                <w:r>
                  <w:rPr>
                    <w:color w:val="505050"/>
                    <w:sz w:val="22"/>
                    <w:szCs w:val="22"/>
                  </w:rPr>
                  <w:t>e</w:t>
                </w:r>
                <w:r>
                  <w:rPr>
                    <w:color w:val="646464"/>
                    <w:sz w:val="22"/>
                    <w:szCs w:val="22"/>
                  </w:rPr>
                  <w:t>b.</w:t>
                </w:r>
                <w:r>
                  <w:rPr>
                    <w:color w:val="505050"/>
                    <w:sz w:val="22"/>
                    <w:szCs w:val="22"/>
                  </w:rPr>
                  <w:t>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38" type="#_x0000_t202" style="position:absolute;margin-left:304.3pt;margin-top:694.35pt;width:14.65pt;height:13pt;z-index:-2939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05050"/>
                    <w:w w:val="114"/>
                    <w:sz w:val="22"/>
                    <w:szCs w:val="22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9.7pt;margin-top:691.95pt;width:100.5pt;height:13pt;z-index:-2938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color w:val="424242"/>
                    <w:sz w:val="22"/>
                    <w:szCs w:val="22"/>
                  </w:rPr>
                  <w:t>OP</w:t>
                </w:r>
                <w:r>
                  <w:rPr>
                    <w:b/>
                    <w:color w:val="545454"/>
                    <w:sz w:val="22"/>
                    <w:szCs w:val="22"/>
                  </w:rPr>
                  <w:t>E</w:t>
                </w:r>
                <w:r>
                  <w:rPr>
                    <w:b/>
                    <w:color w:val="424242"/>
                    <w:sz w:val="22"/>
                    <w:szCs w:val="22"/>
                  </w:rPr>
                  <w:t>NMAT</w:t>
                </w:r>
                <w:r>
                  <w:rPr>
                    <w:b/>
                    <w:color w:val="424242"/>
                    <w:spacing w:val="32"/>
                    <w:sz w:val="22"/>
                    <w:szCs w:val="22"/>
                  </w:rPr>
                  <w:t xml:space="preserve"> </w:t>
                </w:r>
                <w:r>
                  <w:rPr>
                    <w:color w:val="545454"/>
                    <w:w w:val="133"/>
                    <w:sz w:val="22"/>
                    <w:szCs w:val="22"/>
                  </w:rPr>
                  <w:t>/</w:t>
                </w:r>
                <w:r>
                  <w:rPr>
                    <w:color w:val="424242"/>
                    <w:w w:val="133"/>
                    <w:sz w:val="22"/>
                    <w:szCs w:val="22"/>
                  </w:rPr>
                  <w:t>Feb</w:t>
                </w:r>
                <w:r>
                  <w:rPr>
                    <w:color w:val="545454"/>
                    <w:w w:val="133"/>
                    <w:sz w:val="22"/>
                    <w:szCs w:val="22"/>
                  </w:rPr>
                  <w:t>.</w:t>
                </w:r>
                <w:r>
                  <w:rPr>
                    <w:color w:val="424242"/>
                    <w:w w:val="133"/>
                    <w:sz w:val="22"/>
                    <w:szCs w:val="22"/>
                  </w:rPr>
                  <w:t>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36" type="#_x0000_t202" style="position:absolute;margin-left:295.65pt;margin-top:691.95pt;width:13.55pt;height:13pt;z-index:-2937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24242"/>
                    <w:w w:val="105"/>
                    <w:sz w:val="22"/>
                    <w:szCs w:val="22"/>
                  </w:rPr>
                  <w:t>25</w:t>
                </w:r>
              </w:p>
            </w:txbxContent>
          </v:textbox>
          <w10:wrap anchorx="page" anchory="page"/>
        </v:shape>
      </w:pict>
    </w:r>
    <w:r w:rsidRPr="006404FF">
      <w:pict>
        <v:shape id="_x0000_s1035" type="#_x0000_t202" style="position:absolute;margin-left:510.2pt;margin-top:692.2pt;width:32.5pt;height:13pt;z-index:-2936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45454"/>
                    <w:w w:val="105"/>
                    <w:sz w:val="22"/>
                    <w:szCs w:val="22"/>
                  </w:rPr>
                  <w:t>P.T.O.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pt;margin-top:690pt;width:92.3pt;height:13pt;z-index:-2932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color w:val="595959"/>
                    <w:sz w:val="22"/>
                    <w:szCs w:val="22"/>
                  </w:rPr>
                  <w:t>OPENMAT</w:t>
                </w:r>
                <w:r>
                  <w:rPr>
                    <w:b/>
                    <w:color w:val="595959"/>
                    <w:spacing w:val="24"/>
                    <w:sz w:val="22"/>
                    <w:szCs w:val="22"/>
                  </w:rPr>
                  <w:t xml:space="preserve"> </w:t>
                </w:r>
                <w:r>
                  <w:rPr>
                    <w:color w:val="6E6E6E"/>
                    <w:w w:val="105"/>
                    <w:sz w:val="22"/>
                    <w:szCs w:val="22"/>
                  </w:rPr>
                  <w:t>/</w:t>
                </w:r>
                <w:r>
                  <w:rPr>
                    <w:color w:val="595959"/>
                    <w:w w:val="105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30" type="#_x0000_t202" style="position:absolute;margin-left:299.7pt;margin-top:690.25pt;width:13.55pt;height:13pt;z-index:-2931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95959"/>
                    <w:w w:val="105"/>
                    <w:sz w:val="22"/>
                    <w:szCs w:val="22"/>
                  </w:rPr>
                  <w:t>28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34" type="#_x0000_t202" style="position:absolute;margin-left:65.5pt;margin-top:685.45pt;width:91.55pt;height:13pt;z-index:-2935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F3F3F"/>
                    <w:w w:val="108"/>
                    <w:sz w:val="22"/>
                    <w:szCs w:val="22"/>
                  </w:rPr>
                  <w:t>O'pENMA</w:t>
                </w:r>
                <w:r>
                  <w:rPr>
                    <w:color w:val="3F3F3F"/>
                    <w:spacing w:val="-1"/>
                    <w:w w:val="108"/>
                    <w:sz w:val="22"/>
                    <w:szCs w:val="22"/>
                  </w:rPr>
                  <w:t>T</w:t>
                </w:r>
                <w:r>
                  <w:rPr>
                    <w:color w:val="505050"/>
                    <w:w w:val="108"/>
                    <w:sz w:val="22"/>
                    <w:szCs w:val="22"/>
                  </w:rPr>
                  <w:t>/</w:t>
                </w:r>
                <w:r>
                  <w:rPr>
                    <w:color w:val="3F3F3F"/>
                    <w:w w:val="108"/>
                    <w:sz w:val="22"/>
                    <w:szCs w:val="22"/>
                  </w:rPr>
                  <w:t>Feb</w:t>
                </w:r>
                <w:r>
                  <w:rPr>
                    <w:color w:val="505050"/>
                    <w:w w:val="107"/>
                    <w:sz w:val="22"/>
                    <w:szCs w:val="22"/>
                  </w:rPr>
                  <w:t>.</w:t>
                </w:r>
                <w:r>
                  <w:rPr>
                    <w:color w:val="3F3F3F"/>
                    <w:w w:val="108"/>
                    <w:sz w:val="22"/>
                    <w:szCs w:val="22"/>
                  </w:rPr>
                  <w:t>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33" type="#_x0000_t202" style="position:absolute;margin-left:301.4pt;margin-top:685.7pt;width:14.45pt;height:13pt;z-index:-2934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F3F3F"/>
                    <w:w w:val="112"/>
                    <w:sz w:val="22"/>
                    <w:szCs w:val="22"/>
                  </w:rPr>
                  <w:t>27</w:t>
                </w:r>
              </w:p>
            </w:txbxContent>
          </v:textbox>
          <w10:wrap anchorx="page" anchory="page"/>
        </v:shape>
      </w:pict>
    </w:r>
    <w:r w:rsidRPr="006404FF">
      <w:pict>
        <v:shape id="_x0000_s1032" type="#_x0000_t202" style="position:absolute;margin-left:515.95pt;margin-top:686.2pt;width:33.35pt;height:13pt;z-index:-2933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F3F3F"/>
                    <w:w w:val="108"/>
                    <w:sz w:val="22"/>
                    <w:szCs w:val="22"/>
                  </w:rPr>
                  <w:t>P</w:t>
                </w:r>
                <w:r>
                  <w:rPr>
                    <w:color w:val="505050"/>
                    <w:w w:val="108"/>
                    <w:sz w:val="22"/>
                    <w:szCs w:val="22"/>
                  </w:rPr>
                  <w:t>.T</w:t>
                </w:r>
                <w:r>
                  <w:rPr>
                    <w:color w:val="3F3F3F"/>
                    <w:w w:val="108"/>
                    <w:sz w:val="22"/>
                    <w:szCs w:val="22"/>
                  </w:rPr>
                  <w:t>.O.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55pt;margin-top:688.05pt;width:94.3pt;height:13pt;z-index:-2927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83838"/>
                    <w:w w:val="112"/>
                    <w:sz w:val="22"/>
                    <w:szCs w:val="22"/>
                  </w:rPr>
                  <w:t>OPENMAT</w:t>
                </w:r>
                <w:r>
                  <w:rPr>
                    <w:color w:val="383838"/>
                    <w:spacing w:val="-36"/>
                    <w:sz w:val="22"/>
                    <w:szCs w:val="22"/>
                  </w:rPr>
                  <w:t xml:space="preserve"> </w:t>
                </w:r>
                <w:r>
                  <w:rPr>
                    <w:color w:val="494949"/>
                    <w:w w:val="112"/>
                    <w:sz w:val="22"/>
                    <w:szCs w:val="22"/>
                  </w:rPr>
                  <w:t>/</w:t>
                </w:r>
                <w:r>
                  <w:rPr>
                    <w:color w:val="383838"/>
                    <w:w w:val="112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25" type="#_x0000_t202" style="position:absolute;margin-left:304.5pt;margin-top:689pt;width:13.1pt;height:12pt;z-index:-2926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494949"/>
                  </w:rPr>
                  <w:t>3</w:t>
                </w:r>
                <w:r>
                  <w:rPr>
                    <w:rFonts w:ascii="Arial" w:eastAsia="Arial" w:hAnsi="Arial" w:cs="Arial"/>
                    <w:color w:val="383838"/>
                  </w:rPr>
                  <w:t>0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29" type="#_x0000_t202" style="position:absolute;margin-left:57.8pt;margin-top:689.45pt;width:98.95pt;height:14pt;z-index:-2930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D5D5D"/>
                    <w:w w:val="109"/>
                    <w:sz w:val="24"/>
                    <w:szCs w:val="24"/>
                  </w:rPr>
                  <w:t>OPENMA</w:t>
                </w:r>
                <w:r>
                  <w:rPr>
                    <w:color w:val="5D5D5D"/>
                    <w:spacing w:val="-1"/>
                    <w:w w:val="109"/>
                    <w:sz w:val="24"/>
                    <w:szCs w:val="24"/>
                  </w:rPr>
                  <w:t>T</w:t>
                </w:r>
                <w:r>
                  <w:rPr>
                    <w:color w:val="6D6D6D"/>
                    <w:w w:val="109"/>
                    <w:sz w:val="24"/>
                    <w:szCs w:val="24"/>
                  </w:rPr>
                  <w:t>/</w:t>
                </w:r>
                <w:r>
                  <w:rPr>
                    <w:color w:val="5D5D5D"/>
                    <w:w w:val="109"/>
                    <w:sz w:val="24"/>
                    <w:szCs w:val="24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28" type="#_x0000_t202" style="position:absolute;margin-left:293.7pt;margin-top:690.5pt;width:14.65pt;height:13pt;z-index:-2929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D5D5D"/>
                    <w:w w:val="115"/>
                    <w:sz w:val="22"/>
                    <w:szCs w:val="22"/>
                  </w:rPr>
                  <w:t>29</w:t>
                </w:r>
              </w:p>
            </w:txbxContent>
          </v:textbox>
          <w10:wrap anchorx="page" anchory="page"/>
        </v:shape>
      </w:pict>
    </w:r>
    <w:r w:rsidRPr="006404FF">
      <w:pict>
        <v:shape id="_x0000_s1027" type="#_x0000_t202" style="position:absolute;margin-left:508.3pt;margin-top:690.4pt;width:36.5pt;height:14pt;z-index:-2928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D5D5D"/>
                    <w:w w:val="109"/>
                    <w:sz w:val="24"/>
                    <w:szCs w:val="24"/>
                  </w:rPr>
                  <w:t>P.T.O.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68.35pt;margin-top:691.9pt;width:90.9pt;height:13pt;z-index:-2979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color w:val="464646"/>
                    <w:sz w:val="22"/>
                    <w:szCs w:val="22"/>
                  </w:rPr>
                  <w:t>OPENMAT</w:t>
                </w:r>
                <w:r>
                  <w:rPr>
                    <w:b/>
                    <w:color w:val="464646"/>
                    <w:spacing w:val="24"/>
                    <w:sz w:val="22"/>
                    <w:szCs w:val="22"/>
                  </w:rPr>
                  <w:t xml:space="preserve"> </w:t>
                </w:r>
                <w:r>
                  <w:rPr>
                    <w:color w:val="595959"/>
                    <w:sz w:val="22"/>
                    <w:szCs w:val="22"/>
                  </w:rPr>
                  <w:t>/</w:t>
                </w:r>
                <w:r>
                  <w:rPr>
                    <w:color w:val="464646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77" type="#_x0000_t202" style="position:absolute;margin-left:305.95pt;margin-top:691.9pt;width:7.5pt;height:13pt;z-index:-2978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64646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81" type="#_x0000_t202" style="position:absolute;margin-left:66.9pt;margin-top:684.45pt;width:93.15pt;height:13pt;z-index:-2982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626262"/>
                    <w:w w:val="108"/>
                    <w:sz w:val="22"/>
                    <w:szCs w:val="22"/>
                  </w:rPr>
                  <w:t>OPENMAT</w:t>
                </w:r>
                <w:r>
                  <w:rPr>
                    <w:color w:val="626262"/>
                    <w:spacing w:val="2"/>
                    <w:w w:val="108"/>
                    <w:sz w:val="22"/>
                    <w:szCs w:val="22"/>
                  </w:rPr>
                  <w:t xml:space="preserve"> </w:t>
                </w:r>
                <w:r>
                  <w:rPr>
                    <w:color w:val="626262"/>
                    <w:w w:val="108"/>
                    <w:sz w:val="22"/>
                    <w:szCs w:val="22"/>
                  </w:rPr>
                  <w:t>/Feb.ll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80" type="#_x0000_t202" style="position:absolute;margin-left:304.7pt;margin-top:684.65pt;width:9.95pt;height:13pt;z-index:-2981;mso-position-horizontal-relative:page;mso-position-vertical-relative:page" filled="f" stroked="f">
          <v:textbox inset="0,0,0,0">
            <w:txbxContent>
              <w:p w:rsidR="006404FF" w:rsidRDefault="006404FF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4D192F">
                  <w:rPr>
                    <w:color w:val="494949"/>
                    <w:w w:val="107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B758D">
                  <w:rPr>
                    <w:noProof/>
                    <w:color w:val="494949"/>
                    <w:w w:val="107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404FF">
      <w:pict>
        <v:shape id="_x0000_s1079" type="#_x0000_t202" style="position:absolute;margin-left:517.65pt;margin-top:684.9pt;width:33.35pt;height:13pt;z-index:-2980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94949"/>
                    <w:w w:val="108"/>
                    <w:sz w:val="22"/>
                    <w:szCs w:val="22"/>
                  </w:rPr>
                  <w:t>P</w:t>
                </w:r>
                <w:r>
                  <w:rPr>
                    <w:color w:val="626262"/>
                    <w:w w:val="108"/>
                    <w:sz w:val="22"/>
                    <w:szCs w:val="22"/>
                  </w:rPr>
                  <w:t>.T.</w:t>
                </w:r>
                <w:r>
                  <w:rPr>
                    <w:color w:val="494949"/>
                    <w:w w:val="108"/>
                    <w:sz w:val="22"/>
                    <w:szCs w:val="22"/>
                  </w:rPr>
                  <w:t>O</w:t>
                </w:r>
                <w:r>
                  <w:rPr>
                    <w:color w:val="626262"/>
                    <w:w w:val="107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66.7pt;margin-top:687.3pt;width:96.5pt;height:14pt;z-index:-2975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75757"/>
                    <w:w w:val="109"/>
                    <w:sz w:val="24"/>
                    <w:szCs w:val="24"/>
                  </w:rPr>
                  <w:t>OPENMA</w:t>
                </w:r>
                <w:r>
                  <w:rPr>
                    <w:color w:val="575757"/>
                    <w:spacing w:val="-49"/>
                    <w:w w:val="109"/>
                    <w:sz w:val="24"/>
                    <w:szCs w:val="24"/>
                  </w:rPr>
                  <w:t>T</w:t>
                </w:r>
                <w:r>
                  <w:rPr>
                    <w:color w:val="575757"/>
                    <w:w w:val="109"/>
                    <w:sz w:val="24"/>
                    <w:szCs w:val="24"/>
                  </w:rPr>
                  <w:t>/Feb.ll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73" type="#_x0000_t202" style="position:absolute;margin-left:517.9pt;margin-top:688pt;width:36.5pt;height:14pt;z-index:-2974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75757"/>
                    <w:w w:val="109"/>
                    <w:sz w:val="24"/>
                    <w:szCs w:val="24"/>
                  </w:rPr>
                  <w:t>P</w:t>
                </w:r>
                <w:r>
                  <w:rPr>
                    <w:color w:val="424242"/>
                    <w:w w:val="109"/>
                    <w:sz w:val="24"/>
                    <w:szCs w:val="24"/>
                  </w:rPr>
                  <w:t>.T.O.</w:t>
                </w:r>
              </w:p>
            </w:txbxContent>
          </v:textbox>
          <w10:wrap anchorx="page" anchory="page"/>
        </v:shape>
      </w:pict>
    </w:r>
    <w:r w:rsidRPr="006404FF">
      <w:pict>
        <v:shape id="_x0000_s1072" type="#_x0000_t202" style="position:absolute;margin-left:305.7pt;margin-top:688.35pt;width:7.5pt;height:13pt;z-index:-2973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24242"/>
                    <w:sz w:val="22"/>
                    <w:szCs w:val="22"/>
                  </w:rPr>
                  <w:t>7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76" type="#_x0000_t202" style="position:absolute;margin-left:79.65pt;margin-top:690.2pt;width:90.9pt;height:13pt;z-index:-2977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color w:val="5E5E5E"/>
                    <w:sz w:val="22"/>
                    <w:szCs w:val="22"/>
                  </w:rPr>
                  <w:t>OPEN</w:t>
                </w:r>
                <w:r>
                  <w:rPr>
                    <w:b/>
                    <w:color w:val="4B4B4B"/>
                    <w:sz w:val="22"/>
                    <w:szCs w:val="22"/>
                  </w:rPr>
                  <w:t>MAT</w:t>
                </w:r>
                <w:r>
                  <w:rPr>
                    <w:b/>
                    <w:color w:val="4B4B4B"/>
                    <w:spacing w:val="30"/>
                    <w:sz w:val="22"/>
                    <w:szCs w:val="22"/>
                  </w:rPr>
                  <w:t xml:space="preserve"> </w:t>
                </w:r>
                <w:r>
                  <w:rPr>
                    <w:color w:val="5E5E5E"/>
                    <w:sz w:val="22"/>
                    <w:szCs w:val="22"/>
                  </w:rPr>
                  <w:t>/F</w:t>
                </w:r>
                <w:r>
                  <w:rPr>
                    <w:color w:val="4B4B4B"/>
                    <w:sz w:val="22"/>
                    <w:szCs w:val="22"/>
                  </w:rPr>
                  <w:t>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75" type="#_x0000_t202" style="position:absolute;margin-left:317.5pt;margin-top:690.45pt;width:7.5pt;height:13pt;z-index:-2976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63636"/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62.85pt;margin-top:692.9pt;width:88.5pt;height:13pt;z-index:-2970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F4F4F"/>
                    <w:w w:val="106"/>
                    <w:sz w:val="22"/>
                    <w:szCs w:val="22"/>
                  </w:rPr>
                  <w:t>OPENMATjFeb.ll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68" type="#_x0000_t202" style="position:absolute;margin-left:513.55pt;margin-top:693.15pt;width:32.75pt;height:13pt;z-index:-2969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F4F4F"/>
                    <w:w w:val="106"/>
                    <w:sz w:val="22"/>
                    <w:szCs w:val="22"/>
                  </w:rPr>
                  <w:t>P.T.O.</w:t>
                </w:r>
              </w:p>
            </w:txbxContent>
          </v:textbox>
          <w10:wrap anchorx="page" anchory="page"/>
        </v:shape>
      </w:pict>
    </w:r>
    <w:r w:rsidRPr="006404FF">
      <w:pict>
        <v:shape id="_x0000_s1067" type="#_x0000_t202" style="position:absolute;margin-left:301.4pt;margin-top:693.9pt;width:7.55pt;height:12pt;z-index:-2968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4F4F4F"/>
                  </w:rPr>
                  <w:t>9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71" type="#_x0000_t202" style="position:absolute;margin-left:72.7pt;margin-top:697.65pt;width:89.25pt;height:13pt;z-index:-2972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64646"/>
                    <w:w w:val="107"/>
                    <w:sz w:val="22"/>
                    <w:szCs w:val="22"/>
                  </w:rPr>
                  <w:t>OPENMA</w:t>
                </w:r>
                <w:r>
                  <w:rPr>
                    <w:color w:val="5B5B5B"/>
                    <w:w w:val="107"/>
                    <w:sz w:val="22"/>
                    <w:szCs w:val="22"/>
                  </w:rPr>
                  <w:t>T/F</w:t>
                </w:r>
                <w:r>
                  <w:rPr>
                    <w:color w:val="464646"/>
                    <w:w w:val="107"/>
                    <w:sz w:val="22"/>
                    <w:szCs w:val="22"/>
                  </w:rPr>
                  <w:t>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70" type="#_x0000_t202" style="position:absolute;margin-left:306.9pt;margin-top:694.95pt;width:18.95pt;height:17pt;z-index:-2971;mso-position-horizontal-relative:page;mso-position-vertical-relative:page" filled="f" stroked="f">
          <v:textbox inset="0,0,0,0">
            <w:txbxContent>
              <w:p w:rsidR="006404FF" w:rsidRDefault="006404FF">
                <w:pPr>
                  <w:spacing w:before="56"/>
                  <w:ind w:left="4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4D192F">
                  <w:rPr>
                    <w:rFonts w:ascii="Courier New" w:eastAsia="Courier New" w:hAnsi="Courier New" w:cs="Courier New"/>
                    <w:b/>
                    <w:color w:val="464646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B758D">
                  <w:rPr>
                    <w:rFonts w:ascii="Courier New" w:eastAsia="Courier New" w:hAnsi="Courier New" w:cs="Courier New"/>
                    <w:b/>
                    <w:noProof/>
                    <w:color w:val="464646"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81.1pt;margin-top:700.25pt;width:98.85pt;height:13pt;z-index:-2964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696969"/>
                    <w:sz w:val="22"/>
                    <w:szCs w:val="22"/>
                  </w:rPr>
                  <w:t>OPENMA</w:t>
                </w:r>
                <w:r>
                  <w:rPr>
                    <w:color w:val="7E7E7E"/>
                    <w:sz w:val="22"/>
                    <w:szCs w:val="22"/>
                  </w:rPr>
                  <w:t xml:space="preserve">T </w:t>
                </w:r>
                <w:r>
                  <w:rPr>
                    <w:color w:val="7E7E7E"/>
                    <w:spacing w:val="37"/>
                    <w:sz w:val="22"/>
                    <w:szCs w:val="22"/>
                  </w:rPr>
                  <w:t xml:space="preserve"> </w:t>
                </w:r>
                <w:r>
                  <w:rPr>
                    <w:color w:val="909090"/>
                    <w:w w:val="128"/>
                    <w:sz w:val="22"/>
                    <w:szCs w:val="22"/>
                  </w:rPr>
                  <w:t>/</w:t>
                </w:r>
                <w:r>
                  <w:rPr>
                    <w:color w:val="7E7E7E"/>
                    <w:w w:val="128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62" type="#_x0000_t202" style="position:absolute;margin-left:315.8pt;margin-top:700.8pt;width:15.2pt;height:13pt;z-index:-2963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color w:val="565656"/>
                    <w:position w:val="2"/>
                    <w:sz w:val="22"/>
                    <w:szCs w:val="22"/>
                  </w:rPr>
                  <w:t>1</w:t>
                </w:r>
                <w:r>
                  <w:rPr>
                    <w:rFonts w:ascii="Courier New" w:eastAsia="Courier New" w:hAnsi="Courier New" w:cs="Courier New"/>
                    <w:color w:val="696969"/>
                    <w:position w:val="2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66" type="#_x0000_t202" style="position:absolute;margin-left:64.75pt;margin-top:695.8pt;width:97.4pt;height:13pt;z-index:-2967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94949"/>
                    <w:w w:val="117"/>
                    <w:sz w:val="22"/>
                    <w:szCs w:val="22"/>
                  </w:rPr>
                  <w:t>OPENMA</w:t>
                </w:r>
                <w:r>
                  <w:rPr>
                    <w:color w:val="494949"/>
                    <w:spacing w:val="-1"/>
                    <w:w w:val="117"/>
                    <w:sz w:val="22"/>
                    <w:szCs w:val="22"/>
                  </w:rPr>
                  <w:t>T</w:t>
                </w:r>
                <w:r>
                  <w:rPr>
                    <w:color w:val="5B5B5B"/>
                    <w:w w:val="117"/>
                    <w:sz w:val="22"/>
                    <w:szCs w:val="22"/>
                  </w:rPr>
                  <w:t>/</w:t>
                </w:r>
                <w:r>
                  <w:rPr>
                    <w:color w:val="494949"/>
                    <w:w w:val="117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65" type="#_x0000_t202" style="position:absolute;margin-left:515.25pt;margin-top:695.55pt;width:35.95pt;height:13pt;z-index:-2966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B5B5B"/>
                    <w:w w:val="117"/>
                    <w:sz w:val="22"/>
                    <w:szCs w:val="22"/>
                  </w:rPr>
                  <w:t>P</w:t>
                </w:r>
                <w:r>
                  <w:rPr>
                    <w:color w:val="6E6E6E"/>
                    <w:w w:val="116"/>
                    <w:sz w:val="22"/>
                    <w:szCs w:val="22"/>
                  </w:rPr>
                  <w:t>.</w:t>
                </w:r>
                <w:r>
                  <w:rPr>
                    <w:color w:val="5B5B5B"/>
                    <w:w w:val="117"/>
                    <w:sz w:val="22"/>
                    <w:szCs w:val="22"/>
                  </w:rPr>
                  <w:t>T</w:t>
                </w:r>
                <w:r>
                  <w:rPr>
                    <w:color w:val="6E6E6E"/>
                    <w:w w:val="116"/>
                    <w:sz w:val="22"/>
                    <w:szCs w:val="22"/>
                  </w:rPr>
                  <w:t>.</w:t>
                </w:r>
                <w:r>
                  <w:rPr>
                    <w:color w:val="5B5B5B"/>
                    <w:w w:val="117"/>
                    <w:sz w:val="22"/>
                    <w:szCs w:val="22"/>
                  </w:rPr>
                  <w:t>O</w:t>
                </w:r>
                <w:r>
                  <w:rPr>
                    <w:color w:val="6E6E6E"/>
                    <w:w w:val="116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 w:rsidRPr="006404FF">
      <w:pict>
        <v:shape id="_x0000_s1064" type="#_x0000_t202" style="position:absolute;margin-left:300.45pt;margin-top:696.3pt;width:15.55pt;height:12pt;z-index:-2965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494949"/>
                    <w:w w:val="12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73.15pt;margin-top:695.9pt;width:90.05pt;height:13pt;z-index:-2959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color w:val="646464"/>
                    <w:sz w:val="22"/>
                    <w:szCs w:val="22"/>
                  </w:rPr>
                  <w:t>O</w:t>
                </w:r>
                <w:r>
                  <w:rPr>
                    <w:b/>
                    <w:color w:val="4D4D4D"/>
                    <w:w w:val="98"/>
                    <w:sz w:val="22"/>
                    <w:szCs w:val="22"/>
                  </w:rPr>
                  <w:t>P</w:t>
                </w:r>
                <w:r>
                  <w:rPr>
                    <w:b/>
                    <w:color w:val="646464"/>
                    <w:w w:val="103"/>
                    <w:sz w:val="22"/>
                    <w:szCs w:val="22"/>
                  </w:rPr>
                  <w:t>ENMA</w:t>
                </w:r>
                <w:r>
                  <w:rPr>
                    <w:b/>
                    <w:color w:val="646464"/>
                    <w:spacing w:val="-1"/>
                    <w:w w:val="103"/>
                    <w:sz w:val="22"/>
                    <w:szCs w:val="22"/>
                  </w:rPr>
                  <w:t>T</w:t>
                </w:r>
                <w:r>
                  <w:rPr>
                    <w:b/>
                    <w:color w:val="777777"/>
                    <w:w w:val="108"/>
                    <w:sz w:val="22"/>
                    <w:szCs w:val="22"/>
                  </w:rPr>
                  <w:t>/</w:t>
                </w:r>
                <w:r>
                  <w:rPr>
                    <w:b/>
                    <w:color w:val="646464"/>
                    <w:sz w:val="22"/>
                    <w:szCs w:val="22"/>
                  </w:rPr>
                  <w:t>Feb</w:t>
                </w:r>
                <w:r>
                  <w:rPr>
                    <w:b/>
                    <w:color w:val="4D4D4D"/>
                    <w:w w:val="108"/>
                    <w:sz w:val="22"/>
                    <w:szCs w:val="22"/>
                  </w:rPr>
                  <w:t>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57" type="#_x0000_t202" style="position:absolute;margin-left:308.1pt;margin-top:695.65pt;width:13.65pt;height:13pt;z-index:-2958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color w:val="4D4D4D"/>
                    <w:w w:val="105"/>
                    <w:sz w:val="22"/>
                    <w:szCs w:val="22"/>
                  </w:rPr>
                  <w:t>1</w:t>
                </w:r>
                <w:r>
                  <w:rPr>
                    <w:b/>
                    <w:color w:val="646464"/>
                    <w:w w:val="105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61" type="#_x0000_t202" style="position:absolute;margin-left:68.6pt;margin-top:688.45pt;width:93.1pt;height:14pt;z-index:-2962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sz w:val="22"/>
                    <w:szCs w:val="22"/>
                  </w:rPr>
                </w:pPr>
                <w:r>
                  <w:rPr>
                    <w:color w:val="545454"/>
                    <w:w w:val="105"/>
                    <w:sz w:val="24"/>
                    <w:szCs w:val="24"/>
                  </w:rPr>
                  <w:t>OPENMA</w:t>
                </w:r>
                <w:r>
                  <w:rPr>
                    <w:color w:val="545454"/>
                    <w:spacing w:val="-4"/>
                    <w:w w:val="105"/>
                    <w:sz w:val="24"/>
                    <w:szCs w:val="24"/>
                  </w:rPr>
                  <w:t>T</w:t>
                </w:r>
                <w:r>
                  <w:rPr>
                    <w:color w:val="676767"/>
                    <w:w w:val="107"/>
                    <w:sz w:val="22"/>
                    <w:szCs w:val="22"/>
                  </w:rPr>
                  <w:t>/</w:t>
                </w:r>
                <w:r>
                  <w:rPr>
                    <w:color w:val="545454"/>
                    <w:w w:val="107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60" type="#_x0000_t202" style="position:absolute;margin-left:519.3pt;margin-top:688.7pt;width:35.25pt;height:14pt;z-index:-2961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45454"/>
                    <w:w w:val="105"/>
                    <w:sz w:val="24"/>
                    <w:szCs w:val="24"/>
                  </w:rPr>
                  <w:t>P</w:t>
                </w:r>
                <w:r>
                  <w:rPr>
                    <w:color w:val="676767"/>
                    <w:w w:val="104"/>
                    <w:sz w:val="24"/>
                    <w:szCs w:val="24"/>
                  </w:rPr>
                  <w:t>.</w:t>
                </w:r>
                <w:r>
                  <w:rPr>
                    <w:color w:val="545454"/>
                    <w:w w:val="105"/>
                    <w:sz w:val="24"/>
                    <w:szCs w:val="24"/>
                  </w:rPr>
                  <w:t>T.O.</w:t>
                </w:r>
              </w:p>
            </w:txbxContent>
          </v:textbox>
          <w10:wrap anchorx="page" anchory="page"/>
        </v:shape>
      </w:pict>
    </w:r>
    <w:r w:rsidRPr="006404FF">
      <w:pict>
        <v:shape id="_x0000_s1059" type="#_x0000_t202" style="position:absolute;margin-left:304.5pt;margin-top:689.25pt;width:13.75pt;height:13pt;z-index:-2960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545454"/>
                    <w:w w:val="106"/>
                    <w:sz w:val="22"/>
                    <w:szCs w:val="22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8.35pt;margin-top:694.55pt;width:94.85pt;height:13pt;z-index:-2954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83838"/>
                    <w:w w:val="114"/>
                    <w:sz w:val="22"/>
                    <w:szCs w:val="22"/>
                  </w:rPr>
                  <w:t>O</w:t>
                </w:r>
                <w:r>
                  <w:rPr>
                    <w:color w:val="494949"/>
                    <w:w w:val="114"/>
                    <w:sz w:val="22"/>
                    <w:szCs w:val="22"/>
                  </w:rPr>
                  <w:t>PEN</w:t>
                </w:r>
                <w:r>
                  <w:rPr>
                    <w:color w:val="383838"/>
                    <w:w w:val="114"/>
                    <w:sz w:val="22"/>
                    <w:szCs w:val="22"/>
                  </w:rPr>
                  <w:t>M</w:t>
                </w:r>
                <w:r>
                  <w:rPr>
                    <w:color w:val="494949"/>
                    <w:w w:val="114"/>
                    <w:sz w:val="22"/>
                    <w:szCs w:val="22"/>
                  </w:rPr>
                  <w:t>A</w:t>
                </w:r>
                <w:r>
                  <w:rPr>
                    <w:color w:val="494949"/>
                    <w:spacing w:val="-2"/>
                    <w:w w:val="114"/>
                    <w:sz w:val="22"/>
                    <w:szCs w:val="22"/>
                  </w:rPr>
                  <w:t>T</w:t>
                </w:r>
                <w:r>
                  <w:rPr>
                    <w:color w:val="696969"/>
                    <w:w w:val="114"/>
                    <w:sz w:val="22"/>
                    <w:szCs w:val="22"/>
                  </w:rPr>
                  <w:t>/</w:t>
                </w:r>
                <w:r>
                  <w:rPr>
                    <w:color w:val="494949"/>
                    <w:w w:val="114"/>
                    <w:sz w:val="22"/>
                    <w:szCs w:val="22"/>
                  </w:rPr>
                  <w:t>Feb.</w:t>
                </w:r>
                <w:r>
                  <w:rPr>
                    <w:color w:val="383838"/>
                    <w:w w:val="114"/>
                    <w:sz w:val="22"/>
                    <w:szCs w:val="22"/>
                  </w:rPr>
                  <w:t>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52" type="#_x0000_t202" style="position:absolute;margin-left:303.1pt;margin-top:694.55pt;width:13pt;height:13pt;z-index:-2953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83838"/>
                    <w:sz w:val="22"/>
                    <w:szCs w:val="22"/>
                  </w:rPr>
                  <w:t>16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56" type="#_x0000_t202" style="position:absolute;margin-left:66.45pt;margin-top:687.05pt;width:92.05pt;height:13pt;z-index:-2957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D3D3D"/>
                    <w:w w:val="113"/>
                    <w:sz w:val="22"/>
                    <w:szCs w:val="22"/>
                  </w:rPr>
                  <w:t>OPENMj\</w:t>
                </w:r>
                <w:r>
                  <w:rPr>
                    <w:color w:val="3D3D3D"/>
                    <w:spacing w:val="-1"/>
                    <w:w w:val="113"/>
                    <w:sz w:val="22"/>
                    <w:szCs w:val="22"/>
                  </w:rPr>
                  <w:t>T</w:t>
                </w:r>
                <w:r>
                  <w:rPr>
                    <w:color w:val="4D4D4D"/>
                    <w:w w:val="113"/>
                    <w:sz w:val="22"/>
                    <w:szCs w:val="22"/>
                  </w:rPr>
                  <w:t>/</w:t>
                </w:r>
                <w:r>
                  <w:rPr>
                    <w:color w:val="3D3D3D"/>
                    <w:w w:val="113"/>
                    <w:sz w:val="22"/>
                    <w:szCs w:val="22"/>
                  </w:rPr>
                  <w:t>Feb.ll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55" type="#_x0000_t202" style="position:absolute;margin-left:302.35pt;margin-top:687.35pt;width:14.55pt;height:14pt;z-index:-2956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color w:val="2B2B2B"/>
                    <w:position w:val="2"/>
                    <w:sz w:val="24"/>
                    <w:szCs w:val="24"/>
                  </w:rPr>
                  <w:t>15</w:t>
                </w:r>
              </w:p>
            </w:txbxContent>
          </v:textbox>
          <w10:wrap anchorx="page" anchory="page"/>
        </v:shape>
      </w:pict>
    </w:r>
    <w:r w:rsidRPr="006404FF">
      <w:pict>
        <v:shape id="_x0000_s1054" type="#_x0000_t202" style="position:absolute;margin-left:517.4pt;margin-top:687.8pt;width:34.8pt;height:13pt;z-index:-2955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D3D3D"/>
                    <w:w w:val="113"/>
                    <w:sz w:val="22"/>
                    <w:szCs w:val="22"/>
                  </w:rPr>
                  <w:t>P.T.O</w:t>
                </w:r>
                <w:r>
                  <w:rPr>
                    <w:color w:val="4D4D4D"/>
                    <w:w w:val="112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FF" w:rsidRDefault="006404FF">
    <w:pPr>
      <w:spacing w:line="200" w:lineRule="exact"/>
    </w:pPr>
    <w:r w:rsidRPr="0064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5.25pt;margin-top:694.55pt;width:94.15pt;height:13pt;z-index:-2949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4F4F4F"/>
                    <w:w w:val="113"/>
                    <w:sz w:val="22"/>
                    <w:szCs w:val="22"/>
                  </w:rPr>
                  <w:t>OP</w:t>
                </w:r>
                <w:r>
                  <w:rPr>
                    <w:color w:val="606060"/>
                    <w:w w:val="113"/>
                    <w:sz w:val="22"/>
                    <w:szCs w:val="22"/>
                  </w:rPr>
                  <w:t>E</w:t>
                </w:r>
                <w:r>
                  <w:rPr>
                    <w:color w:val="4F4F4F"/>
                    <w:w w:val="113"/>
                    <w:sz w:val="22"/>
                    <w:szCs w:val="22"/>
                  </w:rPr>
                  <w:t>NMA</w:t>
                </w:r>
                <w:r>
                  <w:rPr>
                    <w:color w:val="606060"/>
                    <w:w w:val="113"/>
                    <w:sz w:val="22"/>
                    <w:szCs w:val="22"/>
                  </w:rPr>
                  <w:t>T/F</w:t>
                </w:r>
                <w:r>
                  <w:rPr>
                    <w:color w:val="4F4F4F"/>
                    <w:w w:val="113"/>
                    <w:sz w:val="22"/>
                    <w:szCs w:val="22"/>
                  </w:rPr>
                  <w:t>eb</w:t>
                </w:r>
                <w:r>
                  <w:rPr>
                    <w:color w:val="606060"/>
                    <w:w w:val="113"/>
                    <w:sz w:val="22"/>
                    <w:szCs w:val="22"/>
                  </w:rPr>
                  <w:t>.</w:t>
                </w:r>
                <w:r>
                  <w:rPr>
                    <w:color w:val="3F3F3F"/>
                    <w:w w:val="113"/>
                    <w:sz w:val="22"/>
                    <w:szCs w:val="22"/>
                  </w:rPr>
                  <w:t>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47" type="#_x0000_t202" style="position:absolute;margin-left:300.45pt;margin-top:694.6pt;width:14.65pt;height:14pt;z-index:-2948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color w:val="3F3F3F"/>
                    <w:position w:val="2"/>
                    <w:sz w:val="24"/>
                    <w:szCs w:val="24"/>
                  </w:rPr>
                  <w:t>18</w:t>
                </w:r>
              </w:p>
            </w:txbxContent>
          </v:textbox>
          <w10:wrap anchorx="page" anchory="page"/>
        </v:shape>
      </w:pict>
    </w:r>
  </w:p>
  <w:p w:rsidR="00000000" w:rsidRDefault="004D192F"/>
  <w:p w:rsidR="006404FF" w:rsidRDefault="006404FF">
    <w:pPr>
      <w:spacing w:line="200" w:lineRule="exact"/>
    </w:pPr>
    <w:r w:rsidRPr="006404FF">
      <w:pict>
        <v:shape id="_x0000_s1051" type="#_x0000_t202" style="position:absolute;margin-left:79.65pt;margin-top:690.65pt;width:93.3pt;height:13pt;z-index:-2952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D3D3D"/>
                    <w:w w:val="112"/>
                    <w:sz w:val="22"/>
                    <w:szCs w:val="22"/>
                  </w:rPr>
                  <w:t>OPENMA</w:t>
                </w:r>
                <w:r>
                  <w:rPr>
                    <w:color w:val="3D3D3D"/>
                    <w:spacing w:val="-1"/>
                    <w:w w:val="112"/>
                    <w:sz w:val="22"/>
                    <w:szCs w:val="22"/>
                  </w:rPr>
                  <w:t>T</w:t>
                </w:r>
                <w:r>
                  <w:rPr>
                    <w:color w:val="676767"/>
                    <w:w w:val="112"/>
                    <w:sz w:val="22"/>
                    <w:szCs w:val="22"/>
                  </w:rPr>
                  <w:t>/</w:t>
                </w:r>
                <w:r>
                  <w:rPr>
                    <w:color w:val="525252"/>
                    <w:w w:val="112"/>
                    <w:sz w:val="22"/>
                    <w:szCs w:val="22"/>
                  </w:rPr>
                  <w:t>Feb</w:t>
                </w:r>
                <w:r>
                  <w:rPr>
                    <w:color w:val="3D3D3D"/>
                    <w:w w:val="112"/>
                    <w:sz w:val="22"/>
                    <w:szCs w:val="22"/>
                  </w:rPr>
                  <w:t>.ll</w:t>
                </w:r>
              </w:p>
            </w:txbxContent>
          </v:textbox>
          <w10:wrap anchorx="page" anchory="page"/>
        </v:shape>
      </w:pict>
    </w:r>
    <w:r w:rsidRPr="006404FF">
      <w:pict>
        <v:shape id="_x0000_s1050" type="#_x0000_t202" style="position:absolute;margin-left:315.1pt;margin-top:690.45pt;width:15.25pt;height:14pt;z-index:-2951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color w:val="525252"/>
                    <w:position w:val="2"/>
                    <w:sz w:val="24"/>
                    <w:szCs w:val="24"/>
                  </w:rPr>
                  <w:t>17</w:t>
                </w:r>
              </w:p>
            </w:txbxContent>
          </v:textbox>
          <w10:wrap anchorx="page" anchory="page"/>
        </v:shape>
      </w:pict>
    </w:r>
    <w:r w:rsidRPr="006404FF">
      <w:pict>
        <v:shape id="_x0000_s1049" type="#_x0000_t202" style="position:absolute;margin-left:529.9pt;margin-top:690.9pt;width:34.5pt;height:13pt;z-index:-2950;mso-position-horizontal-relative:page;mso-position-vertical-relative:page" filled="f" stroked="f">
          <v:textbox inset="0,0,0,0">
            <w:txbxContent>
              <w:p w:rsidR="006404FF" w:rsidRDefault="004D192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3D3D3D"/>
                    <w:w w:val="112"/>
                    <w:sz w:val="22"/>
                    <w:szCs w:val="22"/>
                  </w:rPr>
                  <w:t>P</w:t>
                </w:r>
                <w:r>
                  <w:rPr>
                    <w:color w:val="525252"/>
                    <w:w w:val="112"/>
                    <w:sz w:val="22"/>
                    <w:szCs w:val="22"/>
                  </w:rPr>
                  <w:t>.T.O.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2F" w:rsidRDefault="004D192F" w:rsidP="006404FF">
      <w:r>
        <w:separator/>
      </w:r>
    </w:p>
  </w:footnote>
  <w:footnote w:type="continuationSeparator" w:id="1">
    <w:p w:rsidR="004D192F" w:rsidRDefault="004D192F" w:rsidP="0064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5639"/>
    <w:multiLevelType w:val="multilevel"/>
    <w:tmpl w:val="06D8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404FF"/>
    <w:rsid w:val="004D192F"/>
    <w:rsid w:val="006404FF"/>
    <w:rsid w:val="006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10025</Words>
  <Characters>57145</Characters>
  <Application>Microsoft Office Word</Application>
  <DocSecurity>0</DocSecurity>
  <Lines>476</Lines>
  <Paragraphs>134</Paragraphs>
  <ScaleCrop>false</ScaleCrop>
  <Company/>
  <LinksUpToDate>false</LinksUpToDate>
  <CharactersWithSpaces>67036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Faiyaz Ali</dc:creator>
  <cp:lastModifiedBy>Yazfia</cp:lastModifiedBy>
  <cp:revision>2</cp:revision>
  <dcterms:created xsi:type="dcterms:W3CDTF">2014-10-29T15:45:00Z</dcterms:created>
  <dcterms:modified xsi:type="dcterms:W3CDTF">2014-10-29T15:45:00Z</dcterms:modified>
</cp:coreProperties>
</file>